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A2F1" w14:textId="77777777" w:rsidR="00BC49C5" w:rsidRDefault="00BC49C5">
      <w:pPr>
        <w:spacing w:before="46"/>
        <w:ind w:left="828" w:right="827"/>
        <w:jc w:val="center"/>
        <w:rPr>
          <w:rFonts w:ascii="Arial" w:eastAsia="Arial" w:hAnsi="Arial" w:cs="Arial"/>
          <w:b/>
          <w:sz w:val="36"/>
          <w:szCs w:val="36"/>
        </w:rPr>
      </w:pPr>
    </w:p>
    <w:p w14:paraId="165284B8" w14:textId="48078A7C" w:rsidR="00C24A17" w:rsidRDefault="00F86FD9">
      <w:pPr>
        <w:spacing w:before="46"/>
        <w:ind w:left="828" w:right="827"/>
        <w:jc w:val="center"/>
        <w:rPr>
          <w:rFonts w:ascii="Arial" w:eastAsia="Arial" w:hAnsi="Arial" w:cs="Arial"/>
          <w:b/>
          <w:sz w:val="36"/>
          <w:szCs w:val="36"/>
        </w:rPr>
      </w:pPr>
      <w:r>
        <w:rPr>
          <w:rFonts w:ascii="Arial" w:eastAsia="Arial" w:hAnsi="Arial" w:cs="Arial"/>
          <w:b/>
          <w:sz w:val="36"/>
          <w:szCs w:val="36"/>
        </w:rPr>
        <w:t>PU</w:t>
      </w:r>
      <w:r>
        <w:rPr>
          <w:rFonts w:ascii="Arial" w:eastAsia="Arial" w:hAnsi="Arial" w:cs="Arial"/>
          <w:b/>
          <w:spacing w:val="-1"/>
          <w:sz w:val="36"/>
          <w:szCs w:val="36"/>
        </w:rPr>
        <w:t>N</w:t>
      </w:r>
      <w:r>
        <w:rPr>
          <w:rFonts w:ascii="Arial" w:eastAsia="Arial" w:hAnsi="Arial" w:cs="Arial"/>
          <w:b/>
          <w:spacing w:val="1"/>
          <w:sz w:val="36"/>
          <w:szCs w:val="36"/>
        </w:rPr>
        <w:t>J</w:t>
      </w:r>
      <w:r>
        <w:rPr>
          <w:rFonts w:ascii="Arial" w:eastAsia="Arial" w:hAnsi="Arial" w:cs="Arial"/>
          <w:b/>
          <w:spacing w:val="-5"/>
          <w:sz w:val="36"/>
          <w:szCs w:val="36"/>
        </w:rPr>
        <w:t>A</w:t>
      </w:r>
      <w:r>
        <w:rPr>
          <w:rFonts w:ascii="Arial" w:eastAsia="Arial" w:hAnsi="Arial" w:cs="Arial"/>
          <w:b/>
          <w:sz w:val="36"/>
          <w:szCs w:val="36"/>
        </w:rPr>
        <w:t>B SKIL</w:t>
      </w:r>
      <w:r>
        <w:rPr>
          <w:rFonts w:ascii="Arial" w:eastAsia="Arial" w:hAnsi="Arial" w:cs="Arial"/>
          <w:b/>
          <w:spacing w:val="1"/>
          <w:sz w:val="36"/>
          <w:szCs w:val="36"/>
        </w:rPr>
        <w:t>L</w:t>
      </w:r>
      <w:r>
        <w:rPr>
          <w:rFonts w:ascii="Arial" w:eastAsia="Arial" w:hAnsi="Arial" w:cs="Arial"/>
          <w:b/>
          <w:sz w:val="36"/>
          <w:szCs w:val="36"/>
        </w:rPr>
        <w:t>S DEVEL</w:t>
      </w:r>
      <w:r>
        <w:rPr>
          <w:rFonts w:ascii="Arial" w:eastAsia="Arial" w:hAnsi="Arial" w:cs="Arial"/>
          <w:b/>
          <w:spacing w:val="-1"/>
          <w:sz w:val="36"/>
          <w:szCs w:val="36"/>
        </w:rPr>
        <w:t>O</w:t>
      </w:r>
      <w:r>
        <w:rPr>
          <w:rFonts w:ascii="Arial" w:eastAsia="Arial" w:hAnsi="Arial" w:cs="Arial"/>
          <w:b/>
          <w:spacing w:val="4"/>
          <w:sz w:val="36"/>
          <w:szCs w:val="36"/>
        </w:rPr>
        <w:t>P</w:t>
      </w:r>
      <w:r>
        <w:rPr>
          <w:rFonts w:ascii="Arial" w:eastAsia="Arial" w:hAnsi="Arial" w:cs="Arial"/>
          <w:b/>
          <w:spacing w:val="2"/>
          <w:sz w:val="36"/>
          <w:szCs w:val="36"/>
        </w:rPr>
        <w:t>M</w:t>
      </w:r>
      <w:r>
        <w:rPr>
          <w:rFonts w:ascii="Arial" w:eastAsia="Arial" w:hAnsi="Arial" w:cs="Arial"/>
          <w:b/>
          <w:sz w:val="36"/>
          <w:szCs w:val="36"/>
        </w:rPr>
        <w:t xml:space="preserve">ENT </w:t>
      </w:r>
      <w:r>
        <w:rPr>
          <w:rFonts w:ascii="Arial" w:eastAsia="Arial" w:hAnsi="Arial" w:cs="Arial"/>
          <w:b/>
          <w:spacing w:val="1"/>
          <w:sz w:val="36"/>
          <w:szCs w:val="36"/>
        </w:rPr>
        <w:t>F</w:t>
      </w:r>
      <w:r>
        <w:rPr>
          <w:rFonts w:ascii="Arial" w:eastAsia="Arial" w:hAnsi="Arial" w:cs="Arial"/>
          <w:b/>
          <w:sz w:val="36"/>
          <w:szCs w:val="36"/>
        </w:rPr>
        <w:t>U</w:t>
      </w:r>
      <w:r>
        <w:rPr>
          <w:rFonts w:ascii="Arial" w:eastAsia="Arial" w:hAnsi="Arial" w:cs="Arial"/>
          <w:b/>
          <w:spacing w:val="-1"/>
          <w:sz w:val="36"/>
          <w:szCs w:val="36"/>
        </w:rPr>
        <w:t>N</w:t>
      </w:r>
      <w:r>
        <w:rPr>
          <w:rFonts w:ascii="Arial" w:eastAsia="Arial" w:hAnsi="Arial" w:cs="Arial"/>
          <w:b/>
          <w:sz w:val="36"/>
          <w:szCs w:val="36"/>
        </w:rPr>
        <w:t>D</w:t>
      </w:r>
    </w:p>
    <w:p w14:paraId="639D9702" w14:textId="77777777" w:rsidR="00CB7D8E" w:rsidRDefault="00CB7D8E">
      <w:pPr>
        <w:spacing w:before="46"/>
        <w:ind w:left="828" w:right="827"/>
        <w:jc w:val="center"/>
        <w:rPr>
          <w:rFonts w:ascii="Arial" w:eastAsia="Arial" w:hAnsi="Arial" w:cs="Arial"/>
          <w:sz w:val="36"/>
          <w:szCs w:val="36"/>
        </w:rPr>
      </w:pPr>
    </w:p>
    <w:p w14:paraId="76BA4F4C" w14:textId="77777777" w:rsidR="00C24A17" w:rsidRDefault="00C24A17">
      <w:pPr>
        <w:spacing w:before="19" w:line="260" w:lineRule="exact"/>
        <w:rPr>
          <w:sz w:val="26"/>
          <w:szCs w:val="26"/>
        </w:rPr>
      </w:pPr>
    </w:p>
    <w:p w14:paraId="6481093F" w14:textId="592B4E6C" w:rsidR="00C24A17" w:rsidRDefault="00CB7D8E">
      <w:pPr>
        <w:ind w:left="2826"/>
      </w:pPr>
      <w:r>
        <w:rPr>
          <w:rFonts w:ascii="Arial" w:hAnsi="Arial" w:cs="Arial"/>
          <w:noProof/>
        </w:rPr>
        <w:drawing>
          <wp:inline distT="0" distB="0" distL="0" distR="0" wp14:anchorId="6D6C5C26" wp14:editId="7118129D">
            <wp:extent cx="1863927" cy="1863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927" cy="1863927"/>
                    </a:xfrm>
                    <a:prstGeom prst="rect">
                      <a:avLst/>
                    </a:prstGeom>
                  </pic:spPr>
                </pic:pic>
              </a:graphicData>
            </a:graphic>
          </wp:inline>
        </w:drawing>
      </w:r>
    </w:p>
    <w:p w14:paraId="454CB2CB" w14:textId="77777777" w:rsidR="00C24A17" w:rsidRDefault="00C24A17">
      <w:pPr>
        <w:spacing w:line="200" w:lineRule="exact"/>
      </w:pPr>
    </w:p>
    <w:p w14:paraId="2A73E7B8" w14:textId="77777777" w:rsidR="00C24A17" w:rsidRDefault="00C24A17">
      <w:pPr>
        <w:spacing w:line="200" w:lineRule="exact"/>
      </w:pPr>
    </w:p>
    <w:p w14:paraId="3B8D4CBE" w14:textId="77777777" w:rsidR="00C24A17" w:rsidRDefault="00C24A17">
      <w:pPr>
        <w:spacing w:before="8" w:line="260" w:lineRule="exact"/>
        <w:rPr>
          <w:sz w:val="26"/>
          <w:szCs w:val="26"/>
        </w:rPr>
      </w:pPr>
    </w:p>
    <w:p w14:paraId="36C5F921" w14:textId="77777777" w:rsidR="00C24A17" w:rsidRDefault="00F86FD9">
      <w:pPr>
        <w:ind w:left="2267" w:right="2262"/>
        <w:jc w:val="center"/>
        <w:rPr>
          <w:rFonts w:ascii="Arial" w:eastAsia="Arial" w:hAnsi="Arial" w:cs="Arial"/>
          <w:sz w:val="44"/>
          <w:szCs w:val="44"/>
        </w:rPr>
      </w:pPr>
      <w:r>
        <w:rPr>
          <w:rFonts w:ascii="Arial" w:eastAsia="Arial" w:hAnsi="Arial" w:cs="Arial"/>
          <w:b/>
          <w:spacing w:val="-2"/>
          <w:sz w:val="44"/>
          <w:szCs w:val="44"/>
        </w:rPr>
        <w:t>B</w:t>
      </w:r>
      <w:r>
        <w:rPr>
          <w:rFonts w:ascii="Arial" w:eastAsia="Arial" w:hAnsi="Arial" w:cs="Arial"/>
          <w:b/>
          <w:spacing w:val="2"/>
          <w:sz w:val="44"/>
          <w:szCs w:val="44"/>
        </w:rPr>
        <w:t>i</w:t>
      </w:r>
      <w:r>
        <w:rPr>
          <w:rFonts w:ascii="Arial" w:eastAsia="Arial" w:hAnsi="Arial" w:cs="Arial"/>
          <w:b/>
          <w:sz w:val="44"/>
          <w:szCs w:val="44"/>
        </w:rPr>
        <w:t>d</w:t>
      </w:r>
      <w:r>
        <w:rPr>
          <w:rFonts w:ascii="Arial" w:eastAsia="Arial" w:hAnsi="Arial" w:cs="Arial"/>
          <w:b/>
          <w:spacing w:val="-2"/>
          <w:sz w:val="44"/>
          <w:szCs w:val="44"/>
        </w:rPr>
        <w:t>d</w:t>
      </w:r>
      <w:r>
        <w:rPr>
          <w:rFonts w:ascii="Arial" w:eastAsia="Arial" w:hAnsi="Arial" w:cs="Arial"/>
          <w:b/>
          <w:spacing w:val="2"/>
          <w:sz w:val="44"/>
          <w:szCs w:val="44"/>
        </w:rPr>
        <w:t>i</w:t>
      </w:r>
      <w:r>
        <w:rPr>
          <w:rFonts w:ascii="Arial" w:eastAsia="Arial" w:hAnsi="Arial" w:cs="Arial"/>
          <w:b/>
          <w:sz w:val="44"/>
          <w:szCs w:val="44"/>
        </w:rPr>
        <w:t xml:space="preserve">ng </w:t>
      </w:r>
      <w:r>
        <w:rPr>
          <w:rFonts w:ascii="Arial" w:eastAsia="Arial" w:hAnsi="Arial" w:cs="Arial"/>
          <w:b/>
          <w:spacing w:val="-2"/>
          <w:sz w:val="44"/>
          <w:szCs w:val="44"/>
        </w:rPr>
        <w:t>D</w:t>
      </w:r>
      <w:r>
        <w:rPr>
          <w:rFonts w:ascii="Arial" w:eastAsia="Arial" w:hAnsi="Arial" w:cs="Arial"/>
          <w:b/>
          <w:sz w:val="44"/>
          <w:szCs w:val="44"/>
        </w:rPr>
        <w:t>o</w:t>
      </w:r>
      <w:r>
        <w:rPr>
          <w:rFonts w:ascii="Arial" w:eastAsia="Arial" w:hAnsi="Arial" w:cs="Arial"/>
          <w:b/>
          <w:spacing w:val="-2"/>
          <w:sz w:val="44"/>
          <w:szCs w:val="44"/>
        </w:rPr>
        <w:t>c</w:t>
      </w:r>
      <w:r>
        <w:rPr>
          <w:rFonts w:ascii="Arial" w:eastAsia="Arial" w:hAnsi="Arial" w:cs="Arial"/>
          <w:b/>
          <w:spacing w:val="-6"/>
          <w:sz w:val="44"/>
          <w:szCs w:val="44"/>
        </w:rPr>
        <w:t>u</w:t>
      </w:r>
      <w:r>
        <w:rPr>
          <w:rFonts w:ascii="Arial" w:eastAsia="Arial" w:hAnsi="Arial" w:cs="Arial"/>
          <w:b/>
          <w:sz w:val="44"/>
          <w:szCs w:val="44"/>
        </w:rPr>
        <w:t>ment</w:t>
      </w:r>
    </w:p>
    <w:p w14:paraId="63F3343D" w14:textId="77777777" w:rsidR="00C24A17" w:rsidRDefault="00C24A17">
      <w:pPr>
        <w:spacing w:before="2" w:line="100" w:lineRule="exact"/>
        <w:rPr>
          <w:sz w:val="10"/>
          <w:szCs w:val="10"/>
        </w:rPr>
      </w:pPr>
    </w:p>
    <w:p w14:paraId="0427EC6B" w14:textId="77777777" w:rsidR="00C24A17" w:rsidRDefault="00C24A17">
      <w:pPr>
        <w:spacing w:line="200" w:lineRule="exact"/>
      </w:pPr>
    </w:p>
    <w:p w14:paraId="0AA579B3" w14:textId="77777777" w:rsidR="00C24A17" w:rsidRDefault="00C24A17">
      <w:pPr>
        <w:spacing w:line="200" w:lineRule="exact"/>
      </w:pPr>
    </w:p>
    <w:p w14:paraId="093A7DAE" w14:textId="77777777" w:rsidR="00C24A17" w:rsidRDefault="00C24A17">
      <w:pPr>
        <w:spacing w:line="200" w:lineRule="exact"/>
      </w:pPr>
    </w:p>
    <w:p w14:paraId="23F431C9" w14:textId="77777777" w:rsidR="00C24A17" w:rsidRDefault="00C24A17">
      <w:pPr>
        <w:spacing w:line="200" w:lineRule="exact"/>
      </w:pPr>
    </w:p>
    <w:p w14:paraId="6A26C0FC" w14:textId="77777777" w:rsidR="00C24A17" w:rsidRDefault="00C24A17">
      <w:pPr>
        <w:spacing w:line="200" w:lineRule="exact"/>
      </w:pPr>
    </w:p>
    <w:p w14:paraId="6BC682FF" w14:textId="77777777" w:rsidR="00C24A17" w:rsidRDefault="00C24A17">
      <w:pPr>
        <w:spacing w:line="200" w:lineRule="exact"/>
      </w:pPr>
    </w:p>
    <w:p w14:paraId="399C6FB7" w14:textId="77777777" w:rsidR="00C24A17" w:rsidRDefault="00C24A17">
      <w:pPr>
        <w:spacing w:line="200" w:lineRule="exact"/>
      </w:pPr>
    </w:p>
    <w:p w14:paraId="41769BB8" w14:textId="471AA9B5" w:rsidR="00C24A17" w:rsidRDefault="00F86FD9">
      <w:pPr>
        <w:ind w:left="1052"/>
        <w:rPr>
          <w:rFonts w:ascii="Arial" w:eastAsia="Arial" w:hAnsi="Arial" w:cs="Arial"/>
          <w:sz w:val="26"/>
          <w:szCs w:val="26"/>
        </w:rPr>
      </w:pPr>
      <w:r>
        <w:rPr>
          <w:rFonts w:ascii="Arial" w:eastAsia="Arial" w:hAnsi="Arial" w:cs="Arial"/>
          <w:b/>
          <w:sz w:val="26"/>
          <w:szCs w:val="26"/>
        </w:rPr>
        <w:t xml:space="preserve">            </w:t>
      </w:r>
      <w:r w:rsidR="000052E4">
        <w:rPr>
          <w:rFonts w:ascii="Arial" w:eastAsia="Arial" w:hAnsi="Arial" w:cs="Arial"/>
          <w:b/>
          <w:sz w:val="26"/>
          <w:szCs w:val="26"/>
        </w:rPr>
        <w:tab/>
        <w:t xml:space="preserve">     </w:t>
      </w:r>
      <w:r>
        <w:rPr>
          <w:rFonts w:ascii="Arial" w:eastAsia="Arial" w:hAnsi="Arial" w:cs="Arial"/>
          <w:b/>
          <w:sz w:val="26"/>
          <w:szCs w:val="26"/>
        </w:rPr>
        <w:t xml:space="preserve">Entrepreneurship on Wheels </w:t>
      </w:r>
    </w:p>
    <w:p w14:paraId="7E40AC52" w14:textId="77777777" w:rsidR="00C24A17" w:rsidRDefault="00C24A17">
      <w:pPr>
        <w:spacing w:before="8" w:line="180" w:lineRule="exact"/>
        <w:rPr>
          <w:sz w:val="18"/>
          <w:szCs w:val="18"/>
        </w:rPr>
      </w:pPr>
    </w:p>
    <w:p w14:paraId="121FB4C3" w14:textId="77777777" w:rsidR="00C24A17" w:rsidRDefault="00C24A17">
      <w:pPr>
        <w:spacing w:line="200" w:lineRule="exact"/>
      </w:pPr>
    </w:p>
    <w:p w14:paraId="656650C3" w14:textId="77777777" w:rsidR="00C24A17" w:rsidRDefault="00F86FD9">
      <w:pPr>
        <w:ind w:left="1920" w:right="2048"/>
        <w:jc w:val="center"/>
        <w:rPr>
          <w:rFonts w:ascii="Arial" w:eastAsia="Arial" w:hAnsi="Arial" w:cs="Arial"/>
          <w:sz w:val="28"/>
          <w:szCs w:val="28"/>
        </w:rPr>
      </w:pPr>
      <w:r>
        <w:rPr>
          <w:rFonts w:ascii="Arial" w:eastAsia="Arial" w:hAnsi="Arial" w:cs="Arial"/>
          <w:b/>
          <w:spacing w:val="-1"/>
          <w:sz w:val="28"/>
          <w:szCs w:val="28"/>
        </w:rPr>
        <w:t>(</w:t>
      </w:r>
      <w:r>
        <w:rPr>
          <w:rFonts w:ascii="Arial" w:eastAsia="Arial" w:hAnsi="Arial" w:cs="Arial"/>
          <w:b/>
          <w:spacing w:val="4"/>
          <w:sz w:val="28"/>
          <w:szCs w:val="28"/>
        </w:rPr>
        <w:t>I</w:t>
      </w:r>
      <w:r>
        <w:rPr>
          <w:rFonts w:ascii="Arial" w:eastAsia="Arial" w:hAnsi="Arial" w:cs="Arial"/>
          <w:b/>
          <w:spacing w:val="-2"/>
          <w:sz w:val="28"/>
          <w:szCs w:val="28"/>
        </w:rPr>
        <w:t>n</w:t>
      </w:r>
      <w:r>
        <w:rPr>
          <w:rFonts w:ascii="Arial" w:eastAsia="Arial" w:hAnsi="Arial" w:cs="Arial"/>
          <w:b/>
          <w:spacing w:val="-1"/>
          <w:sz w:val="28"/>
          <w:szCs w:val="28"/>
        </w:rPr>
        <w:t>st</w:t>
      </w:r>
      <w:r>
        <w:rPr>
          <w:rFonts w:ascii="Arial" w:eastAsia="Arial" w:hAnsi="Arial" w:cs="Arial"/>
          <w:b/>
          <w:spacing w:val="7"/>
          <w:sz w:val="28"/>
          <w:szCs w:val="28"/>
        </w:rPr>
        <w:t>r</w:t>
      </w:r>
      <w:r>
        <w:rPr>
          <w:rFonts w:ascii="Arial" w:eastAsia="Arial" w:hAnsi="Arial" w:cs="Arial"/>
          <w:b/>
          <w:spacing w:val="-2"/>
          <w:sz w:val="28"/>
          <w:szCs w:val="28"/>
        </w:rPr>
        <w:t>u</w:t>
      </w:r>
      <w:r>
        <w:rPr>
          <w:rFonts w:ascii="Arial" w:eastAsia="Arial" w:hAnsi="Arial" w:cs="Arial"/>
          <w:b/>
          <w:spacing w:val="3"/>
          <w:sz w:val="28"/>
          <w:szCs w:val="28"/>
        </w:rPr>
        <w:t>c</w:t>
      </w:r>
      <w:r>
        <w:rPr>
          <w:rFonts w:ascii="Arial" w:eastAsia="Arial" w:hAnsi="Arial" w:cs="Arial"/>
          <w:b/>
          <w:spacing w:val="-1"/>
          <w:sz w:val="28"/>
          <w:szCs w:val="28"/>
        </w:rPr>
        <w:t>t</w:t>
      </w:r>
      <w:r>
        <w:rPr>
          <w:rFonts w:ascii="Arial" w:eastAsia="Arial" w:hAnsi="Arial" w:cs="Arial"/>
          <w:b/>
          <w:sz w:val="28"/>
          <w:szCs w:val="28"/>
        </w:rPr>
        <w:t>i</w:t>
      </w:r>
      <w:r>
        <w:rPr>
          <w:rFonts w:ascii="Arial" w:eastAsia="Arial" w:hAnsi="Arial" w:cs="Arial"/>
          <w:b/>
          <w:spacing w:val="2"/>
          <w:sz w:val="28"/>
          <w:szCs w:val="28"/>
        </w:rPr>
        <w:t>o</w:t>
      </w:r>
      <w:r>
        <w:rPr>
          <w:rFonts w:ascii="Arial" w:eastAsia="Arial" w:hAnsi="Arial" w:cs="Arial"/>
          <w:b/>
          <w:spacing w:val="-2"/>
          <w:sz w:val="28"/>
          <w:szCs w:val="28"/>
        </w:rPr>
        <w:t>n</w:t>
      </w:r>
      <w:r>
        <w:rPr>
          <w:rFonts w:ascii="Arial" w:eastAsia="Arial" w:hAnsi="Arial" w:cs="Arial"/>
          <w:b/>
          <w:spacing w:val="3"/>
          <w:sz w:val="28"/>
          <w:szCs w:val="28"/>
        </w:rPr>
        <w:t>s</w:t>
      </w:r>
      <w:r>
        <w:rPr>
          <w:rFonts w:ascii="Arial" w:eastAsia="Arial" w:hAnsi="Arial" w:cs="Arial"/>
          <w:b/>
          <w:sz w:val="28"/>
          <w:szCs w:val="28"/>
        </w:rPr>
        <w:t>,</w:t>
      </w:r>
      <w:r>
        <w:rPr>
          <w:rFonts w:ascii="Arial" w:eastAsia="Arial" w:hAnsi="Arial" w:cs="Arial"/>
          <w:b/>
          <w:spacing w:val="-19"/>
          <w:sz w:val="28"/>
          <w:szCs w:val="28"/>
        </w:rPr>
        <w:t xml:space="preserve"> </w:t>
      </w:r>
      <w:r>
        <w:rPr>
          <w:rFonts w:ascii="Arial" w:eastAsia="Arial" w:hAnsi="Arial" w:cs="Arial"/>
          <w:b/>
          <w:sz w:val="28"/>
          <w:szCs w:val="28"/>
        </w:rPr>
        <w:t>D</w:t>
      </w:r>
      <w:r>
        <w:rPr>
          <w:rFonts w:ascii="Arial" w:eastAsia="Arial" w:hAnsi="Arial" w:cs="Arial"/>
          <w:b/>
          <w:spacing w:val="4"/>
          <w:sz w:val="28"/>
          <w:szCs w:val="28"/>
        </w:rPr>
        <w:t>a</w:t>
      </w:r>
      <w:r>
        <w:rPr>
          <w:rFonts w:ascii="Arial" w:eastAsia="Arial" w:hAnsi="Arial" w:cs="Arial"/>
          <w:b/>
          <w:spacing w:val="-1"/>
          <w:sz w:val="28"/>
          <w:szCs w:val="28"/>
        </w:rPr>
        <w:t>t</w:t>
      </w:r>
      <w:r>
        <w:rPr>
          <w:rFonts w:ascii="Arial" w:eastAsia="Arial" w:hAnsi="Arial" w:cs="Arial"/>
          <w:b/>
          <w:sz w:val="28"/>
          <w:szCs w:val="28"/>
        </w:rPr>
        <w:t>a</w:t>
      </w:r>
      <w:r>
        <w:rPr>
          <w:rFonts w:ascii="Arial" w:eastAsia="Arial" w:hAnsi="Arial" w:cs="Arial"/>
          <w:b/>
          <w:spacing w:val="-7"/>
          <w:sz w:val="28"/>
          <w:szCs w:val="28"/>
        </w:rPr>
        <w:t xml:space="preserve"> </w:t>
      </w:r>
      <w:r>
        <w:rPr>
          <w:rFonts w:ascii="Arial" w:eastAsia="Arial" w:hAnsi="Arial" w:cs="Arial"/>
          <w:b/>
          <w:spacing w:val="6"/>
          <w:sz w:val="28"/>
          <w:szCs w:val="28"/>
        </w:rPr>
        <w:t>S</w:t>
      </w:r>
      <w:r>
        <w:rPr>
          <w:rFonts w:ascii="Arial" w:eastAsia="Arial" w:hAnsi="Arial" w:cs="Arial"/>
          <w:b/>
          <w:spacing w:val="-2"/>
          <w:sz w:val="28"/>
          <w:szCs w:val="28"/>
        </w:rPr>
        <w:t>h</w:t>
      </w:r>
      <w:r>
        <w:rPr>
          <w:rFonts w:ascii="Arial" w:eastAsia="Arial" w:hAnsi="Arial" w:cs="Arial"/>
          <w:b/>
          <w:spacing w:val="3"/>
          <w:sz w:val="28"/>
          <w:szCs w:val="28"/>
        </w:rPr>
        <w:t>e</w:t>
      </w:r>
      <w:r>
        <w:rPr>
          <w:rFonts w:ascii="Arial" w:eastAsia="Arial" w:hAnsi="Arial" w:cs="Arial"/>
          <w:b/>
          <w:spacing w:val="-1"/>
          <w:sz w:val="28"/>
          <w:szCs w:val="28"/>
        </w:rPr>
        <w:t>e</w:t>
      </w:r>
      <w:r>
        <w:rPr>
          <w:rFonts w:ascii="Arial" w:eastAsia="Arial" w:hAnsi="Arial" w:cs="Arial"/>
          <w:b/>
          <w:sz w:val="28"/>
          <w:szCs w:val="28"/>
        </w:rPr>
        <w:t>t</w:t>
      </w:r>
      <w:r>
        <w:rPr>
          <w:rFonts w:ascii="Arial" w:eastAsia="Arial" w:hAnsi="Arial" w:cs="Arial"/>
          <w:b/>
          <w:spacing w:val="-5"/>
          <w:sz w:val="28"/>
          <w:szCs w:val="28"/>
        </w:rPr>
        <w:t xml:space="preserve"> </w:t>
      </w:r>
      <w:r>
        <w:rPr>
          <w:rFonts w:ascii="Arial" w:eastAsia="Arial" w:hAnsi="Arial" w:cs="Arial"/>
          <w:b/>
          <w:sz w:val="28"/>
          <w:szCs w:val="28"/>
        </w:rPr>
        <w:t>&amp;</w:t>
      </w:r>
      <w:r>
        <w:rPr>
          <w:rFonts w:ascii="Arial" w:eastAsia="Arial" w:hAnsi="Arial" w:cs="Arial"/>
          <w:b/>
          <w:spacing w:val="2"/>
          <w:sz w:val="28"/>
          <w:szCs w:val="28"/>
        </w:rPr>
        <w:t xml:space="preserve"> </w:t>
      </w:r>
      <w:r>
        <w:rPr>
          <w:rFonts w:ascii="Arial" w:eastAsia="Arial" w:hAnsi="Arial" w:cs="Arial"/>
          <w:b/>
          <w:spacing w:val="-2"/>
          <w:w w:val="99"/>
          <w:sz w:val="28"/>
          <w:szCs w:val="28"/>
        </w:rPr>
        <w:t>T</w:t>
      </w:r>
      <w:r>
        <w:rPr>
          <w:rFonts w:ascii="Arial" w:eastAsia="Arial" w:hAnsi="Arial" w:cs="Arial"/>
          <w:b/>
          <w:w w:val="99"/>
          <w:sz w:val="28"/>
          <w:szCs w:val="28"/>
        </w:rPr>
        <w:t>O</w:t>
      </w:r>
      <w:r>
        <w:rPr>
          <w:rFonts w:ascii="Arial" w:eastAsia="Arial" w:hAnsi="Arial" w:cs="Arial"/>
          <w:b/>
          <w:spacing w:val="4"/>
          <w:w w:val="99"/>
          <w:sz w:val="28"/>
          <w:szCs w:val="28"/>
        </w:rPr>
        <w:t>R</w:t>
      </w:r>
      <w:r>
        <w:rPr>
          <w:rFonts w:ascii="Arial" w:eastAsia="Arial" w:hAnsi="Arial" w:cs="Arial"/>
          <w:b/>
          <w:spacing w:val="-1"/>
          <w:w w:val="99"/>
          <w:sz w:val="28"/>
          <w:szCs w:val="28"/>
        </w:rPr>
        <w:t>s</w:t>
      </w:r>
      <w:r>
        <w:rPr>
          <w:rFonts w:ascii="Arial" w:eastAsia="Arial" w:hAnsi="Arial" w:cs="Arial"/>
          <w:b/>
          <w:w w:val="99"/>
          <w:sz w:val="28"/>
          <w:szCs w:val="28"/>
        </w:rPr>
        <w:t>)</w:t>
      </w:r>
    </w:p>
    <w:p w14:paraId="21354453" w14:textId="77777777" w:rsidR="00C24A17" w:rsidRDefault="00C24A17">
      <w:pPr>
        <w:spacing w:line="200" w:lineRule="exact"/>
      </w:pPr>
    </w:p>
    <w:p w14:paraId="138AE4D2" w14:textId="77777777" w:rsidR="00C24A17" w:rsidRDefault="00C24A17">
      <w:pPr>
        <w:spacing w:line="200" w:lineRule="exact"/>
      </w:pPr>
    </w:p>
    <w:p w14:paraId="5278F666" w14:textId="77777777" w:rsidR="00C24A17" w:rsidRDefault="00C24A17">
      <w:pPr>
        <w:spacing w:line="200" w:lineRule="exact"/>
      </w:pPr>
    </w:p>
    <w:p w14:paraId="0591840B" w14:textId="77777777" w:rsidR="00C24A17" w:rsidRDefault="00C24A17">
      <w:pPr>
        <w:spacing w:line="200" w:lineRule="exact"/>
      </w:pPr>
    </w:p>
    <w:p w14:paraId="3A835D6F" w14:textId="77777777" w:rsidR="00C24A17" w:rsidRDefault="00C24A17">
      <w:pPr>
        <w:spacing w:line="200" w:lineRule="exact"/>
      </w:pPr>
    </w:p>
    <w:p w14:paraId="5CA43115" w14:textId="77777777" w:rsidR="00C24A17" w:rsidRDefault="00C24A17">
      <w:pPr>
        <w:spacing w:line="200" w:lineRule="exact"/>
      </w:pPr>
    </w:p>
    <w:p w14:paraId="21FBD097" w14:textId="77777777" w:rsidR="00C24A17" w:rsidRDefault="00C24A17">
      <w:pPr>
        <w:spacing w:line="200" w:lineRule="exact"/>
      </w:pPr>
    </w:p>
    <w:p w14:paraId="547E0227" w14:textId="77777777" w:rsidR="00C24A17" w:rsidRDefault="00C24A17">
      <w:pPr>
        <w:spacing w:line="200" w:lineRule="exact"/>
      </w:pPr>
    </w:p>
    <w:p w14:paraId="01256F15" w14:textId="77777777" w:rsidR="00C24A17" w:rsidRDefault="00C24A17">
      <w:pPr>
        <w:spacing w:line="200" w:lineRule="exact"/>
      </w:pPr>
    </w:p>
    <w:p w14:paraId="14233519" w14:textId="77777777" w:rsidR="00C24A17" w:rsidRDefault="00C24A17">
      <w:pPr>
        <w:spacing w:line="200" w:lineRule="exact"/>
      </w:pPr>
    </w:p>
    <w:p w14:paraId="25B8C9F7" w14:textId="77777777" w:rsidR="00C24A17" w:rsidRDefault="00C24A17">
      <w:pPr>
        <w:spacing w:line="200" w:lineRule="exact"/>
      </w:pPr>
    </w:p>
    <w:p w14:paraId="3D28CB74" w14:textId="77777777" w:rsidR="00C24A17" w:rsidRDefault="00C24A17">
      <w:pPr>
        <w:spacing w:before="8" w:line="240" w:lineRule="exact"/>
        <w:rPr>
          <w:sz w:val="24"/>
          <w:szCs w:val="24"/>
        </w:rPr>
      </w:pPr>
    </w:p>
    <w:p w14:paraId="4F7763CD" w14:textId="77777777" w:rsidR="009432E1" w:rsidRDefault="009432E1">
      <w:pPr>
        <w:ind w:left="3561" w:right="3556"/>
        <w:jc w:val="center"/>
        <w:rPr>
          <w:rFonts w:ascii="Arial" w:eastAsia="Arial" w:hAnsi="Arial" w:cs="Arial"/>
          <w:b/>
          <w:spacing w:val="-1"/>
          <w:sz w:val="28"/>
          <w:szCs w:val="28"/>
        </w:rPr>
      </w:pPr>
      <w:r>
        <w:rPr>
          <w:rFonts w:ascii="Arial" w:eastAsia="Arial" w:hAnsi="Arial" w:cs="Arial"/>
          <w:b/>
          <w:spacing w:val="-1"/>
          <w:sz w:val="28"/>
          <w:szCs w:val="28"/>
        </w:rPr>
        <w:t>October</w:t>
      </w:r>
    </w:p>
    <w:p w14:paraId="6112049B" w14:textId="6B0F9296" w:rsidR="00C24A17" w:rsidRDefault="009432E1">
      <w:pPr>
        <w:ind w:left="3561" w:right="3556"/>
        <w:jc w:val="center"/>
        <w:rPr>
          <w:rFonts w:ascii="Arial" w:eastAsia="Arial" w:hAnsi="Arial" w:cs="Arial"/>
          <w:sz w:val="28"/>
          <w:szCs w:val="28"/>
        </w:rPr>
        <w:sectPr w:rsidR="00C24A17">
          <w:pgSz w:w="11920" w:h="16840"/>
          <w:pgMar w:top="1340" w:right="1680" w:bottom="280" w:left="1680" w:header="720" w:footer="720" w:gutter="0"/>
          <w:cols w:space="720"/>
        </w:sectPr>
      </w:pPr>
      <w:r>
        <w:rPr>
          <w:rFonts w:ascii="Arial" w:eastAsia="Arial" w:hAnsi="Arial" w:cs="Arial"/>
          <w:b/>
          <w:spacing w:val="-1"/>
          <w:sz w:val="28"/>
          <w:szCs w:val="28"/>
        </w:rPr>
        <w:t>2</w:t>
      </w:r>
      <w:r w:rsidR="00F86FD9">
        <w:rPr>
          <w:rFonts w:ascii="Arial" w:eastAsia="Arial" w:hAnsi="Arial" w:cs="Arial"/>
          <w:b/>
          <w:spacing w:val="3"/>
          <w:w w:val="99"/>
          <w:sz w:val="28"/>
          <w:szCs w:val="28"/>
        </w:rPr>
        <w:t>0</w:t>
      </w:r>
      <w:r w:rsidR="00F86FD9">
        <w:rPr>
          <w:rFonts w:ascii="Arial" w:eastAsia="Arial" w:hAnsi="Arial" w:cs="Arial"/>
          <w:b/>
          <w:spacing w:val="-1"/>
          <w:w w:val="99"/>
          <w:sz w:val="28"/>
          <w:szCs w:val="28"/>
        </w:rPr>
        <w:t>1</w:t>
      </w:r>
      <w:r w:rsidR="00E73B57">
        <w:rPr>
          <w:rFonts w:ascii="Arial" w:eastAsia="Arial" w:hAnsi="Arial" w:cs="Arial"/>
          <w:b/>
          <w:w w:val="99"/>
          <w:sz w:val="28"/>
          <w:szCs w:val="28"/>
        </w:rPr>
        <w:t>9</w:t>
      </w:r>
    </w:p>
    <w:p w14:paraId="0B47A034" w14:textId="77777777" w:rsidR="00C24A17" w:rsidRDefault="00C24A17">
      <w:pPr>
        <w:spacing w:before="7" w:line="140" w:lineRule="exact"/>
        <w:rPr>
          <w:sz w:val="14"/>
          <w:szCs w:val="14"/>
        </w:rPr>
      </w:pPr>
    </w:p>
    <w:p w14:paraId="55D9A1F6" w14:textId="77777777" w:rsidR="00C24A17" w:rsidRDefault="00C24A17">
      <w:pPr>
        <w:spacing w:line="200" w:lineRule="exact"/>
      </w:pPr>
    </w:p>
    <w:p w14:paraId="1927479E" w14:textId="77777777" w:rsidR="00C24A17" w:rsidRDefault="00C24A17">
      <w:pPr>
        <w:spacing w:line="200" w:lineRule="exact"/>
      </w:pPr>
    </w:p>
    <w:p w14:paraId="12F3256F" w14:textId="77777777" w:rsidR="00C24A17" w:rsidRDefault="00C24A17">
      <w:pPr>
        <w:spacing w:line="200" w:lineRule="exact"/>
      </w:pPr>
    </w:p>
    <w:p w14:paraId="14EFCD2C" w14:textId="77777777" w:rsidR="00C24A17" w:rsidRDefault="00C24A17">
      <w:pPr>
        <w:spacing w:line="200" w:lineRule="exact"/>
      </w:pPr>
    </w:p>
    <w:p w14:paraId="4E9ECD27" w14:textId="77777777" w:rsidR="00C24A17" w:rsidRDefault="00C24A17">
      <w:pPr>
        <w:spacing w:line="200" w:lineRule="exact"/>
      </w:pPr>
    </w:p>
    <w:p w14:paraId="3D31258A" w14:textId="77777777" w:rsidR="00C24A17" w:rsidRDefault="00F86FD9">
      <w:pPr>
        <w:spacing w:before="32"/>
        <w:ind w:left="2785"/>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pacing w:val="1"/>
          <w:sz w:val="22"/>
          <w:szCs w:val="22"/>
        </w:rPr>
        <w:t>O</w:t>
      </w:r>
      <w:r>
        <w:rPr>
          <w:rFonts w:ascii="Arial" w:eastAsia="Arial" w:hAnsi="Arial" w:cs="Arial"/>
          <w:b/>
          <w:spacing w:val="-6"/>
          <w:sz w:val="22"/>
          <w:szCs w:val="22"/>
        </w:rPr>
        <w:t>N</w:t>
      </w:r>
      <w:r>
        <w:rPr>
          <w:rFonts w:ascii="Arial" w:eastAsia="Arial" w:hAnsi="Arial" w:cs="Arial"/>
          <w:b/>
          <w:spacing w:val="4"/>
          <w:sz w:val="22"/>
          <w:szCs w:val="22"/>
        </w:rPr>
        <w:t>T</w:t>
      </w:r>
      <w:r>
        <w:rPr>
          <w:rFonts w:ascii="Arial" w:eastAsia="Arial" w:hAnsi="Arial" w:cs="Arial"/>
          <w:b/>
          <w:spacing w:val="1"/>
          <w:sz w:val="22"/>
          <w:szCs w:val="22"/>
        </w:rPr>
        <w:t>E</w:t>
      </w:r>
      <w:r>
        <w:rPr>
          <w:rFonts w:ascii="Arial" w:eastAsia="Arial" w:hAnsi="Arial" w:cs="Arial"/>
          <w:b/>
          <w:spacing w:val="-6"/>
          <w:sz w:val="22"/>
          <w:szCs w:val="22"/>
        </w:rPr>
        <w:t>N</w:t>
      </w:r>
      <w:r>
        <w:rPr>
          <w:rFonts w:ascii="Arial" w:eastAsia="Arial" w:hAnsi="Arial" w:cs="Arial"/>
          <w:b/>
          <w:spacing w:val="4"/>
          <w:sz w:val="22"/>
          <w:szCs w:val="22"/>
        </w:rPr>
        <w:t>T</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F B</w:t>
      </w:r>
      <w:r>
        <w:rPr>
          <w:rFonts w:ascii="Arial" w:eastAsia="Arial" w:hAnsi="Arial" w:cs="Arial"/>
          <w:b/>
          <w:spacing w:val="-4"/>
          <w:sz w:val="22"/>
          <w:szCs w:val="22"/>
        </w:rPr>
        <w:t>I</w:t>
      </w:r>
      <w:r>
        <w:rPr>
          <w:rFonts w:ascii="Arial" w:eastAsia="Arial" w:hAnsi="Arial" w:cs="Arial"/>
          <w:b/>
          <w:spacing w:val="-1"/>
          <w:sz w:val="22"/>
          <w:szCs w:val="22"/>
        </w:rPr>
        <w:t>DD</w:t>
      </w:r>
      <w:r>
        <w:rPr>
          <w:rFonts w:ascii="Arial" w:eastAsia="Arial" w:hAnsi="Arial" w:cs="Arial"/>
          <w:b/>
          <w:spacing w:val="1"/>
          <w:sz w:val="22"/>
          <w:szCs w:val="22"/>
        </w:rPr>
        <w:t>I</w:t>
      </w:r>
      <w:r>
        <w:rPr>
          <w:rFonts w:ascii="Arial" w:eastAsia="Arial" w:hAnsi="Arial" w:cs="Arial"/>
          <w:b/>
          <w:spacing w:val="-6"/>
          <w:sz w:val="22"/>
          <w:szCs w:val="22"/>
        </w:rPr>
        <w:t>N</w:t>
      </w:r>
      <w:r>
        <w:rPr>
          <w:rFonts w:ascii="Arial" w:eastAsia="Arial" w:hAnsi="Arial" w:cs="Arial"/>
          <w:b/>
          <w:sz w:val="22"/>
          <w:szCs w:val="22"/>
        </w:rPr>
        <w:t>G</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pacing w:val="-1"/>
          <w:sz w:val="22"/>
          <w:szCs w:val="22"/>
        </w:rPr>
        <w:t>CU</w:t>
      </w:r>
      <w:r>
        <w:rPr>
          <w:rFonts w:ascii="Arial" w:eastAsia="Arial" w:hAnsi="Arial" w:cs="Arial"/>
          <w:b/>
          <w:spacing w:val="-6"/>
          <w:sz w:val="22"/>
          <w:szCs w:val="22"/>
        </w:rPr>
        <w:t>M</w:t>
      </w:r>
      <w:r>
        <w:rPr>
          <w:rFonts w:ascii="Arial" w:eastAsia="Arial" w:hAnsi="Arial" w:cs="Arial"/>
          <w:b/>
          <w:spacing w:val="6"/>
          <w:sz w:val="22"/>
          <w:szCs w:val="22"/>
        </w:rPr>
        <w:t>E</w:t>
      </w:r>
      <w:r>
        <w:rPr>
          <w:rFonts w:ascii="Arial" w:eastAsia="Arial" w:hAnsi="Arial" w:cs="Arial"/>
          <w:b/>
          <w:spacing w:val="-6"/>
          <w:sz w:val="22"/>
          <w:szCs w:val="22"/>
        </w:rPr>
        <w:t>N</w:t>
      </w:r>
      <w:r>
        <w:rPr>
          <w:rFonts w:ascii="Arial" w:eastAsia="Arial" w:hAnsi="Arial" w:cs="Arial"/>
          <w:b/>
          <w:sz w:val="22"/>
          <w:szCs w:val="22"/>
        </w:rPr>
        <w:t>T</w:t>
      </w:r>
    </w:p>
    <w:p w14:paraId="2179E6D7" w14:textId="77777777" w:rsidR="00C24A17" w:rsidRDefault="00C24A17">
      <w:pPr>
        <w:spacing w:line="200" w:lineRule="exact"/>
      </w:pPr>
    </w:p>
    <w:p w14:paraId="5C99996D" w14:textId="77777777" w:rsidR="00C24A17" w:rsidRDefault="00C24A17">
      <w:pPr>
        <w:spacing w:line="200" w:lineRule="exact"/>
      </w:pPr>
    </w:p>
    <w:p w14:paraId="0B9FC3D7" w14:textId="77777777" w:rsidR="00C24A17" w:rsidRDefault="00C24A17">
      <w:pPr>
        <w:spacing w:line="200" w:lineRule="exact"/>
      </w:pPr>
    </w:p>
    <w:p w14:paraId="0B28CF66" w14:textId="77777777" w:rsidR="00C24A17" w:rsidRDefault="00C24A17">
      <w:pPr>
        <w:spacing w:line="200" w:lineRule="exact"/>
      </w:pPr>
    </w:p>
    <w:p w14:paraId="37A929B0" w14:textId="77777777" w:rsidR="00C24A17" w:rsidRDefault="00C24A17">
      <w:pPr>
        <w:spacing w:before="7"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1931"/>
        <w:gridCol w:w="7241"/>
      </w:tblGrid>
      <w:tr w:rsidR="00C24A17" w14:paraId="57A28321" w14:textId="77777777">
        <w:trPr>
          <w:trHeight w:hRule="exact" w:val="1018"/>
        </w:trPr>
        <w:tc>
          <w:tcPr>
            <w:tcW w:w="1931" w:type="dxa"/>
            <w:tcBorders>
              <w:top w:val="single" w:sz="5" w:space="0" w:color="000000"/>
              <w:left w:val="single" w:sz="5" w:space="0" w:color="000000"/>
              <w:bottom w:val="single" w:sz="5" w:space="0" w:color="000000"/>
              <w:right w:val="single" w:sz="5" w:space="0" w:color="000000"/>
            </w:tcBorders>
          </w:tcPr>
          <w:p w14:paraId="6FB1102A" w14:textId="77777777" w:rsidR="00C24A17" w:rsidRDefault="00C24A17">
            <w:pPr>
              <w:spacing w:before="5" w:line="140" w:lineRule="exact"/>
              <w:rPr>
                <w:sz w:val="14"/>
                <w:szCs w:val="14"/>
              </w:rPr>
            </w:pPr>
          </w:p>
          <w:p w14:paraId="76C6032E" w14:textId="77777777" w:rsidR="00C24A17" w:rsidRDefault="00C24A17">
            <w:pPr>
              <w:spacing w:line="200" w:lineRule="exact"/>
            </w:pPr>
          </w:p>
          <w:p w14:paraId="2574F984" w14:textId="77777777" w:rsidR="00C24A17" w:rsidRDefault="00F86FD9">
            <w:pPr>
              <w:ind w:left="621" w:right="630"/>
              <w:jc w:val="center"/>
              <w:rPr>
                <w:rFonts w:ascii="Arial" w:eastAsia="Arial" w:hAnsi="Arial" w:cs="Arial"/>
                <w:sz w:val="22"/>
                <w:szCs w:val="22"/>
              </w:rPr>
            </w:pPr>
            <w:r>
              <w:rPr>
                <w:rFonts w:ascii="Arial" w:eastAsia="Arial" w:hAnsi="Arial" w:cs="Arial"/>
                <w:b/>
                <w:spacing w:val="6"/>
                <w:sz w:val="22"/>
                <w:szCs w:val="22"/>
              </w:rPr>
              <w:t>P</w:t>
            </w:r>
            <w:r>
              <w:rPr>
                <w:rFonts w:ascii="Arial" w:eastAsia="Arial" w:hAnsi="Arial" w:cs="Arial"/>
                <w:b/>
                <w:spacing w:val="-11"/>
                <w:sz w:val="22"/>
                <w:szCs w:val="22"/>
              </w:rPr>
              <w:t>A</w:t>
            </w:r>
            <w:r>
              <w:rPr>
                <w:rFonts w:ascii="Arial" w:eastAsia="Arial" w:hAnsi="Arial" w:cs="Arial"/>
                <w:b/>
                <w:spacing w:val="-1"/>
                <w:sz w:val="22"/>
                <w:szCs w:val="22"/>
              </w:rPr>
              <w:t>R</w:t>
            </w:r>
            <w:r>
              <w:rPr>
                <w:rFonts w:ascii="Arial" w:eastAsia="Arial" w:hAnsi="Arial" w:cs="Arial"/>
                <w:b/>
                <w:sz w:val="22"/>
                <w:szCs w:val="22"/>
              </w:rPr>
              <w:t>T</w:t>
            </w:r>
          </w:p>
        </w:tc>
        <w:tc>
          <w:tcPr>
            <w:tcW w:w="7241" w:type="dxa"/>
            <w:tcBorders>
              <w:top w:val="single" w:sz="5" w:space="0" w:color="000000"/>
              <w:left w:val="single" w:sz="5" w:space="0" w:color="000000"/>
              <w:bottom w:val="single" w:sz="5" w:space="0" w:color="000000"/>
              <w:right w:val="single" w:sz="5" w:space="0" w:color="000000"/>
            </w:tcBorders>
          </w:tcPr>
          <w:p w14:paraId="139515E5" w14:textId="77777777" w:rsidR="00C24A17" w:rsidRDefault="00C24A17">
            <w:pPr>
              <w:spacing w:before="5" w:line="140" w:lineRule="exact"/>
              <w:rPr>
                <w:sz w:val="14"/>
                <w:szCs w:val="14"/>
              </w:rPr>
            </w:pPr>
          </w:p>
          <w:p w14:paraId="5975BCF8" w14:textId="77777777" w:rsidR="00C24A17" w:rsidRDefault="00C24A17">
            <w:pPr>
              <w:spacing w:line="200" w:lineRule="exact"/>
            </w:pPr>
          </w:p>
          <w:p w14:paraId="14DF5A93" w14:textId="77777777" w:rsidR="00C24A17" w:rsidRDefault="00F86FD9">
            <w:pPr>
              <w:ind w:left="3026" w:right="2919"/>
              <w:jc w:val="center"/>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pacing w:val="1"/>
                <w:sz w:val="22"/>
                <w:szCs w:val="22"/>
              </w:rPr>
              <w:t>O</w:t>
            </w:r>
            <w:r>
              <w:rPr>
                <w:rFonts w:ascii="Arial" w:eastAsia="Arial" w:hAnsi="Arial" w:cs="Arial"/>
                <w:b/>
                <w:spacing w:val="-6"/>
                <w:sz w:val="22"/>
                <w:szCs w:val="22"/>
              </w:rPr>
              <w:t>N</w:t>
            </w:r>
            <w:r>
              <w:rPr>
                <w:rFonts w:ascii="Arial" w:eastAsia="Arial" w:hAnsi="Arial" w:cs="Arial"/>
                <w:b/>
                <w:spacing w:val="4"/>
                <w:sz w:val="22"/>
                <w:szCs w:val="22"/>
              </w:rPr>
              <w:t>T</w:t>
            </w:r>
            <w:r>
              <w:rPr>
                <w:rFonts w:ascii="Arial" w:eastAsia="Arial" w:hAnsi="Arial" w:cs="Arial"/>
                <w:b/>
                <w:spacing w:val="1"/>
                <w:sz w:val="22"/>
                <w:szCs w:val="22"/>
              </w:rPr>
              <w:t>E</w:t>
            </w:r>
            <w:r>
              <w:rPr>
                <w:rFonts w:ascii="Arial" w:eastAsia="Arial" w:hAnsi="Arial" w:cs="Arial"/>
                <w:b/>
                <w:spacing w:val="-6"/>
                <w:sz w:val="22"/>
                <w:szCs w:val="22"/>
              </w:rPr>
              <w:t>N</w:t>
            </w:r>
            <w:r>
              <w:rPr>
                <w:rFonts w:ascii="Arial" w:eastAsia="Arial" w:hAnsi="Arial" w:cs="Arial"/>
                <w:b/>
                <w:spacing w:val="4"/>
                <w:sz w:val="22"/>
                <w:szCs w:val="22"/>
              </w:rPr>
              <w:t>T</w:t>
            </w:r>
            <w:r>
              <w:rPr>
                <w:rFonts w:ascii="Arial" w:eastAsia="Arial" w:hAnsi="Arial" w:cs="Arial"/>
                <w:b/>
                <w:sz w:val="22"/>
                <w:szCs w:val="22"/>
              </w:rPr>
              <w:t>S</w:t>
            </w:r>
          </w:p>
        </w:tc>
      </w:tr>
      <w:tr w:rsidR="00C24A17" w14:paraId="388C2906" w14:textId="77777777">
        <w:trPr>
          <w:trHeight w:hRule="exact" w:val="1018"/>
        </w:trPr>
        <w:tc>
          <w:tcPr>
            <w:tcW w:w="1931" w:type="dxa"/>
            <w:tcBorders>
              <w:top w:val="single" w:sz="5" w:space="0" w:color="000000"/>
              <w:left w:val="single" w:sz="5" w:space="0" w:color="000000"/>
              <w:bottom w:val="single" w:sz="5" w:space="0" w:color="000000"/>
              <w:right w:val="single" w:sz="5" w:space="0" w:color="000000"/>
            </w:tcBorders>
          </w:tcPr>
          <w:p w14:paraId="108D7F01" w14:textId="77777777" w:rsidR="00C24A17" w:rsidRDefault="00C24A17">
            <w:pPr>
              <w:spacing w:before="9" w:line="140" w:lineRule="exact"/>
              <w:rPr>
                <w:sz w:val="14"/>
                <w:szCs w:val="14"/>
              </w:rPr>
            </w:pPr>
          </w:p>
          <w:p w14:paraId="1F4E0010" w14:textId="77777777" w:rsidR="00C24A17" w:rsidRDefault="00C24A17">
            <w:pPr>
              <w:spacing w:line="200" w:lineRule="exact"/>
            </w:pPr>
          </w:p>
          <w:p w14:paraId="0E653038" w14:textId="77777777" w:rsidR="00C24A17" w:rsidRDefault="00F86FD9">
            <w:pPr>
              <w:ind w:left="561"/>
              <w:rPr>
                <w:rFonts w:ascii="Arial" w:eastAsia="Arial" w:hAnsi="Arial" w:cs="Arial"/>
                <w:sz w:val="22"/>
                <w:szCs w:val="22"/>
              </w:rPr>
            </w:pPr>
            <w:r>
              <w:rPr>
                <w:rFonts w:ascii="Arial" w:eastAsia="Arial" w:hAnsi="Arial" w:cs="Arial"/>
                <w:spacing w:val="1"/>
                <w:sz w:val="22"/>
                <w:szCs w:val="22"/>
              </w:rPr>
              <w:t>PA</w:t>
            </w:r>
            <w:r>
              <w:rPr>
                <w:rFonts w:ascii="Arial" w:eastAsia="Arial" w:hAnsi="Arial" w:cs="Arial"/>
                <w:spacing w:val="-1"/>
                <w:sz w:val="22"/>
                <w:szCs w:val="22"/>
              </w:rPr>
              <w:t>R</w:t>
            </w:r>
            <w:r>
              <w:rPr>
                <w:rFonts w:ascii="Arial" w:eastAsia="Arial" w:hAnsi="Arial" w:cs="Arial"/>
                <w:sz w:val="22"/>
                <w:szCs w:val="22"/>
              </w:rPr>
              <w:t>T A</w:t>
            </w:r>
          </w:p>
        </w:tc>
        <w:tc>
          <w:tcPr>
            <w:tcW w:w="7241" w:type="dxa"/>
            <w:tcBorders>
              <w:top w:val="single" w:sz="5" w:space="0" w:color="000000"/>
              <w:left w:val="single" w:sz="5" w:space="0" w:color="000000"/>
              <w:bottom w:val="single" w:sz="5" w:space="0" w:color="000000"/>
              <w:right w:val="single" w:sz="5" w:space="0" w:color="000000"/>
            </w:tcBorders>
          </w:tcPr>
          <w:p w14:paraId="5AF795FB" w14:textId="77777777" w:rsidR="00C24A17" w:rsidRDefault="00C24A17">
            <w:pPr>
              <w:spacing w:before="9" w:line="140" w:lineRule="exact"/>
              <w:rPr>
                <w:sz w:val="14"/>
                <w:szCs w:val="14"/>
              </w:rPr>
            </w:pPr>
          </w:p>
          <w:p w14:paraId="67419C84" w14:textId="77777777" w:rsidR="00C24A17" w:rsidRDefault="00C24A17">
            <w:pPr>
              <w:spacing w:line="200" w:lineRule="exact"/>
            </w:pPr>
          </w:p>
          <w:p w14:paraId="5B1E6817" w14:textId="592002E4" w:rsidR="00C24A17" w:rsidRDefault="00F86FD9">
            <w:pPr>
              <w:ind w:left="105"/>
              <w:rPr>
                <w:rFonts w:ascii="Arial" w:eastAsia="Arial" w:hAnsi="Arial" w:cs="Arial"/>
                <w:sz w:val="22"/>
                <w:szCs w:val="22"/>
              </w:rPr>
            </w:pPr>
            <w:r>
              <w:rPr>
                <w:rFonts w:ascii="Arial" w:eastAsia="Arial" w:hAnsi="Arial" w:cs="Arial"/>
                <w:spacing w:val="-4"/>
                <w:sz w:val="22"/>
                <w:szCs w:val="22"/>
              </w:rPr>
              <w:t>I</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2"/>
                <w:sz w:val="22"/>
                <w:szCs w:val="22"/>
              </w:rPr>
              <w:t>R</w:t>
            </w:r>
            <w:r>
              <w:rPr>
                <w:rFonts w:ascii="Arial" w:eastAsia="Arial" w:hAnsi="Arial" w:cs="Arial"/>
                <w:spacing w:val="-1"/>
                <w:sz w:val="22"/>
                <w:szCs w:val="22"/>
              </w:rPr>
              <w:t>UC</w:t>
            </w:r>
            <w:r>
              <w:rPr>
                <w:rFonts w:ascii="Arial" w:eastAsia="Arial" w:hAnsi="Arial" w:cs="Arial"/>
                <w:sz w:val="22"/>
                <w:szCs w:val="22"/>
              </w:rPr>
              <w:t>T</w:t>
            </w:r>
            <w:r>
              <w:rPr>
                <w:rFonts w:ascii="Arial" w:eastAsia="Arial" w:hAnsi="Arial" w:cs="Arial"/>
                <w:spacing w:val="-4"/>
                <w:sz w:val="22"/>
                <w:szCs w:val="22"/>
              </w:rPr>
              <w:t>I</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TO</w:t>
            </w:r>
            <w:r>
              <w:rPr>
                <w:rFonts w:ascii="Arial" w:eastAsia="Arial" w:hAnsi="Arial" w:cs="Arial"/>
                <w:spacing w:val="2"/>
                <w:sz w:val="22"/>
                <w:szCs w:val="22"/>
              </w:rPr>
              <w:t xml:space="preserve"> </w:t>
            </w:r>
            <w:r w:rsidR="001A1C2B">
              <w:rPr>
                <w:rFonts w:ascii="Arial" w:eastAsia="Arial" w:hAnsi="Arial" w:cs="Arial"/>
                <w:sz w:val="22"/>
                <w:szCs w:val="22"/>
              </w:rPr>
              <w:t>ORGANIZATION</w:t>
            </w:r>
            <w:r>
              <w:rPr>
                <w:rFonts w:ascii="Arial" w:eastAsia="Arial" w:hAnsi="Arial" w:cs="Arial"/>
                <w:sz w:val="22"/>
                <w:szCs w:val="22"/>
              </w:rPr>
              <w:t>S</w:t>
            </w:r>
          </w:p>
        </w:tc>
      </w:tr>
      <w:tr w:rsidR="00C24A17" w14:paraId="4DE29D98" w14:textId="77777777">
        <w:trPr>
          <w:trHeight w:hRule="exact" w:val="1018"/>
        </w:trPr>
        <w:tc>
          <w:tcPr>
            <w:tcW w:w="1931" w:type="dxa"/>
            <w:tcBorders>
              <w:top w:val="single" w:sz="5" w:space="0" w:color="000000"/>
              <w:left w:val="single" w:sz="5" w:space="0" w:color="000000"/>
              <w:bottom w:val="single" w:sz="5" w:space="0" w:color="000000"/>
              <w:right w:val="single" w:sz="5" w:space="0" w:color="000000"/>
            </w:tcBorders>
          </w:tcPr>
          <w:p w14:paraId="740EAFE1" w14:textId="77777777" w:rsidR="00C24A17" w:rsidRDefault="00C24A17">
            <w:pPr>
              <w:spacing w:line="140" w:lineRule="exact"/>
              <w:rPr>
                <w:sz w:val="15"/>
                <w:szCs w:val="15"/>
              </w:rPr>
            </w:pPr>
          </w:p>
          <w:p w14:paraId="727E4FBC" w14:textId="77777777" w:rsidR="00C24A17" w:rsidRDefault="00C24A17">
            <w:pPr>
              <w:spacing w:line="200" w:lineRule="exact"/>
            </w:pPr>
          </w:p>
          <w:p w14:paraId="72C5C905" w14:textId="77777777" w:rsidR="00C24A17" w:rsidRDefault="00F86FD9">
            <w:pPr>
              <w:ind w:left="561"/>
              <w:rPr>
                <w:rFonts w:ascii="Arial" w:eastAsia="Arial" w:hAnsi="Arial" w:cs="Arial"/>
                <w:sz w:val="22"/>
                <w:szCs w:val="22"/>
              </w:rPr>
            </w:pPr>
            <w:r>
              <w:rPr>
                <w:rFonts w:ascii="Arial" w:eastAsia="Arial" w:hAnsi="Arial" w:cs="Arial"/>
                <w:spacing w:val="1"/>
                <w:sz w:val="22"/>
                <w:szCs w:val="22"/>
              </w:rPr>
              <w:t>PA</w:t>
            </w:r>
            <w:r>
              <w:rPr>
                <w:rFonts w:ascii="Arial" w:eastAsia="Arial" w:hAnsi="Arial" w:cs="Arial"/>
                <w:spacing w:val="-1"/>
                <w:sz w:val="22"/>
                <w:szCs w:val="22"/>
              </w:rPr>
              <w:t>R</w:t>
            </w:r>
            <w:r>
              <w:rPr>
                <w:rFonts w:ascii="Arial" w:eastAsia="Arial" w:hAnsi="Arial" w:cs="Arial"/>
                <w:sz w:val="22"/>
                <w:szCs w:val="22"/>
              </w:rPr>
              <w:t>T B</w:t>
            </w:r>
          </w:p>
        </w:tc>
        <w:tc>
          <w:tcPr>
            <w:tcW w:w="7241" w:type="dxa"/>
            <w:tcBorders>
              <w:top w:val="single" w:sz="5" w:space="0" w:color="000000"/>
              <w:left w:val="single" w:sz="5" w:space="0" w:color="000000"/>
              <w:bottom w:val="single" w:sz="5" w:space="0" w:color="000000"/>
              <w:right w:val="single" w:sz="5" w:space="0" w:color="000000"/>
            </w:tcBorders>
          </w:tcPr>
          <w:p w14:paraId="28BDAA0C" w14:textId="77777777" w:rsidR="00C24A17" w:rsidRDefault="00C24A17">
            <w:pPr>
              <w:spacing w:line="140" w:lineRule="exact"/>
              <w:rPr>
                <w:sz w:val="15"/>
                <w:szCs w:val="15"/>
              </w:rPr>
            </w:pPr>
          </w:p>
          <w:p w14:paraId="0F315120" w14:textId="77777777" w:rsidR="00C24A17" w:rsidRDefault="00C24A17">
            <w:pPr>
              <w:spacing w:line="200" w:lineRule="exact"/>
            </w:pPr>
          </w:p>
          <w:p w14:paraId="7201E607" w14:textId="77777777" w:rsidR="00C24A17" w:rsidRDefault="00F86FD9">
            <w:pPr>
              <w:ind w:left="105"/>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6"/>
                <w:sz w:val="22"/>
                <w:szCs w:val="22"/>
              </w:rPr>
              <w:t>H</w:t>
            </w:r>
            <w:r>
              <w:rPr>
                <w:rFonts w:ascii="Arial" w:eastAsia="Arial" w:hAnsi="Arial" w:cs="Arial"/>
                <w:spacing w:val="1"/>
                <w:sz w:val="22"/>
                <w:szCs w:val="22"/>
              </w:rPr>
              <w:t>EE</w:t>
            </w:r>
            <w:r>
              <w:rPr>
                <w:rFonts w:ascii="Arial" w:eastAsia="Arial" w:hAnsi="Arial" w:cs="Arial"/>
                <w:sz w:val="22"/>
                <w:szCs w:val="22"/>
              </w:rPr>
              <w:t>T</w:t>
            </w:r>
          </w:p>
        </w:tc>
      </w:tr>
      <w:tr w:rsidR="00C24A17" w14:paraId="413046C5" w14:textId="77777777">
        <w:trPr>
          <w:trHeight w:hRule="exact" w:val="1018"/>
        </w:trPr>
        <w:tc>
          <w:tcPr>
            <w:tcW w:w="1931" w:type="dxa"/>
            <w:tcBorders>
              <w:top w:val="single" w:sz="5" w:space="0" w:color="000000"/>
              <w:left w:val="single" w:sz="5" w:space="0" w:color="000000"/>
              <w:bottom w:val="single" w:sz="5" w:space="0" w:color="000000"/>
              <w:right w:val="single" w:sz="5" w:space="0" w:color="000000"/>
            </w:tcBorders>
          </w:tcPr>
          <w:p w14:paraId="09C49E39" w14:textId="77777777" w:rsidR="00C24A17" w:rsidRDefault="00C24A17">
            <w:pPr>
              <w:spacing w:before="9" w:line="140" w:lineRule="exact"/>
              <w:rPr>
                <w:sz w:val="14"/>
                <w:szCs w:val="14"/>
              </w:rPr>
            </w:pPr>
          </w:p>
          <w:p w14:paraId="56F6A78E" w14:textId="77777777" w:rsidR="00C24A17" w:rsidRDefault="00C24A17">
            <w:pPr>
              <w:spacing w:line="200" w:lineRule="exact"/>
            </w:pPr>
          </w:p>
          <w:p w14:paraId="4F86CAED" w14:textId="77777777" w:rsidR="00C24A17" w:rsidRDefault="00F86FD9">
            <w:pPr>
              <w:ind w:left="556"/>
              <w:rPr>
                <w:rFonts w:ascii="Arial" w:eastAsia="Arial" w:hAnsi="Arial" w:cs="Arial"/>
                <w:sz w:val="22"/>
                <w:szCs w:val="22"/>
              </w:rPr>
            </w:pPr>
            <w:r>
              <w:rPr>
                <w:rFonts w:ascii="Arial" w:eastAsia="Arial" w:hAnsi="Arial" w:cs="Arial"/>
                <w:spacing w:val="1"/>
                <w:sz w:val="22"/>
                <w:szCs w:val="22"/>
              </w:rPr>
              <w:t>PA</w:t>
            </w:r>
            <w:r>
              <w:rPr>
                <w:rFonts w:ascii="Arial" w:eastAsia="Arial" w:hAnsi="Arial" w:cs="Arial"/>
                <w:spacing w:val="-1"/>
                <w:sz w:val="22"/>
                <w:szCs w:val="22"/>
              </w:rPr>
              <w:t>R</w:t>
            </w:r>
            <w:r>
              <w:rPr>
                <w:rFonts w:ascii="Arial" w:eastAsia="Arial" w:hAnsi="Arial" w:cs="Arial"/>
                <w:sz w:val="22"/>
                <w:szCs w:val="22"/>
              </w:rPr>
              <w:t>T C</w:t>
            </w:r>
          </w:p>
        </w:tc>
        <w:tc>
          <w:tcPr>
            <w:tcW w:w="7241" w:type="dxa"/>
            <w:tcBorders>
              <w:top w:val="single" w:sz="5" w:space="0" w:color="000000"/>
              <w:left w:val="single" w:sz="5" w:space="0" w:color="000000"/>
              <w:bottom w:val="single" w:sz="5" w:space="0" w:color="000000"/>
              <w:right w:val="single" w:sz="5" w:space="0" w:color="000000"/>
            </w:tcBorders>
          </w:tcPr>
          <w:p w14:paraId="0123C5DC" w14:textId="77777777" w:rsidR="00C24A17" w:rsidRDefault="00C24A17">
            <w:pPr>
              <w:spacing w:before="9" w:line="140" w:lineRule="exact"/>
              <w:rPr>
                <w:sz w:val="14"/>
                <w:szCs w:val="14"/>
              </w:rPr>
            </w:pPr>
          </w:p>
          <w:p w14:paraId="546A41A4" w14:textId="77777777" w:rsidR="00C24A17" w:rsidRDefault="00C24A17">
            <w:pPr>
              <w:spacing w:line="200" w:lineRule="exact"/>
            </w:pPr>
          </w:p>
          <w:p w14:paraId="0B651DAE" w14:textId="77777777" w:rsidR="00C24A17" w:rsidRDefault="00F86FD9">
            <w:pPr>
              <w:ind w:left="105"/>
              <w:rPr>
                <w:rFonts w:ascii="Arial" w:eastAsia="Arial" w:hAnsi="Arial" w:cs="Arial"/>
                <w:sz w:val="22"/>
                <w:szCs w:val="22"/>
              </w:rPr>
            </w:pP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6"/>
                <w:sz w:val="22"/>
                <w:szCs w:val="22"/>
              </w:rPr>
              <w:t>M</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O</w:t>
            </w:r>
            <w:r>
              <w:rPr>
                <w:rFonts w:ascii="Arial" w:eastAsia="Arial" w:hAnsi="Arial" w:cs="Arial"/>
                <w:sz w:val="22"/>
                <w:szCs w:val="22"/>
              </w:rPr>
              <w:t>F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6"/>
                <w:sz w:val="22"/>
                <w:szCs w:val="22"/>
              </w:rPr>
              <w:t>R</w:t>
            </w:r>
            <w:r>
              <w:rPr>
                <w:rFonts w:ascii="Arial" w:eastAsia="Arial" w:hAnsi="Arial" w:cs="Arial"/>
                <w:spacing w:val="1"/>
                <w:sz w:val="22"/>
                <w:szCs w:val="22"/>
              </w:rPr>
              <w:t>E</w:t>
            </w:r>
            <w:r>
              <w:rPr>
                <w:rFonts w:ascii="Arial" w:eastAsia="Arial" w:hAnsi="Arial" w:cs="Arial"/>
                <w:spacing w:val="-1"/>
                <w:sz w:val="22"/>
                <w:szCs w:val="22"/>
              </w:rPr>
              <w:t>NC</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2"/>
                <w:sz w:val="22"/>
                <w:szCs w:val="22"/>
              </w:rPr>
              <w:t>(</w:t>
            </w:r>
            <w:r>
              <w:rPr>
                <w:rFonts w:ascii="Arial" w:eastAsia="Arial" w:hAnsi="Arial" w:cs="Arial"/>
                <w:sz w:val="22"/>
                <w:szCs w:val="22"/>
              </w:rPr>
              <w:t>TOR)</w:t>
            </w:r>
          </w:p>
        </w:tc>
      </w:tr>
      <w:tr w:rsidR="00C24A17" w14:paraId="3FF7020F" w14:textId="77777777">
        <w:trPr>
          <w:trHeight w:hRule="exact" w:val="706"/>
        </w:trPr>
        <w:tc>
          <w:tcPr>
            <w:tcW w:w="9172" w:type="dxa"/>
            <w:gridSpan w:val="2"/>
            <w:tcBorders>
              <w:top w:val="single" w:sz="5" w:space="0" w:color="000000"/>
              <w:left w:val="single" w:sz="5" w:space="0" w:color="000000"/>
              <w:bottom w:val="single" w:sz="5" w:space="0" w:color="000000"/>
              <w:right w:val="single" w:sz="5" w:space="0" w:color="000000"/>
            </w:tcBorders>
          </w:tcPr>
          <w:p w14:paraId="7417D3FF" w14:textId="77777777" w:rsidR="00C24A17" w:rsidRDefault="00C24A17">
            <w:pPr>
              <w:spacing w:before="20" w:line="200" w:lineRule="exact"/>
            </w:pPr>
          </w:p>
          <w:p w14:paraId="512CD512" w14:textId="11B03DCD" w:rsidR="00C24A17" w:rsidRDefault="00F86FD9">
            <w:pPr>
              <w:ind w:left="100" w:right="610"/>
              <w:rPr>
                <w:rFonts w:ascii="Arial" w:eastAsia="Arial" w:hAnsi="Arial" w:cs="Arial"/>
              </w:rPr>
            </w:pPr>
            <w:r>
              <w:rPr>
                <w:rFonts w:ascii="Arial" w:eastAsia="Arial" w:hAnsi="Arial" w:cs="Arial"/>
                <w:b/>
                <w:i/>
                <w:spacing w:val="-2"/>
              </w:rPr>
              <w:t>A</w:t>
            </w:r>
            <w:r>
              <w:rPr>
                <w:rFonts w:ascii="Arial" w:eastAsia="Arial" w:hAnsi="Arial" w:cs="Arial"/>
                <w:b/>
                <w:i/>
                <w:spacing w:val="1"/>
              </w:rPr>
              <w:t>l</w:t>
            </w:r>
            <w:r>
              <w:rPr>
                <w:rFonts w:ascii="Arial" w:eastAsia="Arial" w:hAnsi="Arial" w:cs="Arial"/>
                <w:b/>
                <w:i/>
              </w:rPr>
              <w:t>l</w:t>
            </w:r>
            <w:r>
              <w:rPr>
                <w:rFonts w:ascii="Arial" w:eastAsia="Arial" w:hAnsi="Arial" w:cs="Arial"/>
                <w:b/>
                <w:i/>
                <w:spacing w:val="4"/>
              </w:rPr>
              <w:t xml:space="preserve"> </w:t>
            </w:r>
            <w:r>
              <w:rPr>
                <w:rFonts w:ascii="Arial" w:eastAsia="Arial" w:hAnsi="Arial" w:cs="Arial"/>
                <w:b/>
                <w:i/>
                <w:spacing w:val="-5"/>
              </w:rPr>
              <w:t>t</w:t>
            </w:r>
            <w:r>
              <w:rPr>
                <w:rFonts w:ascii="Arial" w:eastAsia="Arial" w:hAnsi="Arial" w:cs="Arial"/>
                <w:b/>
                <w:i/>
                <w:spacing w:val="1"/>
              </w:rPr>
              <w:t>h</w:t>
            </w:r>
            <w:r>
              <w:rPr>
                <w:rFonts w:ascii="Arial" w:eastAsia="Arial" w:hAnsi="Arial" w:cs="Arial"/>
                <w:b/>
                <w:i/>
                <w:spacing w:val="-2"/>
              </w:rPr>
              <w:t>e</w:t>
            </w:r>
            <w:r>
              <w:rPr>
                <w:rFonts w:ascii="Arial" w:eastAsia="Arial" w:hAnsi="Arial" w:cs="Arial"/>
                <w:b/>
                <w:i/>
                <w:spacing w:val="-6"/>
              </w:rPr>
              <w:t>s</w:t>
            </w:r>
            <w:r>
              <w:rPr>
                <w:rFonts w:ascii="Arial" w:eastAsia="Arial" w:hAnsi="Arial" w:cs="Arial"/>
                <w:b/>
                <w:i/>
              </w:rPr>
              <w:t xml:space="preserve">e </w:t>
            </w:r>
            <w:r>
              <w:rPr>
                <w:rFonts w:ascii="Arial" w:eastAsia="Arial" w:hAnsi="Arial" w:cs="Arial"/>
                <w:b/>
                <w:i/>
                <w:spacing w:val="1"/>
              </w:rPr>
              <w:t>p</w:t>
            </w:r>
            <w:r>
              <w:rPr>
                <w:rFonts w:ascii="Arial" w:eastAsia="Arial" w:hAnsi="Arial" w:cs="Arial"/>
                <w:b/>
                <w:i/>
                <w:spacing w:val="-2"/>
              </w:rPr>
              <w:t>ar</w:t>
            </w:r>
            <w:r>
              <w:rPr>
                <w:rFonts w:ascii="Arial" w:eastAsia="Arial" w:hAnsi="Arial" w:cs="Arial"/>
                <w:b/>
                <w:i/>
              </w:rPr>
              <w:t>ts</w:t>
            </w:r>
            <w:r>
              <w:rPr>
                <w:rFonts w:ascii="Arial" w:eastAsia="Arial" w:hAnsi="Arial" w:cs="Arial"/>
                <w:b/>
                <w:i/>
                <w:spacing w:val="-4"/>
              </w:rPr>
              <w:t xml:space="preserve"> </w:t>
            </w:r>
            <w:r>
              <w:rPr>
                <w:rFonts w:ascii="Arial" w:eastAsia="Arial" w:hAnsi="Arial" w:cs="Arial"/>
                <w:b/>
                <w:i/>
                <w:spacing w:val="-2"/>
              </w:rPr>
              <w:t>ar</w:t>
            </w:r>
            <w:r>
              <w:rPr>
                <w:rFonts w:ascii="Arial" w:eastAsia="Arial" w:hAnsi="Arial" w:cs="Arial"/>
                <w:b/>
                <w:i/>
              </w:rPr>
              <w:t>e f</w:t>
            </w:r>
            <w:r>
              <w:rPr>
                <w:rFonts w:ascii="Arial" w:eastAsia="Arial" w:hAnsi="Arial" w:cs="Arial"/>
                <w:b/>
                <w:i/>
                <w:spacing w:val="1"/>
              </w:rPr>
              <w:t>o</w:t>
            </w:r>
            <w:r>
              <w:rPr>
                <w:rFonts w:ascii="Arial" w:eastAsia="Arial" w:hAnsi="Arial" w:cs="Arial"/>
                <w:b/>
                <w:i/>
              </w:rPr>
              <w:t>r t</w:t>
            </w:r>
            <w:r>
              <w:rPr>
                <w:rFonts w:ascii="Arial" w:eastAsia="Arial" w:hAnsi="Arial" w:cs="Arial"/>
                <w:b/>
                <w:i/>
                <w:spacing w:val="1"/>
              </w:rPr>
              <w:t>h</w:t>
            </w:r>
            <w:r>
              <w:rPr>
                <w:rFonts w:ascii="Arial" w:eastAsia="Arial" w:hAnsi="Arial" w:cs="Arial"/>
                <w:b/>
                <w:i/>
              </w:rPr>
              <w:t xml:space="preserve">e </w:t>
            </w:r>
            <w:r>
              <w:rPr>
                <w:rFonts w:ascii="Arial" w:eastAsia="Arial" w:hAnsi="Arial" w:cs="Arial"/>
                <w:b/>
                <w:i/>
                <w:spacing w:val="-1"/>
              </w:rPr>
              <w:t>i</w:t>
            </w:r>
            <w:r>
              <w:rPr>
                <w:rFonts w:ascii="Arial" w:eastAsia="Arial" w:hAnsi="Arial" w:cs="Arial"/>
                <w:b/>
                <w:i/>
                <w:spacing w:val="1"/>
              </w:rPr>
              <w:t>n</w:t>
            </w:r>
            <w:r>
              <w:rPr>
                <w:rFonts w:ascii="Arial" w:eastAsia="Arial" w:hAnsi="Arial" w:cs="Arial"/>
                <w:b/>
                <w:i/>
                <w:spacing w:val="-5"/>
              </w:rPr>
              <w:t>f</w:t>
            </w:r>
            <w:r>
              <w:rPr>
                <w:rFonts w:ascii="Arial" w:eastAsia="Arial" w:hAnsi="Arial" w:cs="Arial"/>
                <w:b/>
                <w:i/>
                <w:spacing w:val="1"/>
              </w:rPr>
              <w:t>o</w:t>
            </w:r>
            <w:r>
              <w:rPr>
                <w:rFonts w:ascii="Arial" w:eastAsia="Arial" w:hAnsi="Arial" w:cs="Arial"/>
                <w:b/>
                <w:i/>
                <w:spacing w:val="-2"/>
              </w:rPr>
              <w:t>rma</w:t>
            </w:r>
            <w:r>
              <w:rPr>
                <w:rFonts w:ascii="Arial" w:eastAsia="Arial" w:hAnsi="Arial" w:cs="Arial"/>
                <w:b/>
                <w:i/>
              </w:rPr>
              <w:t>t</w:t>
            </w:r>
            <w:r>
              <w:rPr>
                <w:rFonts w:ascii="Arial" w:eastAsia="Arial" w:hAnsi="Arial" w:cs="Arial"/>
                <w:b/>
                <w:i/>
                <w:spacing w:val="1"/>
              </w:rPr>
              <w:t>i</w:t>
            </w:r>
            <w:r>
              <w:rPr>
                <w:rFonts w:ascii="Arial" w:eastAsia="Arial" w:hAnsi="Arial" w:cs="Arial"/>
                <w:b/>
                <w:i/>
                <w:spacing w:val="-3"/>
              </w:rPr>
              <w:t>o</w:t>
            </w:r>
            <w:r>
              <w:rPr>
                <w:rFonts w:ascii="Arial" w:eastAsia="Arial" w:hAnsi="Arial" w:cs="Arial"/>
                <w:b/>
                <w:i/>
              </w:rPr>
              <w:t xml:space="preserve">n </w:t>
            </w:r>
            <w:r>
              <w:rPr>
                <w:rFonts w:ascii="Arial" w:eastAsia="Arial" w:hAnsi="Arial" w:cs="Arial"/>
                <w:b/>
                <w:i/>
                <w:spacing w:val="1"/>
              </w:rPr>
              <w:t>o</w:t>
            </w:r>
            <w:r>
              <w:rPr>
                <w:rFonts w:ascii="Arial" w:eastAsia="Arial" w:hAnsi="Arial" w:cs="Arial"/>
                <w:b/>
                <w:i/>
              </w:rPr>
              <w:t>f</w:t>
            </w:r>
            <w:r>
              <w:rPr>
                <w:rFonts w:ascii="Arial" w:eastAsia="Arial" w:hAnsi="Arial" w:cs="Arial"/>
                <w:b/>
                <w:i/>
                <w:spacing w:val="-3"/>
              </w:rPr>
              <w:t xml:space="preserve"> </w:t>
            </w:r>
            <w:r w:rsidR="001A1C2B">
              <w:rPr>
                <w:rFonts w:ascii="Arial" w:eastAsia="Arial" w:hAnsi="Arial" w:cs="Arial"/>
                <w:b/>
                <w:i/>
                <w:spacing w:val="1"/>
              </w:rPr>
              <w:t>Organization</w:t>
            </w:r>
            <w:r>
              <w:rPr>
                <w:rFonts w:ascii="Arial" w:eastAsia="Arial" w:hAnsi="Arial" w:cs="Arial"/>
                <w:b/>
                <w:i/>
              </w:rPr>
              <w:t>.</w:t>
            </w:r>
            <w:r>
              <w:rPr>
                <w:rFonts w:ascii="Arial" w:eastAsia="Arial" w:hAnsi="Arial" w:cs="Arial"/>
                <w:b/>
                <w:i/>
                <w:spacing w:val="3"/>
              </w:rPr>
              <w:t xml:space="preserve"> </w:t>
            </w:r>
            <w:r w:rsidRPr="001756D4">
              <w:rPr>
                <w:rFonts w:ascii="Arial" w:eastAsia="Arial" w:hAnsi="Arial" w:cs="Arial"/>
                <w:b/>
                <w:i/>
                <w:spacing w:val="-2"/>
              </w:rPr>
              <w:t>B</w:t>
            </w:r>
            <w:r w:rsidRPr="001756D4">
              <w:rPr>
                <w:rFonts w:ascii="Arial" w:eastAsia="Arial" w:hAnsi="Arial" w:cs="Arial"/>
                <w:b/>
                <w:i/>
                <w:spacing w:val="-3"/>
              </w:rPr>
              <w:t>i</w:t>
            </w:r>
            <w:r w:rsidRPr="001756D4">
              <w:rPr>
                <w:rFonts w:ascii="Arial" w:eastAsia="Arial" w:hAnsi="Arial" w:cs="Arial"/>
                <w:b/>
                <w:i/>
                <w:spacing w:val="1"/>
              </w:rPr>
              <w:t>dd</w:t>
            </w:r>
            <w:r w:rsidRPr="001756D4">
              <w:rPr>
                <w:rFonts w:ascii="Arial" w:eastAsia="Arial" w:hAnsi="Arial" w:cs="Arial"/>
                <w:b/>
                <w:i/>
                <w:spacing w:val="-3"/>
              </w:rPr>
              <w:t>in</w:t>
            </w:r>
            <w:r w:rsidRPr="001756D4">
              <w:rPr>
                <w:rFonts w:ascii="Arial" w:eastAsia="Arial" w:hAnsi="Arial" w:cs="Arial"/>
                <w:b/>
                <w:i/>
              </w:rPr>
              <w:t>g</w:t>
            </w:r>
            <w:r w:rsidRPr="001756D4">
              <w:rPr>
                <w:rFonts w:ascii="Arial" w:eastAsia="Arial" w:hAnsi="Arial" w:cs="Arial"/>
                <w:b/>
                <w:i/>
                <w:spacing w:val="4"/>
              </w:rPr>
              <w:t xml:space="preserve"> </w:t>
            </w:r>
            <w:r w:rsidRPr="001756D4">
              <w:rPr>
                <w:rFonts w:ascii="Arial" w:eastAsia="Arial" w:hAnsi="Arial" w:cs="Arial"/>
                <w:b/>
                <w:i/>
                <w:spacing w:val="-2"/>
              </w:rPr>
              <w:t>D</w:t>
            </w:r>
            <w:r w:rsidRPr="001756D4">
              <w:rPr>
                <w:rFonts w:ascii="Arial" w:eastAsia="Arial" w:hAnsi="Arial" w:cs="Arial"/>
                <w:b/>
                <w:i/>
                <w:spacing w:val="1"/>
              </w:rPr>
              <w:t>o</w:t>
            </w:r>
            <w:r w:rsidRPr="001756D4">
              <w:rPr>
                <w:rFonts w:ascii="Arial" w:eastAsia="Arial" w:hAnsi="Arial" w:cs="Arial"/>
                <w:b/>
                <w:i/>
                <w:spacing w:val="-6"/>
              </w:rPr>
              <w:t>c</w:t>
            </w:r>
            <w:r w:rsidRPr="001756D4">
              <w:rPr>
                <w:rFonts w:ascii="Arial" w:eastAsia="Arial" w:hAnsi="Arial" w:cs="Arial"/>
                <w:b/>
                <w:i/>
                <w:spacing w:val="1"/>
              </w:rPr>
              <w:t>u</w:t>
            </w:r>
            <w:r w:rsidRPr="001756D4">
              <w:rPr>
                <w:rFonts w:ascii="Arial" w:eastAsia="Arial" w:hAnsi="Arial" w:cs="Arial"/>
                <w:b/>
                <w:i/>
                <w:spacing w:val="-2"/>
              </w:rPr>
              <w:t>me</w:t>
            </w:r>
            <w:r w:rsidRPr="001756D4">
              <w:rPr>
                <w:rFonts w:ascii="Arial" w:eastAsia="Arial" w:hAnsi="Arial" w:cs="Arial"/>
                <w:b/>
                <w:i/>
                <w:spacing w:val="1"/>
              </w:rPr>
              <w:t>n</w:t>
            </w:r>
            <w:r w:rsidRPr="001756D4">
              <w:rPr>
                <w:rFonts w:ascii="Arial" w:eastAsia="Arial" w:hAnsi="Arial" w:cs="Arial"/>
                <w:b/>
                <w:i/>
              </w:rPr>
              <w:t>t</w:t>
            </w:r>
            <w:r w:rsidRPr="001756D4">
              <w:rPr>
                <w:rFonts w:ascii="Arial" w:eastAsia="Arial" w:hAnsi="Arial" w:cs="Arial"/>
                <w:b/>
                <w:i/>
                <w:spacing w:val="-3"/>
              </w:rPr>
              <w:t xml:space="preserve"> </w:t>
            </w:r>
            <w:r w:rsidRPr="001756D4">
              <w:rPr>
                <w:rFonts w:ascii="Arial" w:eastAsia="Arial" w:hAnsi="Arial" w:cs="Arial"/>
                <w:b/>
                <w:i/>
                <w:spacing w:val="-6"/>
              </w:rPr>
              <w:t>s</w:t>
            </w:r>
            <w:r w:rsidRPr="001756D4">
              <w:rPr>
                <w:rFonts w:ascii="Arial" w:eastAsia="Arial" w:hAnsi="Arial" w:cs="Arial"/>
                <w:b/>
                <w:i/>
                <w:spacing w:val="1"/>
              </w:rPr>
              <w:t>ho</w:t>
            </w:r>
            <w:r w:rsidRPr="001756D4">
              <w:rPr>
                <w:rFonts w:ascii="Arial" w:eastAsia="Arial" w:hAnsi="Arial" w:cs="Arial"/>
                <w:b/>
                <w:i/>
                <w:spacing w:val="-3"/>
              </w:rPr>
              <w:t>u</w:t>
            </w:r>
            <w:r w:rsidRPr="001756D4">
              <w:rPr>
                <w:rFonts w:ascii="Arial" w:eastAsia="Arial" w:hAnsi="Arial" w:cs="Arial"/>
                <w:b/>
                <w:i/>
                <w:spacing w:val="1"/>
              </w:rPr>
              <w:t>l</w:t>
            </w:r>
            <w:r w:rsidRPr="001756D4">
              <w:rPr>
                <w:rFonts w:ascii="Arial" w:eastAsia="Arial" w:hAnsi="Arial" w:cs="Arial"/>
                <w:b/>
                <w:i/>
              </w:rPr>
              <w:t xml:space="preserve">d </w:t>
            </w:r>
            <w:r w:rsidRPr="001756D4">
              <w:rPr>
                <w:rFonts w:ascii="Arial" w:eastAsia="Arial" w:hAnsi="Arial" w:cs="Arial"/>
                <w:b/>
                <w:i/>
                <w:spacing w:val="1"/>
              </w:rPr>
              <w:t>b</w:t>
            </w:r>
            <w:r w:rsidRPr="001756D4">
              <w:rPr>
                <w:rFonts w:ascii="Arial" w:eastAsia="Arial" w:hAnsi="Arial" w:cs="Arial"/>
                <w:b/>
                <w:i/>
              </w:rPr>
              <w:t xml:space="preserve">e </w:t>
            </w:r>
            <w:r w:rsidRPr="001756D4">
              <w:rPr>
                <w:rFonts w:ascii="Arial" w:eastAsia="Arial" w:hAnsi="Arial" w:cs="Arial"/>
                <w:b/>
                <w:i/>
                <w:spacing w:val="1"/>
              </w:rPr>
              <w:t>p</w:t>
            </w:r>
            <w:r w:rsidRPr="001756D4">
              <w:rPr>
                <w:rFonts w:ascii="Arial" w:eastAsia="Arial" w:hAnsi="Arial" w:cs="Arial"/>
                <w:b/>
                <w:i/>
                <w:spacing w:val="-2"/>
              </w:rPr>
              <w:t>re</w:t>
            </w:r>
            <w:r w:rsidRPr="001756D4">
              <w:rPr>
                <w:rFonts w:ascii="Arial" w:eastAsia="Arial" w:hAnsi="Arial" w:cs="Arial"/>
                <w:b/>
                <w:i/>
                <w:spacing w:val="1"/>
              </w:rPr>
              <w:t>p</w:t>
            </w:r>
            <w:r w:rsidRPr="001756D4">
              <w:rPr>
                <w:rFonts w:ascii="Arial" w:eastAsia="Arial" w:hAnsi="Arial" w:cs="Arial"/>
                <w:b/>
                <w:i/>
                <w:spacing w:val="-2"/>
              </w:rPr>
              <w:t>are</w:t>
            </w:r>
            <w:r w:rsidRPr="001756D4">
              <w:rPr>
                <w:rFonts w:ascii="Arial" w:eastAsia="Arial" w:hAnsi="Arial" w:cs="Arial"/>
                <w:b/>
                <w:i/>
              </w:rPr>
              <w:t>d</w:t>
            </w:r>
            <w:r w:rsidRPr="001756D4">
              <w:rPr>
                <w:rFonts w:ascii="Arial" w:eastAsia="Arial" w:hAnsi="Arial" w:cs="Arial"/>
                <w:b/>
                <w:i/>
                <w:spacing w:val="3"/>
              </w:rPr>
              <w:t xml:space="preserve"> </w:t>
            </w:r>
            <w:r w:rsidRPr="001756D4">
              <w:rPr>
                <w:rFonts w:ascii="Arial" w:eastAsia="Arial" w:hAnsi="Arial" w:cs="Arial"/>
                <w:b/>
                <w:i/>
                <w:spacing w:val="-2"/>
              </w:rPr>
              <w:t>a</w:t>
            </w:r>
            <w:r w:rsidRPr="001756D4">
              <w:rPr>
                <w:rFonts w:ascii="Arial" w:eastAsia="Arial" w:hAnsi="Arial" w:cs="Arial"/>
                <w:b/>
                <w:i/>
              </w:rPr>
              <w:t>ft</w:t>
            </w:r>
            <w:r w:rsidRPr="001756D4">
              <w:rPr>
                <w:rFonts w:ascii="Arial" w:eastAsia="Arial" w:hAnsi="Arial" w:cs="Arial"/>
                <w:b/>
                <w:i/>
                <w:spacing w:val="-2"/>
              </w:rPr>
              <w:t>e</w:t>
            </w:r>
            <w:r w:rsidRPr="001756D4">
              <w:rPr>
                <w:rFonts w:ascii="Arial" w:eastAsia="Arial" w:hAnsi="Arial" w:cs="Arial"/>
                <w:b/>
                <w:i/>
              </w:rPr>
              <w:t xml:space="preserve">r </w:t>
            </w:r>
            <w:r w:rsidRPr="001756D4">
              <w:rPr>
                <w:rFonts w:ascii="Arial" w:eastAsia="Arial" w:hAnsi="Arial" w:cs="Arial"/>
                <w:b/>
                <w:i/>
                <w:spacing w:val="-2"/>
              </w:rPr>
              <w:t>care</w:t>
            </w:r>
            <w:r w:rsidRPr="001756D4">
              <w:rPr>
                <w:rFonts w:ascii="Arial" w:eastAsia="Arial" w:hAnsi="Arial" w:cs="Arial"/>
                <w:b/>
                <w:i/>
              </w:rPr>
              <w:t>f</w:t>
            </w:r>
            <w:r w:rsidRPr="001756D4">
              <w:rPr>
                <w:rFonts w:ascii="Arial" w:eastAsia="Arial" w:hAnsi="Arial" w:cs="Arial"/>
                <w:b/>
                <w:i/>
                <w:spacing w:val="-3"/>
              </w:rPr>
              <w:t>u</w:t>
            </w:r>
            <w:r w:rsidRPr="001756D4">
              <w:rPr>
                <w:rFonts w:ascii="Arial" w:eastAsia="Arial" w:hAnsi="Arial" w:cs="Arial"/>
                <w:b/>
                <w:i/>
              </w:rPr>
              <w:t>l</w:t>
            </w:r>
            <w:r w:rsidRPr="001756D4">
              <w:rPr>
                <w:rFonts w:ascii="Arial" w:eastAsia="Arial" w:hAnsi="Arial" w:cs="Arial"/>
                <w:b/>
                <w:i/>
                <w:spacing w:val="4"/>
              </w:rPr>
              <w:t xml:space="preserve"> </w:t>
            </w:r>
            <w:r w:rsidRPr="001756D4">
              <w:rPr>
                <w:rFonts w:ascii="Arial" w:eastAsia="Arial" w:hAnsi="Arial" w:cs="Arial"/>
                <w:b/>
                <w:i/>
                <w:spacing w:val="-6"/>
              </w:rPr>
              <w:t>s</w:t>
            </w:r>
            <w:r w:rsidRPr="001756D4">
              <w:rPr>
                <w:rFonts w:ascii="Arial" w:eastAsia="Arial" w:hAnsi="Arial" w:cs="Arial"/>
                <w:b/>
                <w:i/>
              </w:rPr>
              <w:t>t</w:t>
            </w:r>
            <w:r w:rsidRPr="001756D4">
              <w:rPr>
                <w:rFonts w:ascii="Arial" w:eastAsia="Arial" w:hAnsi="Arial" w:cs="Arial"/>
                <w:b/>
                <w:i/>
                <w:spacing w:val="1"/>
              </w:rPr>
              <w:t>ud</w:t>
            </w:r>
            <w:r w:rsidRPr="001756D4">
              <w:rPr>
                <w:rFonts w:ascii="Arial" w:eastAsia="Arial" w:hAnsi="Arial" w:cs="Arial"/>
                <w:b/>
                <w:i/>
              </w:rPr>
              <w:t>y</w:t>
            </w:r>
            <w:r w:rsidRPr="001756D4">
              <w:rPr>
                <w:rFonts w:ascii="Arial" w:eastAsia="Arial" w:hAnsi="Arial" w:cs="Arial"/>
                <w:b/>
                <w:i/>
                <w:spacing w:val="-4"/>
              </w:rPr>
              <w:t xml:space="preserve"> </w:t>
            </w:r>
            <w:r w:rsidRPr="001756D4">
              <w:rPr>
                <w:rFonts w:ascii="Arial" w:eastAsia="Arial" w:hAnsi="Arial" w:cs="Arial"/>
                <w:b/>
                <w:i/>
                <w:spacing w:val="1"/>
              </w:rPr>
              <w:t>o</w:t>
            </w:r>
            <w:r w:rsidRPr="001756D4">
              <w:rPr>
                <w:rFonts w:ascii="Arial" w:eastAsia="Arial" w:hAnsi="Arial" w:cs="Arial"/>
                <w:b/>
                <w:i/>
              </w:rPr>
              <w:t>f</w:t>
            </w:r>
            <w:r w:rsidRPr="001756D4">
              <w:rPr>
                <w:rFonts w:ascii="Arial" w:eastAsia="Arial" w:hAnsi="Arial" w:cs="Arial"/>
                <w:b/>
                <w:i/>
                <w:spacing w:val="-3"/>
              </w:rPr>
              <w:t xml:space="preserve"> </w:t>
            </w:r>
            <w:r w:rsidRPr="001756D4">
              <w:rPr>
                <w:rFonts w:ascii="Arial" w:eastAsia="Arial" w:hAnsi="Arial" w:cs="Arial"/>
                <w:b/>
                <w:i/>
              </w:rPr>
              <w:t>t</w:t>
            </w:r>
            <w:r w:rsidRPr="001756D4">
              <w:rPr>
                <w:rFonts w:ascii="Arial" w:eastAsia="Arial" w:hAnsi="Arial" w:cs="Arial"/>
                <w:b/>
                <w:i/>
                <w:spacing w:val="1"/>
              </w:rPr>
              <w:t>h</w:t>
            </w:r>
            <w:r w:rsidRPr="001756D4">
              <w:rPr>
                <w:rFonts w:ascii="Arial" w:eastAsia="Arial" w:hAnsi="Arial" w:cs="Arial"/>
                <w:b/>
                <w:i/>
              </w:rPr>
              <w:t>e</w:t>
            </w:r>
            <w:r w:rsidRPr="001756D4">
              <w:rPr>
                <w:rFonts w:ascii="Arial" w:eastAsia="Arial" w:hAnsi="Arial" w:cs="Arial"/>
                <w:b/>
                <w:i/>
                <w:spacing w:val="-4"/>
              </w:rPr>
              <w:t xml:space="preserve"> </w:t>
            </w:r>
            <w:r w:rsidRPr="001756D4">
              <w:rPr>
                <w:rFonts w:ascii="Arial" w:eastAsia="Arial" w:hAnsi="Arial" w:cs="Arial"/>
                <w:b/>
                <w:i/>
                <w:spacing w:val="1"/>
              </w:rPr>
              <w:t>p</w:t>
            </w:r>
            <w:r w:rsidRPr="001756D4">
              <w:rPr>
                <w:rFonts w:ascii="Arial" w:eastAsia="Arial" w:hAnsi="Arial" w:cs="Arial"/>
                <w:b/>
                <w:i/>
                <w:spacing w:val="-2"/>
              </w:rPr>
              <w:t>r</w:t>
            </w:r>
            <w:r w:rsidRPr="001756D4">
              <w:rPr>
                <w:rFonts w:ascii="Arial" w:eastAsia="Arial" w:hAnsi="Arial" w:cs="Arial"/>
                <w:b/>
                <w:i/>
                <w:spacing w:val="1"/>
              </w:rPr>
              <w:t>o</w:t>
            </w:r>
            <w:r w:rsidRPr="001756D4">
              <w:rPr>
                <w:rFonts w:ascii="Arial" w:eastAsia="Arial" w:hAnsi="Arial" w:cs="Arial"/>
                <w:b/>
                <w:i/>
                <w:spacing w:val="-6"/>
              </w:rPr>
              <w:t>v</w:t>
            </w:r>
            <w:r w:rsidRPr="001756D4">
              <w:rPr>
                <w:rFonts w:ascii="Arial" w:eastAsia="Arial" w:hAnsi="Arial" w:cs="Arial"/>
                <w:b/>
                <w:i/>
                <w:spacing w:val="1"/>
              </w:rPr>
              <w:t>id</w:t>
            </w:r>
            <w:r w:rsidRPr="001756D4">
              <w:rPr>
                <w:rFonts w:ascii="Arial" w:eastAsia="Arial" w:hAnsi="Arial" w:cs="Arial"/>
                <w:b/>
                <w:i/>
                <w:spacing w:val="-6"/>
              </w:rPr>
              <w:t>e</w:t>
            </w:r>
            <w:r w:rsidRPr="001756D4">
              <w:rPr>
                <w:rFonts w:ascii="Arial" w:eastAsia="Arial" w:hAnsi="Arial" w:cs="Arial"/>
                <w:b/>
                <w:i/>
              </w:rPr>
              <w:t>d</w:t>
            </w:r>
            <w:r w:rsidRPr="001756D4">
              <w:rPr>
                <w:rFonts w:ascii="Arial" w:eastAsia="Arial" w:hAnsi="Arial" w:cs="Arial"/>
                <w:b/>
                <w:i/>
                <w:spacing w:val="4"/>
              </w:rPr>
              <w:t xml:space="preserve"> </w:t>
            </w:r>
            <w:r w:rsidRPr="001756D4">
              <w:rPr>
                <w:rFonts w:ascii="Arial" w:eastAsia="Arial" w:hAnsi="Arial" w:cs="Arial"/>
                <w:b/>
                <w:i/>
                <w:spacing w:val="-3"/>
                <w:w w:val="101"/>
              </w:rPr>
              <w:t>i</w:t>
            </w:r>
            <w:r w:rsidRPr="001756D4">
              <w:rPr>
                <w:rFonts w:ascii="Arial" w:eastAsia="Arial" w:hAnsi="Arial" w:cs="Arial"/>
                <w:b/>
                <w:i/>
                <w:spacing w:val="1"/>
              </w:rPr>
              <w:t>n</w:t>
            </w:r>
            <w:r w:rsidRPr="001756D4">
              <w:rPr>
                <w:rFonts w:ascii="Arial" w:eastAsia="Arial" w:hAnsi="Arial" w:cs="Arial"/>
                <w:b/>
                <w:i/>
                <w:spacing w:val="-5"/>
              </w:rPr>
              <w:t>f</w:t>
            </w:r>
            <w:r w:rsidRPr="001756D4">
              <w:rPr>
                <w:rFonts w:ascii="Arial" w:eastAsia="Arial" w:hAnsi="Arial" w:cs="Arial"/>
                <w:b/>
                <w:i/>
                <w:spacing w:val="1"/>
              </w:rPr>
              <w:t>o</w:t>
            </w:r>
            <w:r w:rsidRPr="001756D4">
              <w:rPr>
                <w:rFonts w:ascii="Arial" w:eastAsia="Arial" w:hAnsi="Arial" w:cs="Arial"/>
                <w:b/>
                <w:i/>
                <w:spacing w:val="-2"/>
              </w:rPr>
              <w:t>rma</w:t>
            </w:r>
            <w:r w:rsidRPr="001756D4">
              <w:rPr>
                <w:rFonts w:ascii="Arial" w:eastAsia="Arial" w:hAnsi="Arial" w:cs="Arial"/>
                <w:b/>
                <w:i/>
              </w:rPr>
              <w:t>t</w:t>
            </w:r>
            <w:r w:rsidRPr="001756D4">
              <w:rPr>
                <w:rFonts w:ascii="Arial" w:eastAsia="Arial" w:hAnsi="Arial" w:cs="Arial"/>
                <w:b/>
                <w:i/>
                <w:spacing w:val="1"/>
              </w:rPr>
              <w:t>io</w:t>
            </w:r>
            <w:r w:rsidRPr="001756D4">
              <w:rPr>
                <w:rFonts w:ascii="Arial" w:eastAsia="Arial" w:hAnsi="Arial" w:cs="Arial"/>
                <w:b/>
                <w:i/>
                <w:spacing w:val="-3"/>
              </w:rPr>
              <w:t>n</w:t>
            </w:r>
            <w:r w:rsidRPr="001756D4">
              <w:rPr>
                <w:rFonts w:ascii="Arial" w:eastAsia="Arial" w:hAnsi="Arial" w:cs="Arial"/>
                <w:b/>
                <w:i/>
                <w:w w:val="101"/>
              </w:rPr>
              <w:t>.</w:t>
            </w:r>
          </w:p>
        </w:tc>
      </w:tr>
    </w:tbl>
    <w:p w14:paraId="0216D038" w14:textId="77777777" w:rsidR="00C24A17" w:rsidRDefault="00C24A17">
      <w:pPr>
        <w:sectPr w:rsidR="00C24A17">
          <w:headerReference w:type="default" r:id="rId8"/>
          <w:pgSz w:w="11920" w:h="16840"/>
          <w:pgMar w:top="720" w:right="1300" w:bottom="280" w:left="1220" w:header="711" w:footer="0" w:gutter="0"/>
          <w:cols w:space="720"/>
        </w:sectPr>
      </w:pPr>
    </w:p>
    <w:p w14:paraId="403EB4DB" w14:textId="77777777" w:rsidR="00C24A17" w:rsidRDefault="00C24A17">
      <w:pPr>
        <w:spacing w:before="4" w:line="180" w:lineRule="exact"/>
        <w:rPr>
          <w:sz w:val="18"/>
          <w:szCs w:val="18"/>
        </w:rPr>
      </w:pPr>
    </w:p>
    <w:p w14:paraId="40AD1E76" w14:textId="77777777" w:rsidR="00C24A17" w:rsidRDefault="00C24A17">
      <w:pPr>
        <w:spacing w:line="200" w:lineRule="exact"/>
      </w:pPr>
    </w:p>
    <w:p w14:paraId="4C766ABC" w14:textId="77777777" w:rsidR="00C24A17" w:rsidRDefault="00C24A17">
      <w:pPr>
        <w:spacing w:line="200" w:lineRule="exact"/>
      </w:pPr>
    </w:p>
    <w:p w14:paraId="75E98E47" w14:textId="77777777" w:rsidR="00C24A17" w:rsidRDefault="00C24A17">
      <w:pPr>
        <w:spacing w:line="200" w:lineRule="exact"/>
      </w:pPr>
    </w:p>
    <w:p w14:paraId="1C042DC9" w14:textId="77777777" w:rsidR="00C24A17" w:rsidRDefault="00C24A17">
      <w:pPr>
        <w:spacing w:line="200" w:lineRule="exact"/>
      </w:pPr>
    </w:p>
    <w:p w14:paraId="675D3263" w14:textId="77777777" w:rsidR="00C24A17" w:rsidRDefault="00C24A17">
      <w:pPr>
        <w:spacing w:line="200" w:lineRule="exact"/>
      </w:pPr>
    </w:p>
    <w:p w14:paraId="7D62ECE8" w14:textId="77777777" w:rsidR="00C24A17" w:rsidRDefault="00C24A17">
      <w:pPr>
        <w:spacing w:line="200" w:lineRule="exact"/>
      </w:pPr>
    </w:p>
    <w:p w14:paraId="57278487" w14:textId="77777777" w:rsidR="00C24A17" w:rsidRDefault="00C24A17">
      <w:pPr>
        <w:spacing w:line="200" w:lineRule="exact"/>
      </w:pPr>
    </w:p>
    <w:p w14:paraId="22141FD0" w14:textId="77777777" w:rsidR="00C24A17" w:rsidRDefault="00C24A17">
      <w:pPr>
        <w:spacing w:line="200" w:lineRule="exact"/>
      </w:pPr>
    </w:p>
    <w:p w14:paraId="79153032" w14:textId="77777777" w:rsidR="00C24A17" w:rsidRDefault="00C24A17">
      <w:pPr>
        <w:spacing w:line="200" w:lineRule="exact"/>
      </w:pPr>
    </w:p>
    <w:p w14:paraId="3CE6F2DD" w14:textId="77777777" w:rsidR="00C24A17" w:rsidRDefault="00C24A17">
      <w:pPr>
        <w:spacing w:line="200" w:lineRule="exact"/>
      </w:pPr>
    </w:p>
    <w:p w14:paraId="02FFD624" w14:textId="77777777" w:rsidR="00C24A17" w:rsidRDefault="00C24A17">
      <w:pPr>
        <w:spacing w:line="200" w:lineRule="exact"/>
      </w:pPr>
    </w:p>
    <w:p w14:paraId="2BC6CBFE" w14:textId="77777777" w:rsidR="00C24A17" w:rsidRDefault="00C24A17">
      <w:pPr>
        <w:spacing w:line="200" w:lineRule="exact"/>
      </w:pPr>
    </w:p>
    <w:p w14:paraId="048C8980" w14:textId="77777777" w:rsidR="00C24A17" w:rsidRDefault="00C24A17">
      <w:pPr>
        <w:spacing w:line="200" w:lineRule="exact"/>
      </w:pPr>
    </w:p>
    <w:p w14:paraId="1E839CCA" w14:textId="77777777" w:rsidR="00C24A17" w:rsidRDefault="00C24A17">
      <w:pPr>
        <w:spacing w:line="200" w:lineRule="exact"/>
      </w:pPr>
    </w:p>
    <w:p w14:paraId="3A22A815" w14:textId="77777777" w:rsidR="00C24A17" w:rsidRDefault="00C24A17">
      <w:pPr>
        <w:spacing w:line="200" w:lineRule="exact"/>
      </w:pPr>
    </w:p>
    <w:p w14:paraId="5E96F808" w14:textId="77777777" w:rsidR="00C24A17" w:rsidRDefault="00C24A17">
      <w:pPr>
        <w:spacing w:line="200" w:lineRule="exact"/>
      </w:pPr>
    </w:p>
    <w:p w14:paraId="60B632E8" w14:textId="77777777" w:rsidR="00C24A17" w:rsidRDefault="00C24A17">
      <w:pPr>
        <w:spacing w:line="200" w:lineRule="exact"/>
      </w:pPr>
    </w:p>
    <w:p w14:paraId="48CBCC9E" w14:textId="77777777" w:rsidR="00C24A17" w:rsidRDefault="00C24A17">
      <w:pPr>
        <w:spacing w:line="200" w:lineRule="exact"/>
      </w:pPr>
    </w:p>
    <w:p w14:paraId="4D75972C" w14:textId="77777777" w:rsidR="00C24A17" w:rsidRDefault="00C24A17">
      <w:pPr>
        <w:spacing w:line="200" w:lineRule="exact"/>
      </w:pPr>
    </w:p>
    <w:p w14:paraId="333561A8" w14:textId="77777777" w:rsidR="00C24A17" w:rsidRDefault="00C24A17">
      <w:pPr>
        <w:spacing w:line="200" w:lineRule="exact"/>
      </w:pPr>
    </w:p>
    <w:p w14:paraId="21F02860" w14:textId="77777777" w:rsidR="00C24A17" w:rsidRDefault="00C24A17">
      <w:pPr>
        <w:spacing w:line="200" w:lineRule="exact"/>
      </w:pPr>
    </w:p>
    <w:p w14:paraId="1549A326" w14:textId="77777777" w:rsidR="00C24A17" w:rsidRDefault="00C24A17">
      <w:pPr>
        <w:spacing w:line="200" w:lineRule="exact"/>
      </w:pPr>
    </w:p>
    <w:p w14:paraId="4504AC17" w14:textId="77777777" w:rsidR="00C24A17" w:rsidRDefault="00C24A17">
      <w:pPr>
        <w:spacing w:line="200" w:lineRule="exact"/>
      </w:pPr>
    </w:p>
    <w:p w14:paraId="5F4ACC8A" w14:textId="77777777" w:rsidR="00C24A17" w:rsidRDefault="00C24A17">
      <w:pPr>
        <w:spacing w:line="200" w:lineRule="exact"/>
      </w:pPr>
    </w:p>
    <w:p w14:paraId="5395B056" w14:textId="77777777" w:rsidR="00C24A17" w:rsidRDefault="00C24A17">
      <w:pPr>
        <w:spacing w:line="200" w:lineRule="exact"/>
      </w:pPr>
    </w:p>
    <w:p w14:paraId="309AA3CB" w14:textId="77777777" w:rsidR="00C24A17" w:rsidRDefault="00C24A17">
      <w:pPr>
        <w:spacing w:line="200" w:lineRule="exact"/>
      </w:pPr>
    </w:p>
    <w:p w14:paraId="378A6057" w14:textId="77777777" w:rsidR="00C24A17" w:rsidRDefault="00C24A17">
      <w:pPr>
        <w:spacing w:line="200" w:lineRule="exact"/>
      </w:pPr>
    </w:p>
    <w:p w14:paraId="529EA8EB" w14:textId="77777777" w:rsidR="00C24A17" w:rsidRDefault="00C24A17">
      <w:pPr>
        <w:spacing w:line="200" w:lineRule="exact"/>
      </w:pPr>
    </w:p>
    <w:p w14:paraId="2BC32BDE" w14:textId="77777777" w:rsidR="00C24A17" w:rsidRDefault="00C24A17">
      <w:pPr>
        <w:spacing w:line="200" w:lineRule="exact"/>
      </w:pPr>
    </w:p>
    <w:p w14:paraId="7976BE15" w14:textId="77777777" w:rsidR="00C24A17" w:rsidRDefault="00C24A17">
      <w:pPr>
        <w:spacing w:line="200" w:lineRule="exact"/>
      </w:pPr>
    </w:p>
    <w:p w14:paraId="5B67350C" w14:textId="77777777" w:rsidR="00C24A17" w:rsidRDefault="00C24A17">
      <w:pPr>
        <w:spacing w:line="200" w:lineRule="exact"/>
      </w:pPr>
    </w:p>
    <w:p w14:paraId="216AEC4C" w14:textId="77777777" w:rsidR="00C24A17" w:rsidRDefault="00C24A17">
      <w:pPr>
        <w:spacing w:line="200" w:lineRule="exact"/>
      </w:pPr>
    </w:p>
    <w:p w14:paraId="1DF7D868" w14:textId="77777777" w:rsidR="00C24A17" w:rsidRDefault="00C24A17">
      <w:pPr>
        <w:spacing w:line="200" w:lineRule="exact"/>
      </w:pPr>
    </w:p>
    <w:p w14:paraId="4835DB7B" w14:textId="77777777" w:rsidR="00C24A17" w:rsidRDefault="00C24A17">
      <w:pPr>
        <w:spacing w:line="200" w:lineRule="exact"/>
      </w:pPr>
    </w:p>
    <w:p w14:paraId="5531E562" w14:textId="77777777" w:rsidR="00C24A17" w:rsidRDefault="00F86FD9">
      <w:pPr>
        <w:spacing w:before="32"/>
        <w:ind w:left="4170" w:right="4080"/>
        <w:jc w:val="center"/>
        <w:rPr>
          <w:rFonts w:ascii="Arial" w:eastAsia="Arial" w:hAnsi="Arial" w:cs="Arial"/>
          <w:sz w:val="22"/>
          <w:szCs w:val="22"/>
        </w:rPr>
      </w:pPr>
      <w:r>
        <w:rPr>
          <w:rFonts w:ascii="Arial" w:eastAsia="Arial" w:hAnsi="Arial" w:cs="Arial"/>
          <w:b/>
          <w:spacing w:val="6"/>
          <w:sz w:val="22"/>
          <w:szCs w:val="22"/>
        </w:rPr>
        <w:t>P</w:t>
      </w:r>
      <w:r>
        <w:rPr>
          <w:rFonts w:ascii="Arial" w:eastAsia="Arial" w:hAnsi="Arial" w:cs="Arial"/>
          <w:b/>
          <w:spacing w:val="-11"/>
          <w:sz w:val="22"/>
          <w:szCs w:val="22"/>
        </w:rPr>
        <w:t>A</w:t>
      </w:r>
      <w:r>
        <w:rPr>
          <w:rFonts w:ascii="Arial" w:eastAsia="Arial" w:hAnsi="Arial" w:cs="Arial"/>
          <w:b/>
          <w:spacing w:val="-1"/>
          <w:sz w:val="22"/>
          <w:szCs w:val="22"/>
        </w:rPr>
        <w:t>R</w:t>
      </w:r>
      <w:r>
        <w:rPr>
          <w:rFonts w:ascii="Arial" w:eastAsia="Arial" w:hAnsi="Arial" w:cs="Arial"/>
          <w:b/>
          <w:sz w:val="22"/>
          <w:szCs w:val="22"/>
        </w:rPr>
        <w:t>T</w:t>
      </w:r>
      <w:r>
        <w:rPr>
          <w:rFonts w:ascii="Arial" w:eastAsia="Arial" w:hAnsi="Arial" w:cs="Arial"/>
          <w:b/>
          <w:spacing w:val="10"/>
          <w:sz w:val="22"/>
          <w:szCs w:val="22"/>
        </w:rPr>
        <w:t xml:space="preserve"> </w:t>
      </w:r>
      <w:r>
        <w:rPr>
          <w:rFonts w:ascii="Arial" w:eastAsia="Arial" w:hAnsi="Arial" w:cs="Arial"/>
          <w:b/>
          <w:sz w:val="22"/>
          <w:szCs w:val="22"/>
        </w:rPr>
        <w:t>A</w:t>
      </w:r>
    </w:p>
    <w:p w14:paraId="7639C96C" w14:textId="77777777" w:rsidR="00C24A17" w:rsidRDefault="00C24A17">
      <w:pPr>
        <w:spacing w:before="1" w:line="240" w:lineRule="exact"/>
        <w:rPr>
          <w:sz w:val="24"/>
          <w:szCs w:val="24"/>
        </w:rPr>
      </w:pPr>
    </w:p>
    <w:p w14:paraId="21F138DC" w14:textId="718985B1" w:rsidR="00C24A17" w:rsidRDefault="00F86FD9">
      <w:pPr>
        <w:ind w:left="2330" w:right="2248"/>
        <w:jc w:val="center"/>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6"/>
          <w:sz w:val="22"/>
          <w:szCs w:val="22"/>
        </w:rPr>
        <w:t>N</w:t>
      </w:r>
      <w:r>
        <w:rPr>
          <w:rFonts w:ascii="Arial" w:eastAsia="Arial" w:hAnsi="Arial" w:cs="Arial"/>
          <w:b/>
          <w:spacing w:val="1"/>
          <w:sz w:val="22"/>
          <w:szCs w:val="22"/>
        </w:rPr>
        <w:t>S</w:t>
      </w:r>
      <w:r>
        <w:rPr>
          <w:rFonts w:ascii="Arial" w:eastAsia="Arial" w:hAnsi="Arial" w:cs="Arial"/>
          <w:b/>
          <w:spacing w:val="4"/>
          <w:sz w:val="22"/>
          <w:szCs w:val="22"/>
        </w:rPr>
        <w:t>T</w:t>
      </w:r>
      <w:r>
        <w:rPr>
          <w:rFonts w:ascii="Arial" w:eastAsia="Arial" w:hAnsi="Arial" w:cs="Arial"/>
          <w:b/>
          <w:spacing w:val="-1"/>
          <w:sz w:val="22"/>
          <w:szCs w:val="22"/>
        </w:rPr>
        <w:t>R</w:t>
      </w:r>
      <w:r>
        <w:rPr>
          <w:rFonts w:ascii="Arial" w:eastAsia="Arial" w:hAnsi="Arial" w:cs="Arial"/>
          <w:b/>
          <w:spacing w:val="-6"/>
          <w:sz w:val="22"/>
          <w:szCs w:val="22"/>
        </w:rPr>
        <w:t>U</w:t>
      </w:r>
      <w:r>
        <w:rPr>
          <w:rFonts w:ascii="Arial" w:eastAsia="Arial" w:hAnsi="Arial" w:cs="Arial"/>
          <w:b/>
          <w:spacing w:val="-1"/>
          <w:sz w:val="22"/>
          <w:szCs w:val="22"/>
        </w:rPr>
        <w:t>C</w:t>
      </w:r>
      <w:r>
        <w:rPr>
          <w:rFonts w:ascii="Arial" w:eastAsia="Arial" w:hAnsi="Arial" w:cs="Arial"/>
          <w:b/>
          <w:spacing w:val="4"/>
          <w:sz w:val="22"/>
          <w:szCs w:val="22"/>
        </w:rPr>
        <w:t>T</w:t>
      </w:r>
      <w:r>
        <w:rPr>
          <w:rFonts w:ascii="Arial" w:eastAsia="Arial" w:hAnsi="Arial" w:cs="Arial"/>
          <w:b/>
          <w:spacing w:val="-4"/>
          <w:sz w:val="22"/>
          <w:szCs w:val="22"/>
        </w:rPr>
        <w:t>I</w:t>
      </w:r>
      <w:r>
        <w:rPr>
          <w:rFonts w:ascii="Arial" w:eastAsia="Arial" w:hAnsi="Arial" w:cs="Arial"/>
          <w:b/>
          <w:spacing w:val="1"/>
          <w:sz w:val="22"/>
          <w:szCs w:val="22"/>
        </w:rPr>
        <w:t>O</w:t>
      </w:r>
      <w:r>
        <w:rPr>
          <w:rFonts w:ascii="Arial" w:eastAsia="Arial" w:hAnsi="Arial" w:cs="Arial"/>
          <w:b/>
          <w:spacing w:val="-6"/>
          <w:sz w:val="22"/>
          <w:szCs w:val="22"/>
        </w:rPr>
        <w:t>N</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4"/>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sidR="001A1C2B">
        <w:rPr>
          <w:rFonts w:ascii="Arial" w:eastAsia="Arial" w:hAnsi="Arial" w:cs="Arial"/>
          <w:b/>
          <w:spacing w:val="4"/>
          <w:sz w:val="22"/>
          <w:szCs w:val="22"/>
        </w:rPr>
        <w:t>ORGANIZATION</w:t>
      </w:r>
      <w:r>
        <w:rPr>
          <w:rFonts w:ascii="Arial" w:eastAsia="Arial" w:hAnsi="Arial" w:cs="Arial"/>
          <w:b/>
          <w:sz w:val="22"/>
          <w:szCs w:val="22"/>
        </w:rPr>
        <w:t>S</w:t>
      </w:r>
    </w:p>
    <w:p w14:paraId="3E1F16E1" w14:textId="77777777" w:rsidR="00C24A17" w:rsidRDefault="00C24A17">
      <w:pPr>
        <w:spacing w:line="200" w:lineRule="exact"/>
      </w:pPr>
    </w:p>
    <w:p w14:paraId="49BD901A" w14:textId="77777777" w:rsidR="00C24A17" w:rsidRDefault="00C24A17">
      <w:pPr>
        <w:spacing w:line="200" w:lineRule="exact"/>
      </w:pPr>
    </w:p>
    <w:p w14:paraId="084E1189" w14:textId="77777777" w:rsidR="00C24A17" w:rsidRDefault="00C24A17">
      <w:pPr>
        <w:spacing w:line="200" w:lineRule="exact"/>
      </w:pPr>
    </w:p>
    <w:p w14:paraId="36037150" w14:textId="77777777" w:rsidR="00C24A17" w:rsidRDefault="00C24A17">
      <w:pPr>
        <w:spacing w:line="200" w:lineRule="exact"/>
      </w:pPr>
    </w:p>
    <w:p w14:paraId="3D1EDAE9" w14:textId="77777777" w:rsidR="00C24A17" w:rsidRDefault="00C24A17">
      <w:pPr>
        <w:spacing w:line="200" w:lineRule="exact"/>
      </w:pPr>
    </w:p>
    <w:p w14:paraId="63C0F61B" w14:textId="77777777" w:rsidR="00C24A17" w:rsidRDefault="00C24A17">
      <w:pPr>
        <w:spacing w:line="200" w:lineRule="exact"/>
      </w:pPr>
    </w:p>
    <w:p w14:paraId="7CAE655D" w14:textId="77777777" w:rsidR="00C24A17" w:rsidRDefault="00C24A17">
      <w:pPr>
        <w:spacing w:line="200" w:lineRule="exact"/>
      </w:pPr>
    </w:p>
    <w:p w14:paraId="49738EC8" w14:textId="77777777" w:rsidR="00C24A17" w:rsidRDefault="00C24A17">
      <w:pPr>
        <w:spacing w:line="200" w:lineRule="exact"/>
      </w:pPr>
    </w:p>
    <w:p w14:paraId="71395B01" w14:textId="77777777" w:rsidR="00C24A17" w:rsidRDefault="00C24A17">
      <w:pPr>
        <w:spacing w:line="200" w:lineRule="exact"/>
      </w:pPr>
    </w:p>
    <w:p w14:paraId="40653916" w14:textId="77777777" w:rsidR="00C24A17" w:rsidRDefault="00C24A17">
      <w:pPr>
        <w:spacing w:line="200" w:lineRule="exact"/>
      </w:pPr>
    </w:p>
    <w:p w14:paraId="064BE76C" w14:textId="77777777" w:rsidR="00C24A17" w:rsidRDefault="00C24A17">
      <w:pPr>
        <w:spacing w:line="200" w:lineRule="exact"/>
      </w:pPr>
    </w:p>
    <w:p w14:paraId="28F9D953" w14:textId="77777777" w:rsidR="00C24A17" w:rsidRDefault="00C24A17">
      <w:pPr>
        <w:spacing w:line="200" w:lineRule="exact"/>
      </w:pPr>
    </w:p>
    <w:p w14:paraId="14131CBF" w14:textId="77777777" w:rsidR="00C24A17" w:rsidRDefault="00C24A17">
      <w:pPr>
        <w:spacing w:line="200" w:lineRule="exact"/>
      </w:pPr>
    </w:p>
    <w:p w14:paraId="3C428BD3" w14:textId="77777777" w:rsidR="00C24A17" w:rsidRDefault="00C24A17">
      <w:pPr>
        <w:spacing w:line="200" w:lineRule="exact"/>
      </w:pPr>
    </w:p>
    <w:p w14:paraId="5FFAFF95" w14:textId="77777777" w:rsidR="00C24A17" w:rsidRDefault="00C24A17">
      <w:pPr>
        <w:spacing w:line="200" w:lineRule="exact"/>
      </w:pPr>
    </w:p>
    <w:p w14:paraId="3B2BE07B" w14:textId="77777777" w:rsidR="00C24A17" w:rsidRDefault="00C24A17">
      <w:pPr>
        <w:spacing w:line="200" w:lineRule="exact"/>
      </w:pPr>
    </w:p>
    <w:p w14:paraId="1D4F90FF" w14:textId="77777777" w:rsidR="00C24A17" w:rsidRDefault="00C24A17">
      <w:pPr>
        <w:spacing w:line="200" w:lineRule="exact"/>
      </w:pPr>
    </w:p>
    <w:p w14:paraId="107A56F7" w14:textId="77777777" w:rsidR="00C24A17" w:rsidRDefault="00C24A17">
      <w:pPr>
        <w:spacing w:line="200" w:lineRule="exact"/>
      </w:pPr>
    </w:p>
    <w:p w14:paraId="4066EA6B" w14:textId="77777777" w:rsidR="00C24A17" w:rsidRDefault="00C24A17">
      <w:pPr>
        <w:spacing w:line="200" w:lineRule="exact"/>
      </w:pPr>
    </w:p>
    <w:p w14:paraId="473BD68C" w14:textId="77777777" w:rsidR="00C24A17" w:rsidRDefault="00C24A17">
      <w:pPr>
        <w:spacing w:line="200" w:lineRule="exact"/>
      </w:pPr>
    </w:p>
    <w:p w14:paraId="5DA2A43B" w14:textId="77777777" w:rsidR="00C24A17" w:rsidRDefault="00C24A17">
      <w:pPr>
        <w:spacing w:line="200" w:lineRule="exact"/>
      </w:pPr>
    </w:p>
    <w:p w14:paraId="43835070" w14:textId="77777777" w:rsidR="00C24A17" w:rsidRDefault="00C24A17">
      <w:pPr>
        <w:spacing w:line="200" w:lineRule="exact"/>
      </w:pPr>
    </w:p>
    <w:p w14:paraId="1FB1ACD6" w14:textId="77777777" w:rsidR="00C24A17" w:rsidRDefault="00C24A17">
      <w:pPr>
        <w:spacing w:line="200" w:lineRule="exact"/>
      </w:pPr>
    </w:p>
    <w:p w14:paraId="7E40408A" w14:textId="77777777" w:rsidR="00C24A17" w:rsidRDefault="00C24A17">
      <w:pPr>
        <w:spacing w:line="200" w:lineRule="exact"/>
      </w:pPr>
    </w:p>
    <w:p w14:paraId="01F8F42F" w14:textId="77777777" w:rsidR="00C24A17" w:rsidRDefault="00C24A17">
      <w:pPr>
        <w:spacing w:line="200" w:lineRule="exact"/>
      </w:pPr>
    </w:p>
    <w:p w14:paraId="46BC60E7" w14:textId="77777777" w:rsidR="00C24A17" w:rsidRDefault="00C24A17">
      <w:pPr>
        <w:spacing w:before="20" w:line="200" w:lineRule="exact"/>
      </w:pPr>
    </w:p>
    <w:p w14:paraId="42A603FD" w14:textId="3C558CD7" w:rsidR="00C24A17" w:rsidRDefault="00C24A17">
      <w:pPr>
        <w:spacing w:line="200" w:lineRule="exact"/>
      </w:pPr>
    </w:p>
    <w:p w14:paraId="3908E9AD" w14:textId="25F955F6" w:rsidR="00E73B57" w:rsidRDefault="00E73B57">
      <w:pPr>
        <w:spacing w:line="200" w:lineRule="exact"/>
      </w:pPr>
    </w:p>
    <w:p w14:paraId="6963761D" w14:textId="27B715C5" w:rsidR="00E73B57" w:rsidRDefault="00E73B57">
      <w:pPr>
        <w:spacing w:line="200" w:lineRule="exact"/>
      </w:pPr>
    </w:p>
    <w:p w14:paraId="35CAFB3C" w14:textId="47151060" w:rsidR="00E73B57" w:rsidRDefault="00E73B57">
      <w:pPr>
        <w:spacing w:line="200" w:lineRule="exact"/>
      </w:pPr>
    </w:p>
    <w:p w14:paraId="0E221C14" w14:textId="4D9BDFA4" w:rsidR="00E73B57" w:rsidRDefault="00E73B57">
      <w:pPr>
        <w:spacing w:line="200" w:lineRule="exact"/>
      </w:pPr>
    </w:p>
    <w:p w14:paraId="6FDF6F24" w14:textId="69B7ACBD" w:rsidR="00E73B57" w:rsidRDefault="00E73B57">
      <w:pPr>
        <w:spacing w:line="200" w:lineRule="exact"/>
      </w:pPr>
    </w:p>
    <w:p w14:paraId="466AC7D2" w14:textId="0980921E" w:rsidR="00E73B57" w:rsidRDefault="00E73B57">
      <w:pPr>
        <w:spacing w:line="200" w:lineRule="exact"/>
      </w:pPr>
    </w:p>
    <w:p w14:paraId="24723FAC" w14:textId="77777777" w:rsidR="00E73B57" w:rsidRDefault="00E73B57">
      <w:pPr>
        <w:spacing w:line="200" w:lineRule="exact"/>
      </w:pPr>
    </w:p>
    <w:p w14:paraId="75F3E430" w14:textId="77777777" w:rsidR="00C24A17" w:rsidRDefault="00C24A17">
      <w:pPr>
        <w:spacing w:before="19" w:line="260" w:lineRule="exact"/>
        <w:rPr>
          <w:sz w:val="26"/>
          <w:szCs w:val="26"/>
        </w:rPr>
      </w:pPr>
    </w:p>
    <w:p w14:paraId="2885F921" w14:textId="3E959582" w:rsidR="00C24A17" w:rsidRDefault="00F86FD9">
      <w:pPr>
        <w:spacing w:before="35" w:line="220" w:lineRule="exact"/>
        <w:ind w:left="2569"/>
        <w:rPr>
          <w:rFonts w:ascii="Arial" w:eastAsia="Arial" w:hAnsi="Arial" w:cs="Arial"/>
        </w:rPr>
      </w:pPr>
      <w:r>
        <w:rPr>
          <w:rFonts w:ascii="Arial" w:eastAsia="Arial" w:hAnsi="Arial" w:cs="Arial"/>
          <w:b/>
          <w:spacing w:val="1"/>
          <w:position w:val="-1"/>
          <w:u w:val="thick" w:color="000000"/>
        </w:rPr>
        <w:lastRenderedPageBreak/>
        <w:t>I</w:t>
      </w:r>
      <w:r>
        <w:rPr>
          <w:rFonts w:ascii="Arial" w:eastAsia="Arial" w:hAnsi="Arial" w:cs="Arial"/>
          <w:b/>
          <w:spacing w:val="-2"/>
          <w:position w:val="-1"/>
          <w:u w:val="thick" w:color="000000"/>
        </w:rPr>
        <w:t>N</w:t>
      </w:r>
      <w:r>
        <w:rPr>
          <w:rFonts w:ascii="Arial" w:eastAsia="Arial" w:hAnsi="Arial" w:cs="Arial"/>
          <w:b/>
          <w:spacing w:val="-5"/>
          <w:position w:val="-1"/>
          <w:u w:val="thick" w:color="000000"/>
        </w:rPr>
        <w:t>S</w:t>
      </w:r>
      <w:r>
        <w:rPr>
          <w:rFonts w:ascii="Arial" w:eastAsia="Arial" w:hAnsi="Arial" w:cs="Arial"/>
          <w:b/>
          <w:spacing w:val="6"/>
          <w:position w:val="-1"/>
          <w:u w:val="thick" w:color="000000"/>
        </w:rPr>
        <w:t>T</w:t>
      </w:r>
      <w:r>
        <w:rPr>
          <w:rFonts w:ascii="Arial" w:eastAsia="Arial" w:hAnsi="Arial" w:cs="Arial"/>
          <w:b/>
          <w:spacing w:val="-2"/>
          <w:position w:val="-1"/>
          <w:u w:val="thick" w:color="000000"/>
        </w:rPr>
        <w:t>RU</w:t>
      </w:r>
      <w:r>
        <w:rPr>
          <w:rFonts w:ascii="Arial" w:eastAsia="Arial" w:hAnsi="Arial" w:cs="Arial"/>
          <w:b/>
          <w:spacing w:val="-6"/>
          <w:position w:val="-1"/>
          <w:u w:val="thick" w:color="000000"/>
        </w:rPr>
        <w:t>C</w:t>
      </w:r>
      <w:r>
        <w:rPr>
          <w:rFonts w:ascii="Arial" w:eastAsia="Arial" w:hAnsi="Arial" w:cs="Arial"/>
          <w:b/>
          <w:spacing w:val="1"/>
          <w:position w:val="-1"/>
          <w:u w:val="thick" w:color="000000"/>
        </w:rPr>
        <w:t>TIO</w:t>
      </w:r>
      <w:r>
        <w:rPr>
          <w:rFonts w:ascii="Arial" w:eastAsia="Arial" w:hAnsi="Arial" w:cs="Arial"/>
          <w:b/>
          <w:spacing w:val="-6"/>
          <w:position w:val="-1"/>
          <w:u w:val="thick" w:color="000000"/>
        </w:rPr>
        <w:t>N</w:t>
      </w:r>
      <w:r>
        <w:rPr>
          <w:rFonts w:ascii="Arial" w:eastAsia="Arial" w:hAnsi="Arial" w:cs="Arial"/>
          <w:b/>
          <w:position w:val="-1"/>
          <w:u w:val="thick" w:color="000000"/>
        </w:rPr>
        <w:t>S</w:t>
      </w:r>
      <w:r>
        <w:rPr>
          <w:rFonts w:ascii="Arial" w:eastAsia="Arial" w:hAnsi="Arial" w:cs="Arial"/>
          <w:b/>
          <w:spacing w:val="-1"/>
          <w:position w:val="-1"/>
          <w:u w:val="thick" w:color="000000"/>
        </w:rPr>
        <w:t xml:space="preserve"> </w:t>
      </w:r>
      <w:r>
        <w:rPr>
          <w:rFonts w:ascii="Arial" w:eastAsia="Arial" w:hAnsi="Arial" w:cs="Arial"/>
          <w:b/>
          <w:spacing w:val="1"/>
          <w:position w:val="-1"/>
          <w:u w:val="thick" w:color="000000"/>
        </w:rPr>
        <w:t>T</w:t>
      </w:r>
      <w:r>
        <w:rPr>
          <w:rFonts w:ascii="Arial" w:eastAsia="Arial" w:hAnsi="Arial" w:cs="Arial"/>
          <w:b/>
          <w:position w:val="-1"/>
          <w:u w:val="thick" w:color="000000"/>
        </w:rPr>
        <w:t>O</w:t>
      </w:r>
      <w:r>
        <w:rPr>
          <w:rFonts w:ascii="Arial" w:eastAsia="Arial" w:hAnsi="Arial" w:cs="Arial"/>
          <w:b/>
          <w:spacing w:val="-3"/>
          <w:position w:val="-1"/>
          <w:u w:val="thick" w:color="000000"/>
        </w:rPr>
        <w:t xml:space="preserve"> </w:t>
      </w:r>
      <w:r w:rsidR="001A1C2B">
        <w:rPr>
          <w:rFonts w:ascii="Arial" w:eastAsia="Arial" w:hAnsi="Arial" w:cs="Arial"/>
          <w:b/>
          <w:spacing w:val="6"/>
          <w:position w:val="-1"/>
          <w:u w:val="thick" w:color="000000"/>
        </w:rPr>
        <w:t>ORGANIZATION</w:t>
      </w:r>
      <w:r>
        <w:rPr>
          <w:rFonts w:ascii="Arial" w:eastAsia="Arial" w:hAnsi="Arial" w:cs="Arial"/>
          <w:b/>
          <w:position w:val="-1"/>
          <w:u w:val="thick" w:color="000000"/>
        </w:rPr>
        <w:t>S</w:t>
      </w:r>
    </w:p>
    <w:p w14:paraId="36B32BD9" w14:textId="77777777" w:rsidR="00C24A17" w:rsidRDefault="00C24A17">
      <w:pPr>
        <w:spacing w:line="200" w:lineRule="exact"/>
      </w:pPr>
    </w:p>
    <w:p w14:paraId="12A5FAE7" w14:textId="77777777" w:rsidR="00C24A17" w:rsidRDefault="00C24A17">
      <w:pPr>
        <w:spacing w:before="8" w:line="260" w:lineRule="exact"/>
        <w:rPr>
          <w:sz w:val="26"/>
          <w:szCs w:val="26"/>
        </w:rPr>
      </w:pPr>
    </w:p>
    <w:p w14:paraId="049725F2" w14:textId="77777777" w:rsidR="00C24A17" w:rsidRDefault="00F86FD9">
      <w:pPr>
        <w:spacing w:before="35"/>
        <w:ind w:left="100"/>
        <w:rPr>
          <w:rFonts w:ascii="Arial" w:eastAsia="Arial" w:hAnsi="Arial" w:cs="Arial"/>
        </w:rPr>
      </w:pPr>
      <w:r>
        <w:rPr>
          <w:rFonts w:ascii="Arial" w:eastAsia="Arial" w:hAnsi="Arial" w:cs="Arial"/>
          <w:b/>
          <w:spacing w:val="-1"/>
        </w:rPr>
        <w:t>1</w:t>
      </w:r>
      <w:r>
        <w:rPr>
          <w:rFonts w:ascii="Arial" w:eastAsia="Arial" w:hAnsi="Arial" w:cs="Arial"/>
          <w:b/>
        </w:rPr>
        <w:t xml:space="preserve">.  </w:t>
      </w:r>
      <w:r>
        <w:rPr>
          <w:rFonts w:ascii="Arial" w:eastAsia="Arial" w:hAnsi="Arial" w:cs="Arial"/>
          <w:b/>
          <w:spacing w:val="27"/>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F</w:t>
      </w:r>
      <w:r>
        <w:rPr>
          <w:rFonts w:ascii="Arial" w:eastAsia="Arial" w:hAnsi="Arial" w:cs="Arial"/>
          <w:b/>
          <w:spacing w:val="1"/>
          <w:w w:val="101"/>
        </w:rPr>
        <w:t>I</w:t>
      </w:r>
      <w:r>
        <w:rPr>
          <w:rFonts w:ascii="Arial" w:eastAsia="Arial" w:hAnsi="Arial" w:cs="Arial"/>
          <w:b/>
          <w:spacing w:val="-2"/>
        </w:rPr>
        <w:t>N</w:t>
      </w:r>
      <w:r>
        <w:rPr>
          <w:rFonts w:ascii="Arial" w:eastAsia="Arial" w:hAnsi="Arial" w:cs="Arial"/>
          <w:b/>
          <w:spacing w:val="-3"/>
          <w:w w:val="101"/>
        </w:rPr>
        <w:t>I</w:t>
      </w:r>
      <w:r>
        <w:rPr>
          <w:rFonts w:ascii="Arial" w:eastAsia="Arial" w:hAnsi="Arial" w:cs="Arial"/>
          <w:b/>
          <w:spacing w:val="1"/>
        </w:rPr>
        <w:t>T</w:t>
      </w:r>
      <w:r>
        <w:rPr>
          <w:rFonts w:ascii="Arial" w:eastAsia="Arial" w:hAnsi="Arial" w:cs="Arial"/>
          <w:b/>
          <w:spacing w:val="-3"/>
          <w:w w:val="101"/>
        </w:rPr>
        <w:t>I</w:t>
      </w:r>
      <w:r>
        <w:rPr>
          <w:rFonts w:ascii="Arial" w:eastAsia="Arial" w:hAnsi="Arial" w:cs="Arial"/>
          <w:b/>
          <w:spacing w:val="1"/>
        </w:rPr>
        <w:t>O</w:t>
      </w:r>
      <w:r>
        <w:rPr>
          <w:rFonts w:ascii="Arial" w:eastAsia="Arial" w:hAnsi="Arial" w:cs="Arial"/>
          <w:b/>
          <w:spacing w:val="-2"/>
        </w:rPr>
        <w:t>N</w:t>
      </w:r>
      <w:r>
        <w:rPr>
          <w:rFonts w:ascii="Arial" w:eastAsia="Arial" w:hAnsi="Arial" w:cs="Arial"/>
          <w:b/>
        </w:rPr>
        <w:t>S</w:t>
      </w:r>
    </w:p>
    <w:p w14:paraId="359766F8" w14:textId="7FDC5BF9" w:rsidR="00C24A17" w:rsidRDefault="00F86FD9" w:rsidP="009D7B2F">
      <w:pPr>
        <w:tabs>
          <w:tab w:val="left" w:pos="460"/>
        </w:tabs>
        <w:spacing w:before="44" w:line="276" w:lineRule="auto"/>
        <w:ind w:left="461" w:right="195" w:hanging="360"/>
        <w:jc w:val="both"/>
        <w:rPr>
          <w:rFonts w:ascii="Arial" w:eastAsia="Arial" w:hAnsi="Arial" w:cs="Arial"/>
        </w:rPr>
      </w:pPr>
      <w:r>
        <w:rPr>
          <w:rFonts w:ascii="Arial" w:eastAsia="Arial" w:hAnsi="Arial" w:cs="Arial"/>
          <w:b/>
          <w:spacing w:val="-1"/>
        </w:rPr>
        <w:t>a</w:t>
      </w:r>
      <w:r>
        <w:rPr>
          <w:rFonts w:ascii="Arial" w:eastAsia="Arial" w:hAnsi="Arial" w:cs="Arial"/>
          <w:b/>
        </w:rPr>
        <w:t>.</w:t>
      </w:r>
      <w:r>
        <w:rPr>
          <w:rFonts w:ascii="Arial" w:eastAsia="Arial" w:hAnsi="Arial" w:cs="Arial"/>
          <w:b/>
        </w:rPr>
        <w:tab/>
      </w:r>
      <w:r>
        <w:rPr>
          <w:rFonts w:ascii="Arial" w:eastAsia="Arial" w:hAnsi="Arial" w:cs="Arial"/>
          <w:color w:val="1F477B"/>
        </w:rPr>
        <w:t>“B</w:t>
      </w:r>
      <w:r>
        <w:rPr>
          <w:rFonts w:ascii="Arial" w:eastAsia="Arial" w:hAnsi="Arial" w:cs="Arial"/>
          <w:color w:val="1F477B"/>
          <w:spacing w:val="3"/>
        </w:rPr>
        <w:t>i</w:t>
      </w:r>
      <w:r>
        <w:rPr>
          <w:rFonts w:ascii="Arial" w:eastAsia="Arial" w:hAnsi="Arial" w:cs="Arial"/>
          <w:color w:val="1F477B"/>
          <w:spacing w:val="-2"/>
        </w:rPr>
        <w:t>dd</w:t>
      </w:r>
      <w:r>
        <w:rPr>
          <w:rFonts w:ascii="Arial" w:eastAsia="Arial" w:hAnsi="Arial" w:cs="Arial"/>
          <w:color w:val="1F477B"/>
          <w:spacing w:val="3"/>
        </w:rPr>
        <w:t>i</w:t>
      </w:r>
      <w:r>
        <w:rPr>
          <w:rFonts w:ascii="Arial" w:eastAsia="Arial" w:hAnsi="Arial" w:cs="Arial"/>
          <w:color w:val="1F477B"/>
          <w:spacing w:val="-2"/>
        </w:rPr>
        <w:t>n</w:t>
      </w:r>
      <w:r>
        <w:rPr>
          <w:rFonts w:ascii="Arial" w:eastAsia="Arial" w:hAnsi="Arial" w:cs="Arial"/>
          <w:color w:val="1F477B"/>
        </w:rPr>
        <w:t xml:space="preserve">g </w:t>
      </w:r>
      <w:r>
        <w:rPr>
          <w:rFonts w:ascii="Arial" w:eastAsia="Arial" w:hAnsi="Arial" w:cs="Arial"/>
          <w:color w:val="1F477B"/>
          <w:spacing w:val="-2"/>
        </w:rPr>
        <w:t>Do</w:t>
      </w:r>
      <w:r>
        <w:rPr>
          <w:rFonts w:ascii="Arial" w:eastAsia="Arial" w:hAnsi="Arial" w:cs="Arial"/>
          <w:color w:val="1F477B"/>
        </w:rPr>
        <w:t>c</w:t>
      </w:r>
      <w:r>
        <w:rPr>
          <w:rFonts w:ascii="Arial" w:eastAsia="Arial" w:hAnsi="Arial" w:cs="Arial"/>
          <w:color w:val="1F477B"/>
          <w:spacing w:val="-6"/>
        </w:rPr>
        <w:t>u</w:t>
      </w:r>
      <w:r>
        <w:rPr>
          <w:rFonts w:ascii="Arial" w:eastAsia="Arial" w:hAnsi="Arial" w:cs="Arial"/>
          <w:color w:val="1F477B"/>
          <w:spacing w:val="5"/>
        </w:rPr>
        <w:t>m</w:t>
      </w:r>
      <w:r>
        <w:rPr>
          <w:rFonts w:ascii="Arial" w:eastAsia="Arial" w:hAnsi="Arial" w:cs="Arial"/>
          <w:color w:val="1F477B"/>
          <w:spacing w:val="-2"/>
        </w:rPr>
        <w:t>en</w:t>
      </w:r>
      <w:r>
        <w:rPr>
          <w:rFonts w:ascii="Arial" w:eastAsia="Arial" w:hAnsi="Arial" w:cs="Arial"/>
          <w:color w:val="1F477B"/>
          <w:spacing w:val="-3"/>
        </w:rPr>
        <w:t>t</w:t>
      </w:r>
      <w:r>
        <w:rPr>
          <w:rFonts w:ascii="Arial" w:eastAsia="Arial" w:hAnsi="Arial" w:cs="Arial"/>
          <w:color w:val="1F477B"/>
        </w:rPr>
        <w:t>”</w:t>
      </w:r>
      <w:r>
        <w:rPr>
          <w:rFonts w:ascii="Arial" w:eastAsia="Arial" w:hAnsi="Arial" w:cs="Arial"/>
          <w:color w:val="1F477B"/>
          <w:spacing w:val="-1"/>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5"/>
        </w:rPr>
        <w:t>s</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spacing w:val="-2"/>
        </w:rPr>
        <w:t>do</w:t>
      </w:r>
      <w:r>
        <w:rPr>
          <w:rFonts w:ascii="Arial" w:eastAsia="Arial" w:hAnsi="Arial" w:cs="Arial"/>
          <w:color w:val="000000"/>
        </w:rPr>
        <w:t>c</w:t>
      </w:r>
      <w:r>
        <w:rPr>
          <w:rFonts w:ascii="Arial" w:eastAsia="Arial" w:hAnsi="Arial" w:cs="Arial"/>
          <w:color w:val="000000"/>
          <w:spacing w:val="-6"/>
        </w:rPr>
        <w:t>u</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p</w:t>
      </w:r>
      <w:r>
        <w:rPr>
          <w:rFonts w:ascii="Arial" w:eastAsia="Arial" w:hAnsi="Arial" w:cs="Arial"/>
          <w:color w:val="000000"/>
        </w:rPr>
        <w:t>r</w:t>
      </w:r>
      <w:r>
        <w:rPr>
          <w:rFonts w:ascii="Arial" w:eastAsia="Arial" w:hAnsi="Arial" w:cs="Arial"/>
          <w:color w:val="000000"/>
          <w:spacing w:val="-2"/>
        </w:rPr>
        <w:t>epa</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5"/>
        </w:rPr>
        <w:t xml:space="preserve"> </w:t>
      </w:r>
      <w:r>
        <w:rPr>
          <w:rFonts w:ascii="Arial" w:eastAsia="Arial" w:hAnsi="Arial" w:cs="Arial"/>
          <w:color w:val="000000"/>
          <w:spacing w:val="-2"/>
        </w:rPr>
        <w:t>b</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rPr>
        <w:t>PS</w:t>
      </w:r>
      <w:r>
        <w:rPr>
          <w:rFonts w:ascii="Arial" w:eastAsia="Arial" w:hAnsi="Arial" w:cs="Arial"/>
          <w:color w:val="000000"/>
          <w:spacing w:val="-2"/>
        </w:rPr>
        <w:t>D</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spacing w:val="-6"/>
        </w:rPr>
        <w:t>w</w:t>
      </w:r>
      <w:r>
        <w:rPr>
          <w:rFonts w:ascii="Arial" w:eastAsia="Arial" w:hAnsi="Arial" w:cs="Arial"/>
          <w:color w:val="000000"/>
          <w:spacing w:val="-2"/>
        </w:rPr>
        <w:t>h</w:t>
      </w:r>
      <w:r>
        <w:rPr>
          <w:rFonts w:ascii="Arial" w:eastAsia="Arial" w:hAnsi="Arial" w:cs="Arial"/>
          <w:color w:val="000000"/>
          <w:spacing w:val="3"/>
        </w:rPr>
        <w:t>i</w:t>
      </w:r>
      <w:r>
        <w:rPr>
          <w:rFonts w:ascii="Arial" w:eastAsia="Arial" w:hAnsi="Arial" w:cs="Arial"/>
          <w:color w:val="000000"/>
        </w:rPr>
        <w:t>ch c</w:t>
      </w:r>
      <w:r>
        <w:rPr>
          <w:rFonts w:ascii="Arial" w:eastAsia="Arial" w:hAnsi="Arial" w:cs="Arial"/>
          <w:color w:val="000000"/>
          <w:spacing w:val="-2"/>
        </w:rPr>
        <w:t>on</w:t>
      </w:r>
      <w:r>
        <w:rPr>
          <w:rFonts w:ascii="Arial" w:eastAsia="Arial" w:hAnsi="Arial" w:cs="Arial"/>
          <w:color w:val="000000"/>
          <w:spacing w:val="-5"/>
        </w:rPr>
        <w:t>s</w:t>
      </w:r>
      <w:r>
        <w:rPr>
          <w:rFonts w:ascii="Arial" w:eastAsia="Arial" w:hAnsi="Arial" w:cs="Arial"/>
          <w:color w:val="000000"/>
          <w:spacing w:val="3"/>
        </w:rPr>
        <w:t>i</w:t>
      </w:r>
      <w:r>
        <w:rPr>
          <w:rFonts w:ascii="Arial" w:eastAsia="Arial" w:hAnsi="Arial" w:cs="Arial"/>
          <w:color w:val="000000"/>
          <w:spacing w:val="-5"/>
        </w:rPr>
        <w:t>s</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o</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rPr>
        <w:t>“</w:t>
      </w:r>
      <w:r>
        <w:rPr>
          <w:rFonts w:ascii="Arial" w:eastAsia="Arial" w:hAnsi="Arial" w:cs="Arial"/>
          <w:color w:val="000000"/>
          <w:spacing w:val="1"/>
        </w:rPr>
        <w:t>I</w:t>
      </w:r>
      <w:r>
        <w:rPr>
          <w:rFonts w:ascii="Arial" w:eastAsia="Arial" w:hAnsi="Arial" w:cs="Arial"/>
          <w:color w:val="000000"/>
          <w:spacing w:val="-2"/>
        </w:rPr>
        <w:t>n</w:t>
      </w:r>
      <w:r>
        <w:rPr>
          <w:rFonts w:ascii="Arial" w:eastAsia="Arial" w:hAnsi="Arial" w:cs="Arial"/>
          <w:color w:val="000000"/>
          <w:spacing w:val="-5"/>
        </w:rPr>
        <w:t>s</w:t>
      </w:r>
      <w:r>
        <w:rPr>
          <w:rFonts w:ascii="Arial" w:eastAsia="Arial" w:hAnsi="Arial" w:cs="Arial"/>
          <w:color w:val="000000"/>
          <w:spacing w:val="1"/>
        </w:rPr>
        <w:t>t</w:t>
      </w:r>
      <w:r>
        <w:rPr>
          <w:rFonts w:ascii="Arial" w:eastAsia="Arial" w:hAnsi="Arial" w:cs="Arial"/>
          <w:color w:val="000000"/>
        </w:rPr>
        <w:t>r</w:t>
      </w:r>
      <w:r>
        <w:rPr>
          <w:rFonts w:ascii="Arial" w:eastAsia="Arial" w:hAnsi="Arial" w:cs="Arial"/>
          <w:color w:val="000000"/>
          <w:spacing w:val="-2"/>
        </w:rPr>
        <w:t>u</w:t>
      </w:r>
      <w:r>
        <w:rPr>
          <w:rFonts w:ascii="Arial" w:eastAsia="Arial" w:hAnsi="Arial" w:cs="Arial"/>
          <w:color w:val="000000"/>
        </w:rPr>
        <w:t>c</w:t>
      </w:r>
      <w:r>
        <w:rPr>
          <w:rFonts w:ascii="Arial" w:eastAsia="Arial" w:hAnsi="Arial" w:cs="Arial"/>
          <w:color w:val="000000"/>
          <w:spacing w:val="-3"/>
        </w:rPr>
        <w:t>t</w:t>
      </w:r>
      <w:r>
        <w:rPr>
          <w:rFonts w:ascii="Arial" w:eastAsia="Arial" w:hAnsi="Arial" w:cs="Arial"/>
          <w:color w:val="000000"/>
          <w:spacing w:val="3"/>
        </w:rPr>
        <w:t>i</w:t>
      </w:r>
      <w:r>
        <w:rPr>
          <w:rFonts w:ascii="Arial" w:eastAsia="Arial" w:hAnsi="Arial" w:cs="Arial"/>
          <w:color w:val="000000"/>
          <w:spacing w:val="-2"/>
        </w:rPr>
        <w:t>on</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w w:val="101"/>
        </w:rPr>
        <w:t>t</w:t>
      </w:r>
      <w:r>
        <w:rPr>
          <w:rFonts w:ascii="Arial" w:eastAsia="Arial" w:hAnsi="Arial" w:cs="Arial"/>
          <w:color w:val="000000"/>
        </w:rPr>
        <w:t xml:space="preserve">o </w:t>
      </w:r>
      <w:r w:rsidR="001A1C2B">
        <w:rPr>
          <w:rFonts w:ascii="Arial" w:eastAsia="Arial" w:hAnsi="Arial" w:cs="Arial"/>
          <w:color w:val="000000"/>
          <w:spacing w:val="1"/>
        </w:rPr>
        <w:t>Organization</w:t>
      </w:r>
      <w:r>
        <w:rPr>
          <w:rFonts w:ascii="Arial" w:eastAsia="Arial" w:hAnsi="Arial" w:cs="Arial"/>
          <w:color w:val="000000"/>
          <w:spacing w:val="-5"/>
        </w:rPr>
        <w:t>s</w:t>
      </w:r>
      <w:r>
        <w:rPr>
          <w:rFonts w:ascii="Arial" w:eastAsia="Arial" w:hAnsi="Arial" w:cs="Arial"/>
          <w:color w:val="000000"/>
        </w:rPr>
        <w:t>”,</w:t>
      </w:r>
      <w:r>
        <w:rPr>
          <w:rFonts w:ascii="Arial" w:eastAsia="Arial" w:hAnsi="Arial" w:cs="Arial"/>
          <w:color w:val="000000"/>
          <w:spacing w:val="27"/>
        </w:rPr>
        <w:t xml:space="preserve"> </w:t>
      </w:r>
      <w:r>
        <w:rPr>
          <w:rFonts w:ascii="Arial" w:eastAsia="Arial" w:hAnsi="Arial" w:cs="Arial"/>
          <w:color w:val="000000"/>
          <w:spacing w:val="1"/>
        </w:rPr>
        <w:t>TO</w:t>
      </w:r>
      <w:r>
        <w:rPr>
          <w:rFonts w:ascii="Arial" w:eastAsia="Arial" w:hAnsi="Arial" w:cs="Arial"/>
          <w:color w:val="000000"/>
          <w:spacing w:val="-2"/>
        </w:rPr>
        <w:t>R</w:t>
      </w:r>
      <w:r>
        <w:rPr>
          <w:rFonts w:ascii="Arial" w:eastAsia="Arial" w:hAnsi="Arial" w:cs="Arial"/>
          <w:color w:val="000000"/>
        </w:rPr>
        <w:t>s</w:t>
      </w:r>
      <w:r>
        <w:rPr>
          <w:rFonts w:ascii="Arial" w:eastAsia="Arial" w:hAnsi="Arial" w:cs="Arial"/>
          <w:color w:val="000000"/>
          <w:spacing w:val="26"/>
        </w:rPr>
        <w:t xml:space="preserve"> </w:t>
      </w:r>
      <w:r>
        <w:rPr>
          <w:rFonts w:ascii="Arial" w:eastAsia="Arial" w:hAnsi="Arial" w:cs="Arial"/>
          <w:color w:val="000000"/>
          <w:spacing w:val="-2"/>
        </w:rPr>
        <w:t>an</w:t>
      </w:r>
      <w:r>
        <w:rPr>
          <w:rFonts w:ascii="Arial" w:eastAsia="Arial" w:hAnsi="Arial" w:cs="Arial"/>
          <w:color w:val="000000"/>
        </w:rPr>
        <w:t>d</w:t>
      </w:r>
      <w:r>
        <w:rPr>
          <w:rFonts w:ascii="Arial" w:eastAsia="Arial" w:hAnsi="Arial" w:cs="Arial"/>
          <w:color w:val="000000"/>
          <w:spacing w:val="24"/>
        </w:rPr>
        <w:t xml:space="preserve"> </w:t>
      </w:r>
      <w:r>
        <w:rPr>
          <w:rFonts w:ascii="Arial" w:eastAsia="Arial" w:hAnsi="Arial" w:cs="Arial"/>
          <w:color w:val="000000"/>
          <w:spacing w:val="6"/>
        </w:rPr>
        <w:t>f</w:t>
      </w:r>
      <w:r>
        <w:rPr>
          <w:rFonts w:ascii="Arial" w:eastAsia="Arial" w:hAnsi="Arial" w:cs="Arial"/>
          <w:color w:val="000000"/>
          <w:spacing w:val="-2"/>
        </w:rPr>
        <w:t>o</w:t>
      </w:r>
      <w:r>
        <w:rPr>
          <w:rFonts w:ascii="Arial" w:eastAsia="Arial" w:hAnsi="Arial" w:cs="Arial"/>
          <w:color w:val="000000"/>
          <w:spacing w:val="-5"/>
        </w:rPr>
        <w:t>r</w:t>
      </w:r>
      <w:r>
        <w:rPr>
          <w:rFonts w:ascii="Arial" w:eastAsia="Arial" w:hAnsi="Arial" w:cs="Arial"/>
          <w:color w:val="000000"/>
          <w:spacing w:val="5"/>
        </w:rPr>
        <w:t>m</w:t>
      </w:r>
      <w:r>
        <w:rPr>
          <w:rFonts w:ascii="Arial" w:eastAsia="Arial" w:hAnsi="Arial" w:cs="Arial"/>
          <w:color w:val="000000"/>
        </w:rPr>
        <w:t>s</w:t>
      </w:r>
      <w:r>
        <w:rPr>
          <w:rFonts w:ascii="Arial" w:eastAsia="Arial" w:hAnsi="Arial" w:cs="Arial"/>
          <w:color w:val="000000"/>
          <w:spacing w:val="22"/>
        </w:rPr>
        <w:t xml:space="preserve"> </w:t>
      </w:r>
      <w:r>
        <w:rPr>
          <w:rFonts w:ascii="Arial" w:eastAsia="Arial" w:hAnsi="Arial" w:cs="Arial"/>
          <w:color w:val="000000"/>
          <w:spacing w:val="6"/>
        </w:rPr>
        <w:t>f</w:t>
      </w:r>
      <w:r>
        <w:rPr>
          <w:rFonts w:ascii="Arial" w:eastAsia="Arial" w:hAnsi="Arial" w:cs="Arial"/>
          <w:color w:val="000000"/>
          <w:spacing w:val="-6"/>
        </w:rPr>
        <w:t>o</w:t>
      </w:r>
      <w:r>
        <w:rPr>
          <w:rFonts w:ascii="Arial" w:eastAsia="Arial" w:hAnsi="Arial" w:cs="Arial"/>
          <w:color w:val="000000"/>
        </w:rPr>
        <w:t>r</w:t>
      </w:r>
      <w:r>
        <w:rPr>
          <w:rFonts w:ascii="Arial" w:eastAsia="Arial" w:hAnsi="Arial" w:cs="Arial"/>
          <w:color w:val="000000"/>
          <w:spacing w:val="31"/>
        </w:rPr>
        <w:t xml:space="preserv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6"/>
        </w:rPr>
        <w:t>o</w:t>
      </w:r>
      <w:r>
        <w:rPr>
          <w:rFonts w:ascii="Arial" w:eastAsia="Arial" w:hAnsi="Arial" w:cs="Arial"/>
          <w:color w:val="000000"/>
          <w:spacing w:val="5"/>
        </w:rPr>
        <w:t>v</w:t>
      </w:r>
      <w:r>
        <w:rPr>
          <w:rFonts w:ascii="Arial" w:eastAsia="Arial" w:hAnsi="Arial" w:cs="Arial"/>
          <w:color w:val="000000"/>
          <w:spacing w:val="-2"/>
        </w:rPr>
        <w:t>id</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24"/>
        </w:rPr>
        <w:t xml:space="preserve"> </w:t>
      </w:r>
      <w:r>
        <w:rPr>
          <w:rFonts w:ascii="Arial" w:eastAsia="Arial" w:hAnsi="Arial" w:cs="Arial"/>
          <w:color w:val="000000"/>
          <w:spacing w:val="3"/>
        </w:rPr>
        <w:t>i</w:t>
      </w:r>
      <w:r>
        <w:rPr>
          <w:rFonts w:ascii="Arial" w:eastAsia="Arial" w:hAnsi="Arial" w:cs="Arial"/>
          <w:color w:val="000000"/>
          <w:spacing w:val="-6"/>
        </w:rPr>
        <w:t>n</w:t>
      </w:r>
      <w:r>
        <w:rPr>
          <w:rFonts w:ascii="Arial" w:eastAsia="Arial" w:hAnsi="Arial" w:cs="Arial"/>
          <w:color w:val="000000"/>
          <w:spacing w:val="1"/>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5"/>
        </w:rPr>
        <w:t>m</w:t>
      </w:r>
      <w:r>
        <w:rPr>
          <w:rFonts w:ascii="Arial" w:eastAsia="Arial" w:hAnsi="Arial" w:cs="Arial"/>
          <w:color w:val="000000"/>
          <w:spacing w:val="-6"/>
        </w:rPr>
        <w:t>a</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31"/>
        </w:rPr>
        <w:t xml:space="preserve"> </w:t>
      </w:r>
      <w:r>
        <w:rPr>
          <w:rFonts w:ascii="Arial" w:eastAsia="Arial" w:hAnsi="Arial" w:cs="Arial"/>
          <w:color w:val="000000"/>
          <w:spacing w:val="-2"/>
        </w:rPr>
        <w:t>abou</w:t>
      </w:r>
      <w:r>
        <w:rPr>
          <w:rFonts w:ascii="Arial" w:eastAsia="Arial" w:hAnsi="Arial" w:cs="Arial"/>
          <w:color w:val="000000"/>
        </w:rPr>
        <w:t>t</w:t>
      </w:r>
      <w:r>
        <w:rPr>
          <w:rFonts w:ascii="Arial" w:eastAsia="Arial" w:hAnsi="Arial" w:cs="Arial"/>
          <w:color w:val="000000"/>
          <w:spacing w:val="29"/>
        </w:rPr>
        <w:t xml:space="preserv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6"/>
        </w:rPr>
        <w:t>o</w:t>
      </w:r>
      <w:r>
        <w:rPr>
          <w:rFonts w:ascii="Arial" w:eastAsia="Arial" w:hAnsi="Arial" w:cs="Arial"/>
          <w:color w:val="000000"/>
          <w:spacing w:val="1"/>
        </w:rPr>
        <w:t>f</w:t>
      </w:r>
      <w:r>
        <w:rPr>
          <w:rFonts w:ascii="Arial" w:eastAsia="Arial" w:hAnsi="Arial" w:cs="Arial"/>
          <w:color w:val="000000"/>
          <w:spacing w:val="3"/>
        </w:rPr>
        <w:t>il</w:t>
      </w:r>
      <w:r>
        <w:rPr>
          <w:rFonts w:ascii="Arial" w:eastAsia="Arial" w:hAnsi="Arial" w:cs="Arial"/>
          <w:color w:val="000000"/>
        </w:rPr>
        <w:t>e</w:t>
      </w:r>
      <w:r>
        <w:rPr>
          <w:rFonts w:ascii="Arial" w:eastAsia="Arial" w:hAnsi="Arial" w:cs="Arial"/>
          <w:color w:val="000000"/>
          <w:spacing w:val="25"/>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3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37"/>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
        </w:rPr>
        <w:t>gan</w:t>
      </w:r>
      <w:r>
        <w:rPr>
          <w:rFonts w:ascii="Arial" w:eastAsia="Arial" w:hAnsi="Arial" w:cs="Arial"/>
          <w:color w:val="000000"/>
          <w:spacing w:val="3"/>
        </w:rPr>
        <w:t>i</w:t>
      </w:r>
      <w:r>
        <w:rPr>
          <w:rFonts w:ascii="Arial" w:eastAsia="Arial" w:hAnsi="Arial" w:cs="Arial"/>
          <w:color w:val="000000"/>
        </w:rPr>
        <w:t>z</w:t>
      </w:r>
      <w:r>
        <w:rPr>
          <w:rFonts w:ascii="Arial" w:eastAsia="Arial" w:hAnsi="Arial" w:cs="Arial"/>
          <w:color w:val="000000"/>
          <w:spacing w:val="-6"/>
        </w:rPr>
        <w:t>a</w:t>
      </w:r>
      <w:r>
        <w:rPr>
          <w:rFonts w:ascii="Arial" w:eastAsia="Arial" w:hAnsi="Arial" w:cs="Arial"/>
          <w:color w:val="000000"/>
          <w:spacing w:val="1"/>
          <w:w w:val="101"/>
        </w:rPr>
        <w:t>t</w:t>
      </w:r>
      <w:r>
        <w:rPr>
          <w:rFonts w:ascii="Arial" w:eastAsia="Arial" w:hAnsi="Arial" w:cs="Arial"/>
          <w:color w:val="000000"/>
          <w:spacing w:val="3"/>
        </w:rPr>
        <w:t>i</w:t>
      </w:r>
      <w:r>
        <w:rPr>
          <w:rFonts w:ascii="Arial" w:eastAsia="Arial" w:hAnsi="Arial" w:cs="Arial"/>
          <w:color w:val="000000"/>
          <w:spacing w:val="-2"/>
        </w:rPr>
        <w:t>o</w:t>
      </w:r>
      <w:r>
        <w:rPr>
          <w:rFonts w:ascii="Arial" w:eastAsia="Arial" w:hAnsi="Arial" w:cs="Arial"/>
          <w:color w:val="000000"/>
        </w:rPr>
        <w:t xml:space="preserve">n </w:t>
      </w:r>
      <w:r>
        <w:rPr>
          <w:rFonts w:ascii="Arial" w:eastAsia="Arial" w:hAnsi="Arial" w:cs="Arial"/>
          <w:color w:val="000000"/>
          <w:spacing w:val="-2"/>
        </w:rPr>
        <w:t>an</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spacing w:val="-2"/>
        </w:rPr>
        <w:t>e</w:t>
      </w:r>
      <w:r>
        <w:rPr>
          <w:rFonts w:ascii="Arial" w:eastAsia="Arial" w:hAnsi="Arial" w:cs="Arial"/>
          <w:color w:val="000000"/>
        </w:rPr>
        <w:t>c</w:t>
      </w:r>
      <w:r>
        <w:rPr>
          <w:rFonts w:ascii="Arial" w:eastAsia="Arial" w:hAnsi="Arial" w:cs="Arial"/>
          <w:color w:val="000000"/>
          <w:spacing w:val="-2"/>
        </w:rPr>
        <w:t>hn</w:t>
      </w:r>
      <w:r>
        <w:rPr>
          <w:rFonts w:ascii="Arial" w:eastAsia="Arial" w:hAnsi="Arial" w:cs="Arial"/>
          <w:color w:val="000000"/>
          <w:spacing w:val="3"/>
        </w:rPr>
        <w:t>i</w:t>
      </w:r>
      <w:r>
        <w:rPr>
          <w:rFonts w:ascii="Arial" w:eastAsia="Arial" w:hAnsi="Arial" w:cs="Arial"/>
          <w:color w:val="000000"/>
        </w:rPr>
        <w:t>c</w:t>
      </w:r>
      <w:r>
        <w:rPr>
          <w:rFonts w:ascii="Arial" w:eastAsia="Arial" w:hAnsi="Arial" w:cs="Arial"/>
          <w:color w:val="000000"/>
          <w:spacing w:val="-6"/>
        </w:rPr>
        <w:t>a</w:t>
      </w:r>
      <w:r>
        <w:rPr>
          <w:rFonts w:ascii="Arial" w:eastAsia="Arial" w:hAnsi="Arial" w:cs="Arial"/>
          <w:color w:val="000000"/>
        </w:rPr>
        <w:t>l</w:t>
      </w:r>
      <w:r>
        <w:rPr>
          <w:rFonts w:ascii="Arial" w:eastAsia="Arial" w:hAnsi="Arial" w:cs="Arial"/>
          <w:color w:val="000000"/>
          <w:spacing w:val="6"/>
        </w:rPr>
        <w:t xml:space="preserve"> </w:t>
      </w:r>
      <w:r>
        <w:rPr>
          <w:rFonts w:ascii="Arial" w:eastAsia="Arial" w:hAnsi="Arial" w:cs="Arial"/>
          <w:color w:val="000000"/>
        </w:rPr>
        <w:t>&amp;</w:t>
      </w:r>
      <w:r>
        <w:rPr>
          <w:rFonts w:ascii="Arial" w:eastAsia="Arial" w:hAnsi="Arial" w:cs="Arial"/>
          <w:color w:val="000000"/>
          <w:spacing w:val="-3"/>
        </w:rPr>
        <w:t xml:space="preserve"> F</w:t>
      </w:r>
      <w:r>
        <w:rPr>
          <w:rFonts w:ascii="Arial" w:eastAsia="Arial" w:hAnsi="Arial" w:cs="Arial"/>
          <w:color w:val="000000"/>
          <w:spacing w:val="3"/>
        </w:rPr>
        <w:t>i</w:t>
      </w:r>
      <w:r>
        <w:rPr>
          <w:rFonts w:ascii="Arial" w:eastAsia="Arial" w:hAnsi="Arial" w:cs="Arial"/>
          <w:color w:val="000000"/>
          <w:spacing w:val="-2"/>
        </w:rPr>
        <w:t>nan</w:t>
      </w:r>
      <w:r>
        <w:rPr>
          <w:rFonts w:ascii="Arial" w:eastAsia="Arial" w:hAnsi="Arial" w:cs="Arial"/>
          <w:color w:val="000000"/>
        </w:rPr>
        <w:t>c</w:t>
      </w:r>
      <w:r>
        <w:rPr>
          <w:rFonts w:ascii="Arial" w:eastAsia="Arial" w:hAnsi="Arial" w:cs="Arial"/>
          <w:color w:val="000000"/>
          <w:spacing w:val="3"/>
        </w:rPr>
        <w:t>i</w:t>
      </w:r>
      <w:r>
        <w:rPr>
          <w:rFonts w:ascii="Arial" w:eastAsia="Arial" w:hAnsi="Arial" w:cs="Arial"/>
          <w:color w:val="000000"/>
          <w:spacing w:val="-6"/>
        </w:rPr>
        <w:t>a</w:t>
      </w:r>
      <w:r>
        <w:rPr>
          <w:rFonts w:ascii="Arial" w:eastAsia="Arial" w:hAnsi="Arial" w:cs="Arial"/>
          <w:color w:val="000000"/>
        </w:rPr>
        <w:t>l</w:t>
      </w:r>
      <w:r>
        <w:rPr>
          <w:rFonts w:ascii="Arial" w:eastAsia="Arial" w:hAnsi="Arial" w:cs="Arial"/>
          <w:color w:val="000000"/>
          <w:spacing w:val="-14"/>
        </w:rPr>
        <w:t xml:space="preserve"> </w:t>
      </w:r>
      <w:r>
        <w:rPr>
          <w:rFonts w:ascii="Arial" w:eastAsia="Arial" w:hAnsi="Arial" w:cs="Arial"/>
          <w:color w:val="000000"/>
        </w:rPr>
        <w:t>Pr</w:t>
      </w:r>
      <w:r>
        <w:rPr>
          <w:rFonts w:ascii="Arial" w:eastAsia="Arial" w:hAnsi="Arial" w:cs="Arial"/>
          <w:color w:val="000000"/>
          <w:spacing w:val="-2"/>
        </w:rPr>
        <w:t>opo</w:t>
      </w:r>
      <w:r>
        <w:rPr>
          <w:rFonts w:ascii="Arial" w:eastAsia="Arial" w:hAnsi="Arial" w:cs="Arial"/>
          <w:color w:val="000000"/>
          <w:spacing w:val="-5"/>
        </w:rPr>
        <w:t>s</w:t>
      </w:r>
      <w:r>
        <w:rPr>
          <w:rFonts w:ascii="Arial" w:eastAsia="Arial" w:hAnsi="Arial" w:cs="Arial"/>
          <w:color w:val="000000"/>
          <w:spacing w:val="-2"/>
        </w:rPr>
        <w:t>a</w:t>
      </w:r>
      <w:r>
        <w:rPr>
          <w:rFonts w:ascii="Arial" w:eastAsia="Arial" w:hAnsi="Arial" w:cs="Arial"/>
          <w:color w:val="000000"/>
          <w:spacing w:val="3"/>
        </w:rPr>
        <w:t>l</w:t>
      </w:r>
      <w:r>
        <w:rPr>
          <w:rFonts w:ascii="Arial" w:eastAsia="Arial" w:hAnsi="Arial" w:cs="Arial"/>
          <w:color w:val="000000"/>
          <w:spacing w:val="-5"/>
        </w:rPr>
        <w:t>s</w:t>
      </w:r>
      <w:r>
        <w:rPr>
          <w:rFonts w:ascii="Arial" w:eastAsia="Arial" w:hAnsi="Arial" w:cs="Arial"/>
          <w:color w:val="000000"/>
          <w:w w:val="101"/>
        </w:rPr>
        <w:t>.</w:t>
      </w:r>
    </w:p>
    <w:p w14:paraId="0C55F876" w14:textId="77777777" w:rsidR="00C24A17" w:rsidRDefault="00F86FD9" w:rsidP="009D7B2F">
      <w:pPr>
        <w:spacing w:before="5" w:line="276" w:lineRule="auto"/>
        <w:ind w:left="461" w:right="455" w:hanging="360"/>
        <w:rPr>
          <w:rFonts w:ascii="Arial" w:eastAsia="Arial" w:hAnsi="Arial" w:cs="Arial"/>
        </w:rPr>
      </w:pPr>
      <w:r>
        <w:rPr>
          <w:rFonts w:ascii="Arial" w:eastAsia="Arial" w:hAnsi="Arial" w:cs="Arial"/>
          <w:b/>
          <w:spacing w:val="-2"/>
        </w:rPr>
        <w:t>b</w:t>
      </w:r>
      <w:r>
        <w:rPr>
          <w:rFonts w:ascii="Arial" w:eastAsia="Arial" w:hAnsi="Arial" w:cs="Arial"/>
          <w:b/>
        </w:rPr>
        <w:t xml:space="preserve">.  </w:t>
      </w:r>
      <w:r>
        <w:rPr>
          <w:rFonts w:ascii="Arial" w:eastAsia="Arial" w:hAnsi="Arial" w:cs="Arial"/>
          <w:b/>
          <w:spacing w:val="17"/>
        </w:rPr>
        <w:t xml:space="preserve"> </w:t>
      </w:r>
      <w:r>
        <w:rPr>
          <w:rFonts w:ascii="Arial" w:eastAsia="Arial" w:hAnsi="Arial" w:cs="Arial"/>
          <w:color w:val="1F477B"/>
        </w:rPr>
        <w:t>“B</w:t>
      </w:r>
      <w:r>
        <w:rPr>
          <w:rFonts w:ascii="Arial" w:eastAsia="Arial" w:hAnsi="Arial" w:cs="Arial"/>
          <w:color w:val="1F477B"/>
          <w:spacing w:val="-2"/>
        </w:rPr>
        <w:t>oa</w:t>
      </w:r>
      <w:r>
        <w:rPr>
          <w:rFonts w:ascii="Arial" w:eastAsia="Arial" w:hAnsi="Arial" w:cs="Arial"/>
          <w:color w:val="1F477B"/>
        </w:rPr>
        <w:t>r</w:t>
      </w:r>
      <w:r>
        <w:rPr>
          <w:rFonts w:ascii="Arial" w:eastAsia="Arial" w:hAnsi="Arial" w:cs="Arial"/>
          <w:color w:val="1F477B"/>
          <w:spacing w:val="-2"/>
        </w:rPr>
        <w:t>d</w:t>
      </w:r>
      <w:r>
        <w:rPr>
          <w:rFonts w:ascii="Arial" w:eastAsia="Arial" w:hAnsi="Arial" w:cs="Arial"/>
          <w:color w:val="1F477B"/>
        </w:rPr>
        <w:t>”</w:t>
      </w:r>
      <w:r>
        <w:rPr>
          <w:rFonts w:ascii="Arial" w:eastAsia="Arial" w:hAnsi="Arial" w:cs="Arial"/>
          <w:color w:val="1F477B"/>
          <w:spacing w:val="-3"/>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B</w:t>
      </w:r>
      <w:r>
        <w:rPr>
          <w:rFonts w:ascii="Arial" w:eastAsia="Arial" w:hAnsi="Arial" w:cs="Arial"/>
          <w:color w:val="000000"/>
          <w:spacing w:val="-2"/>
        </w:rPr>
        <w:t>oa</w:t>
      </w:r>
      <w:r>
        <w:rPr>
          <w:rFonts w:ascii="Arial" w:eastAsia="Arial" w:hAnsi="Arial" w:cs="Arial"/>
          <w:color w:val="000000"/>
        </w:rPr>
        <w:t xml:space="preserve">rd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spacing w:val="-2"/>
        </w:rPr>
        <w:t>Di</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2"/>
        </w:rPr>
        <w:t>o</w:t>
      </w:r>
      <w:r>
        <w:rPr>
          <w:rFonts w:ascii="Arial" w:eastAsia="Arial" w:hAnsi="Arial" w:cs="Arial"/>
          <w:color w:val="000000"/>
        </w:rPr>
        <w:t>rs</w:t>
      </w:r>
      <w:r>
        <w:rPr>
          <w:rFonts w:ascii="Arial" w:eastAsia="Arial" w:hAnsi="Arial" w:cs="Arial"/>
          <w:color w:val="000000"/>
          <w:spacing w:val="-3"/>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rPr>
        <w:t>P</w:t>
      </w:r>
      <w:r>
        <w:rPr>
          <w:rFonts w:ascii="Arial" w:eastAsia="Arial" w:hAnsi="Arial" w:cs="Arial"/>
          <w:color w:val="000000"/>
          <w:spacing w:val="-2"/>
        </w:rPr>
        <w:t>u</w:t>
      </w:r>
      <w:r>
        <w:rPr>
          <w:rFonts w:ascii="Arial" w:eastAsia="Arial" w:hAnsi="Arial" w:cs="Arial"/>
          <w:color w:val="000000"/>
          <w:spacing w:val="-6"/>
        </w:rPr>
        <w:t>n</w:t>
      </w:r>
      <w:r>
        <w:rPr>
          <w:rFonts w:ascii="Arial" w:eastAsia="Arial" w:hAnsi="Arial" w:cs="Arial"/>
          <w:color w:val="000000"/>
          <w:spacing w:val="3"/>
        </w:rPr>
        <w:t>j</w:t>
      </w:r>
      <w:r>
        <w:rPr>
          <w:rFonts w:ascii="Arial" w:eastAsia="Arial" w:hAnsi="Arial" w:cs="Arial"/>
          <w:color w:val="000000"/>
          <w:spacing w:val="-2"/>
        </w:rPr>
        <w:t>a</w:t>
      </w:r>
      <w:r>
        <w:rPr>
          <w:rFonts w:ascii="Arial" w:eastAsia="Arial" w:hAnsi="Arial" w:cs="Arial"/>
          <w:color w:val="000000"/>
        </w:rPr>
        <w:t>b S</w:t>
      </w:r>
      <w:r>
        <w:rPr>
          <w:rFonts w:ascii="Arial" w:eastAsia="Arial" w:hAnsi="Arial" w:cs="Arial"/>
          <w:color w:val="000000"/>
          <w:spacing w:val="-5"/>
        </w:rPr>
        <w:t>k</w:t>
      </w:r>
      <w:r>
        <w:rPr>
          <w:rFonts w:ascii="Arial" w:eastAsia="Arial" w:hAnsi="Arial" w:cs="Arial"/>
          <w:color w:val="000000"/>
          <w:spacing w:val="-2"/>
        </w:rPr>
        <w:t>il</w:t>
      </w:r>
      <w:r>
        <w:rPr>
          <w:rFonts w:ascii="Arial" w:eastAsia="Arial" w:hAnsi="Arial" w:cs="Arial"/>
          <w:color w:val="000000"/>
          <w:spacing w:val="3"/>
        </w:rPr>
        <w:t>l</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D</w:t>
      </w:r>
      <w:r>
        <w:rPr>
          <w:rFonts w:ascii="Arial" w:eastAsia="Arial" w:hAnsi="Arial" w:cs="Arial"/>
          <w:color w:val="000000"/>
          <w:spacing w:val="-6"/>
        </w:rPr>
        <w:t>e</w:t>
      </w:r>
      <w:r>
        <w:rPr>
          <w:rFonts w:ascii="Arial" w:eastAsia="Arial" w:hAnsi="Arial" w:cs="Arial"/>
          <w:color w:val="000000"/>
          <w:spacing w:val="5"/>
        </w:rPr>
        <w:t>v</w:t>
      </w:r>
      <w:r>
        <w:rPr>
          <w:rFonts w:ascii="Arial" w:eastAsia="Arial" w:hAnsi="Arial" w:cs="Arial"/>
          <w:color w:val="000000"/>
          <w:spacing w:val="-2"/>
        </w:rPr>
        <w:t>e</w:t>
      </w:r>
      <w:r>
        <w:rPr>
          <w:rFonts w:ascii="Arial" w:eastAsia="Arial" w:hAnsi="Arial" w:cs="Arial"/>
          <w:color w:val="000000"/>
          <w:spacing w:val="3"/>
        </w:rPr>
        <w:t>l</w:t>
      </w:r>
      <w:r>
        <w:rPr>
          <w:rFonts w:ascii="Arial" w:eastAsia="Arial" w:hAnsi="Arial" w:cs="Arial"/>
          <w:color w:val="000000"/>
          <w:spacing w:val="-2"/>
        </w:rPr>
        <w:t>o</w:t>
      </w:r>
      <w:r>
        <w:rPr>
          <w:rFonts w:ascii="Arial" w:eastAsia="Arial" w:hAnsi="Arial" w:cs="Arial"/>
          <w:color w:val="000000"/>
          <w:spacing w:val="-6"/>
        </w:rPr>
        <w:t>p</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rPr>
        <w:t xml:space="preserve">t </w:t>
      </w:r>
      <w:r>
        <w:rPr>
          <w:rFonts w:ascii="Arial" w:eastAsia="Arial" w:hAnsi="Arial" w:cs="Arial"/>
          <w:color w:val="000000"/>
          <w:spacing w:val="1"/>
        </w:rPr>
        <w:t>F</w:t>
      </w:r>
      <w:r>
        <w:rPr>
          <w:rFonts w:ascii="Arial" w:eastAsia="Arial" w:hAnsi="Arial" w:cs="Arial"/>
          <w:color w:val="000000"/>
          <w:spacing w:val="-2"/>
        </w:rPr>
        <w:t>und</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rPr>
        <w:t>a c</w:t>
      </w:r>
      <w:r>
        <w:rPr>
          <w:rFonts w:ascii="Arial" w:eastAsia="Arial" w:hAnsi="Arial" w:cs="Arial"/>
          <w:color w:val="000000"/>
          <w:spacing w:val="-6"/>
        </w:rPr>
        <w:t>o</w:t>
      </w:r>
      <w:r>
        <w:rPr>
          <w:rFonts w:ascii="Arial" w:eastAsia="Arial" w:hAnsi="Arial" w:cs="Arial"/>
          <w:color w:val="000000"/>
          <w:spacing w:val="5"/>
        </w:rPr>
        <w:t>m</w:t>
      </w:r>
      <w:r>
        <w:rPr>
          <w:rFonts w:ascii="Arial" w:eastAsia="Arial" w:hAnsi="Arial" w:cs="Arial"/>
          <w:color w:val="000000"/>
          <w:spacing w:val="-2"/>
        </w:rPr>
        <w:t>pan</w:t>
      </w:r>
      <w:r>
        <w:rPr>
          <w:rFonts w:ascii="Arial" w:eastAsia="Arial" w:hAnsi="Arial" w:cs="Arial"/>
          <w:color w:val="000000"/>
        </w:rPr>
        <w:t>y</w:t>
      </w:r>
      <w:r>
        <w:rPr>
          <w:rFonts w:ascii="Arial" w:eastAsia="Arial" w:hAnsi="Arial" w:cs="Arial"/>
          <w:color w:val="000000"/>
          <w:spacing w:val="-3"/>
        </w:rPr>
        <w:t xml:space="preserve"> </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
        </w:rPr>
        <w:t>po</w:t>
      </w:r>
      <w:r>
        <w:rPr>
          <w:rFonts w:ascii="Arial" w:eastAsia="Arial" w:hAnsi="Arial" w:cs="Arial"/>
          <w:color w:val="000000"/>
        </w:rPr>
        <w:t>r</w:t>
      </w:r>
      <w:r>
        <w:rPr>
          <w:rFonts w:ascii="Arial" w:eastAsia="Arial" w:hAnsi="Arial" w:cs="Arial"/>
          <w:color w:val="000000"/>
          <w:spacing w:val="-2"/>
        </w:rPr>
        <w:t>a</w:t>
      </w:r>
      <w:r>
        <w:rPr>
          <w:rFonts w:ascii="Arial" w:eastAsia="Arial" w:hAnsi="Arial" w:cs="Arial"/>
          <w:color w:val="000000"/>
          <w:spacing w:val="1"/>
          <w:w w:val="101"/>
        </w:rPr>
        <w:t>t</w:t>
      </w:r>
      <w:r>
        <w:rPr>
          <w:rFonts w:ascii="Arial" w:eastAsia="Arial" w:hAnsi="Arial" w:cs="Arial"/>
          <w:color w:val="000000"/>
          <w:spacing w:val="-2"/>
        </w:rPr>
        <w:t>e</w:t>
      </w:r>
      <w:r>
        <w:rPr>
          <w:rFonts w:ascii="Arial" w:eastAsia="Arial" w:hAnsi="Arial" w:cs="Arial"/>
          <w:color w:val="000000"/>
        </w:rPr>
        <w:t xml:space="preserve">d </w:t>
      </w:r>
      <w:r>
        <w:rPr>
          <w:rFonts w:ascii="Arial" w:eastAsia="Arial" w:hAnsi="Arial" w:cs="Arial"/>
          <w:color w:val="000000"/>
          <w:spacing w:val="-2"/>
        </w:rPr>
        <w:t>unde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5"/>
        </w:rPr>
        <w:t>s</w:t>
      </w:r>
      <w:r>
        <w:rPr>
          <w:rFonts w:ascii="Arial" w:eastAsia="Arial" w:hAnsi="Arial" w:cs="Arial"/>
          <w:color w:val="000000"/>
          <w:spacing w:val="-2"/>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2"/>
        </w:rPr>
        <w:t>o</w:t>
      </w:r>
      <w:r>
        <w:rPr>
          <w:rFonts w:ascii="Arial" w:eastAsia="Arial" w:hAnsi="Arial" w:cs="Arial"/>
          <w:color w:val="000000"/>
        </w:rPr>
        <w:t xml:space="preserve">n </w:t>
      </w:r>
      <w:r>
        <w:rPr>
          <w:rFonts w:ascii="Arial" w:eastAsia="Arial" w:hAnsi="Arial" w:cs="Arial"/>
          <w:color w:val="000000"/>
          <w:spacing w:val="-2"/>
        </w:rPr>
        <w:t>4</w:t>
      </w:r>
      <w:r>
        <w:rPr>
          <w:rFonts w:ascii="Arial" w:eastAsia="Arial" w:hAnsi="Arial" w:cs="Arial"/>
          <w:color w:val="000000"/>
        </w:rPr>
        <w:t xml:space="preserve">2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2"/>
        </w:rPr>
        <w:t>C</w:t>
      </w:r>
      <w:r>
        <w:rPr>
          <w:rFonts w:ascii="Arial" w:eastAsia="Arial" w:hAnsi="Arial" w:cs="Arial"/>
          <w:color w:val="000000"/>
          <w:spacing w:val="-6"/>
        </w:rPr>
        <w:t>o</w:t>
      </w:r>
      <w:r>
        <w:rPr>
          <w:rFonts w:ascii="Arial" w:eastAsia="Arial" w:hAnsi="Arial" w:cs="Arial"/>
          <w:color w:val="000000"/>
          <w:spacing w:val="5"/>
        </w:rPr>
        <w:t>m</w:t>
      </w:r>
      <w:r>
        <w:rPr>
          <w:rFonts w:ascii="Arial" w:eastAsia="Arial" w:hAnsi="Arial" w:cs="Arial"/>
          <w:color w:val="000000"/>
          <w:spacing w:val="-2"/>
        </w:rPr>
        <w:t>pan</w:t>
      </w:r>
      <w:r>
        <w:rPr>
          <w:rFonts w:ascii="Arial" w:eastAsia="Arial" w:hAnsi="Arial" w:cs="Arial"/>
          <w:color w:val="000000"/>
          <w:spacing w:val="3"/>
        </w:rPr>
        <w:t>i</w:t>
      </w:r>
      <w:r>
        <w:rPr>
          <w:rFonts w:ascii="Arial" w:eastAsia="Arial" w:hAnsi="Arial" w:cs="Arial"/>
          <w:color w:val="000000"/>
          <w:spacing w:val="-2"/>
        </w:rPr>
        <w:t>e</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6"/>
        </w:rPr>
        <w:t>d</w:t>
      </w:r>
      <w:r>
        <w:rPr>
          <w:rFonts w:ascii="Arial" w:eastAsia="Arial" w:hAnsi="Arial" w:cs="Arial"/>
          <w:color w:val="000000"/>
          <w:spacing w:val="3"/>
        </w:rPr>
        <w:t>i</w:t>
      </w:r>
      <w:r>
        <w:rPr>
          <w:rFonts w:ascii="Arial" w:eastAsia="Arial" w:hAnsi="Arial" w:cs="Arial"/>
          <w:color w:val="000000"/>
          <w:spacing w:val="-2"/>
        </w:rPr>
        <w:t>nan</w:t>
      </w:r>
      <w:r>
        <w:rPr>
          <w:rFonts w:ascii="Arial" w:eastAsia="Arial" w:hAnsi="Arial" w:cs="Arial"/>
          <w:color w:val="000000"/>
        </w:rPr>
        <w:t>ce</w:t>
      </w:r>
      <w:r>
        <w:rPr>
          <w:rFonts w:ascii="Arial" w:eastAsia="Arial" w:hAnsi="Arial" w:cs="Arial"/>
          <w:color w:val="000000"/>
          <w:spacing w:val="-16"/>
        </w:rPr>
        <w:t xml:space="preserve"> </w:t>
      </w:r>
      <w:r>
        <w:rPr>
          <w:rFonts w:ascii="Arial" w:eastAsia="Arial" w:hAnsi="Arial" w:cs="Arial"/>
          <w:color w:val="000000"/>
          <w:spacing w:val="-2"/>
        </w:rPr>
        <w:t>1984.</w:t>
      </w:r>
    </w:p>
    <w:p w14:paraId="59297B77" w14:textId="77777777" w:rsidR="00C24A17" w:rsidRDefault="00F86FD9" w:rsidP="009D7B2F">
      <w:pPr>
        <w:spacing w:line="276" w:lineRule="auto"/>
        <w:ind w:left="100"/>
        <w:rPr>
          <w:rFonts w:ascii="Arial" w:eastAsia="Arial" w:hAnsi="Arial" w:cs="Arial"/>
        </w:rPr>
      </w:pPr>
      <w:r>
        <w:rPr>
          <w:rFonts w:ascii="Arial" w:eastAsia="Arial" w:hAnsi="Arial" w:cs="Arial"/>
          <w:b/>
          <w:spacing w:val="-1"/>
        </w:rPr>
        <w:t>c</w:t>
      </w:r>
      <w:r>
        <w:rPr>
          <w:rFonts w:ascii="Arial" w:eastAsia="Arial" w:hAnsi="Arial" w:cs="Arial"/>
          <w:b/>
        </w:rPr>
        <w:t xml:space="preserve">.  </w:t>
      </w:r>
      <w:r>
        <w:rPr>
          <w:rFonts w:ascii="Arial" w:eastAsia="Arial" w:hAnsi="Arial" w:cs="Arial"/>
          <w:b/>
          <w:spacing w:val="27"/>
        </w:rPr>
        <w:t xml:space="preserve"> </w:t>
      </w:r>
      <w:r>
        <w:rPr>
          <w:rFonts w:ascii="Arial" w:eastAsia="Arial" w:hAnsi="Arial" w:cs="Arial"/>
          <w:color w:val="1F477B"/>
        </w:rPr>
        <w:t>“</w:t>
      </w:r>
      <w:r>
        <w:rPr>
          <w:rFonts w:ascii="Arial" w:eastAsia="Arial" w:hAnsi="Arial" w:cs="Arial"/>
          <w:color w:val="1F477B"/>
          <w:spacing w:val="-1"/>
        </w:rPr>
        <w:t>C</w:t>
      </w:r>
      <w:r>
        <w:rPr>
          <w:rFonts w:ascii="Arial" w:eastAsia="Arial" w:hAnsi="Arial" w:cs="Arial"/>
          <w:color w:val="1F477B"/>
          <w:spacing w:val="-2"/>
        </w:rPr>
        <w:t>l</w:t>
      </w:r>
      <w:r>
        <w:rPr>
          <w:rFonts w:ascii="Arial" w:eastAsia="Arial" w:hAnsi="Arial" w:cs="Arial"/>
          <w:color w:val="1F477B"/>
          <w:spacing w:val="3"/>
        </w:rPr>
        <w:t>i</w:t>
      </w:r>
      <w:r>
        <w:rPr>
          <w:rFonts w:ascii="Arial" w:eastAsia="Arial" w:hAnsi="Arial" w:cs="Arial"/>
          <w:color w:val="1F477B"/>
          <w:spacing w:val="-2"/>
        </w:rPr>
        <w:t>en</w:t>
      </w:r>
      <w:r>
        <w:rPr>
          <w:rFonts w:ascii="Arial" w:eastAsia="Arial" w:hAnsi="Arial" w:cs="Arial"/>
          <w:color w:val="1F477B"/>
          <w:spacing w:val="1"/>
        </w:rPr>
        <w:t>t</w:t>
      </w:r>
      <w:r>
        <w:rPr>
          <w:rFonts w:ascii="Arial" w:eastAsia="Arial" w:hAnsi="Arial" w:cs="Arial"/>
          <w:color w:val="1F477B"/>
        </w:rPr>
        <w:t>”</w:t>
      </w:r>
      <w:r>
        <w:rPr>
          <w:rFonts w:ascii="Arial" w:eastAsia="Arial" w:hAnsi="Arial" w:cs="Arial"/>
          <w:color w:val="1F477B"/>
          <w:spacing w:val="-1"/>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P</w:t>
      </w:r>
      <w:r>
        <w:rPr>
          <w:rFonts w:ascii="Arial" w:eastAsia="Arial" w:hAnsi="Arial" w:cs="Arial"/>
          <w:color w:val="000000"/>
          <w:spacing w:val="-2"/>
        </w:rPr>
        <w:t>un</w:t>
      </w:r>
      <w:r>
        <w:rPr>
          <w:rFonts w:ascii="Arial" w:eastAsia="Arial" w:hAnsi="Arial" w:cs="Arial"/>
          <w:color w:val="000000"/>
          <w:spacing w:val="3"/>
        </w:rPr>
        <w:t>j</w:t>
      </w:r>
      <w:r>
        <w:rPr>
          <w:rFonts w:ascii="Arial" w:eastAsia="Arial" w:hAnsi="Arial" w:cs="Arial"/>
          <w:color w:val="000000"/>
          <w:spacing w:val="-2"/>
        </w:rPr>
        <w:t>a</w:t>
      </w:r>
      <w:r>
        <w:rPr>
          <w:rFonts w:ascii="Arial" w:eastAsia="Arial" w:hAnsi="Arial" w:cs="Arial"/>
          <w:color w:val="000000"/>
        </w:rPr>
        <w:t xml:space="preserve">b </w:t>
      </w:r>
      <w:r>
        <w:rPr>
          <w:rFonts w:ascii="Arial" w:eastAsia="Arial" w:hAnsi="Arial" w:cs="Arial"/>
          <w:color w:val="000000"/>
          <w:spacing w:val="-5"/>
        </w:rPr>
        <w:t>S</w:t>
      </w:r>
      <w:r>
        <w:rPr>
          <w:rFonts w:ascii="Arial" w:eastAsia="Arial" w:hAnsi="Arial" w:cs="Arial"/>
          <w:color w:val="000000"/>
        </w:rPr>
        <w:t>k</w:t>
      </w:r>
      <w:r>
        <w:rPr>
          <w:rFonts w:ascii="Arial" w:eastAsia="Arial" w:hAnsi="Arial" w:cs="Arial"/>
          <w:color w:val="000000"/>
          <w:spacing w:val="-2"/>
        </w:rPr>
        <w:t>il</w:t>
      </w:r>
      <w:r>
        <w:rPr>
          <w:rFonts w:ascii="Arial" w:eastAsia="Arial" w:hAnsi="Arial" w:cs="Arial"/>
          <w:color w:val="000000"/>
          <w:spacing w:val="3"/>
        </w:rPr>
        <w:t>l</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D</w:t>
      </w:r>
      <w:r>
        <w:rPr>
          <w:rFonts w:ascii="Arial" w:eastAsia="Arial" w:hAnsi="Arial" w:cs="Arial"/>
          <w:color w:val="000000"/>
          <w:spacing w:val="-6"/>
        </w:rPr>
        <w:t>e</w:t>
      </w:r>
      <w:r>
        <w:rPr>
          <w:rFonts w:ascii="Arial" w:eastAsia="Arial" w:hAnsi="Arial" w:cs="Arial"/>
          <w:color w:val="000000"/>
          <w:spacing w:val="9"/>
        </w:rPr>
        <w:t>v</w:t>
      </w:r>
      <w:r>
        <w:rPr>
          <w:rFonts w:ascii="Arial" w:eastAsia="Arial" w:hAnsi="Arial" w:cs="Arial"/>
          <w:color w:val="000000"/>
          <w:spacing w:val="-6"/>
        </w:rPr>
        <w:t>e</w:t>
      </w:r>
      <w:r>
        <w:rPr>
          <w:rFonts w:ascii="Arial" w:eastAsia="Arial" w:hAnsi="Arial" w:cs="Arial"/>
          <w:color w:val="000000"/>
          <w:spacing w:val="3"/>
        </w:rPr>
        <w:t>l</w:t>
      </w:r>
      <w:r>
        <w:rPr>
          <w:rFonts w:ascii="Arial" w:eastAsia="Arial" w:hAnsi="Arial" w:cs="Arial"/>
          <w:color w:val="000000"/>
          <w:spacing w:val="-2"/>
        </w:rPr>
        <w:t>o</w:t>
      </w:r>
      <w:r>
        <w:rPr>
          <w:rFonts w:ascii="Arial" w:eastAsia="Arial" w:hAnsi="Arial" w:cs="Arial"/>
          <w:color w:val="000000"/>
          <w:spacing w:val="-6"/>
        </w:rPr>
        <w:t>p</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rPr>
        <w:t xml:space="preserve">t </w:t>
      </w:r>
      <w:r>
        <w:rPr>
          <w:rFonts w:ascii="Arial" w:eastAsia="Arial" w:hAnsi="Arial" w:cs="Arial"/>
          <w:color w:val="000000"/>
          <w:spacing w:val="1"/>
        </w:rPr>
        <w:t>F</w:t>
      </w:r>
      <w:r>
        <w:rPr>
          <w:rFonts w:ascii="Arial" w:eastAsia="Arial" w:hAnsi="Arial" w:cs="Arial"/>
          <w:color w:val="000000"/>
          <w:spacing w:val="-2"/>
        </w:rPr>
        <w:t>un</w:t>
      </w:r>
      <w:r>
        <w:rPr>
          <w:rFonts w:ascii="Arial" w:eastAsia="Arial" w:hAnsi="Arial" w:cs="Arial"/>
          <w:color w:val="000000"/>
        </w:rPr>
        <w:t>d</w:t>
      </w:r>
      <w:r>
        <w:rPr>
          <w:rFonts w:ascii="Arial" w:eastAsia="Arial" w:hAnsi="Arial" w:cs="Arial"/>
          <w:color w:val="000000"/>
          <w:spacing w:val="-16"/>
        </w:rPr>
        <w:t xml:space="preserve"> </w:t>
      </w:r>
      <w:r>
        <w:rPr>
          <w:rFonts w:ascii="Arial" w:eastAsia="Arial" w:hAnsi="Arial" w:cs="Arial"/>
          <w:color w:val="000000"/>
        </w:rPr>
        <w:t>(PS</w:t>
      </w:r>
      <w:r>
        <w:rPr>
          <w:rFonts w:ascii="Arial" w:eastAsia="Arial" w:hAnsi="Arial" w:cs="Arial"/>
          <w:color w:val="000000"/>
          <w:spacing w:val="-2"/>
        </w:rPr>
        <w:t>D</w:t>
      </w:r>
      <w:r>
        <w:rPr>
          <w:rFonts w:ascii="Arial" w:eastAsia="Arial" w:hAnsi="Arial" w:cs="Arial"/>
          <w:color w:val="000000"/>
          <w:spacing w:val="-3"/>
        </w:rPr>
        <w:t>F</w:t>
      </w:r>
      <w:r>
        <w:rPr>
          <w:rFonts w:ascii="Arial" w:eastAsia="Arial" w:hAnsi="Arial" w:cs="Arial"/>
          <w:color w:val="000000"/>
        </w:rPr>
        <w:t>).</w:t>
      </w:r>
    </w:p>
    <w:p w14:paraId="277271B4" w14:textId="6B164665" w:rsidR="00C24A17" w:rsidRDefault="00F86FD9" w:rsidP="009D7B2F">
      <w:pPr>
        <w:spacing w:before="39" w:line="276" w:lineRule="auto"/>
        <w:ind w:left="461" w:right="721" w:hanging="360"/>
        <w:rPr>
          <w:rFonts w:ascii="Arial" w:eastAsia="Arial" w:hAnsi="Arial" w:cs="Arial"/>
        </w:rPr>
      </w:pPr>
      <w:r>
        <w:rPr>
          <w:rFonts w:ascii="Arial" w:eastAsia="Arial" w:hAnsi="Arial" w:cs="Arial"/>
          <w:b/>
          <w:spacing w:val="-2"/>
        </w:rPr>
        <w:t>d</w:t>
      </w:r>
      <w:r>
        <w:rPr>
          <w:rFonts w:ascii="Arial" w:eastAsia="Arial" w:hAnsi="Arial" w:cs="Arial"/>
          <w:b/>
        </w:rPr>
        <w:t xml:space="preserve">.  </w:t>
      </w:r>
      <w:r>
        <w:rPr>
          <w:rFonts w:ascii="Arial" w:eastAsia="Arial" w:hAnsi="Arial" w:cs="Arial"/>
          <w:b/>
          <w:spacing w:val="17"/>
        </w:rPr>
        <w:t xml:space="preserve"> </w:t>
      </w:r>
      <w:r>
        <w:rPr>
          <w:rFonts w:ascii="Arial" w:eastAsia="Arial" w:hAnsi="Arial" w:cs="Arial"/>
          <w:color w:val="1F477B"/>
        </w:rPr>
        <w:t>“</w:t>
      </w:r>
      <w:r>
        <w:rPr>
          <w:rFonts w:ascii="Arial" w:eastAsia="Arial" w:hAnsi="Arial" w:cs="Arial"/>
          <w:color w:val="1F477B"/>
          <w:spacing w:val="-1"/>
        </w:rPr>
        <w:t>C</w:t>
      </w:r>
      <w:r>
        <w:rPr>
          <w:rFonts w:ascii="Arial" w:eastAsia="Arial" w:hAnsi="Arial" w:cs="Arial"/>
          <w:color w:val="1F477B"/>
          <w:spacing w:val="-2"/>
        </w:rPr>
        <w:t>on</w:t>
      </w:r>
      <w:r>
        <w:rPr>
          <w:rFonts w:ascii="Arial" w:eastAsia="Arial" w:hAnsi="Arial" w:cs="Arial"/>
          <w:color w:val="1F477B"/>
          <w:spacing w:val="1"/>
        </w:rPr>
        <w:t>t</w:t>
      </w:r>
      <w:r>
        <w:rPr>
          <w:rFonts w:ascii="Arial" w:eastAsia="Arial" w:hAnsi="Arial" w:cs="Arial"/>
          <w:color w:val="1F477B"/>
        </w:rPr>
        <w:t>r</w:t>
      </w:r>
      <w:r>
        <w:rPr>
          <w:rFonts w:ascii="Arial" w:eastAsia="Arial" w:hAnsi="Arial" w:cs="Arial"/>
          <w:color w:val="1F477B"/>
          <w:spacing w:val="-2"/>
        </w:rPr>
        <w:t>a</w:t>
      </w:r>
      <w:r>
        <w:rPr>
          <w:rFonts w:ascii="Arial" w:eastAsia="Arial" w:hAnsi="Arial" w:cs="Arial"/>
          <w:color w:val="1F477B"/>
        </w:rPr>
        <w:t>c</w:t>
      </w:r>
      <w:r>
        <w:rPr>
          <w:rFonts w:ascii="Arial" w:eastAsia="Arial" w:hAnsi="Arial" w:cs="Arial"/>
          <w:color w:val="1F477B"/>
          <w:spacing w:val="1"/>
        </w:rPr>
        <w:t>t</w:t>
      </w:r>
      <w:r>
        <w:rPr>
          <w:rFonts w:ascii="Arial" w:eastAsia="Arial" w:hAnsi="Arial" w:cs="Arial"/>
          <w:color w:val="1F477B"/>
        </w:rPr>
        <w:t>”</w:t>
      </w:r>
      <w:r>
        <w:rPr>
          <w:rFonts w:ascii="Arial" w:eastAsia="Arial" w:hAnsi="Arial" w:cs="Arial"/>
          <w:color w:val="1F477B"/>
          <w:spacing w:val="-1"/>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2"/>
        </w:rPr>
        <w:t>on</w:t>
      </w:r>
      <w:r>
        <w:rPr>
          <w:rFonts w:ascii="Arial" w:eastAsia="Arial" w:hAnsi="Arial" w:cs="Arial"/>
          <w:color w:val="000000"/>
          <w:spacing w:val="-3"/>
        </w:rPr>
        <w:t>t</w:t>
      </w:r>
      <w:r>
        <w:rPr>
          <w:rFonts w:ascii="Arial" w:eastAsia="Arial" w:hAnsi="Arial" w:cs="Arial"/>
          <w:color w:val="000000"/>
        </w:rPr>
        <w:t>r</w:t>
      </w:r>
      <w:r>
        <w:rPr>
          <w:rFonts w:ascii="Arial" w:eastAsia="Arial" w:hAnsi="Arial" w:cs="Arial"/>
          <w:color w:val="000000"/>
          <w:spacing w:val="-2"/>
        </w:rPr>
        <w:t>a</w:t>
      </w:r>
      <w:r>
        <w:rPr>
          <w:rFonts w:ascii="Arial" w:eastAsia="Arial" w:hAnsi="Arial" w:cs="Arial"/>
          <w:color w:val="000000"/>
        </w:rPr>
        <w:t>ct</w:t>
      </w:r>
      <w:r>
        <w:rPr>
          <w:rFonts w:ascii="Arial" w:eastAsia="Arial" w:hAnsi="Arial" w:cs="Arial"/>
          <w:color w:val="000000"/>
          <w:spacing w:val="4"/>
        </w:rPr>
        <w:t xml:space="preserve"> </w:t>
      </w:r>
      <w:r>
        <w:rPr>
          <w:rFonts w:ascii="Arial" w:eastAsia="Arial" w:hAnsi="Arial" w:cs="Arial"/>
          <w:color w:val="000000"/>
          <w:spacing w:val="-5"/>
        </w:rPr>
        <w:t>s</w:t>
      </w:r>
      <w:r>
        <w:rPr>
          <w:rFonts w:ascii="Arial" w:eastAsia="Arial" w:hAnsi="Arial" w:cs="Arial"/>
          <w:color w:val="000000"/>
          <w:spacing w:val="3"/>
        </w:rPr>
        <w:t>i</w:t>
      </w:r>
      <w:r>
        <w:rPr>
          <w:rFonts w:ascii="Arial" w:eastAsia="Arial" w:hAnsi="Arial" w:cs="Arial"/>
          <w:color w:val="000000"/>
          <w:spacing w:val="-2"/>
        </w:rPr>
        <w:t>gne</w:t>
      </w:r>
      <w:r>
        <w:rPr>
          <w:rFonts w:ascii="Arial" w:eastAsia="Arial" w:hAnsi="Arial" w:cs="Arial"/>
          <w:color w:val="000000"/>
        </w:rPr>
        <w:t xml:space="preserve">d </w:t>
      </w:r>
      <w:r>
        <w:rPr>
          <w:rFonts w:ascii="Arial" w:eastAsia="Arial" w:hAnsi="Arial" w:cs="Arial"/>
          <w:color w:val="000000"/>
          <w:spacing w:val="-2"/>
        </w:rPr>
        <w:t>b</w:t>
      </w:r>
      <w:r>
        <w:rPr>
          <w:rFonts w:ascii="Arial" w:eastAsia="Arial" w:hAnsi="Arial" w:cs="Arial"/>
          <w:color w:val="000000"/>
        </w:rPr>
        <w:t>y</w:t>
      </w:r>
      <w:r>
        <w:rPr>
          <w:rFonts w:ascii="Arial" w:eastAsia="Arial" w:hAnsi="Arial" w:cs="Arial"/>
          <w:color w:val="000000"/>
          <w:spacing w:val="-3"/>
        </w:rPr>
        <w:t xml:space="preserve"> </w:t>
      </w:r>
      <w:r>
        <w:rPr>
          <w:rFonts w:ascii="Arial" w:eastAsia="Arial" w:hAnsi="Arial" w:cs="Arial"/>
          <w:color w:val="000000"/>
        </w:rPr>
        <w:t>PS</w:t>
      </w:r>
      <w:r>
        <w:rPr>
          <w:rFonts w:ascii="Arial" w:eastAsia="Arial" w:hAnsi="Arial" w:cs="Arial"/>
          <w:color w:val="000000"/>
          <w:spacing w:val="-2"/>
        </w:rPr>
        <w:t>D</w:t>
      </w:r>
      <w:r>
        <w:rPr>
          <w:rFonts w:ascii="Arial" w:eastAsia="Arial" w:hAnsi="Arial" w:cs="Arial"/>
          <w:color w:val="000000"/>
        </w:rPr>
        <w:t>F</w:t>
      </w:r>
      <w:r>
        <w:rPr>
          <w:rFonts w:ascii="Arial" w:eastAsia="Arial" w:hAnsi="Arial" w:cs="Arial"/>
          <w:color w:val="000000"/>
          <w:spacing w:val="-1"/>
        </w:rPr>
        <w:t xml:space="preserve"> </w:t>
      </w:r>
      <w:r>
        <w:rPr>
          <w:rFonts w:ascii="Arial" w:eastAsia="Arial" w:hAnsi="Arial" w:cs="Arial"/>
          <w:color w:val="000000"/>
          <w:spacing w:val="-2"/>
        </w:rPr>
        <w:t>an</w:t>
      </w:r>
      <w:r>
        <w:rPr>
          <w:rFonts w:ascii="Arial" w:eastAsia="Arial" w:hAnsi="Arial" w:cs="Arial"/>
          <w:color w:val="000000"/>
        </w:rPr>
        <w:t xml:space="preserve">d </w:t>
      </w:r>
      <w:r w:rsidR="001A1C2B">
        <w:rPr>
          <w:rFonts w:ascii="Arial" w:eastAsia="Arial" w:hAnsi="Arial" w:cs="Arial"/>
          <w:color w:val="000000"/>
          <w:spacing w:val="4"/>
        </w:rPr>
        <w:t>Organization</w:t>
      </w:r>
      <w:r>
        <w:rPr>
          <w:rFonts w:ascii="Arial" w:eastAsia="Arial" w:hAnsi="Arial" w:cs="Arial"/>
          <w:color w:val="000000"/>
          <w:spacing w:val="-3"/>
        </w:rPr>
        <w:t xml:space="preserve"> </w:t>
      </w:r>
      <w:r>
        <w:rPr>
          <w:rFonts w:ascii="Arial" w:eastAsia="Arial" w:hAnsi="Arial" w:cs="Arial"/>
          <w:color w:val="000000"/>
          <w:spacing w:val="-2"/>
        </w:rPr>
        <w:t>a</w:t>
      </w:r>
      <w:r>
        <w:rPr>
          <w:rFonts w:ascii="Arial" w:eastAsia="Arial" w:hAnsi="Arial" w:cs="Arial"/>
          <w:color w:val="000000"/>
          <w:spacing w:val="3"/>
        </w:rPr>
        <w:t>l</w:t>
      </w:r>
      <w:r>
        <w:rPr>
          <w:rFonts w:ascii="Arial" w:eastAsia="Arial" w:hAnsi="Arial" w:cs="Arial"/>
          <w:color w:val="000000"/>
          <w:spacing w:val="-2"/>
        </w:rPr>
        <w:t>on</w:t>
      </w:r>
      <w:r>
        <w:rPr>
          <w:rFonts w:ascii="Arial" w:eastAsia="Arial" w:hAnsi="Arial" w:cs="Arial"/>
          <w:color w:val="000000"/>
        </w:rPr>
        <w:t xml:space="preserve">g </w:t>
      </w:r>
      <w:r>
        <w:rPr>
          <w:rFonts w:ascii="Arial" w:eastAsia="Arial" w:hAnsi="Arial" w:cs="Arial"/>
          <w:color w:val="000000"/>
          <w:spacing w:val="-6"/>
        </w:rPr>
        <w:t>w</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 xml:space="preserve"> </w:t>
      </w:r>
      <w:r>
        <w:rPr>
          <w:rFonts w:ascii="Arial" w:eastAsia="Arial" w:hAnsi="Arial" w:cs="Arial"/>
          <w:color w:val="000000"/>
          <w:spacing w:val="-2"/>
        </w:rPr>
        <w:t>al</w:t>
      </w:r>
      <w:r>
        <w:rPr>
          <w:rFonts w:ascii="Arial" w:eastAsia="Arial" w:hAnsi="Arial" w:cs="Arial"/>
          <w:color w:val="000000"/>
        </w:rPr>
        <w:t>l</w:t>
      </w:r>
      <w:r>
        <w:rPr>
          <w:rFonts w:ascii="Arial" w:eastAsia="Arial" w:hAnsi="Arial" w:cs="Arial"/>
          <w:color w:val="000000"/>
          <w:spacing w:val="5"/>
        </w:rPr>
        <w:t xml:space="preserve"> </w:t>
      </w:r>
      <w:r>
        <w:rPr>
          <w:rFonts w:ascii="Arial" w:eastAsia="Arial" w:hAnsi="Arial" w:cs="Arial"/>
          <w:color w:val="000000"/>
          <w:spacing w:val="-6"/>
        </w:rPr>
        <w:t>a</w:t>
      </w:r>
      <w:r>
        <w:rPr>
          <w:rFonts w:ascii="Arial" w:eastAsia="Arial" w:hAnsi="Arial" w:cs="Arial"/>
          <w:color w:val="000000"/>
          <w:spacing w:val="1"/>
          <w:w w:val="101"/>
        </w:rPr>
        <w:t>tt</w:t>
      </w:r>
      <w:r>
        <w:rPr>
          <w:rFonts w:ascii="Arial" w:eastAsia="Arial" w:hAnsi="Arial" w:cs="Arial"/>
          <w:color w:val="000000"/>
          <w:spacing w:val="-2"/>
        </w:rPr>
        <w:t>a</w:t>
      </w:r>
      <w:r>
        <w:rPr>
          <w:rFonts w:ascii="Arial" w:eastAsia="Arial" w:hAnsi="Arial" w:cs="Arial"/>
          <w:color w:val="000000"/>
        </w:rPr>
        <w:t>c</w:t>
      </w:r>
      <w:r>
        <w:rPr>
          <w:rFonts w:ascii="Arial" w:eastAsia="Arial" w:hAnsi="Arial" w:cs="Arial"/>
          <w:color w:val="000000"/>
          <w:spacing w:val="-2"/>
        </w:rPr>
        <w:t>he</w:t>
      </w:r>
      <w:r>
        <w:rPr>
          <w:rFonts w:ascii="Arial" w:eastAsia="Arial" w:hAnsi="Arial" w:cs="Arial"/>
          <w:color w:val="000000"/>
        </w:rPr>
        <w:t xml:space="preserve">d </w:t>
      </w:r>
      <w:r>
        <w:rPr>
          <w:rFonts w:ascii="Arial" w:eastAsia="Arial" w:hAnsi="Arial" w:cs="Arial"/>
          <w:color w:val="000000"/>
          <w:spacing w:val="-2"/>
        </w:rPr>
        <w:t>do</w:t>
      </w:r>
      <w:r>
        <w:rPr>
          <w:rFonts w:ascii="Arial" w:eastAsia="Arial" w:hAnsi="Arial" w:cs="Arial"/>
          <w:color w:val="000000"/>
        </w:rPr>
        <w:t>c</w:t>
      </w:r>
      <w:r>
        <w:rPr>
          <w:rFonts w:ascii="Arial" w:eastAsia="Arial" w:hAnsi="Arial" w:cs="Arial"/>
          <w:color w:val="000000"/>
          <w:spacing w:val="-2"/>
        </w:rPr>
        <w:t>u</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6"/>
        </w:rPr>
        <w:t xml:space="preserve"> </w:t>
      </w:r>
      <w:r>
        <w:rPr>
          <w:rFonts w:ascii="Arial" w:eastAsia="Arial" w:hAnsi="Arial" w:cs="Arial"/>
          <w:color w:val="000000"/>
          <w:spacing w:val="1"/>
          <w:w w:val="101"/>
        </w:rPr>
        <w:t>t</w:t>
      </w:r>
      <w:r>
        <w:rPr>
          <w:rFonts w:ascii="Arial" w:eastAsia="Arial" w:hAnsi="Arial" w:cs="Arial"/>
          <w:color w:val="000000"/>
          <w:spacing w:val="-2"/>
        </w:rPr>
        <w:t>he</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1"/>
          <w:w w:val="101"/>
        </w:rPr>
        <w:t>t</w:t>
      </w:r>
      <w:r>
        <w:rPr>
          <w:rFonts w:ascii="Arial" w:eastAsia="Arial" w:hAnsi="Arial" w:cs="Arial"/>
          <w:color w:val="000000"/>
          <w:spacing w:val="-2"/>
        </w:rPr>
        <w:t>o</w:t>
      </w:r>
      <w:r>
        <w:rPr>
          <w:rFonts w:ascii="Arial" w:eastAsia="Arial" w:hAnsi="Arial" w:cs="Arial"/>
          <w:color w:val="000000"/>
          <w:w w:val="101"/>
        </w:rPr>
        <w:t>.</w:t>
      </w:r>
    </w:p>
    <w:p w14:paraId="6C80C853" w14:textId="5CC4AACE" w:rsidR="00C24A17" w:rsidRDefault="00F86FD9" w:rsidP="009D7B2F">
      <w:pPr>
        <w:tabs>
          <w:tab w:val="left" w:pos="460"/>
        </w:tabs>
        <w:spacing w:before="5" w:line="276" w:lineRule="auto"/>
        <w:ind w:left="461" w:right="634" w:hanging="360"/>
        <w:rPr>
          <w:rFonts w:ascii="Arial" w:eastAsia="Arial" w:hAnsi="Arial" w:cs="Arial"/>
        </w:rPr>
      </w:pPr>
      <w:r>
        <w:rPr>
          <w:rFonts w:ascii="Arial" w:eastAsia="Arial" w:hAnsi="Arial" w:cs="Arial"/>
          <w:b/>
          <w:spacing w:val="-1"/>
        </w:rPr>
        <w:t>e</w:t>
      </w:r>
      <w:r>
        <w:rPr>
          <w:rFonts w:ascii="Arial" w:eastAsia="Arial" w:hAnsi="Arial" w:cs="Arial"/>
          <w:b/>
        </w:rPr>
        <w:t>.</w:t>
      </w:r>
      <w:r>
        <w:rPr>
          <w:rFonts w:ascii="Arial" w:eastAsia="Arial" w:hAnsi="Arial" w:cs="Arial"/>
          <w:b/>
        </w:rPr>
        <w:tab/>
      </w:r>
      <w:r>
        <w:rPr>
          <w:rFonts w:ascii="Arial" w:eastAsia="Arial" w:hAnsi="Arial" w:cs="Arial"/>
          <w:color w:val="1F477B"/>
        </w:rPr>
        <w:t>“</w:t>
      </w:r>
      <w:r>
        <w:rPr>
          <w:rFonts w:ascii="Arial" w:eastAsia="Arial" w:hAnsi="Arial" w:cs="Arial"/>
          <w:color w:val="1F477B"/>
          <w:spacing w:val="-1"/>
        </w:rPr>
        <w:t>D</w:t>
      </w:r>
      <w:r>
        <w:rPr>
          <w:rFonts w:ascii="Arial" w:eastAsia="Arial" w:hAnsi="Arial" w:cs="Arial"/>
          <w:color w:val="1F477B"/>
          <w:spacing w:val="-2"/>
        </w:rPr>
        <w:t>a</w:t>
      </w:r>
      <w:r>
        <w:rPr>
          <w:rFonts w:ascii="Arial" w:eastAsia="Arial" w:hAnsi="Arial" w:cs="Arial"/>
          <w:color w:val="1F477B"/>
          <w:spacing w:val="1"/>
        </w:rPr>
        <w:t>t</w:t>
      </w:r>
      <w:r>
        <w:rPr>
          <w:rFonts w:ascii="Arial" w:eastAsia="Arial" w:hAnsi="Arial" w:cs="Arial"/>
          <w:color w:val="1F477B"/>
        </w:rPr>
        <w:t>a</w:t>
      </w:r>
      <w:r>
        <w:rPr>
          <w:rFonts w:ascii="Arial" w:eastAsia="Arial" w:hAnsi="Arial" w:cs="Arial"/>
          <w:color w:val="1F477B"/>
          <w:spacing w:val="1"/>
        </w:rPr>
        <w:t xml:space="preserve"> </w:t>
      </w:r>
      <w:r>
        <w:rPr>
          <w:rFonts w:ascii="Arial" w:eastAsia="Arial" w:hAnsi="Arial" w:cs="Arial"/>
          <w:color w:val="1F477B"/>
        </w:rPr>
        <w:t>S</w:t>
      </w:r>
      <w:r>
        <w:rPr>
          <w:rFonts w:ascii="Arial" w:eastAsia="Arial" w:hAnsi="Arial" w:cs="Arial"/>
          <w:color w:val="1F477B"/>
          <w:spacing w:val="-2"/>
        </w:rPr>
        <w:t>hee</w:t>
      </w:r>
      <w:r>
        <w:rPr>
          <w:rFonts w:ascii="Arial" w:eastAsia="Arial" w:hAnsi="Arial" w:cs="Arial"/>
          <w:color w:val="1F477B"/>
          <w:spacing w:val="1"/>
        </w:rPr>
        <w:t>t</w:t>
      </w:r>
      <w:r>
        <w:rPr>
          <w:rFonts w:ascii="Arial" w:eastAsia="Arial" w:hAnsi="Arial" w:cs="Arial"/>
          <w:color w:val="1F477B"/>
        </w:rPr>
        <w:t>”</w:t>
      </w:r>
      <w:r>
        <w:rPr>
          <w:rFonts w:ascii="Arial" w:eastAsia="Arial" w:hAnsi="Arial" w:cs="Arial"/>
          <w:color w:val="1F477B"/>
          <w:spacing w:val="-1"/>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5"/>
        </w:rPr>
        <w:t>s</w:t>
      </w:r>
      <w:r>
        <w:rPr>
          <w:rFonts w:ascii="Arial" w:eastAsia="Arial" w:hAnsi="Arial" w:cs="Arial"/>
          <w:color w:val="000000"/>
          <w:spacing w:val="-2"/>
        </w:rPr>
        <w:t>u</w:t>
      </w:r>
      <w:r>
        <w:rPr>
          <w:rFonts w:ascii="Arial" w:eastAsia="Arial" w:hAnsi="Arial" w:cs="Arial"/>
          <w:color w:val="000000"/>
        </w:rPr>
        <w:t xml:space="preserve">ch </w:t>
      </w:r>
      <w:r>
        <w:rPr>
          <w:rFonts w:ascii="Arial" w:eastAsia="Arial" w:hAnsi="Arial" w:cs="Arial"/>
          <w:color w:val="000000"/>
          <w:spacing w:val="-2"/>
        </w:rPr>
        <w:t>pa</w:t>
      </w:r>
      <w:r>
        <w:rPr>
          <w:rFonts w:ascii="Arial" w:eastAsia="Arial" w:hAnsi="Arial" w:cs="Arial"/>
          <w:color w:val="000000"/>
        </w:rPr>
        <w:t>rt</w:t>
      </w:r>
      <w:r>
        <w:rPr>
          <w:rFonts w:ascii="Arial" w:eastAsia="Arial" w:hAnsi="Arial" w:cs="Arial"/>
          <w:color w:val="000000"/>
          <w:spacing w:val="3"/>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I</w:t>
      </w:r>
      <w:r>
        <w:rPr>
          <w:rFonts w:ascii="Arial" w:eastAsia="Arial" w:hAnsi="Arial" w:cs="Arial"/>
          <w:color w:val="000000"/>
          <w:spacing w:val="-2"/>
        </w:rPr>
        <w:t>n</w:t>
      </w:r>
      <w:r>
        <w:rPr>
          <w:rFonts w:ascii="Arial" w:eastAsia="Arial" w:hAnsi="Arial" w:cs="Arial"/>
          <w:color w:val="000000"/>
          <w:spacing w:val="-5"/>
        </w:rPr>
        <w:t>s</w:t>
      </w:r>
      <w:r>
        <w:rPr>
          <w:rFonts w:ascii="Arial" w:eastAsia="Arial" w:hAnsi="Arial" w:cs="Arial"/>
          <w:color w:val="000000"/>
          <w:spacing w:val="1"/>
        </w:rPr>
        <w:t>t</w:t>
      </w:r>
      <w:r>
        <w:rPr>
          <w:rFonts w:ascii="Arial" w:eastAsia="Arial" w:hAnsi="Arial" w:cs="Arial"/>
          <w:color w:val="000000"/>
        </w:rPr>
        <w:t>r</w:t>
      </w:r>
      <w:r>
        <w:rPr>
          <w:rFonts w:ascii="Arial" w:eastAsia="Arial" w:hAnsi="Arial" w:cs="Arial"/>
          <w:color w:val="000000"/>
          <w:spacing w:val="-2"/>
        </w:rPr>
        <w:t>u</w:t>
      </w:r>
      <w:r>
        <w:rPr>
          <w:rFonts w:ascii="Arial" w:eastAsia="Arial" w:hAnsi="Arial" w:cs="Arial"/>
          <w:color w:val="000000"/>
        </w:rPr>
        <w:t>c</w:t>
      </w:r>
      <w:r>
        <w:rPr>
          <w:rFonts w:ascii="Arial" w:eastAsia="Arial" w:hAnsi="Arial" w:cs="Arial"/>
          <w:color w:val="000000"/>
          <w:spacing w:val="-3"/>
        </w:rPr>
        <w:t>t</w:t>
      </w:r>
      <w:r>
        <w:rPr>
          <w:rFonts w:ascii="Arial" w:eastAsia="Arial" w:hAnsi="Arial" w:cs="Arial"/>
          <w:color w:val="000000"/>
          <w:spacing w:val="3"/>
        </w:rPr>
        <w:t>i</w:t>
      </w:r>
      <w:r>
        <w:rPr>
          <w:rFonts w:ascii="Arial" w:eastAsia="Arial" w:hAnsi="Arial" w:cs="Arial"/>
          <w:color w:val="000000"/>
          <w:spacing w:val="-2"/>
        </w:rPr>
        <w:t>on</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sidR="001A1C2B">
        <w:rPr>
          <w:rFonts w:ascii="Arial" w:eastAsia="Arial" w:hAnsi="Arial" w:cs="Arial"/>
          <w:color w:val="000000"/>
          <w:spacing w:val="1"/>
        </w:rPr>
        <w:t>Organization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u</w:t>
      </w:r>
      <w:r>
        <w:rPr>
          <w:rFonts w:ascii="Arial" w:eastAsia="Arial" w:hAnsi="Arial" w:cs="Arial"/>
          <w:color w:val="000000"/>
          <w:spacing w:val="-5"/>
        </w:rPr>
        <w:t>s</w:t>
      </w:r>
      <w:r>
        <w:rPr>
          <w:rFonts w:ascii="Arial" w:eastAsia="Arial" w:hAnsi="Arial" w:cs="Arial"/>
          <w:color w:val="000000"/>
          <w:spacing w:val="-2"/>
        </w:rPr>
        <w:t>e</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6"/>
        </w:rPr>
        <w:t>e</w:t>
      </w:r>
      <w:r>
        <w:rPr>
          <w:rFonts w:ascii="Arial" w:eastAsia="Arial" w:hAnsi="Arial" w:cs="Arial"/>
          <w:color w:val="000000"/>
          <w:spacing w:val="1"/>
        </w:rPr>
        <w:t>f</w:t>
      </w:r>
      <w:r>
        <w:rPr>
          <w:rFonts w:ascii="Arial" w:eastAsia="Arial" w:hAnsi="Arial" w:cs="Arial"/>
          <w:color w:val="000000"/>
          <w:spacing w:val="3"/>
        </w:rPr>
        <w:t>l</w:t>
      </w:r>
      <w:r>
        <w:rPr>
          <w:rFonts w:ascii="Arial" w:eastAsia="Arial" w:hAnsi="Arial" w:cs="Arial"/>
          <w:color w:val="000000"/>
          <w:spacing w:val="-2"/>
        </w:rPr>
        <w:t>e</w:t>
      </w:r>
      <w:r>
        <w:rPr>
          <w:rFonts w:ascii="Arial" w:eastAsia="Arial" w:hAnsi="Arial" w:cs="Arial"/>
          <w:color w:val="000000"/>
        </w:rPr>
        <w:t xml:space="preserve">ct </w:t>
      </w:r>
      <w:r>
        <w:rPr>
          <w:rFonts w:ascii="Arial" w:eastAsia="Arial" w:hAnsi="Arial" w:cs="Arial"/>
          <w:color w:val="000000"/>
          <w:spacing w:val="-5"/>
        </w:rPr>
        <w:t>s</w:t>
      </w:r>
      <w:r>
        <w:rPr>
          <w:rFonts w:ascii="Arial" w:eastAsia="Arial" w:hAnsi="Arial" w:cs="Arial"/>
          <w:color w:val="000000"/>
          <w:spacing w:val="-2"/>
        </w:rPr>
        <w:t>pe</w:t>
      </w:r>
      <w:r>
        <w:rPr>
          <w:rFonts w:ascii="Arial" w:eastAsia="Arial" w:hAnsi="Arial" w:cs="Arial"/>
          <w:color w:val="000000"/>
        </w:rPr>
        <w:t>c</w:t>
      </w:r>
      <w:r>
        <w:rPr>
          <w:rFonts w:ascii="Arial" w:eastAsia="Arial" w:hAnsi="Arial" w:cs="Arial"/>
          <w:color w:val="000000"/>
          <w:spacing w:val="-2"/>
        </w:rPr>
        <w:t>i</w:t>
      </w:r>
      <w:r>
        <w:rPr>
          <w:rFonts w:ascii="Arial" w:eastAsia="Arial" w:hAnsi="Arial" w:cs="Arial"/>
          <w:color w:val="000000"/>
          <w:spacing w:val="1"/>
          <w:w w:val="101"/>
        </w:rPr>
        <w:t>f</w:t>
      </w:r>
      <w:r>
        <w:rPr>
          <w:rFonts w:ascii="Arial" w:eastAsia="Arial" w:hAnsi="Arial" w:cs="Arial"/>
          <w:color w:val="000000"/>
          <w:spacing w:val="3"/>
        </w:rPr>
        <w:t>i</w:t>
      </w:r>
      <w:r>
        <w:rPr>
          <w:rFonts w:ascii="Arial" w:eastAsia="Arial" w:hAnsi="Arial" w:cs="Arial"/>
          <w:color w:val="000000"/>
        </w:rPr>
        <w:t>c c</w:t>
      </w:r>
      <w:r>
        <w:rPr>
          <w:rFonts w:ascii="Arial" w:eastAsia="Arial" w:hAnsi="Arial" w:cs="Arial"/>
          <w:color w:val="000000"/>
          <w:spacing w:val="-2"/>
        </w:rPr>
        <w:t>ond</w:t>
      </w:r>
      <w:r>
        <w:rPr>
          <w:rFonts w:ascii="Arial" w:eastAsia="Arial" w:hAnsi="Arial" w:cs="Arial"/>
          <w:color w:val="000000"/>
          <w:spacing w:val="3"/>
        </w:rPr>
        <w:t>i</w:t>
      </w:r>
      <w:r>
        <w:rPr>
          <w:rFonts w:ascii="Arial" w:eastAsia="Arial" w:hAnsi="Arial" w:cs="Arial"/>
          <w:color w:val="000000"/>
          <w:spacing w:val="-3"/>
          <w:w w:val="101"/>
        </w:rPr>
        <w:t>t</w:t>
      </w:r>
      <w:r>
        <w:rPr>
          <w:rFonts w:ascii="Arial" w:eastAsia="Arial" w:hAnsi="Arial" w:cs="Arial"/>
          <w:color w:val="000000"/>
          <w:spacing w:val="3"/>
        </w:rPr>
        <w:t>i</w:t>
      </w:r>
      <w:r>
        <w:rPr>
          <w:rFonts w:ascii="Arial" w:eastAsia="Arial" w:hAnsi="Arial" w:cs="Arial"/>
          <w:color w:val="000000"/>
          <w:spacing w:val="-2"/>
        </w:rPr>
        <w:t>on</w:t>
      </w:r>
      <w:r>
        <w:rPr>
          <w:rFonts w:ascii="Arial" w:eastAsia="Arial" w:hAnsi="Arial" w:cs="Arial"/>
          <w:color w:val="000000"/>
          <w:spacing w:val="-5"/>
        </w:rPr>
        <w:t>s</w:t>
      </w:r>
      <w:r>
        <w:rPr>
          <w:rFonts w:ascii="Arial" w:eastAsia="Arial" w:hAnsi="Arial" w:cs="Arial"/>
          <w:color w:val="000000"/>
          <w:w w:val="101"/>
        </w:rPr>
        <w:t>.</w:t>
      </w:r>
    </w:p>
    <w:p w14:paraId="1C6BA3F1" w14:textId="5BCD17B9" w:rsidR="00C24A17" w:rsidRDefault="00F86FD9" w:rsidP="009D7B2F">
      <w:pPr>
        <w:spacing w:line="276" w:lineRule="auto"/>
        <w:ind w:left="100"/>
        <w:rPr>
          <w:rFonts w:ascii="Arial" w:eastAsia="Arial" w:hAnsi="Arial" w:cs="Arial"/>
        </w:rPr>
      </w:pPr>
      <w:r>
        <w:rPr>
          <w:rFonts w:ascii="Arial" w:eastAsia="Arial" w:hAnsi="Arial" w:cs="Arial"/>
          <w:b/>
          <w:spacing w:val="-1"/>
        </w:rPr>
        <w:t>f</w:t>
      </w:r>
      <w:r>
        <w:rPr>
          <w:rFonts w:ascii="Arial" w:eastAsia="Arial" w:hAnsi="Arial" w:cs="Arial"/>
          <w:b/>
        </w:rPr>
        <w:t xml:space="preserve">.   </w:t>
      </w:r>
      <w:r>
        <w:rPr>
          <w:rFonts w:ascii="Arial" w:eastAsia="Arial" w:hAnsi="Arial" w:cs="Arial"/>
          <w:b/>
          <w:spacing w:val="17"/>
        </w:rPr>
        <w:t xml:space="preserve"> </w:t>
      </w:r>
      <w:r>
        <w:rPr>
          <w:rFonts w:ascii="Arial" w:eastAsia="Arial" w:hAnsi="Arial" w:cs="Arial"/>
          <w:color w:val="1F477B"/>
        </w:rPr>
        <w:t>“</w:t>
      </w:r>
      <w:r>
        <w:rPr>
          <w:rFonts w:ascii="Arial" w:eastAsia="Arial" w:hAnsi="Arial" w:cs="Arial"/>
          <w:color w:val="1F477B"/>
          <w:spacing w:val="-1"/>
        </w:rPr>
        <w:t>D</w:t>
      </w:r>
      <w:r>
        <w:rPr>
          <w:rFonts w:ascii="Arial" w:eastAsia="Arial" w:hAnsi="Arial" w:cs="Arial"/>
          <w:color w:val="1F477B"/>
          <w:spacing w:val="-2"/>
        </w:rPr>
        <w:t>a</w:t>
      </w:r>
      <w:r>
        <w:rPr>
          <w:rFonts w:ascii="Arial" w:eastAsia="Arial" w:hAnsi="Arial" w:cs="Arial"/>
          <w:color w:val="1F477B"/>
        </w:rPr>
        <w:t>y”</w:t>
      </w:r>
      <w:r>
        <w:rPr>
          <w:rFonts w:ascii="Arial" w:eastAsia="Arial" w:hAnsi="Arial" w:cs="Arial"/>
          <w:color w:val="1F477B"/>
          <w:spacing w:val="-3"/>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c</w:t>
      </w:r>
      <w:r>
        <w:rPr>
          <w:rFonts w:ascii="Arial" w:eastAsia="Arial" w:hAnsi="Arial" w:cs="Arial"/>
          <w:color w:val="000000"/>
          <w:spacing w:val="-2"/>
        </w:rPr>
        <w:t>a</w:t>
      </w:r>
      <w:r>
        <w:rPr>
          <w:rFonts w:ascii="Arial" w:eastAsia="Arial" w:hAnsi="Arial" w:cs="Arial"/>
          <w:color w:val="000000"/>
          <w:spacing w:val="3"/>
        </w:rPr>
        <w:t>l</w:t>
      </w:r>
      <w:r>
        <w:rPr>
          <w:rFonts w:ascii="Arial" w:eastAsia="Arial" w:hAnsi="Arial" w:cs="Arial"/>
          <w:color w:val="000000"/>
          <w:spacing w:val="-2"/>
        </w:rPr>
        <w:t>enda</w:t>
      </w:r>
      <w:r>
        <w:rPr>
          <w:rFonts w:ascii="Arial" w:eastAsia="Arial" w:hAnsi="Arial" w:cs="Arial"/>
          <w:color w:val="000000"/>
        </w:rPr>
        <w:t>r</w:t>
      </w:r>
      <w:r>
        <w:rPr>
          <w:rFonts w:ascii="Arial" w:eastAsia="Arial" w:hAnsi="Arial" w:cs="Arial"/>
          <w:color w:val="000000"/>
          <w:spacing w:val="-12"/>
        </w:rPr>
        <w:t xml:space="preserve"> </w:t>
      </w:r>
      <w:r>
        <w:rPr>
          <w:rFonts w:ascii="Arial" w:eastAsia="Arial" w:hAnsi="Arial" w:cs="Arial"/>
          <w:color w:val="000000"/>
          <w:spacing w:val="-2"/>
        </w:rPr>
        <w:t>da</w:t>
      </w:r>
      <w:r>
        <w:rPr>
          <w:rFonts w:ascii="Arial" w:eastAsia="Arial" w:hAnsi="Arial" w:cs="Arial"/>
          <w:color w:val="000000"/>
        </w:rPr>
        <w:t>y.</w:t>
      </w:r>
    </w:p>
    <w:p w14:paraId="687D270B" w14:textId="77777777" w:rsidR="00C24A17" w:rsidRDefault="00F86FD9" w:rsidP="009D7B2F">
      <w:pPr>
        <w:spacing w:before="39" w:line="276" w:lineRule="auto"/>
        <w:ind w:left="461" w:right="723" w:hanging="360"/>
        <w:rPr>
          <w:rFonts w:ascii="Arial" w:eastAsia="Arial" w:hAnsi="Arial" w:cs="Arial"/>
        </w:rPr>
      </w:pPr>
      <w:r>
        <w:rPr>
          <w:rFonts w:ascii="Arial" w:eastAsia="Arial" w:hAnsi="Arial" w:cs="Arial"/>
          <w:b/>
          <w:spacing w:val="-2"/>
        </w:rPr>
        <w:t>h</w:t>
      </w:r>
      <w:r>
        <w:rPr>
          <w:rFonts w:ascii="Arial" w:eastAsia="Arial" w:hAnsi="Arial" w:cs="Arial"/>
          <w:b/>
        </w:rPr>
        <w:t xml:space="preserve">.  </w:t>
      </w:r>
      <w:r>
        <w:rPr>
          <w:rFonts w:ascii="Arial" w:eastAsia="Arial" w:hAnsi="Arial" w:cs="Arial"/>
          <w:b/>
          <w:spacing w:val="17"/>
        </w:rPr>
        <w:t xml:space="preserve"> </w:t>
      </w:r>
      <w:r>
        <w:rPr>
          <w:rFonts w:ascii="Arial" w:eastAsia="Arial" w:hAnsi="Arial" w:cs="Arial"/>
          <w:color w:val="1F477B"/>
        </w:rPr>
        <w:t>“</w:t>
      </w:r>
      <w:r>
        <w:rPr>
          <w:rFonts w:ascii="Arial" w:eastAsia="Arial" w:hAnsi="Arial" w:cs="Arial"/>
          <w:color w:val="1F477B"/>
          <w:spacing w:val="1"/>
        </w:rPr>
        <w:t>F</w:t>
      </w:r>
      <w:r>
        <w:rPr>
          <w:rFonts w:ascii="Arial" w:eastAsia="Arial" w:hAnsi="Arial" w:cs="Arial"/>
          <w:color w:val="1F477B"/>
          <w:spacing w:val="3"/>
        </w:rPr>
        <w:t>i</w:t>
      </w:r>
      <w:r>
        <w:rPr>
          <w:rFonts w:ascii="Arial" w:eastAsia="Arial" w:hAnsi="Arial" w:cs="Arial"/>
          <w:color w:val="1F477B"/>
          <w:spacing w:val="-2"/>
        </w:rPr>
        <w:t>nan</w:t>
      </w:r>
      <w:r>
        <w:rPr>
          <w:rFonts w:ascii="Arial" w:eastAsia="Arial" w:hAnsi="Arial" w:cs="Arial"/>
          <w:color w:val="1F477B"/>
          <w:spacing w:val="-5"/>
        </w:rPr>
        <w:t>c</w:t>
      </w:r>
      <w:r>
        <w:rPr>
          <w:rFonts w:ascii="Arial" w:eastAsia="Arial" w:hAnsi="Arial" w:cs="Arial"/>
          <w:color w:val="1F477B"/>
          <w:spacing w:val="3"/>
        </w:rPr>
        <w:t>i</w:t>
      </w:r>
      <w:r>
        <w:rPr>
          <w:rFonts w:ascii="Arial" w:eastAsia="Arial" w:hAnsi="Arial" w:cs="Arial"/>
          <w:color w:val="1F477B"/>
          <w:spacing w:val="-2"/>
        </w:rPr>
        <w:t>a</w:t>
      </w:r>
      <w:r>
        <w:rPr>
          <w:rFonts w:ascii="Arial" w:eastAsia="Arial" w:hAnsi="Arial" w:cs="Arial"/>
          <w:color w:val="1F477B"/>
        </w:rPr>
        <w:t>l Pr</w:t>
      </w:r>
      <w:r>
        <w:rPr>
          <w:rFonts w:ascii="Arial" w:eastAsia="Arial" w:hAnsi="Arial" w:cs="Arial"/>
          <w:color w:val="1F477B"/>
          <w:spacing w:val="-2"/>
        </w:rPr>
        <w:t>opo</w:t>
      </w:r>
      <w:r>
        <w:rPr>
          <w:rFonts w:ascii="Arial" w:eastAsia="Arial" w:hAnsi="Arial" w:cs="Arial"/>
          <w:color w:val="1F477B"/>
          <w:spacing w:val="-5"/>
        </w:rPr>
        <w:t>s</w:t>
      </w:r>
      <w:r>
        <w:rPr>
          <w:rFonts w:ascii="Arial" w:eastAsia="Arial" w:hAnsi="Arial" w:cs="Arial"/>
          <w:color w:val="1F477B"/>
          <w:spacing w:val="-2"/>
        </w:rPr>
        <w:t>a</w:t>
      </w:r>
      <w:r>
        <w:rPr>
          <w:rFonts w:ascii="Arial" w:eastAsia="Arial" w:hAnsi="Arial" w:cs="Arial"/>
          <w:color w:val="1F477B"/>
          <w:spacing w:val="3"/>
        </w:rPr>
        <w:t>l</w:t>
      </w:r>
      <w:r>
        <w:rPr>
          <w:rFonts w:ascii="Arial" w:eastAsia="Arial" w:hAnsi="Arial" w:cs="Arial"/>
          <w:color w:val="1F477B"/>
        </w:rPr>
        <w:t>”</w:t>
      </w:r>
      <w:r>
        <w:rPr>
          <w:rFonts w:ascii="Arial" w:eastAsia="Arial" w:hAnsi="Arial" w:cs="Arial"/>
          <w:color w:val="1F477B"/>
          <w:spacing w:val="-1"/>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ha</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2"/>
        </w:rPr>
        <w:t>pa</w:t>
      </w:r>
      <w:r>
        <w:rPr>
          <w:rFonts w:ascii="Arial" w:eastAsia="Arial" w:hAnsi="Arial" w:cs="Arial"/>
          <w:color w:val="000000"/>
        </w:rPr>
        <w:t>rt</w:t>
      </w:r>
      <w:r>
        <w:rPr>
          <w:rFonts w:ascii="Arial" w:eastAsia="Arial" w:hAnsi="Arial" w:cs="Arial"/>
          <w:color w:val="000000"/>
          <w:spacing w:val="-1"/>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2"/>
        </w:rPr>
        <w:t>opo</w:t>
      </w:r>
      <w:r>
        <w:rPr>
          <w:rFonts w:ascii="Arial" w:eastAsia="Arial" w:hAnsi="Arial" w:cs="Arial"/>
          <w:color w:val="000000"/>
          <w:spacing w:val="-5"/>
        </w:rPr>
        <w:t>s</w:t>
      </w:r>
      <w:r>
        <w:rPr>
          <w:rFonts w:ascii="Arial" w:eastAsia="Arial" w:hAnsi="Arial" w:cs="Arial"/>
          <w:color w:val="000000"/>
          <w:spacing w:val="-2"/>
        </w:rPr>
        <w:t>a</w:t>
      </w:r>
      <w:r>
        <w:rPr>
          <w:rFonts w:ascii="Arial" w:eastAsia="Arial" w:hAnsi="Arial" w:cs="Arial"/>
          <w:color w:val="000000"/>
        </w:rPr>
        <w:t>l</w:t>
      </w:r>
      <w:r>
        <w:rPr>
          <w:rFonts w:ascii="Arial" w:eastAsia="Arial" w:hAnsi="Arial" w:cs="Arial"/>
          <w:color w:val="000000"/>
          <w:spacing w:val="5"/>
        </w:rPr>
        <w:t xml:space="preserve"> </w:t>
      </w:r>
      <w:r>
        <w:rPr>
          <w:rFonts w:ascii="Arial" w:eastAsia="Arial" w:hAnsi="Arial" w:cs="Arial"/>
          <w:color w:val="000000"/>
          <w:spacing w:val="-6"/>
        </w:rPr>
        <w:t>w</w:t>
      </w:r>
      <w:r>
        <w:rPr>
          <w:rFonts w:ascii="Arial" w:eastAsia="Arial" w:hAnsi="Arial" w:cs="Arial"/>
          <w:color w:val="000000"/>
          <w:spacing w:val="-2"/>
        </w:rPr>
        <w:t>h</w:t>
      </w:r>
      <w:r>
        <w:rPr>
          <w:rFonts w:ascii="Arial" w:eastAsia="Arial" w:hAnsi="Arial" w:cs="Arial"/>
          <w:color w:val="000000"/>
          <w:spacing w:val="3"/>
        </w:rPr>
        <w:t>i</w:t>
      </w:r>
      <w:r>
        <w:rPr>
          <w:rFonts w:ascii="Arial" w:eastAsia="Arial" w:hAnsi="Arial" w:cs="Arial"/>
          <w:color w:val="000000"/>
        </w:rPr>
        <w:t xml:space="preserve">ch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6"/>
        </w:rPr>
        <w:t>o</w:t>
      </w:r>
      <w:r>
        <w:rPr>
          <w:rFonts w:ascii="Arial" w:eastAsia="Arial" w:hAnsi="Arial" w:cs="Arial"/>
          <w:color w:val="000000"/>
          <w:spacing w:val="5"/>
        </w:rPr>
        <w:t>v</w:t>
      </w:r>
      <w:r>
        <w:rPr>
          <w:rFonts w:ascii="Arial" w:eastAsia="Arial" w:hAnsi="Arial" w:cs="Arial"/>
          <w:color w:val="000000"/>
          <w:spacing w:val="-2"/>
        </w:rPr>
        <w:t>ide</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de</w:t>
      </w:r>
      <w:r>
        <w:rPr>
          <w:rFonts w:ascii="Arial" w:eastAsia="Arial" w:hAnsi="Arial" w:cs="Arial"/>
          <w:color w:val="000000"/>
          <w:spacing w:val="1"/>
        </w:rPr>
        <w:t>t</w:t>
      </w:r>
      <w:r>
        <w:rPr>
          <w:rFonts w:ascii="Arial" w:eastAsia="Arial" w:hAnsi="Arial" w:cs="Arial"/>
          <w:color w:val="000000"/>
          <w:spacing w:val="-2"/>
        </w:rPr>
        <w:t>a</w:t>
      </w:r>
      <w:r>
        <w:rPr>
          <w:rFonts w:ascii="Arial" w:eastAsia="Arial" w:hAnsi="Arial" w:cs="Arial"/>
          <w:color w:val="000000"/>
          <w:spacing w:val="3"/>
        </w:rPr>
        <w:t>il</w:t>
      </w:r>
      <w:r>
        <w:rPr>
          <w:rFonts w:ascii="Arial" w:eastAsia="Arial" w:hAnsi="Arial" w:cs="Arial"/>
          <w:color w:val="000000"/>
        </w:rPr>
        <w:t>s</w:t>
      </w:r>
      <w:r>
        <w:rPr>
          <w:rFonts w:ascii="Arial" w:eastAsia="Arial" w:hAnsi="Arial" w:cs="Arial"/>
          <w:color w:val="000000"/>
          <w:spacing w:val="-2"/>
        </w:rPr>
        <w:t xml:space="preserve"> abou</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spacing w:val="-5"/>
        </w:rPr>
        <w:t>s</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spacing w:val="1"/>
          <w:w w:val="101"/>
        </w:rPr>
        <w:t>t</w:t>
      </w:r>
      <w:r>
        <w:rPr>
          <w:rFonts w:ascii="Arial" w:eastAsia="Arial" w:hAnsi="Arial" w:cs="Arial"/>
          <w:color w:val="000000"/>
          <w:spacing w:val="-2"/>
        </w:rPr>
        <w:t>h</w:t>
      </w:r>
      <w:r>
        <w:rPr>
          <w:rFonts w:ascii="Arial" w:eastAsia="Arial" w:hAnsi="Arial" w:cs="Arial"/>
          <w:color w:val="000000"/>
        </w:rPr>
        <w:t xml:space="preserve">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2"/>
        </w:rPr>
        <w:t>opo</w:t>
      </w:r>
      <w:r>
        <w:rPr>
          <w:rFonts w:ascii="Arial" w:eastAsia="Arial" w:hAnsi="Arial" w:cs="Arial"/>
          <w:color w:val="000000"/>
        </w:rPr>
        <w:t>s</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9"/>
        </w:rPr>
        <w:t xml:space="preserve"> </w:t>
      </w:r>
      <w:r>
        <w:rPr>
          <w:rFonts w:ascii="Arial" w:eastAsia="Arial" w:hAnsi="Arial" w:cs="Arial"/>
          <w:color w:val="000000"/>
          <w:spacing w:val="1"/>
          <w:w w:val="101"/>
        </w:rPr>
        <w:t>t</w:t>
      </w:r>
      <w:r>
        <w:rPr>
          <w:rFonts w:ascii="Arial" w:eastAsia="Arial" w:hAnsi="Arial" w:cs="Arial"/>
          <w:color w:val="000000"/>
        </w:rPr>
        <w:t>r</w:t>
      </w:r>
      <w:r>
        <w:rPr>
          <w:rFonts w:ascii="Arial" w:eastAsia="Arial" w:hAnsi="Arial" w:cs="Arial"/>
          <w:color w:val="000000"/>
          <w:spacing w:val="-2"/>
        </w:rPr>
        <w:t>a</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spacing w:val="3"/>
        </w:rPr>
        <w:t>i</w:t>
      </w:r>
      <w:r>
        <w:rPr>
          <w:rFonts w:ascii="Arial" w:eastAsia="Arial" w:hAnsi="Arial" w:cs="Arial"/>
          <w:color w:val="000000"/>
          <w:spacing w:val="-2"/>
        </w:rPr>
        <w:t>ng</w:t>
      </w:r>
      <w:r>
        <w:rPr>
          <w:rFonts w:ascii="Arial" w:eastAsia="Arial" w:hAnsi="Arial" w:cs="Arial"/>
          <w:color w:val="000000"/>
          <w:w w:val="101"/>
        </w:rPr>
        <w:t>.</w:t>
      </w:r>
    </w:p>
    <w:p w14:paraId="244FD0AD" w14:textId="77777777" w:rsidR="00C24A17" w:rsidRDefault="00F86FD9" w:rsidP="009D7B2F">
      <w:pPr>
        <w:spacing w:line="276" w:lineRule="auto"/>
        <w:ind w:left="100"/>
        <w:rPr>
          <w:rFonts w:ascii="Arial" w:eastAsia="Arial" w:hAnsi="Arial" w:cs="Arial"/>
        </w:rPr>
      </w:pPr>
      <w:proofErr w:type="spellStart"/>
      <w:r>
        <w:rPr>
          <w:rFonts w:ascii="Arial" w:eastAsia="Arial" w:hAnsi="Arial" w:cs="Arial"/>
          <w:b/>
        </w:rPr>
        <w:t>i</w:t>
      </w:r>
      <w:proofErr w:type="spellEnd"/>
      <w:r>
        <w:rPr>
          <w:rFonts w:ascii="Arial" w:eastAsia="Arial" w:hAnsi="Arial" w:cs="Arial"/>
          <w:b/>
        </w:rPr>
        <w:t xml:space="preserve">.   </w:t>
      </w:r>
      <w:r>
        <w:rPr>
          <w:rFonts w:ascii="Arial" w:eastAsia="Arial" w:hAnsi="Arial" w:cs="Arial"/>
          <w:b/>
          <w:spacing w:val="28"/>
        </w:rPr>
        <w:t xml:space="preserve"> </w:t>
      </w:r>
      <w:r>
        <w:rPr>
          <w:rFonts w:ascii="Arial" w:eastAsia="Arial" w:hAnsi="Arial" w:cs="Arial"/>
          <w:color w:val="1F477B"/>
        </w:rPr>
        <w:t>“</w:t>
      </w:r>
      <w:r>
        <w:rPr>
          <w:rFonts w:ascii="Arial" w:eastAsia="Arial" w:hAnsi="Arial" w:cs="Arial"/>
          <w:color w:val="1F477B"/>
          <w:spacing w:val="1"/>
        </w:rPr>
        <w:t>G</w:t>
      </w:r>
      <w:r>
        <w:rPr>
          <w:rFonts w:ascii="Arial" w:eastAsia="Arial" w:hAnsi="Arial" w:cs="Arial"/>
          <w:color w:val="1F477B"/>
          <w:spacing w:val="-6"/>
        </w:rPr>
        <w:t>o</w:t>
      </w:r>
      <w:r>
        <w:rPr>
          <w:rFonts w:ascii="Arial" w:eastAsia="Arial" w:hAnsi="Arial" w:cs="Arial"/>
          <w:color w:val="1F477B"/>
          <w:spacing w:val="5"/>
        </w:rPr>
        <w:t>v</w:t>
      </w:r>
      <w:r>
        <w:rPr>
          <w:rFonts w:ascii="Arial" w:eastAsia="Arial" w:hAnsi="Arial" w:cs="Arial"/>
          <w:color w:val="1F477B"/>
          <w:spacing w:val="-2"/>
        </w:rPr>
        <w:t>e</w:t>
      </w:r>
      <w:r>
        <w:rPr>
          <w:rFonts w:ascii="Arial" w:eastAsia="Arial" w:hAnsi="Arial" w:cs="Arial"/>
          <w:color w:val="1F477B"/>
        </w:rPr>
        <w:t>r</w:t>
      </w:r>
      <w:r>
        <w:rPr>
          <w:rFonts w:ascii="Arial" w:eastAsia="Arial" w:hAnsi="Arial" w:cs="Arial"/>
          <w:color w:val="1F477B"/>
          <w:spacing w:val="-6"/>
        </w:rPr>
        <w:t>n</w:t>
      </w:r>
      <w:r>
        <w:rPr>
          <w:rFonts w:ascii="Arial" w:eastAsia="Arial" w:hAnsi="Arial" w:cs="Arial"/>
          <w:color w:val="1F477B"/>
          <w:spacing w:val="5"/>
        </w:rPr>
        <w:t>m</w:t>
      </w:r>
      <w:r>
        <w:rPr>
          <w:rFonts w:ascii="Arial" w:eastAsia="Arial" w:hAnsi="Arial" w:cs="Arial"/>
          <w:color w:val="1F477B"/>
          <w:spacing w:val="-2"/>
        </w:rPr>
        <w:t>en</w:t>
      </w:r>
      <w:r>
        <w:rPr>
          <w:rFonts w:ascii="Arial" w:eastAsia="Arial" w:hAnsi="Arial" w:cs="Arial"/>
          <w:color w:val="1F477B"/>
          <w:spacing w:val="1"/>
        </w:rPr>
        <w:t>t</w:t>
      </w:r>
      <w:r>
        <w:rPr>
          <w:rFonts w:ascii="Arial" w:eastAsia="Arial" w:hAnsi="Arial" w:cs="Arial"/>
          <w:color w:val="1F477B"/>
        </w:rPr>
        <w:t>”</w:t>
      </w:r>
      <w:r>
        <w:rPr>
          <w:rFonts w:ascii="Arial" w:eastAsia="Arial" w:hAnsi="Arial" w:cs="Arial"/>
          <w:color w:val="1F477B"/>
          <w:spacing w:val="-1"/>
        </w:rPr>
        <w:t xml:space="preserve"> </w:t>
      </w:r>
      <w:r>
        <w:rPr>
          <w:rFonts w:ascii="Arial" w:eastAsia="Arial" w:hAnsi="Arial" w:cs="Arial"/>
          <w:color w:val="000000"/>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G</w:t>
      </w:r>
      <w:r>
        <w:rPr>
          <w:rFonts w:ascii="Arial" w:eastAsia="Arial" w:hAnsi="Arial" w:cs="Arial"/>
          <w:color w:val="000000"/>
          <w:spacing w:val="-6"/>
        </w:rPr>
        <w:t>o</w:t>
      </w:r>
      <w:r>
        <w:rPr>
          <w:rFonts w:ascii="Arial" w:eastAsia="Arial" w:hAnsi="Arial" w:cs="Arial"/>
          <w:color w:val="000000"/>
          <w:spacing w:val="5"/>
        </w:rPr>
        <w:t>v</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6"/>
        </w:rPr>
        <w:t>n</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2"/>
        </w:rPr>
        <w:t xml:space="preserve"> </w:t>
      </w:r>
      <w:r>
        <w:rPr>
          <w:rFonts w:ascii="Arial" w:eastAsia="Arial" w:hAnsi="Arial" w:cs="Arial"/>
          <w:color w:val="000000"/>
        </w:rPr>
        <w:t>P</w:t>
      </w:r>
      <w:r>
        <w:rPr>
          <w:rFonts w:ascii="Arial" w:eastAsia="Arial" w:hAnsi="Arial" w:cs="Arial"/>
          <w:color w:val="000000"/>
          <w:spacing w:val="-2"/>
        </w:rPr>
        <w:t>un</w:t>
      </w:r>
      <w:r>
        <w:rPr>
          <w:rFonts w:ascii="Arial" w:eastAsia="Arial" w:hAnsi="Arial" w:cs="Arial"/>
          <w:color w:val="000000"/>
          <w:spacing w:val="3"/>
        </w:rPr>
        <w:t>j</w:t>
      </w:r>
      <w:r>
        <w:rPr>
          <w:rFonts w:ascii="Arial" w:eastAsia="Arial" w:hAnsi="Arial" w:cs="Arial"/>
          <w:color w:val="000000"/>
          <w:spacing w:val="-2"/>
        </w:rPr>
        <w:t>ab</w:t>
      </w:r>
      <w:r>
        <w:rPr>
          <w:rFonts w:ascii="Arial" w:eastAsia="Arial" w:hAnsi="Arial" w:cs="Arial"/>
          <w:color w:val="000000"/>
          <w:w w:val="101"/>
        </w:rPr>
        <w:t>.</w:t>
      </w:r>
    </w:p>
    <w:p w14:paraId="3C23BAC1" w14:textId="2AE6821B" w:rsidR="00C24A17" w:rsidRDefault="00F86FD9" w:rsidP="009D7B2F">
      <w:pPr>
        <w:spacing w:before="39" w:line="276" w:lineRule="auto"/>
        <w:ind w:left="100"/>
        <w:rPr>
          <w:rFonts w:ascii="Arial" w:eastAsia="Arial" w:hAnsi="Arial" w:cs="Arial"/>
        </w:rPr>
      </w:pPr>
      <w:r>
        <w:rPr>
          <w:rFonts w:ascii="Arial" w:eastAsia="Arial" w:hAnsi="Arial" w:cs="Arial"/>
          <w:b/>
          <w:spacing w:val="-1"/>
        </w:rPr>
        <w:t>k</w:t>
      </w:r>
      <w:r>
        <w:rPr>
          <w:rFonts w:ascii="Arial" w:eastAsia="Arial" w:hAnsi="Arial" w:cs="Arial"/>
          <w:b/>
        </w:rPr>
        <w:t xml:space="preserve">.  </w:t>
      </w:r>
      <w:r>
        <w:rPr>
          <w:rFonts w:ascii="Arial" w:eastAsia="Arial" w:hAnsi="Arial" w:cs="Arial"/>
          <w:b/>
          <w:spacing w:val="27"/>
        </w:rPr>
        <w:t xml:space="preserve"> </w:t>
      </w:r>
      <w:r>
        <w:rPr>
          <w:rFonts w:ascii="Arial" w:eastAsia="Arial" w:hAnsi="Arial" w:cs="Arial"/>
          <w:color w:val="1F477B"/>
        </w:rPr>
        <w:t>“</w:t>
      </w:r>
      <w:r>
        <w:rPr>
          <w:rFonts w:ascii="Arial" w:eastAsia="Arial" w:hAnsi="Arial" w:cs="Arial"/>
          <w:color w:val="1F477B"/>
          <w:spacing w:val="1"/>
        </w:rPr>
        <w:t>I</w:t>
      </w:r>
      <w:r>
        <w:rPr>
          <w:rFonts w:ascii="Arial" w:eastAsia="Arial" w:hAnsi="Arial" w:cs="Arial"/>
          <w:color w:val="1F477B"/>
          <w:spacing w:val="-2"/>
        </w:rPr>
        <w:t>n</w:t>
      </w:r>
      <w:r>
        <w:rPr>
          <w:rFonts w:ascii="Arial" w:eastAsia="Arial" w:hAnsi="Arial" w:cs="Arial"/>
          <w:color w:val="1F477B"/>
          <w:spacing w:val="-5"/>
        </w:rPr>
        <w:t>s</w:t>
      </w:r>
      <w:r>
        <w:rPr>
          <w:rFonts w:ascii="Arial" w:eastAsia="Arial" w:hAnsi="Arial" w:cs="Arial"/>
          <w:color w:val="1F477B"/>
          <w:spacing w:val="1"/>
        </w:rPr>
        <w:t>t</w:t>
      </w:r>
      <w:r>
        <w:rPr>
          <w:rFonts w:ascii="Arial" w:eastAsia="Arial" w:hAnsi="Arial" w:cs="Arial"/>
          <w:color w:val="1F477B"/>
        </w:rPr>
        <w:t>r</w:t>
      </w:r>
      <w:r>
        <w:rPr>
          <w:rFonts w:ascii="Arial" w:eastAsia="Arial" w:hAnsi="Arial" w:cs="Arial"/>
          <w:color w:val="1F477B"/>
          <w:spacing w:val="-2"/>
        </w:rPr>
        <w:t>u</w:t>
      </w:r>
      <w:r>
        <w:rPr>
          <w:rFonts w:ascii="Arial" w:eastAsia="Arial" w:hAnsi="Arial" w:cs="Arial"/>
          <w:color w:val="1F477B"/>
        </w:rPr>
        <w:t>c</w:t>
      </w:r>
      <w:r>
        <w:rPr>
          <w:rFonts w:ascii="Arial" w:eastAsia="Arial" w:hAnsi="Arial" w:cs="Arial"/>
          <w:color w:val="1F477B"/>
          <w:spacing w:val="1"/>
        </w:rPr>
        <w:t>t</w:t>
      </w:r>
      <w:r>
        <w:rPr>
          <w:rFonts w:ascii="Arial" w:eastAsia="Arial" w:hAnsi="Arial" w:cs="Arial"/>
          <w:color w:val="1F477B"/>
          <w:spacing w:val="3"/>
        </w:rPr>
        <w:t>i</w:t>
      </w:r>
      <w:r>
        <w:rPr>
          <w:rFonts w:ascii="Arial" w:eastAsia="Arial" w:hAnsi="Arial" w:cs="Arial"/>
          <w:color w:val="1F477B"/>
          <w:spacing w:val="-2"/>
        </w:rPr>
        <w:t>on</w:t>
      </w:r>
      <w:r>
        <w:rPr>
          <w:rFonts w:ascii="Arial" w:eastAsia="Arial" w:hAnsi="Arial" w:cs="Arial"/>
          <w:color w:val="1F477B"/>
        </w:rPr>
        <w:t>s</w:t>
      </w:r>
      <w:r>
        <w:rPr>
          <w:rFonts w:ascii="Arial" w:eastAsia="Arial" w:hAnsi="Arial" w:cs="Arial"/>
          <w:color w:val="1F477B"/>
          <w:spacing w:val="-2"/>
        </w:rPr>
        <w:t xml:space="preserve"> </w:t>
      </w:r>
      <w:r>
        <w:rPr>
          <w:rFonts w:ascii="Arial" w:eastAsia="Arial" w:hAnsi="Arial" w:cs="Arial"/>
          <w:color w:val="1F477B"/>
          <w:spacing w:val="1"/>
        </w:rPr>
        <w:t>t</w:t>
      </w:r>
      <w:r>
        <w:rPr>
          <w:rFonts w:ascii="Arial" w:eastAsia="Arial" w:hAnsi="Arial" w:cs="Arial"/>
          <w:color w:val="1F477B"/>
        </w:rPr>
        <w:t>o</w:t>
      </w:r>
      <w:r>
        <w:rPr>
          <w:rFonts w:ascii="Arial" w:eastAsia="Arial" w:hAnsi="Arial" w:cs="Arial"/>
          <w:color w:val="1F477B"/>
          <w:spacing w:val="-3"/>
        </w:rPr>
        <w:t xml:space="preserve"> </w:t>
      </w:r>
      <w:r w:rsidR="001A1C2B">
        <w:rPr>
          <w:rFonts w:ascii="Arial" w:eastAsia="Arial" w:hAnsi="Arial" w:cs="Arial"/>
          <w:color w:val="1F477B"/>
          <w:spacing w:val="1"/>
        </w:rPr>
        <w:t>Organization</w:t>
      </w:r>
      <w:r>
        <w:rPr>
          <w:rFonts w:ascii="Arial" w:eastAsia="Arial" w:hAnsi="Arial" w:cs="Arial"/>
          <w:color w:val="1F477B"/>
          <w:spacing w:val="-5"/>
        </w:rPr>
        <w:t>s</w:t>
      </w:r>
      <w:r>
        <w:rPr>
          <w:rFonts w:ascii="Arial" w:eastAsia="Arial" w:hAnsi="Arial" w:cs="Arial"/>
          <w:color w:val="1F477B"/>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2"/>
        </w:rPr>
        <w:t>do</w:t>
      </w:r>
      <w:r>
        <w:rPr>
          <w:rFonts w:ascii="Arial" w:eastAsia="Arial" w:hAnsi="Arial" w:cs="Arial"/>
          <w:color w:val="000000"/>
        </w:rPr>
        <w:t>c</w:t>
      </w:r>
      <w:r>
        <w:rPr>
          <w:rFonts w:ascii="Arial" w:eastAsia="Arial" w:hAnsi="Arial" w:cs="Arial"/>
          <w:color w:val="000000"/>
          <w:spacing w:val="-6"/>
        </w:rPr>
        <w:t>u</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6"/>
        </w:rPr>
        <w:t>w</w:t>
      </w:r>
      <w:r>
        <w:rPr>
          <w:rFonts w:ascii="Arial" w:eastAsia="Arial" w:hAnsi="Arial" w:cs="Arial"/>
          <w:color w:val="000000"/>
          <w:spacing w:val="-2"/>
        </w:rPr>
        <w:t>h</w:t>
      </w:r>
      <w:r>
        <w:rPr>
          <w:rFonts w:ascii="Arial" w:eastAsia="Arial" w:hAnsi="Arial" w:cs="Arial"/>
          <w:color w:val="000000"/>
          <w:spacing w:val="3"/>
        </w:rPr>
        <w:t>i</w:t>
      </w:r>
      <w:r>
        <w:rPr>
          <w:rFonts w:ascii="Arial" w:eastAsia="Arial" w:hAnsi="Arial" w:cs="Arial"/>
          <w:color w:val="000000"/>
        </w:rPr>
        <w:t xml:space="preserve">ch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6"/>
        </w:rPr>
        <w:t>o</w:t>
      </w:r>
      <w:r>
        <w:rPr>
          <w:rFonts w:ascii="Arial" w:eastAsia="Arial" w:hAnsi="Arial" w:cs="Arial"/>
          <w:color w:val="000000"/>
          <w:spacing w:val="5"/>
        </w:rPr>
        <w:t>v</w:t>
      </w:r>
      <w:r>
        <w:rPr>
          <w:rFonts w:ascii="Arial" w:eastAsia="Arial" w:hAnsi="Arial" w:cs="Arial"/>
          <w:color w:val="000000"/>
          <w:spacing w:val="3"/>
        </w:rPr>
        <w:t>i</w:t>
      </w:r>
      <w:r>
        <w:rPr>
          <w:rFonts w:ascii="Arial" w:eastAsia="Arial" w:hAnsi="Arial" w:cs="Arial"/>
          <w:color w:val="000000"/>
          <w:spacing w:val="-2"/>
        </w:rPr>
        <w:t>de</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po</w:t>
      </w:r>
      <w:r>
        <w:rPr>
          <w:rFonts w:ascii="Arial" w:eastAsia="Arial" w:hAnsi="Arial" w:cs="Arial"/>
          <w:color w:val="000000"/>
          <w:spacing w:val="1"/>
        </w:rPr>
        <w:t>t</w:t>
      </w:r>
      <w:r>
        <w:rPr>
          <w:rFonts w:ascii="Arial" w:eastAsia="Arial" w:hAnsi="Arial" w:cs="Arial"/>
          <w:color w:val="000000"/>
          <w:spacing w:val="-2"/>
        </w:rPr>
        <w:t>en</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6"/>
        </w:rPr>
        <w:t>a</w:t>
      </w:r>
      <w:r>
        <w:rPr>
          <w:rFonts w:ascii="Arial" w:eastAsia="Arial" w:hAnsi="Arial" w:cs="Arial"/>
          <w:color w:val="000000"/>
        </w:rPr>
        <w:t>l</w:t>
      </w:r>
      <w:r>
        <w:rPr>
          <w:rFonts w:ascii="Arial" w:eastAsia="Arial" w:hAnsi="Arial" w:cs="Arial"/>
          <w:color w:val="000000"/>
          <w:spacing w:val="1"/>
        </w:rPr>
        <w:t xml:space="preserve"> </w:t>
      </w:r>
      <w:r w:rsidR="001A1C2B">
        <w:rPr>
          <w:rFonts w:ascii="Arial" w:eastAsia="Arial" w:hAnsi="Arial" w:cs="Arial"/>
          <w:color w:val="000000"/>
          <w:spacing w:val="1"/>
        </w:rPr>
        <w:t>Organizations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al</w:t>
      </w:r>
      <w:r>
        <w:rPr>
          <w:rFonts w:ascii="Arial" w:eastAsia="Arial" w:hAnsi="Arial" w:cs="Arial"/>
        </w:rPr>
        <w:t xml:space="preserve">l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6"/>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neede</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epa</w:t>
      </w:r>
      <w:r>
        <w:rPr>
          <w:rFonts w:ascii="Arial" w:eastAsia="Arial" w:hAnsi="Arial" w:cs="Arial"/>
        </w:rPr>
        <w:t xml:space="preserve">re </w:t>
      </w:r>
      <w:r>
        <w:rPr>
          <w:rFonts w:ascii="Arial" w:eastAsia="Arial" w:hAnsi="Arial" w:cs="Arial"/>
          <w:spacing w:val="1"/>
        </w:rPr>
        <w:t>t</w:t>
      </w:r>
      <w:r>
        <w:rPr>
          <w:rFonts w:ascii="Arial" w:eastAsia="Arial" w:hAnsi="Arial" w:cs="Arial"/>
          <w:spacing w:val="-2"/>
        </w:rPr>
        <w:t>h</w:t>
      </w:r>
      <w:r>
        <w:rPr>
          <w:rFonts w:ascii="Arial" w:eastAsia="Arial" w:hAnsi="Arial" w:cs="Arial"/>
          <w:spacing w:val="-6"/>
        </w:rPr>
        <w:t>e</w:t>
      </w:r>
      <w:r>
        <w:rPr>
          <w:rFonts w:ascii="Arial" w:eastAsia="Arial" w:hAnsi="Arial" w:cs="Arial"/>
          <w:spacing w:val="3"/>
        </w:rPr>
        <w:t>i</w:t>
      </w:r>
      <w:r>
        <w:rPr>
          <w:rFonts w:ascii="Arial" w:eastAsia="Arial" w:hAnsi="Arial" w:cs="Arial"/>
        </w:rPr>
        <w:t>r</w:t>
      </w:r>
      <w:r>
        <w:rPr>
          <w:rFonts w:ascii="Arial" w:eastAsia="Arial" w:hAnsi="Arial" w:cs="Arial"/>
          <w:spacing w:val="-18"/>
        </w:rPr>
        <w:t xml:space="preserve"> </w:t>
      </w:r>
      <w:r>
        <w:rPr>
          <w:rFonts w:ascii="Arial" w:eastAsia="Arial" w:hAnsi="Arial" w:cs="Arial"/>
          <w:spacing w:val="-2"/>
        </w:rPr>
        <w:t>p</w:t>
      </w:r>
      <w:r>
        <w:rPr>
          <w:rFonts w:ascii="Arial" w:eastAsia="Arial" w:hAnsi="Arial" w:cs="Arial"/>
          <w:spacing w:val="-5"/>
        </w:rPr>
        <w:t>r</w:t>
      </w:r>
      <w:r>
        <w:rPr>
          <w:rFonts w:ascii="Arial" w:eastAsia="Arial" w:hAnsi="Arial" w:cs="Arial"/>
          <w:spacing w:val="-2"/>
        </w:rPr>
        <w:t>opo</w:t>
      </w:r>
      <w:r>
        <w:rPr>
          <w:rFonts w:ascii="Arial" w:eastAsia="Arial" w:hAnsi="Arial" w:cs="Arial"/>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w w:val="101"/>
        </w:rPr>
        <w:t>.</w:t>
      </w:r>
    </w:p>
    <w:p w14:paraId="41C040E0" w14:textId="77777777" w:rsidR="00C24A17" w:rsidRDefault="00F86FD9" w:rsidP="009D7B2F">
      <w:pPr>
        <w:spacing w:before="67" w:line="276" w:lineRule="auto"/>
        <w:ind w:left="100"/>
        <w:rPr>
          <w:rFonts w:ascii="Arial" w:eastAsia="Arial" w:hAnsi="Arial" w:cs="Arial"/>
        </w:rPr>
      </w:pPr>
      <w:r>
        <w:rPr>
          <w:rFonts w:ascii="Arial" w:eastAsia="Arial" w:hAnsi="Arial" w:cs="Arial"/>
          <w:b/>
        </w:rPr>
        <w:t xml:space="preserve">l.    </w:t>
      </w:r>
      <w:r>
        <w:rPr>
          <w:rFonts w:ascii="Arial" w:eastAsia="Arial" w:hAnsi="Arial" w:cs="Arial"/>
          <w:b/>
          <w:spacing w:val="31"/>
        </w:rPr>
        <w:t xml:space="preserve"> </w:t>
      </w:r>
      <w:r>
        <w:rPr>
          <w:rFonts w:ascii="Arial" w:eastAsia="Arial" w:hAnsi="Arial" w:cs="Arial"/>
          <w:color w:val="1F477B"/>
        </w:rPr>
        <w:t>“P</w:t>
      </w:r>
      <w:r>
        <w:rPr>
          <w:rFonts w:ascii="Arial" w:eastAsia="Arial" w:hAnsi="Arial" w:cs="Arial"/>
          <w:color w:val="1F477B"/>
          <w:spacing w:val="-5"/>
        </w:rPr>
        <w:t>B</w:t>
      </w:r>
      <w:r>
        <w:rPr>
          <w:rFonts w:ascii="Arial" w:eastAsia="Arial" w:hAnsi="Arial" w:cs="Arial"/>
          <w:color w:val="1F477B"/>
          <w:spacing w:val="1"/>
        </w:rPr>
        <w:t>T</w:t>
      </w:r>
      <w:r>
        <w:rPr>
          <w:rFonts w:ascii="Arial" w:eastAsia="Arial" w:hAnsi="Arial" w:cs="Arial"/>
          <w:color w:val="1F477B"/>
        </w:rPr>
        <w:t>E”</w:t>
      </w:r>
      <w:r>
        <w:rPr>
          <w:rFonts w:ascii="Arial" w:eastAsia="Arial" w:hAnsi="Arial" w:cs="Arial"/>
          <w:color w:val="1F477B"/>
          <w:spacing w:val="-2"/>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2"/>
        </w:rPr>
        <w:t>u</w:t>
      </w:r>
      <w:r>
        <w:rPr>
          <w:rFonts w:ascii="Arial" w:eastAsia="Arial" w:hAnsi="Arial" w:cs="Arial"/>
          <w:color w:val="000000"/>
          <w:spacing w:val="-6"/>
        </w:rPr>
        <w:t>n</w:t>
      </w:r>
      <w:r>
        <w:rPr>
          <w:rFonts w:ascii="Arial" w:eastAsia="Arial" w:hAnsi="Arial" w:cs="Arial"/>
          <w:color w:val="000000"/>
          <w:spacing w:val="3"/>
        </w:rPr>
        <w:t>j</w:t>
      </w:r>
      <w:r>
        <w:rPr>
          <w:rFonts w:ascii="Arial" w:eastAsia="Arial" w:hAnsi="Arial" w:cs="Arial"/>
          <w:color w:val="000000"/>
          <w:spacing w:val="-2"/>
        </w:rPr>
        <w:t>a</w:t>
      </w:r>
      <w:r>
        <w:rPr>
          <w:rFonts w:ascii="Arial" w:eastAsia="Arial" w:hAnsi="Arial" w:cs="Arial"/>
          <w:color w:val="000000"/>
        </w:rPr>
        <w:t>b B</w:t>
      </w:r>
      <w:r>
        <w:rPr>
          <w:rFonts w:ascii="Arial" w:eastAsia="Arial" w:hAnsi="Arial" w:cs="Arial"/>
          <w:color w:val="000000"/>
          <w:spacing w:val="-2"/>
        </w:rPr>
        <w:t>oa</w:t>
      </w:r>
      <w:r>
        <w:rPr>
          <w:rFonts w:ascii="Arial" w:eastAsia="Arial" w:hAnsi="Arial" w:cs="Arial"/>
          <w:color w:val="000000"/>
        </w:rPr>
        <w:t xml:space="preserve">rd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spacing w:val="-2"/>
        </w:rPr>
        <w:t>e</w:t>
      </w:r>
      <w:r>
        <w:rPr>
          <w:rFonts w:ascii="Arial" w:eastAsia="Arial" w:hAnsi="Arial" w:cs="Arial"/>
          <w:color w:val="000000"/>
        </w:rPr>
        <w:t>c</w:t>
      </w:r>
      <w:r>
        <w:rPr>
          <w:rFonts w:ascii="Arial" w:eastAsia="Arial" w:hAnsi="Arial" w:cs="Arial"/>
          <w:color w:val="000000"/>
          <w:spacing w:val="-2"/>
        </w:rPr>
        <w:t>h</w:t>
      </w:r>
      <w:r>
        <w:rPr>
          <w:rFonts w:ascii="Arial" w:eastAsia="Arial" w:hAnsi="Arial" w:cs="Arial"/>
          <w:color w:val="000000"/>
          <w:spacing w:val="-6"/>
        </w:rPr>
        <w:t>n</w:t>
      </w:r>
      <w:r>
        <w:rPr>
          <w:rFonts w:ascii="Arial" w:eastAsia="Arial" w:hAnsi="Arial" w:cs="Arial"/>
          <w:color w:val="000000"/>
          <w:spacing w:val="3"/>
        </w:rPr>
        <w:t>i</w:t>
      </w:r>
      <w:r>
        <w:rPr>
          <w:rFonts w:ascii="Arial" w:eastAsia="Arial" w:hAnsi="Arial" w:cs="Arial"/>
          <w:color w:val="000000"/>
        </w:rPr>
        <w:t>c</w:t>
      </w:r>
      <w:r>
        <w:rPr>
          <w:rFonts w:ascii="Arial" w:eastAsia="Arial" w:hAnsi="Arial" w:cs="Arial"/>
          <w:color w:val="000000"/>
          <w:spacing w:val="-6"/>
        </w:rPr>
        <w:t>a</w:t>
      </w:r>
      <w:r>
        <w:rPr>
          <w:rFonts w:ascii="Arial" w:eastAsia="Arial" w:hAnsi="Arial" w:cs="Arial"/>
          <w:color w:val="000000"/>
        </w:rPr>
        <w:t>l</w:t>
      </w:r>
      <w:r>
        <w:rPr>
          <w:rFonts w:ascii="Arial" w:eastAsia="Arial" w:hAnsi="Arial" w:cs="Arial"/>
          <w:color w:val="000000"/>
          <w:spacing w:val="-11"/>
        </w:rPr>
        <w:t xml:space="preserve"> </w:t>
      </w:r>
      <w:r>
        <w:rPr>
          <w:rFonts w:ascii="Arial" w:eastAsia="Arial" w:hAnsi="Arial" w:cs="Arial"/>
          <w:color w:val="000000"/>
        </w:rPr>
        <w:t>E</w:t>
      </w:r>
      <w:r>
        <w:rPr>
          <w:rFonts w:ascii="Arial" w:eastAsia="Arial" w:hAnsi="Arial" w:cs="Arial"/>
          <w:color w:val="000000"/>
          <w:spacing w:val="-2"/>
        </w:rPr>
        <w:t>du</w:t>
      </w:r>
      <w:r>
        <w:rPr>
          <w:rFonts w:ascii="Arial" w:eastAsia="Arial" w:hAnsi="Arial" w:cs="Arial"/>
          <w:color w:val="000000"/>
        </w:rPr>
        <w:t>c</w:t>
      </w:r>
      <w:r>
        <w:rPr>
          <w:rFonts w:ascii="Arial" w:eastAsia="Arial" w:hAnsi="Arial" w:cs="Arial"/>
          <w:color w:val="000000"/>
          <w:spacing w:val="-2"/>
        </w:rPr>
        <w:t>a</w:t>
      </w:r>
      <w:r>
        <w:rPr>
          <w:rFonts w:ascii="Arial" w:eastAsia="Arial" w:hAnsi="Arial" w:cs="Arial"/>
          <w:color w:val="000000"/>
          <w:spacing w:val="-3"/>
          <w:w w:val="101"/>
        </w:rPr>
        <w:t>t</w:t>
      </w:r>
      <w:r>
        <w:rPr>
          <w:rFonts w:ascii="Arial" w:eastAsia="Arial" w:hAnsi="Arial" w:cs="Arial"/>
          <w:color w:val="000000"/>
          <w:spacing w:val="-2"/>
        </w:rPr>
        <w:t>ion</w:t>
      </w:r>
      <w:r>
        <w:rPr>
          <w:rFonts w:ascii="Arial" w:eastAsia="Arial" w:hAnsi="Arial" w:cs="Arial"/>
          <w:color w:val="000000"/>
          <w:w w:val="101"/>
        </w:rPr>
        <w:t>.</w:t>
      </w:r>
    </w:p>
    <w:p w14:paraId="0785A526" w14:textId="42CE14AA" w:rsidR="00C24A17" w:rsidRDefault="00F86FD9" w:rsidP="009D7B2F">
      <w:pPr>
        <w:spacing w:before="39" w:line="276" w:lineRule="auto"/>
        <w:ind w:left="461" w:right="205" w:hanging="360"/>
        <w:rPr>
          <w:rFonts w:ascii="Arial" w:eastAsia="Arial" w:hAnsi="Arial" w:cs="Arial"/>
        </w:rPr>
      </w:pPr>
      <w:r>
        <w:rPr>
          <w:rFonts w:ascii="Arial" w:eastAsia="Arial" w:hAnsi="Arial" w:cs="Arial"/>
          <w:b/>
          <w:spacing w:val="3"/>
        </w:rPr>
        <w:t>m</w:t>
      </w:r>
      <w:r>
        <w:rPr>
          <w:rFonts w:ascii="Arial" w:eastAsia="Arial" w:hAnsi="Arial" w:cs="Arial"/>
          <w:b/>
        </w:rPr>
        <w:t xml:space="preserve">. </w:t>
      </w:r>
      <w:r>
        <w:rPr>
          <w:rFonts w:ascii="Arial" w:eastAsia="Arial" w:hAnsi="Arial" w:cs="Arial"/>
          <w:b/>
          <w:spacing w:val="12"/>
        </w:rPr>
        <w:t xml:space="preserve"> </w:t>
      </w:r>
      <w:r>
        <w:rPr>
          <w:rFonts w:ascii="Arial" w:eastAsia="Arial" w:hAnsi="Arial" w:cs="Arial"/>
          <w:color w:val="1F477B"/>
        </w:rPr>
        <w:t>“P</w:t>
      </w:r>
      <w:r>
        <w:rPr>
          <w:rFonts w:ascii="Arial" w:eastAsia="Arial" w:hAnsi="Arial" w:cs="Arial"/>
          <w:color w:val="1F477B"/>
          <w:spacing w:val="-2"/>
        </w:rPr>
        <w:t>e</w:t>
      </w:r>
      <w:r>
        <w:rPr>
          <w:rFonts w:ascii="Arial" w:eastAsia="Arial" w:hAnsi="Arial" w:cs="Arial"/>
          <w:color w:val="1F477B"/>
        </w:rPr>
        <w:t>r</w:t>
      </w:r>
      <w:r>
        <w:rPr>
          <w:rFonts w:ascii="Arial" w:eastAsia="Arial" w:hAnsi="Arial" w:cs="Arial"/>
          <w:color w:val="1F477B"/>
          <w:spacing w:val="-5"/>
        </w:rPr>
        <w:t>s</w:t>
      </w:r>
      <w:r>
        <w:rPr>
          <w:rFonts w:ascii="Arial" w:eastAsia="Arial" w:hAnsi="Arial" w:cs="Arial"/>
          <w:color w:val="1F477B"/>
          <w:spacing w:val="-2"/>
        </w:rPr>
        <w:t>onne</w:t>
      </w:r>
      <w:r>
        <w:rPr>
          <w:rFonts w:ascii="Arial" w:eastAsia="Arial" w:hAnsi="Arial" w:cs="Arial"/>
          <w:color w:val="1F477B"/>
          <w:spacing w:val="3"/>
        </w:rPr>
        <w:t>l</w:t>
      </w:r>
      <w:r>
        <w:rPr>
          <w:rFonts w:ascii="Arial" w:eastAsia="Arial" w:hAnsi="Arial" w:cs="Arial"/>
          <w:color w:val="1F477B"/>
        </w:rPr>
        <w:t>”</w:t>
      </w:r>
      <w:r>
        <w:rPr>
          <w:rFonts w:ascii="Arial" w:eastAsia="Arial" w:hAnsi="Arial" w:cs="Arial"/>
          <w:color w:val="1F477B"/>
          <w:spacing w:val="2"/>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6"/>
        </w:rPr>
        <w:t>e</w:t>
      </w:r>
      <w:r>
        <w:rPr>
          <w:rFonts w:ascii="Arial" w:eastAsia="Arial" w:hAnsi="Arial" w:cs="Arial"/>
          <w:color w:val="000000"/>
          <w:spacing w:val="5"/>
        </w:rPr>
        <w:t>m</w:t>
      </w:r>
      <w:r>
        <w:rPr>
          <w:rFonts w:ascii="Arial" w:eastAsia="Arial" w:hAnsi="Arial" w:cs="Arial"/>
          <w:color w:val="000000"/>
          <w:spacing w:val="-2"/>
        </w:rPr>
        <w:t>po</w:t>
      </w:r>
      <w:r>
        <w:rPr>
          <w:rFonts w:ascii="Arial" w:eastAsia="Arial" w:hAnsi="Arial" w:cs="Arial"/>
          <w:color w:val="000000"/>
        </w:rPr>
        <w:t>r</w:t>
      </w:r>
      <w:r>
        <w:rPr>
          <w:rFonts w:ascii="Arial" w:eastAsia="Arial" w:hAnsi="Arial" w:cs="Arial"/>
          <w:color w:val="000000"/>
          <w:spacing w:val="-2"/>
        </w:rPr>
        <w:t>a</w:t>
      </w:r>
      <w:r>
        <w:rPr>
          <w:rFonts w:ascii="Arial" w:eastAsia="Arial" w:hAnsi="Arial" w:cs="Arial"/>
          <w:color w:val="000000"/>
        </w:rPr>
        <w:t>ry</w:t>
      </w:r>
      <w:r>
        <w:rPr>
          <w:rFonts w:ascii="Arial" w:eastAsia="Arial" w:hAnsi="Arial" w:cs="Arial"/>
          <w:color w:val="000000"/>
          <w:spacing w:val="3"/>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spacing w:val="-2"/>
        </w:rPr>
        <w:t>pe</w:t>
      </w:r>
      <w:r>
        <w:rPr>
          <w:rFonts w:ascii="Arial" w:eastAsia="Arial" w:hAnsi="Arial" w:cs="Arial"/>
          <w:color w:val="000000"/>
          <w:spacing w:val="-5"/>
        </w:rPr>
        <w:t>r</w:t>
      </w:r>
      <w:r>
        <w:rPr>
          <w:rFonts w:ascii="Arial" w:eastAsia="Arial" w:hAnsi="Arial" w:cs="Arial"/>
          <w:color w:val="000000"/>
          <w:spacing w:val="5"/>
        </w:rPr>
        <w:t>m</w:t>
      </w:r>
      <w:r>
        <w:rPr>
          <w:rFonts w:ascii="Arial" w:eastAsia="Arial" w:hAnsi="Arial" w:cs="Arial"/>
          <w:color w:val="000000"/>
          <w:spacing w:val="-2"/>
        </w:rPr>
        <w:t>anen</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5"/>
        </w:rPr>
        <w:t>s</w:t>
      </w:r>
      <w:r>
        <w:rPr>
          <w:rFonts w:ascii="Arial" w:eastAsia="Arial" w:hAnsi="Arial" w:cs="Arial"/>
          <w:color w:val="000000"/>
          <w:spacing w:val="1"/>
        </w:rPr>
        <w:t>t</w:t>
      </w:r>
      <w:r>
        <w:rPr>
          <w:rFonts w:ascii="Arial" w:eastAsia="Arial" w:hAnsi="Arial" w:cs="Arial"/>
          <w:color w:val="000000"/>
          <w:spacing w:val="-6"/>
        </w:rPr>
        <w:t>a</w:t>
      </w:r>
      <w:r>
        <w:rPr>
          <w:rFonts w:ascii="Arial" w:eastAsia="Arial" w:hAnsi="Arial" w:cs="Arial"/>
          <w:color w:val="000000"/>
          <w:spacing w:val="1"/>
        </w:rPr>
        <w:t>f</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spacing w:val="-6"/>
        </w:rPr>
        <w:t>e</w:t>
      </w:r>
      <w:r>
        <w:rPr>
          <w:rFonts w:ascii="Arial" w:eastAsia="Arial" w:hAnsi="Arial" w:cs="Arial"/>
          <w:color w:val="000000"/>
          <w:spacing w:val="5"/>
        </w:rPr>
        <w:t>m</w:t>
      </w:r>
      <w:r>
        <w:rPr>
          <w:rFonts w:ascii="Arial" w:eastAsia="Arial" w:hAnsi="Arial" w:cs="Arial"/>
          <w:color w:val="000000"/>
          <w:spacing w:val="-2"/>
        </w:rPr>
        <w:t>plo</w:t>
      </w:r>
      <w:r>
        <w:rPr>
          <w:rFonts w:ascii="Arial" w:eastAsia="Arial" w:hAnsi="Arial" w:cs="Arial"/>
          <w:color w:val="000000"/>
        </w:rPr>
        <w:t>y</w:t>
      </w:r>
      <w:r>
        <w:rPr>
          <w:rFonts w:ascii="Arial" w:eastAsia="Arial" w:hAnsi="Arial" w:cs="Arial"/>
          <w:color w:val="000000"/>
          <w:spacing w:val="-2"/>
        </w:rPr>
        <w:t>e</w:t>
      </w:r>
      <w:r>
        <w:rPr>
          <w:rFonts w:ascii="Arial" w:eastAsia="Arial" w:hAnsi="Arial" w:cs="Arial"/>
          <w:color w:val="000000"/>
        </w:rPr>
        <w:t xml:space="preserve">d </w:t>
      </w:r>
      <w:r>
        <w:rPr>
          <w:rFonts w:ascii="Arial" w:eastAsia="Arial" w:hAnsi="Arial" w:cs="Arial"/>
          <w:color w:val="000000"/>
          <w:spacing w:val="-2"/>
        </w:rPr>
        <w:t>b</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3"/>
        </w:rPr>
        <w:t xml:space="preserve"> </w:t>
      </w:r>
      <w:r w:rsidR="001A1C2B">
        <w:rPr>
          <w:rFonts w:ascii="Arial" w:eastAsia="Arial" w:hAnsi="Arial" w:cs="Arial"/>
          <w:color w:val="000000"/>
          <w:spacing w:val="1"/>
        </w:rPr>
        <w:t>Organization</w:t>
      </w:r>
      <w:r>
        <w:rPr>
          <w:rFonts w:ascii="Arial" w:eastAsia="Arial" w:hAnsi="Arial" w:cs="Arial"/>
          <w:color w:val="000000"/>
          <w:spacing w:val="2"/>
        </w:rPr>
        <w:t xml:space="preserve"> </w:t>
      </w:r>
      <w:r>
        <w:rPr>
          <w:rFonts w:ascii="Arial" w:eastAsia="Arial" w:hAnsi="Arial" w:cs="Arial"/>
          <w:color w:val="000000"/>
          <w:spacing w:val="-2"/>
        </w:rPr>
        <w:t>an</w:t>
      </w:r>
      <w:r>
        <w:rPr>
          <w:rFonts w:ascii="Arial" w:eastAsia="Arial" w:hAnsi="Arial" w:cs="Arial"/>
          <w:color w:val="000000"/>
        </w:rPr>
        <w:t xml:space="preserve">d </w:t>
      </w:r>
      <w:r>
        <w:rPr>
          <w:rFonts w:ascii="Arial" w:eastAsia="Arial" w:hAnsi="Arial" w:cs="Arial"/>
          <w:color w:val="000000"/>
          <w:spacing w:val="-2"/>
        </w:rPr>
        <w:t>a</w:t>
      </w:r>
      <w:r>
        <w:rPr>
          <w:rFonts w:ascii="Arial" w:eastAsia="Arial" w:hAnsi="Arial" w:cs="Arial"/>
          <w:color w:val="000000"/>
          <w:spacing w:val="-5"/>
        </w:rPr>
        <w:t>ss</w:t>
      </w:r>
      <w:r>
        <w:rPr>
          <w:rFonts w:ascii="Arial" w:eastAsia="Arial" w:hAnsi="Arial" w:cs="Arial"/>
          <w:color w:val="000000"/>
          <w:spacing w:val="3"/>
        </w:rPr>
        <w:t>i</w:t>
      </w:r>
      <w:r>
        <w:rPr>
          <w:rFonts w:ascii="Arial" w:eastAsia="Arial" w:hAnsi="Arial" w:cs="Arial"/>
          <w:color w:val="000000"/>
          <w:spacing w:val="-2"/>
        </w:rPr>
        <w:t>gne</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2"/>
        </w:rPr>
        <w:t>pe</w:t>
      </w:r>
      <w:r>
        <w:rPr>
          <w:rFonts w:ascii="Arial" w:eastAsia="Arial" w:hAnsi="Arial" w:cs="Arial"/>
          <w:color w:val="000000"/>
          <w:spacing w:val="-5"/>
        </w:rPr>
        <w:t>r</w:t>
      </w:r>
      <w:r>
        <w:rPr>
          <w:rFonts w:ascii="Arial" w:eastAsia="Arial" w:hAnsi="Arial" w:cs="Arial"/>
          <w:color w:val="000000"/>
          <w:spacing w:val="6"/>
        </w:rPr>
        <w:t>f</w:t>
      </w:r>
      <w:r>
        <w:rPr>
          <w:rFonts w:ascii="Arial" w:eastAsia="Arial" w:hAnsi="Arial" w:cs="Arial"/>
          <w:color w:val="000000"/>
          <w:spacing w:val="-2"/>
        </w:rPr>
        <w:t>o</w:t>
      </w:r>
      <w:r>
        <w:rPr>
          <w:rFonts w:ascii="Arial" w:eastAsia="Arial" w:hAnsi="Arial" w:cs="Arial"/>
          <w:color w:val="000000"/>
          <w:spacing w:val="-5"/>
        </w:rPr>
        <w:t>r</w:t>
      </w:r>
      <w:r>
        <w:rPr>
          <w:rFonts w:ascii="Arial" w:eastAsia="Arial" w:hAnsi="Arial" w:cs="Arial"/>
          <w:color w:val="000000"/>
        </w:rPr>
        <w:t>m</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2"/>
        </w:rPr>
        <w:t>e</w:t>
      </w:r>
      <w:r>
        <w:rPr>
          <w:rFonts w:ascii="Arial" w:eastAsia="Arial" w:hAnsi="Arial" w:cs="Arial"/>
          <w:color w:val="000000"/>
          <w:spacing w:val="-5"/>
        </w:rPr>
        <w:t>r</w:t>
      </w:r>
      <w:r>
        <w:rPr>
          <w:rFonts w:ascii="Arial" w:eastAsia="Arial" w:hAnsi="Arial" w:cs="Arial"/>
          <w:color w:val="000000"/>
          <w:spacing w:val="5"/>
        </w:rPr>
        <w:t>v</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2"/>
        </w:rPr>
        <w:t>e</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2"/>
        </w:rPr>
        <w:t>an</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spacing w:val="-2"/>
        </w:rPr>
        <w:t>pa</w:t>
      </w:r>
      <w:r>
        <w:rPr>
          <w:rFonts w:ascii="Arial" w:eastAsia="Arial" w:hAnsi="Arial" w:cs="Arial"/>
          <w:color w:val="000000"/>
          <w:spacing w:val="-5"/>
        </w:rPr>
        <w:t>r</w:t>
      </w:r>
      <w:r>
        <w:rPr>
          <w:rFonts w:ascii="Arial" w:eastAsia="Arial" w:hAnsi="Arial" w:cs="Arial"/>
          <w:color w:val="000000"/>
        </w:rPr>
        <w:t>t</w:t>
      </w:r>
      <w:r>
        <w:rPr>
          <w:rFonts w:ascii="Arial" w:eastAsia="Arial" w:hAnsi="Arial" w:cs="Arial"/>
          <w:color w:val="000000"/>
          <w:spacing w:val="-13"/>
        </w:rPr>
        <w:t xml:space="preserve"> </w:t>
      </w:r>
      <w:r>
        <w:rPr>
          <w:rFonts w:ascii="Arial" w:eastAsia="Arial" w:hAnsi="Arial" w:cs="Arial"/>
          <w:color w:val="000000"/>
          <w:spacing w:val="1"/>
          <w:w w:val="101"/>
        </w:rPr>
        <w:t>t</w:t>
      </w:r>
      <w:r>
        <w:rPr>
          <w:rFonts w:ascii="Arial" w:eastAsia="Arial" w:hAnsi="Arial" w:cs="Arial"/>
          <w:color w:val="000000"/>
          <w:spacing w:val="-2"/>
        </w:rPr>
        <w:t>he</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6"/>
        </w:rPr>
        <w:t>o</w:t>
      </w:r>
      <w:r>
        <w:rPr>
          <w:rFonts w:ascii="Arial" w:eastAsia="Arial" w:hAnsi="Arial" w:cs="Arial"/>
          <w:color w:val="000000"/>
          <w:spacing w:val="1"/>
          <w:w w:val="101"/>
        </w:rPr>
        <w:t>f</w:t>
      </w:r>
      <w:r>
        <w:rPr>
          <w:rFonts w:ascii="Arial" w:eastAsia="Arial" w:hAnsi="Arial" w:cs="Arial"/>
          <w:color w:val="000000"/>
          <w:w w:val="101"/>
        </w:rPr>
        <w:t>.</w:t>
      </w:r>
    </w:p>
    <w:p w14:paraId="59F114EA" w14:textId="02E4DB42" w:rsidR="00C24A17" w:rsidRDefault="00F86FD9" w:rsidP="009D7B2F">
      <w:pPr>
        <w:spacing w:before="1" w:line="276" w:lineRule="auto"/>
        <w:ind w:left="100"/>
        <w:rPr>
          <w:rFonts w:ascii="Arial" w:eastAsia="Arial" w:hAnsi="Arial" w:cs="Arial"/>
        </w:rPr>
      </w:pPr>
      <w:r>
        <w:rPr>
          <w:rFonts w:ascii="Arial" w:eastAsia="Arial" w:hAnsi="Arial" w:cs="Arial"/>
          <w:b/>
          <w:spacing w:val="-2"/>
        </w:rPr>
        <w:t>n</w:t>
      </w:r>
      <w:r>
        <w:rPr>
          <w:rFonts w:ascii="Arial" w:eastAsia="Arial" w:hAnsi="Arial" w:cs="Arial"/>
          <w:b/>
        </w:rPr>
        <w:t xml:space="preserve">.  </w:t>
      </w:r>
      <w:r>
        <w:rPr>
          <w:rFonts w:ascii="Arial" w:eastAsia="Arial" w:hAnsi="Arial" w:cs="Arial"/>
          <w:b/>
          <w:spacing w:val="17"/>
        </w:rPr>
        <w:t xml:space="preserve"> </w:t>
      </w:r>
      <w:r>
        <w:rPr>
          <w:rFonts w:ascii="Arial" w:eastAsia="Arial" w:hAnsi="Arial" w:cs="Arial"/>
          <w:color w:val="1F477B"/>
        </w:rPr>
        <w:t>“Pr</w:t>
      </w:r>
      <w:r>
        <w:rPr>
          <w:rFonts w:ascii="Arial" w:eastAsia="Arial" w:hAnsi="Arial" w:cs="Arial"/>
          <w:color w:val="1F477B"/>
          <w:spacing w:val="-6"/>
        </w:rPr>
        <w:t>o</w:t>
      </w:r>
      <w:r>
        <w:rPr>
          <w:rFonts w:ascii="Arial" w:eastAsia="Arial" w:hAnsi="Arial" w:cs="Arial"/>
          <w:color w:val="1F477B"/>
          <w:spacing w:val="6"/>
        </w:rPr>
        <w:t>f</w:t>
      </w:r>
      <w:r>
        <w:rPr>
          <w:rFonts w:ascii="Arial" w:eastAsia="Arial" w:hAnsi="Arial" w:cs="Arial"/>
          <w:color w:val="1F477B"/>
          <w:spacing w:val="-2"/>
        </w:rPr>
        <w:t>e</w:t>
      </w:r>
      <w:r>
        <w:rPr>
          <w:rFonts w:ascii="Arial" w:eastAsia="Arial" w:hAnsi="Arial" w:cs="Arial"/>
          <w:color w:val="1F477B"/>
          <w:spacing w:val="-5"/>
        </w:rPr>
        <w:t>ss</w:t>
      </w:r>
      <w:r>
        <w:rPr>
          <w:rFonts w:ascii="Arial" w:eastAsia="Arial" w:hAnsi="Arial" w:cs="Arial"/>
          <w:color w:val="1F477B"/>
          <w:spacing w:val="3"/>
        </w:rPr>
        <w:t>i</w:t>
      </w:r>
      <w:r>
        <w:rPr>
          <w:rFonts w:ascii="Arial" w:eastAsia="Arial" w:hAnsi="Arial" w:cs="Arial"/>
          <w:color w:val="1F477B"/>
          <w:spacing w:val="-2"/>
        </w:rPr>
        <w:t>ona</w:t>
      </w:r>
      <w:r>
        <w:rPr>
          <w:rFonts w:ascii="Arial" w:eastAsia="Arial" w:hAnsi="Arial" w:cs="Arial"/>
          <w:color w:val="1F477B"/>
        </w:rPr>
        <w:t>l</w:t>
      </w:r>
      <w:r>
        <w:rPr>
          <w:rFonts w:ascii="Arial" w:eastAsia="Arial" w:hAnsi="Arial" w:cs="Arial"/>
          <w:color w:val="1F477B"/>
          <w:spacing w:val="6"/>
        </w:rPr>
        <w:t xml:space="preserve"> </w:t>
      </w:r>
      <w:r>
        <w:rPr>
          <w:rFonts w:ascii="Arial" w:eastAsia="Arial" w:hAnsi="Arial" w:cs="Arial"/>
          <w:color w:val="1F477B"/>
        </w:rPr>
        <w:t>S</w:t>
      </w:r>
      <w:r>
        <w:rPr>
          <w:rFonts w:ascii="Arial" w:eastAsia="Arial" w:hAnsi="Arial" w:cs="Arial"/>
          <w:color w:val="1F477B"/>
          <w:spacing w:val="1"/>
        </w:rPr>
        <w:t>t</w:t>
      </w:r>
      <w:r>
        <w:rPr>
          <w:rFonts w:ascii="Arial" w:eastAsia="Arial" w:hAnsi="Arial" w:cs="Arial"/>
          <w:color w:val="1F477B"/>
          <w:spacing w:val="-6"/>
        </w:rPr>
        <w:t>a</w:t>
      </w:r>
      <w:r>
        <w:rPr>
          <w:rFonts w:ascii="Arial" w:eastAsia="Arial" w:hAnsi="Arial" w:cs="Arial"/>
          <w:color w:val="1F477B"/>
          <w:spacing w:val="1"/>
        </w:rPr>
        <w:t>ff</w:t>
      </w:r>
      <w:r>
        <w:rPr>
          <w:rFonts w:ascii="Arial" w:eastAsia="Arial" w:hAnsi="Arial" w:cs="Arial"/>
          <w:color w:val="1F477B"/>
        </w:rPr>
        <w:t>”</w:t>
      </w:r>
      <w:r>
        <w:rPr>
          <w:rFonts w:ascii="Arial" w:eastAsia="Arial" w:hAnsi="Arial" w:cs="Arial"/>
          <w:color w:val="1F477B"/>
          <w:spacing w:val="2"/>
        </w:rPr>
        <w:t xml:space="preserve"> </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spacing w:val="-5"/>
        </w:rPr>
        <w:t>c</w:t>
      </w:r>
      <w:r>
        <w:rPr>
          <w:rFonts w:ascii="Arial" w:eastAsia="Arial" w:hAnsi="Arial" w:cs="Arial"/>
          <w:color w:val="000000"/>
          <w:spacing w:val="3"/>
        </w:rPr>
        <w:t>l</w:t>
      </w:r>
      <w:r>
        <w:rPr>
          <w:rFonts w:ascii="Arial" w:eastAsia="Arial" w:hAnsi="Arial" w:cs="Arial"/>
          <w:color w:val="000000"/>
          <w:spacing w:val="-2"/>
        </w:rPr>
        <w:t>ude</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5"/>
        </w:rPr>
        <w:t>m</w:t>
      </w:r>
      <w:r>
        <w:rPr>
          <w:rFonts w:ascii="Arial" w:eastAsia="Arial" w:hAnsi="Arial" w:cs="Arial"/>
          <w:color w:val="000000"/>
          <w:spacing w:val="-2"/>
        </w:rPr>
        <w:t>anage</w:t>
      </w:r>
      <w:r>
        <w:rPr>
          <w:rFonts w:ascii="Arial" w:eastAsia="Arial" w:hAnsi="Arial" w:cs="Arial"/>
          <w:color w:val="000000"/>
          <w:spacing w:val="5"/>
        </w:rPr>
        <w:t>m</w:t>
      </w:r>
      <w:r>
        <w:rPr>
          <w:rFonts w:ascii="Arial" w:eastAsia="Arial" w:hAnsi="Arial" w:cs="Arial"/>
          <w:color w:val="000000"/>
          <w:spacing w:val="-2"/>
        </w:rPr>
        <w:t>e</w:t>
      </w:r>
      <w:r>
        <w:rPr>
          <w:rFonts w:ascii="Arial" w:eastAsia="Arial" w:hAnsi="Arial" w:cs="Arial"/>
          <w:color w:val="000000"/>
          <w:spacing w:val="-6"/>
        </w:rPr>
        <w:t>n</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spacing w:val="-2"/>
        </w:rPr>
        <w:t>e</w:t>
      </w:r>
      <w:r>
        <w:rPr>
          <w:rFonts w:ascii="Arial" w:eastAsia="Arial" w:hAnsi="Arial" w:cs="Arial"/>
          <w:color w:val="000000"/>
          <w:spacing w:val="-6"/>
        </w:rPr>
        <w:t>a</w:t>
      </w:r>
      <w:r>
        <w:rPr>
          <w:rFonts w:ascii="Arial" w:eastAsia="Arial" w:hAnsi="Arial" w:cs="Arial"/>
          <w:color w:val="000000"/>
        </w:rPr>
        <w:t xml:space="preserve">m, </w:t>
      </w:r>
      <w:r>
        <w:rPr>
          <w:rFonts w:ascii="Arial" w:eastAsia="Arial" w:hAnsi="Arial" w:cs="Arial"/>
          <w:color w:val="000000"/>
          <w:spacing w:val="1"/>
        </w:rPr>
        <w:t>t</w:t>
      </w:r>
      <w:r>
        <w:rPr>
          <w:rFonts w:ascii="Arial" w:eastAsia="Arial" w:hAnsi="Arial" w:cs="Arial"/>
          <w:color w:val="000000"/>
        </w:rPr>
        <w:t>r</w:t>
      </w:r>
      <w:r>
        <w:rPr>
          <w:rFonts w:ascii="Arial" w:eastAsia="Arial" w:hAnsi="Arial" w:cs="Arial"/>
          <w:color w:val="000000"/>
          <w:spacing w:val="-2"/>
        </w:rPr>
        <w:t>a</w:t>
      </w:r>
      <w:r>
        <w:rPr>
          <w:rFonts w:ascii="Arial" w:eastAsia="Arial" w:hAnsi="Arial" w:cs="Arial"/>
          <w:color w:val="000000"/>
          <w:spacing w:val="3"/>
        </w:rPr>
        <w:t>i</w:t>
      </w:r>
      <w:r>
        <w:rPr>
          <w:rFonts w:ascii="Arial" w:eastAsia="Arial" w:hAnsi="Arial" w:cs="Arial"/>
          <w:color w:val="000000"/>
          <w:spacing w:val="-6"/>
        </w:rPr>
        <w:t>n</w:t>
      </w:r>
      <w:r>
        <w:rPr>
          <w:rFonts w:ascii="Arial" w:eastAsia="Arial" w:hAnsi="Arial" w:cs="Arial"/>
          <w:color w:val="000000"/>
          <w:spacing w:val="3"/>
        </w:rPr>
        <w:t>i</w:t>
      </w:r>
      <w:r>
        <w:rPr>
          <w:rFonts w:ascii="Arial" w:eastAsia="Arial" w:hAnsi="Arial" w:cs="Arial"/>
          <w:color w:val="000000"/>
          <w:spacing w:val="-6"/>
        </w:rPr>
        <w:t>n</w:t>
      </w:r>
      <w:r>
        <w:rPr>
          <w:rFonts w:ascii="Arial" w:eastAsia="Arial" w:hAnsi="Arial" w:cs="Arial"/>
          <w:color w:val="000000"/>
        </w:rPr>
        <w:t>g</w:t>
      </w:r>
      <w:r>
        <w:rPr>
          <w:rFonts w:ascii="Arial" w:eastAsia="Arial" w:hAnsi="Arial" w:cs="Arial"/>
          <w:color w:val="000000"/>
          <w:spacing w:val="1"/>
        </w:rPr>
        <w:t xml:space="preserve"> </w:t>
      </w:r>
      <w:r>
        <w:rPr>
          <w:rFonts w:ascii="Arial" w:eastAsia="Arial" w:hAnsi="Arial" w:cs="Arial"/>
          <w:color w:val="000000"/>
          <w:spacing w:val="-2"/>
        </w:rPr>
        <w:t>and</w:t>
      </w:r>
      <w:r>
        <w:rPr>
          <w:rFonts w:ascii="Arial" w:eastAsia="Arial" w:hAnsi="Arial" w:cs="Arial"/>
          <w:color w:val="000000"/>
          <w:spacing w:val="1"/>
        </w:rPr>
        <w:t>/</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spacing w:val="-2"/>
        </w:rPr>
        <w:t>p</w:t>
      </w:r>
      <w:r>
        <w:rPr>
          <w:rFonts w:ascii="Arial" w:eastAsia="Arial" w:hAnsi="Arial" w:cs="Arial"/>
          <w:color w:val="000000"/>
          <w:spacing w:val="3"/>
        </w:rPr>
        <w:t>l</w:t>
      </w:r>
      <w:r>
        <w:rPr>
          <w:rFonts w:ascii="Arial" w:eastAsia="Arial" w:hAnsi="Arial" w:cs="Arial"/>
          <w:color w:val="000000"/>
          <w:spacing w:val="-2"/>
        </w:rPr>
        <w:t>a</w:t>
      </w:r>
      <w:r>
        <w:rPr>
          <w:rFonts w:ascii="Arial" w:eastAsia="Arial" w:hAnsi="Arial" w:cs="Arial"/>
          <w:color w:val="000000"/>
        </w:rPr>
        <w:t>c</w:t>
      </w:r>
      <w:r>
        <w:rPr>
          <w:rFonts w:ascii="Arial" w:eastAsia="Arial" w:hAnsi="Arial" w:cs="Arial"/>
          <w:color w:val="000000"/>
          <w:spacing w:val="-6"/>
        </w:rPr>
        <w:t>e</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rPr>
        <w:t xml:space="preserve">t </w:t>
      </w:r>
      <w:r>
        <w:rPr>
          <w:rFonts w:ascii="Arial" w:eastAsia="Arial" w:hAnsi="Arial" w:cs="Arial"/>
          <w:color w:val="000000"/>
          <w:spacing w:val="-5"/>
        </w:rPr>
        <w:t>s</w:t>
      </w:r>
      <w:r>
        <w:rPr>
          <w:rFonts w:ascii="Arial" w:eastAsia="Arial" w:hAnsi="Arial" w:cs="Arial"/>
          <w:color w:val="000000"/>
          <w:spacing w:val="1"/>
        </w:rPr>
        <w:t>t</w:t>
      </w:r>
      <w:r>
        <w:rPr>
          <w:rFonts w:ascii="Arial" w:eastAsia="Arial" w:hAnsi="Arial" w:cs="Arial"/>
          <w:color w:val="000000"/>
          <w:spacing w:val="-6"/>
        </w:rPr>
        <w:t>a</w:t>
      </w:r>
      <w:r>
        <w:rPr>
          <w:rFonts w:ascii="Arial" w:eastAsia="Arial" w:hAnsi="Arial" w:cs="Arial"/>
          <w:color w:val="000000"/>
          <w:spacing w:val="1"/>
        </w:rPr>
        <w:t>f</w:t>
      </w:r>
      <w:r>
        <w:rPr>
          <w:rFonts w:ascii="Arial" w:eastAsia="Arial" w:hAnsi="Arial" w:cs="Arial"/>
          <w:color w:val="000000"/>
        </w:rPr>
        <w:t>f</w:t>
      </w:r>
      <w:r>
        <w:rPr>
          <w:rFonts w:ascii="Arial" w:eastAsia="Arial" w:hAnsi="Arial" w:cs="Arial"/>
          <w:color w:val="000000"/>
          <w:spacing w:val="10"/>
        </w:rPr>
        <w:t xml:space="preserve"> </w:t>
      </w:r>
      <w:r>
        <w:rPr>
          <w:rFonts w:ascii="Arial" w:eastAsia="Arial" w:hAnsi="Arial" w:cs="Arial"/>
          <w:color w:val="000000"/>
          <w:spacing w:val="-6"/>
        </w:rPr>
        <w:t>o</w:t>
      </w:r>
      <w:r>
        <w:rPr>
          <w:rFonts w:ascii="Arial" w:eastAsia="Arial" w:hAnsi="Arial" w:cs="Arial"/>
          <w:color w:val="000000"/>
        </w:rPr>
        <w:t xml:space="preserve">f </w:t>
      </w:r>
      <w:r w:rsidR="00F33542">
        <w:rPr>
          <w:rFonts w:ascii="Arial" w:eastAsia="Arial" w:hAnsi="Arial" w:cs="Arial"/>
          <w:color w:val="000000"/>
        </w:rPr>
        <w:t>Organization</w:t>
      </w:r>
      <w:r>
        <w:rPr>
          <w:rFonts w:ascii="Arial" w:eastAsia="Arial" w:hAnsi="Arial" w:cs="Arial"/>
        </w:rPr>
        <w:t>.</w:t>
      </w:r>
    </w:p>
    <w:p w14:paraId="10BC2B41" w14:textId="77777777" w:rsidR="00C24A17" w:rsidRDefault="00F86FD9" w:rsidP="009D7B2F">
      <w:pPr>
        <w:spacing w:before="39" w:line="276" w:lineRule="auto"/>
        <w:ind w:left="100"/>
        <w:rPr>
          <w:rFonts w:ascii="Arial" w:eastAsia="Arial" w:hAnsi="Arial" w:cs="Arial"/>
        </w:rPr>
      </w:pPr>
      <w:r>
        <w:rPr>
          <w:rFonts w:ascii="Arial" w:eastAsia="Arial" w:hAnsi="Arial" w:cs="Arial"/>
          <w:b/>
          <w:spacing w:val="-2"/>
        </w:rPr>
        <w:t>o</w:t>
      </w:r>
      <w:r>
        <w:rPr>
          <w:rFonts w:ascii="Arial" w:eastAsia="Arial" w:hAnsi="Arial" w:cs="Arial"/>
          <w:b/>
        </w:rPr>
        <w:t xml:space="preserve">.  </w:t>
      </w:r>
      <w:r>
        <w:rPr>
          <w:rFonts w:ascii="Arial" w:eastAsia="Arial" w:hAnsi="Arial" w:cs="Arial"/>
          <w:b/>
          <w:spacing w:val="17"/>
        </w:rPr>
        <w:t xml:space="preserve"> </w:t>
      </w:r>
      <w:r>
        <w:rPr>
          <w:rFonts w:ascii="Arial" w:eastAsia="Arial" w:hAnsi="Arial" w:cs="Arial"/>
          <w:color w:val="1F477B"/>
        </w:rPr>
        <w:t>“Pr</w:t>
      </w:r>
      <w:r>
        <w:rPr>
          <w:rFonts w:ascii="Arial" w:eastAsia="Arial" w:hAnsi="Arial" w:cs="Arial"/>
          <w:color w:val="1F477B"/>
          <w:spacing w:val="-2"/>
        </w:rPr>
        <w:t>opo</w:t>
      </w:r>
      <w:r>
        <w:rPr>
          <w:rFonts w:ascii="Arial" w:eastAsia="Arial" w:hAnsi="Arial" w:cs="Arial"/>
          <w:color w:val="1F477B"/>
          <w:spacing w:val="-5"/>
        </w:rPr>
        <w:t>s</w:t>
      </w:r>
      <w:r>
        <w:rPr>
          <w:rFonts w:ascii="Arial" w:eastAsia="Arial" w:hAnsi="Arial" w:cs="Arial"/>
          <w:color w:val="1F477B"/>
          <w:spacing w:val="-2"/>
        </w:rPr>
        <w:t>a</w:t>
      </w:r>
      <w:r>
        <w:rPr>
          <w:rFonts w:ascii="Arial" w:eastAsia="Arial" w:hAnsi="Arial" w:cs="Arial"/>
          <w:color w:val="1F477B"/>
          <w:spacing w:val="3"/>
        </w:rPr>
        <w:t>l</w:t>
      </w:r>
      <w:r>
        <w:rPr>
          <w:rFonts w:ascii="Arial" w:eastAsia="Arial" w:hAnsi="Arial" w:cs="Arial"/>
          <w:color w:val="1F477B"/>
        </w:rPr>
        <w:t>”</w:t>
      </w:r>
      <w:r>
        <w:rPr>
          <w:rFonts w:ascii="Arial" w:eastAsia="Arial" w:hAnsi="Arial" w:cs="Arial"/>
          <w:color w:val="1F477B"/>
          <w:spacing w:val="-2"/>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2"/>
        </w:rPr>
        <w:t>en</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rPr>
        <w:t>re</w:t>
      </w:r>
      <w:r>
        <w:rPr>
          <w:rFonts w:ascii="Arial" w:eastAsia="Arial" w:hAnsi="Arial" w:cs="Arial"/>
          <w:color w:val="000000"/>
          <w:spacing w:val="1"/>
        </w:rPr>
        <w:t xml:space="preserve"> </w:t>
      </w:r>
      <w:r>
        <w:rPr>
          <w:rFonts w:ascii="Arial" w:eastAsia="Arial" w:hAnsi="Arial" w:cs="Arial"/>
          <w:color w:val="000000"/>
          <w:spacing w:val="-5"/>
        </w:rPr>
        <w:t>s</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spacing w:val="-2"/>
        </w:rPr>
        <w:t>do</w:t>
      </w:r>
      <w:r>
        <w:rPr>
          <w:rFonts w:ascii="Arial" w:eastAsia="Arial" w:hAnsi="Arial" w:cs="Arial"/>
          <w:color w:val="000000"/>
        </w:rPr>
        <w:t>c</w:t>
      </w:r>
      <w:r>
        <w:rPr>
          <w:rFonts w:ascii="Arial" w:eastAsia="Arial" w:hAnsi="Arial" w:cs="Arial"/>
          <w:color w:val="000000"/>
          <w:spacing w:val="-6"/>
        </w:rPr>
        <w:t>u</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2"/>
        </w:rPr>
        <w:t>on</w:t>
      </w:r>
      <w:r>
        <w:rPr>
          <w:rFonts w:ascii="Arial" w:eastAsia="Arial" w:hAnsi="Arial" w:cs="Arial"/>
          <w:color w:val="000000"/>
          <w:spacing w:val="-5"/>
        </w:rPr>
        <w:t>s</w:t>
      </w:r>
      <w:r>
        <w:rPr>
          <w:rFonts w:ascii="Arial" w:eastAsia="Arial" w:hAnsi="Arial" w:cs="Arial"/>
          <w:color w:val="000000"/>
          <w:spacing w:val="3"/>
        </w:rPr>
        <w:t>i</w:t>
      </w:r>
      <w:r>
        <w:rPr>
          <w:rFonts w:ascii="Arial" w:eastAsia="Arial" w:hAnsi="Arial" w:cs="Arial"/>
          <w:color w:val="000000"/>
          <w:spacing w:val="-5"/>
        </w:rPr>
        <w:t>s</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1"/>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8"/>
        </w:rPr>
        <w:t xml:space="preserve"> </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2"/>
        </w:rPr>
        <w:t>gan</w:t>
      </w:r>
      <w:r>
        <w:rPr>
          <w:rFonts w:ascii="Arial" w:eastAsia="Arial" w:hAnsi="Arial" w:cs="Arial"/>
          <w:color w:val="000000"/>
          <w:spacing w:val="3"/>
        </w:rPr>
        <w:t>i</w:t>
      </w:r>
      <w:r>
        <w:rPr>
          <w:rFonts w:ascii="Arial" w:eastAsia="Arial" w:hAnsi="Arial" w:cs="Arial"/>
          <w:color w:val="000000"/>
        </w:rPr>
        <w:t>z</w:t>
      </w:r>
      <w:r>
        <w:rPr>
          <w:rFonts w:ascii="Arial" w:eastAsia="Arial" w:hAnsi="Arial" w:cs="Arial"/>
          <w:color w:val="000000"/>
          <w:spacing w:val="-2"/>
        </w:rPr>
        <w:t>a</w:t>
      </w:r>
      <w:r>
        <w:rPr>
          <w:rFonts w:ascii="Arial" w:eastAsia="Arial" w:hAnsi="Arial" w:cs="Arial"/>
          <w:color w:val="000000"/>
          <w:spacing w:val="-3"/>
        </w:rPr>
        <w:t>t</w:t>
      </w:r>
      <w:r>
        <w:rPr>
          <w:rFonts w:ascii="Arial" w:eastAsia="Arial" w:hAnsi="Arial" w:cs="Arial"/>
          <w:color w:val="000000"/>
          <w:spacing w:val="3"/>
        </w:rPr>
        <w:t>i</w:t>
      </w:r>
      <w:r>
        <w:rPr>
          <w:rFonts w:ascii="Arial" w:eastAsia="Arial" w:hAnsi="Arial" w:cs="Arial"/>
          <w:color w:val="000000"/>
          <w:spacing w:val="-2"/>
        </w:rPr>
        <w:t>o</w:t>
      </w:r>
      <w:r>
        <w:rPr>
          <w:rFonts w:ascii="Arial" w:eastAsia="Arial" w:hAnsi="Arial" w:cs="Arial"/>
          <w:color w:val="000000"/>
          <w:spacing w:val="-1"/>
        </w:rPr>
        <w:t>n</w:t>
      </w:r>
      <w:r>
        <w:rPr>
          <w:rFonts w:ascii="Arial" w:eastAsia="Arial" w:hAnsi="Arial" w:cs="Arial"/>
          <w:color w:val="000000"/>
          <w:spacing w:val="-2"/>
        </w:rPr>
        <w: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Pr</w:t>
      </w:r>
      <w:r>
        <w:rPr>
          <w:rFonts w:ascii="Arial" w:eastAsia="Arial" w:hAnsi="Arial" w:cs="Arial"/>
          <w:color w:val="000000"/>
          <w:spacing w:val="-6"/>
        </w:rPr>
        <w:t>o</w:t>
      </w:r>
      <w:r>
        <w:rPr>
          <w:rFonts w:ascii="Arial" w:eastAsia="Arial" w:hAnsi="Arial" w:cs="Arial"/>
          <w:color w:val="000000"/>
          <w:spacing w:val="6"/>
        </w:rPr>
        <w:t>f</w:t>
      </w:r>
      <w:r>
        <w:rPr>
          <w:rFonts w:ascii="Arial" w:eastAsia="Arial" w:hAnsi="Arial" w:cs="Arial"/>
          <w:color w:val="000000"/>
          <w:spacing w:val="-2"/>
        </w:rPr>
        <w:t>i</w:t>
      </w:r>
      <w:r>
        <w:rPr>
          <w:rFonts w:ascii="Arial" w:eastAsia="Arial" w:hAnsi="Arial" w:cs="Arial"/>
          <w:color w:val="000000"/>
          <w:spacing w:val="3"/>
        </w:rPr>
        <w:t>l</w:t>
      </w:r>
      <w:r>
        <w:rPr>
          <w:rFonts w:ascii="Arial" w:eastAsia="Arial" w:hAnsi="Arial" w:cs="Arial"/>
          <w:color w:val="000000"/>
          <w:spacing w:val="-2"/>
        </w:rPr>
        <w:t>e</w:t>
      </w:r>
      <w:r>
        <w:rPr>
          <w:rFonts w:ascii="Arial" w:eastAsia="Arial" w:hAnsi="Arial" w:cs="Arial"/>
          <w:color w:val="000000"/>
        </w:rPr>
        <w:t xml:space="preserve">, </w:t>
      </w:r>
      <w:r>
        <w:rPr>
          <w:rFonts w:ascii="Arial" w:eastAsia="Arial" w:hAnsi="Arial" w:cs="Arial"/>
          <w:color w:val="000000"/>
          <w:spacing w:val="1"/>
        </w:rPr>
        <w:t>T</w:t>
      </w:r>
      <w:r>
        <w:rPr>
          <w:rFonts w:ascii="Arial" w:eastAsia="Arial" w:hAnsi="Arial" w:cs="Arial"/>
          <w:color w:val="000000"/>
          <w:spacing w:val="-2"/>
        </w:rPr>
        <w:t>e</w:t>
      </w:r>
      <w:r>
        <w:rPr>
          <w:rFonts w:ascii="Arial" w:eastAsia="Arial" w:hAnsi="Arial" w:cs="Arial"/>
          <w:color w:val="000000"/>
        </w:rPr>
        <w:t>c</w:t>
      </w:r>
      <w:r>
        <w:rPr>
          <w:rFonts w:ascii="Arial" w:eastAsia="Arial" w:hAnsi="Arial" w:cs="Arial"/>
          <w:color w:val="000000"/>
          <w:spacing w:val="-2"/>
        </w:rPr>
        <w:t>h</w:t>
      </w:r>
      <w:r>
        <w:rPr>
          <w:rFonts w:ascii="Arial" w:eastAsia="Arial" w:hAnsi="Arial" w:cs="Arial"/>
          <w:color w:val="000000"/>
          <w:spacing w:val="-6"/>
        </w:rPr>
        <w:t>n</w:t>
      </w:r>
      <w:r>
        <w:rPr>
          <w:rFonts w:ascii="Arial" w:eastAsia="Arial" w:hAnsi="Arial" w:cs="Arial"/>
          <w:color w:val="000000"/>
          <w:spacing w:val="3"/>
        </w:rPr>
        <w:t>i</w:t>
      </w:r>
      <w:r>
        <w:rPr>
          <w:rFonts w:ascii="Arial" w:eastAsia="Arial" w:hAnsi="Arial" w:cs="Arial"/>
          <w:color w:val="000000"/>
        </w:rPr>
        <w:t>c</w:t>
      </w:r>
      <w:r>
        <w:rPr>
          <w:rFonts w:ascii="Arial" w:eastAsia="Arial" w:hAnsi="Arial" w:cs="Arial"/>
          <w:color w:val="000000"/>
          <w:spacing w:val="-6"/>
        </w:rPr>
        <w:t>a</w:t>
      </w:r>
      <w:r>
        <w:rPr>
          <w:rFonts w:ascii="Arial" w:eastAsia="Arial" w:hAnsi="Arial" w:cs="Arial"/>
          <w:color w:val="000000"/>
        </w:rPr>
        <w:t>l</w:t>
      </w:r>
      <w:r>
        <w:rPr>
          <w:rFonts w:ascii="Arial" w:eastAsia="Arial" w:hAnsi="Arial" w:cs="Arial"/>
          <w:color w:val="000000"/>
          <w:spacing w:val="5"/>
        </w:rPr>
        <w:t xml:space="preserve"> </w:t>
      </w:r>
      <w:r>
        <w:rPr>
          <w:rFonts w:ascii="Arial" w:eastAsia="Arial" w:hAnsi="Arial" w:cs="Arial"/>
          <w:color w:val="000000"/>
          <w:spacing w:val="-2"/>
        </w:rPr>
        <w:t>an</w:t>
      </w:r>
      <w:r>
        <w:rPr>
          <w:rFonts w:ascii="Arial" w:eastAsia="Arial" w:hAnsi="Arial" w:cs="Arial"/>
          <w:color w:val="000000"/>
        </w:rPr>
        <w:t>d</w:t>
      </w:r>
    </w:p>
    <w:p w14:paraId="1DD412B7" w14:textId="77777777" w:rsidR="00C24A17" w:rsidRDefault="00F86FD9" w:rsidP="009D7B2F">
      <w:pPr>
        <w:spacing w:before="34" w:line="276" w:lineRule="auto"/>
        <w:ind w:left="461"/>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 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3"/>
        </w:rPr>
        <w:t>i</w:t>
      </w:r>
      <w:r>
        <w:rPr>
          <w:rFonts w:ascii="Arial" w:eastAsia="Arial" w:hAnsi="Arial" w:cs="Arial"/>
          <w:spacing w:val="-3"/>
        </w:rPr>
        <w:t>t</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6"/>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w:t>
      </w:r>
      <w:r>
        <w:rPr>
          <w:rFonts w:ascii="Arial" w:eastAsia="Arial" w:hAnsi="Arial" w:cs="Arial"/>
          <w:spacing w:val="-6"/>
        </w:rPr>
        <w:t>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w w:val="101"/>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w w:val="101"/>
        </w:rPr>
        <w:t>.</w:t>
      </w:r>
    </w:p>
    <w:p w14:paraId="6BDEAF80" w14:textId="77777777" w:rsidR="00C24A17" w:rsidRDefault="00F86FD9" w:rsidP="009D7B2F">
      <w:pPr>
        <w:spacing w:before="29" w:line="276" w:lineRule="auto"/>
        <w:ind w:left="100"/>
        <w:rPr>
          <w:rFonts w:ascii="Arial" w:eastAsia="Arial" w:hAnsi="Arial" w:cs="Arial"/>
        </w:rPr>
      </w:pPr>
      <w:r>
        <w:rPr>
          <w:rFonts w:ascii="Arial" w:eastAsia="Arial" w:hAnsi="Arial" w:cs="Arial"/>
          <w:b/>
          <w:color w:val="1F477B"/>
          <w:spacing w:val="-2"/>
        </w:rPr>
        <w:t>p</w:t>
      </w:r>
      <w:r>
        <w:rPr>
          <w:rFonts w:ascii="Arial" w:eastAsia="Arial" w:hAnsi="Arial" w:cs="Arial"/>
          <w:b/>
          <w:color w:val="1F477B"/>
        </w:rPr>
        <w:t xml:space="preserve">.  </w:t>
      </w:r>
      <w:r>
        <w:rPr>
          <w:rFonts w:ascii="Arial" w:eastAsia="Arial" w:hAnsi="Arial" w:cs="Arial"/>
          <w:b/>
          <w:color w:val="1F477B"/>
          <w:spacing w:val="17"/>
        </w:rPr>
        <w:t xml:space="preserve"> </w:t>
      </w:r>
      <w:r>
        <w:rPr>
          <w:rFonts w:ascii="Arial" w:eastAsia="Arial" w:hAnsi="Arial" w:cs="Arial"/>
          <w:color w:val="1F477B"/>
        </w:rPr>
        <w:t>“PB</w:t>
      </w:r>
      <w:r>
        <w:rPr>
          <w:rFonts w:ascii="Arial" w:eastAsia="Arial" w:hAnsi="Arial" w:cs="Arial"/>
          <w:color w:val="1F477B"/>
          <w:spacing w:val="1"/>
        </w:rPr>
        <w:t>T</w:t>
      </w:r>
      <w:r>
        <w:rPr>
          <w:rFonts w:ascii="Arial" w:eastAsia="Arial" w:hAnsi="Arial" w:cs="Arial"/>
          <w:color w:val="1F477B"/>
        </w:rPr>
        <w:t>E”</w:t>
      </w:r>
      <w:r>
        <w:rPr>
          <w:rFonts w:ascii="Arial" w:eastAsia="Arial" w:hAnsi="Arial" w:cs="Arial"/>
          <w:color w:val="1F477B"/>
          <w:spacing w:val="-7"/>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1F477B"/>
        </w:rPr>
        <w:t>P</w:t>
      </w:r>
      <w:r>
        <w:rPr>
          <w:rFonts w:ascii="Arial" w:eastAsia="Arial" w:hAnsi="Arial" w:cs="Arial"/>
          <w:color w:val="1F477B"/>
          <w:spacing w:val="-2"/>
        </w:rPr>
        <w:t>un</w:t>
      </w:r>
      <w:r>
        <w:rPr>
          <w:rFonts w:ascii="Arial" w:eastAsia="Arial" w:hAnsi="Arial" w:cs="Arial"/>
          <w:color w:val="1F477B"/>
          <w:spacing w:val="3"/>
        </w:rPr>
        <w:t>j</w:t>
      </w:r>
      <w:r>
        <w:rPr>
          <w:rFonts w:ascii="Arial" w:eastAsia="Arial" w:hAnsi="Arial" w:cs="Arial"/>
          <w:color w:val="1F477B"/>
          <w:spacing w:val="-2"/>
        </w:rPr>
        <w:t>a</w:t>
      </w:r>
      <w:r>
        <w:rPr>
          <w:rFonts w:ascii="Arial" w:eastAsia="Arial" w:hAnsi="Arial" w:cs="Arial"/>
          <w:color w:val="1F477B"/>
        </w:rPr>
        <w:t>b B</w:t>
      </w:r>
      <w:r>
        <w:rPr>
          <w:rFonts w:ascii="Arial" w:eastAsia="Arial" w:hAnsi="Arial" w:cs="Arial"/>
          <w:color w:val="1F477B"/>
          <w:spacing w:val="-2"/>
        </w:rPr>
        <w:t>oa</w:t>
      </w:r>
      <w:r>
        <w:rPr>
          <w:rFonts w:ascii="Arial" w:eastAsia="Arial" w:hAnsi="Arial" w:cs="Arial"/>
          <w:color w:val="1F477B"/>
        </w:rPr>
        <w:t xml:space="preserve">rd </w:t>
      </w:r>
      <w:r>
        <w:rPr>
          <w:rFonts w:ascii="Arial" w:eastAsia="Arial" w:hAnsi="Arial" w:cs="Arial"/>
          <w:color w:val="1F477B"/>
          <w:spacing w:val="-6"/>
        </w:rPr>
        <w:t>o</w:t>
      </w:r>
      <w:r>
        <w:rPr>
          <w:rFonts w:ascii="Arial" w:eastAsia="Arial" w:hAnsi="Arial" w:cs="Arial"/>
          <w:color w:val="1F477B"/>
        </w:rPr>
        <w:t>f</w:t>
      </w:r>
      <w:r>
        <w:rPr>
          <w:rFonts w:ascii="Arial" w:eastAsia="Arial" w:hAnsi="Arial" w:cs="Arial"/>
          <w:color w:val="1F477B"/>
          <w:spacing w:val="4"/>
        </w:rPr>
        <w:t xml:space="preserve"> </w:t>
      </w:r>
      <w:r>
        <w:rPr>
          <w:rFonts w:ascii="Arial" w:eastAsia="Arial" w:hAnsi="Arial" w:cs="Arial"/>
          <w:color w:val="1F477B"/>
          <w:spacing w:val="1"/>
        </w:rPr>
        <w:t>T</w:t>
      </w:r>
      <w:r>
        <w:rPr>
          <w:rFonts w:ascii="Arial" w:eastAsia="Arial" w:hAnsi="Arial" w:cs="Arial"/>
          <w:color w:val="1F477B"/>
          <w:spacing w:val="-2"/>
        </w:rPr>
        <w:t>e</w:t>
      </w:r>
      <w:r>
        <w:rPr>
          <w:rFonts w:ascii="Arial" w:eastAsia="Arial" w:hAnsi="Arial" w:cs="Arial"/>
          <w:color w:val="1F477B"/>
        </w:rPr>
        <w:t>c</w:t>
      </w:r>
      <w:r>
        <w:rPr>
          <w:rFonts w:ascii="Arial" w:eastAsia="Arial" w:hAnsi="Arial" w:cs="Arial"/>
          <w:color w:val="1F477B"/>
          <w:spacing w:val="-2"/>
        </w:rPr>
        <w:t>h</w:t>
      </w:r>
      <w:r>
        <w:rPr>
          <w:rFonts w:ascii="Arial" w:eastAsia="Arial" w:hAnsi="Arial" w:cs="Arial"/>
          <w:color w:val="1F477B"/>
          <w:spacing w:val="-6"/>
        </w:rPr>
        <w:t>n</w:t>
      </w:r>
      <w:r>
        <w:rPr>
          <w:rFonts w:ascii="Arial" w:eastAsia="Arial" w:hAnsi="Arial" w:cs="Arial"/>
          <w:color w:val="1F477B"/>
          <w:spacing w:val="3"/>
        </w:rPr>
        <w:t>i</w:t>
      </w:r>
      <w:r>
        <w:rPr>
          <w:rFonts w:ascii="Arial" w:eastAsia="Arial" w:hAnsi="Arial" w:cs="Arial"/>
          <w:color w:val="1F477B"/>
        </w:rPr>
        <w:t>c</w:t>
      </w:r>
      <w:r>
        <w:rPr>
          <w:rFonts w:ascii="Arial" w:eastAsia="Arial" w:hAnsi="Arial" w:cs="Arial"/>
          <w:color w:val="1F477B"/>
          <w:spacing w:val="-6"/>
        </w:rPr>
        <w:t>a</w:t>
      </w:r>
      <w:r>
        <w:rPr>
          <w:rFonts w:ascii="Arial" w:eastAsia="Arial" w:hAnsi="Arial" w:cs="Arial"/>
          <w:color w:val="1F477B"/>
        </w:rPr>
        <w:t>l</w:t>
      </w:r>
      <w:r>
        <w:rPr>
          <w:rFonts w:ascii="Arial" w:eastAsia="Arial" w:hAnsi="Arial" w:cs="Arial"/>
          <w:color w:val="1F477B"/>
          <w:spacing w:val="-7"/>
        </w:rPr>
        <w:t xml:space="preserve"> </w:t>
      </w:r>
      <w:r>
        <w:rPr>
          <w:rFonts w:ascii="Arial" w:eastAsia="Arial" w:hAnsi="Arial" w:cs="Arial"/>
          <w:color w:val="1F477B"/>
        </w:rPr>
        <w:t>E</w:t>
      </w:r>
      <w:r>
        <w:rPr>
          <w:rFonts w:ascii="Arial" w:eastAsia="Arial" w:hAnsi="Arial" w:cs="Arial"/>
          <w:color w:val="1F477B"/>
          <w:spacing w:val="-2"/>
        </w:rPr>
        <w:t>du</w:t>
      </w:r>
      <w:r>
        <w:rPr>
          <w:rFonts w:ascii="Arial" w:eastAsia="Arial" w:hAnsi="Arial" w:cs="Arial"/>
          <w:color w:val="1F477B"/>
        </w:rPr>
        <w:t>c</w:t>
      </w:r>
      <w:r>
        <w:rPr>
          <w:rFonts w:ascii="Arial" w:eastAsia="Arial" w:hAnsi="Arial" w:cs="Arial"/>
          <w:color w:val="1F477B"/>
          <w:spacing w:val="-2"/>
        </w:rPr>
        <w:t>a</w:t>
      </w:r>
      <w:r>
        <w:rPr>
          <w:rFonts w:ascii="Arial" w:eastAsia="Arial" w:hAnsi="Arial" w:cs="Arial"/>
          <w:color w:val="1F477B"/>
          <w:spacing w:val="-3"/>
          <w:w w:val="101"/>
        </w:rPr>
        <w:t>t</w:t>
      </w:r>
      <w:r>
        <w:rPr>
          <w:rFonts w:ascii="Arial" w:eastAsia="Arial" w:hAnsi="Arial" w:cs="Arial"/>
          <w:color w:val="1F477B"/>
          <w:spacing w:val="3"/>
        </w:rPr>
        <w:t>i</w:t>
      </w:r>
      <w:r>
        <w:rPr>
          <w:rFonts w:ascii="Arial" w:eastAsia="Arial" w:hAnsi="Arial" w:cs="Arial"/>
          <w:color w:val="1F477B"/>
          <w:spacing w:val="-2"/>
        </w:rPr>
        <w:t>on</w:t>
      </w:r>
      <w:r>
        <w:rPr>
          <w:rFonts w:ascii="Arial" w:eastAsia="Arial" w:hAnsi="Arial" w:cs="Arial"/>
          <w:color w:val="1F477B"/>
          <w:w w:val="101"/>
        </w:rPr>
        <w:t>.</w:t>
      </w:r>
    </w:p>
    <w:p w14:paraId="58FFA41B" w14:textId="2F82FCC5" w:rsidR="00C24A17" w:rsidRDefault="00F86FD9" w:rsidP="009D7B2F">
      <w:pPr>
        <w:spacing w:before="39" w:line="276" w:lineRule="auto"/>
        <w:ind w:left="461" w:right="202" w:hanging="360"/>
        <w:jc w:val="both"/>
        <w:rPr>
          <w:rFonts w:ascii="Arial" w:eastAsia="Arial" w:hAnsi="Arial" w:cs="Arial"/>
        </w:rPr>
      </w:pPr>
      <w:r>
        <w:rPr>
          <w:rFonts w:ascii="Arial" w:eastAsia="Arial" w:hAnsi="Arial" w:cs="Arial"/>
          <w:b/>
          <w:spacing w:val="-2"/>
        </w:rPr>
        <w:t>q</w:t>
      </w:r>
      <w:r>
        <w:rPr>
          <w:rFonts w:ascii="Arial" w:eastAsia="Arial" w:hAnsi="Arial" w:cs="Arial"/>
          <w:b/>
        </w:rPr>
        <w:t xml:space="preserve">.  </w:t>
      </w:r>
      <w:r>
        <w:rPr>
          <w:rFonts w:ascii="Arial" w:eastAsia="Arial" w:hAnsi="Arial" w:cs="Arial"/>
          <w:b/>
          <w:spacing w:val="17"/>
        </w:rPr>
        <w:t xml:space="preserve"> </w:t>
      </w:r>
      <w:r>
        <w:rPr>
          <w:rFonts w:ascii="Arial" w:eastAsia="Arial" w:hAnsi="Arial" w:cs="Arial"/>
          <w:color w:val="1F477B"/>
        </w:rPr>
        <w:t>“S</w:t>
      </w:r>
      <w:r>
        <w:rPr>
          <w:rFonts w:ascii="Arial" w:eastAsia="Arial" w:hAnsi="Arial" w:cs="Arial"/>
          <w:color w:val="1F477B"/>
          <w:spacing w:val="-2"/>
        </w:rPr>
        <w:t>e</w:t>
      </w:r>
      <w:r>
        <w:rPr>
          <w:rFonts w:ascii="Arial" w:eastAsia="Arial" w:hAnsi="Arial" w:cs="Arial"/>
          <w:color w:val="1F477B"/>
          <w:spacing w:val="-5"/>
        </w:rPr>
        <w:t>r</w:t>
      </w:r>
      <w:r>
        <w:rPr>
          <w:rFonts w:ascii="Arial" w:eastAsia="Arial" w:hAnsi="Arial" w:cs="Arial"/>
          <w:color w:val="1F477B"/>
          <w:spacing w:val="5"/>
        </w:rPr>
        <w:t>v</w:t>
      </w:r>
      <w:r>
        <w:rPr>
          <w:rFonts w:ascii="Arial" w:eastAsia="Arial" w:hAnsi="Arial" w:cs="Arial"/>
          <w:color w:val="1F477B"/>
          <w:spacing w:val="3"/>
        </w:rPr>
        <w:t>i</w:t>
      </w:r>
      <w:r>
        <w:rPr>
          <w:rFonts w:ascii="Arial" w:eastAsia="Arial" w:hAnsi="Arial" w:cs="Arial"/>
          <w:color w:val="1F477B"/>
        </w:rPr>
        <w:t>c</w:t>
      </w:r>
      <w:r>
        <w:rPr>
          <w:rFonts w:ascii="Arial" w:eastAsia="Arial" w:hAnsi="Arial" w:cs="Arial"/>
          <w:color w:val="1F477B"/>
          <w:spacing w:val="-2"/>
        </w:rPr>
        <w:t>e</w:t>
      </w:r>
      <w:r>
        <w:rPr>
          <w:rFonts w:ascii="Arial" w:eastAsia="Arial" w:hAnsi="Arial" w:cs="Arial"/>
          <w:color w:val="1F477B"/>
          <w:spacing w:val="-5"/>
        </w:rPr>
        <w:t>s</w:t>
      </w:r>
      <w:r>
        <w:rPr>
          <w:rFonts w:ascii="Arial" w:eastAsia="Arial" w:hAnsi="Arial" w:cs="Arial"/>
          <w:color w:val="1F477B"/>
        </w:rPr>
        <w:t>”</w:t>
      </w:r>
      <w:r>
        <w:rPr>
          <w:rFonts w:ascii="Arial" w:eastAsia="Arial" w:hAnsi="Arial" w:cs="Arial"/>
          <w:color w:val="1F477B"/>
          <w:spacing w:val="22"/>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21"/>
        </w:rPr>
        <w:t xml:space="preserve"> </w:t>
      </w:r>
      <w:r>
        <w:rPr>
          <w:rFonts w:ascii="Arial" w:eastAsia="Arial" w:hAnsi="Arial" w:cs="Arial"/>
          <w:color w:val="000000"/>
          <w:spacing w:val="-2"/>
        </w:rPr>
        <w:t>on</w:t>
      </w:r>
      <w:r>
        <w:rPr>
          <w:rFonts w:ascii="Arial" w:eastAsia="Arial" w:hAnsi="Arial" w:cs="Arial"/>
          <w:color w:val="000000"/>
        </w:rPr>
        <w:t>e</w:t>
      </w:r>
      <w:r>
        <w:rPr>
          <w:rFonts w:ascii="Arial" w:eastAsia="Arial" w:hAnsi="Arial" w:cs="Arial"/>
          <w:color w:val="000000"/>
          <w:spacing w:val="24"/>
        </w:rPr>
        <w:t xml:space="preserv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6"/>
        </w:rPr>
        <w:t xml:space="preserve"> </w:t>
      </w:r>
      <w:r>
        <w:rPr>
          <w:rFonts w:ascii="Arial" w:eastAsia="Arial" w:hAnsi="Arial" w:cs="Arial"/>
          <w:color w:val="000000"/>
          <w:spacing w:val="5"/>
        </w:rPr>
        <w:t>m</w:t>
      </w:r>
      <w:r>
        <w:rPr>
          <w:rFonts w:ascii="Arial" w:eastAsia="Arial" w:hAnsi="Arial" w:cs="Arial"/>
          <w:color w:val="000000"/>
          <w:spacing w:val="-2"/>
        </w:rPr>
        <w:t>o</w:t>
      </w:r>
      <w:r>
        <w:rPr>
          <w:rFonts w:ascii="Arial" w:eastAsia="Arial" w:hAnsi="Arial" w:cs="Arial"/>
          <w:color w:val="000000"/>
        </w:rPr>
        <w:t>re</w:t>
      </w:r>
      <w:r>
        <w:rPr>
          <w:rFonts w:ascii="Arial" w:eastAsia="Arial" w:hAnsi="Arial" w:cs="Arial"/>
          <w:color w:val="000000"/>
          <w:spacing w:val="24"/>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3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25"/>
        </w:rPr>
        <w:t xml:space="preserve"> </w:t>
      </w:r>
      <w:r>
        <w:rPr>
          <w:rFonts w:ascii="Arial" w:eastAsia="Arial" w:hAnsi="Arial" w:cs="Arial"/>
          <w:color w:val="000000"/>
          <w:spacing w:val="-5"/>
        </w:rPr>
        <w:t>s</w:t>
      </w:r>
      <w:r>
        <w:rPr>
          <w:rFonts w:ascii="Arial" w:eastAsia="Arial" w:hAnsi="Arial" w:cs="Arial"/>
          <w:color w:val="000000"/>
          <w:spacing w:val="-2"/>
        </w:rPr>
        <w:t>e</w:t>
      </w:r>
      <w:r>
        <w:rPr>
          <w:rFonts w:ascii="Arial" w:eastAsia="Arial" w:hAnsi="Arial" w:cs="Arial"/>
          <w:color w:val="000000"/>
          <w:spacing w:val="-5"/>
        </w:rPr>
        <w:t>r</w:t>
      </w:r>
      <w:r>
        <w:rPr>
          <w:rFonts w:ascii="Arial" w:eastAsia="Arial" w:hAnsi="Arial" w:cs="Arial"/>
          <w:color w:val="000000"/>
          <w:spacing w:val="5"/>
        </w:rPr>
        <w:t>v</w:t>
      </w:r>
      <w:r>
        <w:rPr>
          <w:rFonts w:ascii="Arial" w:eastAsia="Arial" w:hAnsi="Arial" w:cs="Arial"/>
          <w:color w:val="000000"/>
          <w:spacing w:val="3"/>
        </w:rPr>
        <w:t>i</w:t>
      </w:r>
      <w:r>
        <w:rPr>
          <w:rFonts w:ascii="Arial" w:eastAsia="Arial" w:hAnsi="Arial" w:cs="Arial"/>
          <w:color w:val="000000"/>
        </w:rPr>
        <w:t>c</w:t>
      </w:r>
      <w:r>
        <w:rPr>
          <w:rFonts w:ascii="Arial" w:eastAsia="Arial" w:hAnsi="Arial" w:cs="Arial"/>
          <w:color w:val="000000"/>
          <w:spacing w:val="-2"/>
        </w:rPr>
        <w:t>e</w:t>
      </w:r>
      <w:r>
        <w:rPr>
          <w:rFonts w:ascii="Arial" w:eastAsia="Arial" w:hAnsi="Arial" w:cs="Arial"/>
          <w:color w:val="000000"/>
        </w:rPr>
        <w:t>s</w:t>
      </w:r>
      <w:r>
        <w:rPr>
          <w:rFonts w:ascii="Arial" w:eastAsia="Arial" w:hAnsi="Arial" w:cs="Arial"/>
          <w:color w:val="000000"/>
          <w:spacing w:val="21"/>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spacing w:val="3"/>
        </w:rPr>
        <w:t>l</w:t>
      </w:r>
      <w:r>
        <w:rPr>
          <w:rFonts w:ascii="Arial" w:eastAsia="Arial" w:hAnsi="Arial" w:cs="Arial"/>
          <w:color w:val="000000"/>
          <w:spacing w:val="-2"/>
        </w:rPr>
        <w:t>a</w:t>
      </w:r>
      <w:r>
        <w:rPr>
          <w:rFonts w:ascii="Arial" w:eastAsia="Arial" w:hAnsi="Arial" w:cs="Arial"/>
          <w:color w:val="000000"/>
          <w:spacing w:val="1"/>
        </w:rPr>
        <w:t>t</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2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5"/>
        </w:rPr>
        <w:t xml:space="preserve"> </w:t>
      </w:r>
      <w:r>
        <w:rPr>
          <w:rFonts w:ascii="Arial" w:eastAsia="Arial" w:hAnsi="Arial" w:cs="Arial"/>
          <w:color w:val="000000"/>
          <w:spacing w:val="-2"/>
        </w:rPr>
        <w:t>deli</w:t>
      </w:r>
      <w:r>
        <w:rPr>
          <w:rFonts w:ascii="Arial" w:eastAsia="Arial" w:hAnsi="Arial" w:cs="Arial"/>
          <w:color w:val="000000"/>
          <w:spacing w:val="5"/>
        </w:rPr>
        <w:t>v</w:t>
      </w:r>
      <w:r>
        <w:rPr>
          <w:rFonts w:ascii="Arial" w:eastAsia="Arial" w:hAnsi="Arial" w:cs="Arial"/>
          <w:color w:val="000000"/>
          <w:spacing w:val="-2"/>
        </w:rPr>
        <w:t>e</w:t>
      </w:r>
      <w:r>
        <w:rPr>
          <w:rFonts w:ascii="Arial" w:eastAsia="Arial" w:hAnsi="Arial" w:cs="Arial"/>
          <w:color w:val="000000"/>
        </w:rPr>
        <w:t>ry</w:t>
      </w:r>
      <w:r>
        <w:rPr>
          <w:rFonts w:ascii="Arial" w:eastAsia="Arial" w:hAnsi="Arial" w:cs="Arial"/>
          <w:color w:val="000000"/>
          <w:spacing w:val="26"/>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28"/>
        </w:rPr>
        <w:t xml:space="preserve"> </w:t>
      </w:r>
      <w:r>
        <w:rPr>
          <w:rFonts w:ascii="Arial" w:eastAsia="Arial" w:hAnsi="Arial" w:cs="Arial"/>
          <w:color w:val="000000"/>
          <w:spacing w:val="1"/>
        </w:rPr>
        <w:t>t</w:t>
      </w:r>
      <w:r>
        <w:rPr>
          <w:rFonts w:ascii="Arial" w:eastAsia="Arial" w:hAnsi="Arial" w:cs="Arial"/>
          <w:color w:val="000000"/>
        </w:rPr>
        <w:t>r</w:t>
      </w:r>
      <w:r>
        <w:rPr>
          <w:rFonts w:ascii="Arial" w:eastAsia="Arial" w:hAnsi="Arial" w:cs="Arial"/>
          <w:color w:val="000000"/>
          <w:spacing w:val="-2"/>
        </w:rPr>
        <w:t>a</w:t>
      </w:r>
      <w:r>
        <w:rPr>
          <w:rFonts w:ascii="Arial" w:eastAsia="Arial" w:hAnsi="Arial" w:cs="Arial"/>
          <w:color w:val="000000"/>
          <w:spacing w:val="3"/>
        </w:rPr>
        <w:t>i</w:t>
      </w:r>
      <w:r>
        <w:rPr>
          <w:rFonts w:ascii="Arial" w:eastAsia="Arial" w:hAnsi="Arial" w:cs="Arial"/>
          <w:color w:val="000000"/>
          <w:spacing w:val="-6"/>
        </w:rPr>
        <w:t>n</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25"/>
        </w:rPr>
        <w:t xml:space="preserve"> </w:t>
      </w:r>
      <w:r>
        <w:rPr>
          <w:rFonts w:ascii="Arial" w:eastAsia="Arial" w:hAnsi="Arial" w:cs="Arial"/>
          <w:color w:val="000000"/>
          <w:spacing w:val="-2"/>
        </w:rPr>
        <w:t>a</w:t>
      </w:r>
      <w:r>
        <w:rPr>
          <w:rFonts w:ascii="Arial" w:eastAsia="Arial" w:hAnsi="Arial" w:cs="Arial"/>
          <w:color w:val="000000"/>
        </w:rPr>
        <w:t>s</w:t>
      </w:r>
      <w:r>
        <w:rPr>
          <w:rFonts w:ascii="Arial" w:eastAsia="Arial" w:hAnsi="Arial" w:cs="Arial"/>
          <w:color w:val="000000"/>
          <w:spacing w:val="21"/>
        </w:rPr>
        <w:t xml:space="preserve"> </w:t>
      </w:r>
      <w:r>
        <w:rPr>
          <w:rFonts w:ascii="Arial" w:eastAsia="Arial" w:hAnsi="Arial" w:cs="Arial"/>
          <w:color w:val="000000"/>
          <w:spacing w:val="-5"/>
        </w:rPr>
        <w:t>s</w:t>
      </w:r>
      <w:r>
        <w:rPr>
          <w:rFonts w:ascii="Arial" w:eastAsia="Arial" w:hAnsi="Arial" w:cs="Arial"/>
          <w:color w:val="000000"/>
          <w:spacing w:val="-2"/>
        </w:rPr>
        <w:t>pe</w:t>
      </w:r>
      <w:r>
        <w:rPr>
          <w:rFonts w:ascii="Arial" w:eastAsia="Arial" w:hAnsi="Arial" w:cs="Arial"/>
          <w:color w:val="000000"/>
        </w:rPr>
        <w:t>c</w:t>
      </w:r>
      <w:r>
        <w:rPr>
          <w:rFonts w:ascii="Arial" w:eastAsia="Arial" w:hAnsi="Arial" w:cs="Arial"/>
          <w:color w:val="000000"/>
          <w:spacing w:val="3"/>
        </w:rPr>
        <w:t>i</w:t>
      </w:r>
      <w:r>
        <w:rPr>
          <w:rFonts w:ascii="Arial" w:eastAsia="Arial" w:hAnsi="Arial" w:cs="Arial"/>
          <w:color w:val="000000"/>
          <w:spacing w:val="1"/>
        </w:rPr>
        <w:t>f</w:t>
      </w:r>
      <w:r>
        <w:rPr>
          <w:rFonts w:ascii="Arial" w:eastAsia="Arial" w:hAnsi="Arial" w:cs="Arial"/>
          <w:color w:val="000000"/>
          <w:spacing w:val="3"/>
        </w:rPr>
        <w:t>i</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25"/>
        </w:rPr>
        <w:t xml:space="preserve"> </w:t>
      </w:r>
      <w:r>
        <w:rPr>
          <w:rFonts w:ascii="Arial" w:eastAsia="Arial" w:hAnsi="Arial" w:cs="Arial"/>
          <w:color w:val="000000"/>
          <w:spacing w:val="3"/>
        </w:rPr>
        <w:t>i</w:t>
      </w:r>
      <w:r>
        <w:rPr>
          <w:rFonts w:ascii="Arial" w:eastAsia="Arial" w:hAnsi="Arial" w:cs="Arial"/>
          <w:color w:val="000000"/>
        </w:rPr>
        <w:t>n</w:t>
      </w:r>
      <w:r>
        <w:rPr>
          <w:rFonts w:ascii="Arial" w:eastAsia="Arial" w:hAnsi="Arial" w:cs="Arial"/>
          <w:color w:val="000000"/>
          <w:spacing w:val="24"/>
        </w:rPr>
        <w:t xml:space="preserve"> </w:t>
      </w:r>
      <w:r>
        <w:rPr>
          <w:rFonts w:ascii="Arial" w:eastAsia="Arial" w:hAnsi="Arial" w:cs="Arial"/>
          <w:color w:val="000000"/>
          <w:spacing w:val="1"/>
          <w:w w:val="101"/>
        </w:rPr>
        <w:t>t</w:t>
      </w:r>
      <w:r>
        <w:rPr>
          <w:rFonts w:ascii="Arial" w:eastAsia="Arial" w:hAnsi="Arial" w:cs="Arial"/>
          <w:color w:val="000000"/>
          <w:spacing w:val="-2"/>
        </w:rPr>
        <w:t>h</w:t>
      </w:r>
      <w:r>
        <w:rPr>
          <w:rFonts w:ascii="Arial" w:eastAsia="Arial" w:hAnsi="Arial" w:cs="Arial"/>
          <w:color w:val="000000"/>
        </w:rPr>
        <w:t xml:space="preserve">e </w:t>
      </w:r>
      <w:r>
        <w:rPr>
          <w:rFonts w:ascii="Arial" w:eastAsia="Arial" w:hAnsi="Arial" w:cs="Arial"/>
          <w:color w:val="000000"/>
          <w:spacing w:val="-2"/>
        </w:rPr>
        <w:t>Da</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rPr>
        <w:t>S</w:t>
      </w:r>
      <w:r>
        <w:rPr>
          <w:rFonts w:ascii="Arial" w:eastAsia="Arial" w:hAnsi="Arial" w:cs="Arial"/>
          <w:color w:val="000000"/>
          <w:spacing w:val="-2"/>
        </w:rPr>
        <w:t>hee</w:t>
      </w:r>
      <w:r>
        <w:rPr>
          <w:rFonts w:ascii="Arial" w:eastAsia="Arial" w:hAnsi="Arial" w:cs="Arial"/>
          <w:color w:val="000000"/>
        </w:rPr>
        <w:t>t</w:t>
      </w:r>
      <w:r>
        <w:rPr>
          <w:rFonts w:ascii="Arial" w:eastAsia="Arial" w:hAnsi="Arial" w:cs="Arial"/>
          <w:color w:val="000000"/>
          <w:spacing w:val="6"/>
        </w:rPr>
        <w:t xml:space="preserve"> </w:t>
      </w:r>
      <w:r>
        <w:rPr>
          <w:rFonts w:ascii="Arial" w:eastAsia="Arial" w:hAnsi="Arial" w:cs="Arial"/>
          <w:color w:val="000000"/>
          <w:spacing w:val="-2"/>
        </w:rPr>
        <w:t>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3"/>
        </w:rPr>
        <w:t>a</w:t>
      </w:r>
      <w:r>
        <w:rPr>
          <w:rFonts w:ascii="Arial" w:eastAsia="Arial" w:hAnsi="Arial" w:cs="Arial"/>
          <w:color w:val="000000"/>
          <w:spacing w:val="-2"/>
        </w:rPr>
        <w:t>n</w:t>
      </w:r>
      <w:r>
        <w:rPr>
          <w:rFonts w:ascii="Arial" w:eastAsia="Arial" w:hAnsi="Arial" w:cs="Arial"/>
          <w:color w:val="000000"/>
        </w:rPr>
        <w:t>c</w:t>
      </w:r>
      <w:r>
        <w:rPr>
          <w:rFonts w:ascii="Arial" w:eastAsia="Arial" w:hAnsi="Arial" w:cs="Arial"/>
          <w:color w:val="000000"/>
          <w:spacing w:val="3"/>
        </w:rPr>
        <w:t>i</w:t>
      </w:r>
      <w:r>
        <w:rPr>
          <w:rFonts w:ascii="Arial" w:eastAsia="Arial" w:hAnsi="Arial" w:cs="Arial"/>
          <w:color w:val="000000"/>
          <w:spacing w:val="-2"/>
        </w:rPr>
        <w:t>l</w:t>
      </w:r>
      <w:r>
        <w:rPr>
          <w:rFonts w:ascii="Arial" w:eastAsia="Arial" w:hAnsi="Arial" w:cs="Arial"/>
          <w:color w:val="000000"/>
          <w:spacing w:val="3"/>
        </w:rPr>
        <w:t>l</w:t>
      </w:r>
      <w:r>
        <w:rPr>
          <w:rFonts w:ascii="Arial" w:eastAsia="Arial" w:hAnsi="Arial" w:cs="Arial"/>
          <w:color w:val="000000"/>
          <w:spacing w:val="-2"/>
        </w:rPr>
        <w:t>a</w:t>
      </w:r>
      <w:r>
        <w:rPr>
          <w:rFonts w:ascii="Arial" w:eastAsia="Arial" w:hAnsi="Arial" w:cs="Arial"/>
          <w:color w:val="000000"/>
        </w:rPr>
        <w:t>ry</w:t>
      </w:r>
      <w:r>
        <w:rPr>
          <w:rFonts w:ascii="Arial" w:eastAsia="Arial" w:hAnsi="Arial" w:cs="Arial"/>
          <w:color w:val="000000"/>
          <w:spacing w:val="3"/>
        </w:rPr>
        <w:t xml:space="preserve"> </w:t>
      </w:r>
      <w:r>
        <w:rPr>
          <w:rFonts w:ascii="Arial" w:eastAsia="Arial" w:hAnsi="Arial" w:cs="Arial"/>
          <w:color w:val="000000"/>
          <w:spacing w:val="-2"/>
        </w:rPr>
        <w:t>a</w:t>
      </w:r>
      <w:r>
        <w:rPr>
          <w:rFonts w:ascii="Arial" w:eastAsia="Arial" w:hAnsi="Arial" w:cs="Arial"/>
          <w:color w:val="000000"/>
        </w:rPr>
        <w:t>c</w:t>
      </w:r>
      <w:r>
        <w:rPr>
          <w:rFonts w:ascii="Arial" w:eastAsia="Arial" w:hAnsi="Arial" w:cs="Arial"/>
          <w:color w:val="000000"/>
          <w:spacing w:val="-3"/>
        </w:rPr>
        <w:t>t</w:t>
      </w:r>
      <w:r>
        <w:rPr>
          <w:rFonts w:ascii="Arial" w:eastAsia="Arial" w:hAnsi="Arial" w:cs="Arial"/>
          <w:color w:val="000000"/>
          <w:spacing w:val="-2"/>
        </w:rPr>
        <w:t>i</w:t>
      </w:r>
      <w:r>
        <w:rPr>
          <w:rFonts w:ascii="Arial" w:eastAsia="Arial" w:hAnsi="Arial" w:cs="Arial"/>
          <w:color w:val="000000"/>
          <w:spacing w:val="5"/>
        </w:rPr>
        <w:t>v</w:t>
      </w:r>
      <w:r>
        <w:rPr>
          <w:rFonts w:ascii="Arial" w:eastAsia="Arial" w:hAnsi="Arial" w:cs="Arial"/>
          <w:color w:val="000000"/>
          <w:spacing w:val="-2"/>
        </w:rPr>
        <w:t>i</w:t>
      </w:r>
      <w:r>
        <w:rPr>
          <w:rFonts w:ascii="Arial" w:eastAsia="Arial" w:hAnsi="Arial" w:cs="Arial"/>
          <w:color w:val="000000"/>
          <w:spacing w:val="-3"/>
        </w:rPr>
        <w:t>t</w:t>
      </w:r>
      <w:r>
        <w:rPr>
          <w:rFonts w:ascii="Arial" w:eastAsia="Arial" w:hAnsi="Arial" w:cs="Arial"/>
          <w:color w:val="000000"/>
          <w:spacing w:val="3"/>
        </w:rPr>
        <w:t>i</w:t>
      </w:r>
      <w:r>
        <w:rPr>
          <w:rFonts w:ascii="Arial" w:eastAsia="Arial" w:hAnsi="Arial" w:cs="Arial"/>
          <w:color w:val="000000"/>
          <w:spacing w:val="-2"/>
        </w:rPr>
        <w:t>e</w:t>
      </w:r>
      <w:r>
        <w:rPr>
          <w:rFonts w:ascii="Arial" w:eastAsia="Arial" w:hAnsi="Arial" w:cs="Arial"/>
          <w:color w:val="000000"/>
        </w:rPr>
        <w:t xml:space="preserve">s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spacing w:val="-2"/>
        </w:rPr>
        <w:t>b</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2"/>
        </w:rPr>
        <w:t>pe</w:t>
      </w:r>
      <w:r>
        <w:rPr>
          <w:rFonts w:ascii="Arial" w:eastAsia="Arial" w:hAnsi="Arial" w:cs="Arial"/>
          <w:color w:val="000000"/>
        </w:rPr>
        <w:t>r</w:t>
      </w:r>
      <w:r>
        <w:rPr>
          <w:rFonts w:ascii="Arial" w:eastAsia="Arial" w:hAnsi="Arial" w:cs="Arial"/>
          <w:color w:val="000000"/>
          <w:spacing w:val="6"/>
        </w:rPr>
        <w:t>f</w:t>
      </w:r>
      <w:r>
        <w:rPr>
          <w:rFonts w:ascii="Arial" w:eastAsia="Arial" w:hAnsi="Arial" w:cs="Arial"/>
          <w:color w:val="000000"/>
          <w:spacing w:val="-2"/>
        </w:rPr>
        <w:t>o</w:t>
      </w:r>
      <w:r>
        <w:rPr>
          <w:rFonts w:ascii="Arial" w:eastAsia="Arial" w:hAnsi="Arial" w:cs="Arial"/>
          <w:color w:val="000000"/>
          <w:spacing w:val="-5"/>
        </w:rPr>
        <w:t>r</w:t>
      </w:r>
      <w:r>
        <w:rPr>
          <w:rFonts w:ascii="Arial" w:eastAsia="Arial" w:hAnsi="Arial" w:cs="Arial"/>
          <w:color w:val="000000"/>
          <w:spacing w:val="5"/>
        </w:rPr>
        <w:t>m</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2"/>
        </w:rPr>
        <w:t>b</w:t>
      </w:r>
      <w:r>
        <w:rPr>
          <w:rFonts w:ascii="Arial" w:eastAsia="Arial" w:hAnsi="Arial" w:cs="Arial"/>
          <w:color w:val="000000"/>
        </w:rPr>
        <w:t>y</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3"/>
        </w:rPr>
        <w:t xml:space="preserve"> </w:t>
      </w:r>
      <w:r w:rsidR="001A1C2B">
        <w:rPr>
          <w:rFonts w:ascii="Arial" w:eastAsia="Arial" w:hAnsi="Arial" w:cs="Arial"/>
          <w:color w:val="000000"/>
          <w:spacing w:val="1"/>
        </w:rPr>
        <w:t>Organization</w:t>
      </w:r>
      <w:r>
        <w:rPr>
          <w:rFonts w:ascii="Arial" w:eastAsia="Arial" w:hAnsi="Arial" w:cs="Arial"/>
          <w:color w:val="000000"/>
          <w:spacing w:val="3"/>
        </w:rPr>
        <w:t xml:space="preserve"> 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2"/>
        </w:rPr>
        <w:t>pu</w:t>
      </w:r>
      <w:r>
        <w:rPr>
          <w:rFonts w:ascii="Arial" w:eastAsia="Arial" w:hAnsi="Arial" w:cs="Arial"/>
          <w:color w:val="000000"/>
        </w:rPr>
        <w:t>r</w:t>
      </w:r>
      <w:r>
        <w:rPr>
          <w:rFonts w:ascii="Arial" w:eastAsia="Arial" w:hAnsi="Arial" w:cs="Arial"/>
          <w:color w:val="000000"/>
          <w:spacing w:val="-5"/>
        </w:rPr>
        <w:t>s</w:t>
      </w:r>
      <w:r>
        <w:rPr>
          <w:rFonts w:ascii="Arial" w:eastAsia="Arial" w:hAnsi="Arial" w:cs="Arial"/>
          <w:color w:val="000000"/>
          <w:spacing w:val="-2"/>
        </w:rPr>
        <w:t>uan</w:t>
      </w:r>
      <w:r>
        <w:rPr>
          <w:rFonts w:ascii="Arial" w:eastAsia="Arial" w:hAnsi="Arial" w:cs="Arial"/>
          <w:color w:val="000000"/>
        </w:rPr>
        <w:t>ce</w:t>
      </w:r>
      <w:r>
        <w:rPr>
          <w:rFonts w:ascii="Arial" w:eastAsia="Arial" w:hAnsi="Arial" w:cs="Arial"/>
          <w:color w:val="000000"/>
          <w:spacing w:val="2"/>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1"/>
        </w:rPr>
        <w:t xml:space="preserve"> </w:t>
      </w:r>
      <w:r>
        <w:rPr>
          <w:rFonts w:ascii="Arial" w:eastAsia="Arial" w:hAnsi="Arial" w:cs="Arial"/>
          <w:color w:val="000000"/>
          <w:spacing w:val="1"/>
          <w:w w:val="101"/>
        </w:rPr>
        <w:t>t</w:t>
      </w:r>
      <w:r>
        <w:rPr>
          <w:rFonts w:ascii="Arial" w:eastAsia="Arial" w:hAnsi="Arial" w:cs="Arial"/>
          <w:color w:val="000000"/>
          <w:spacing w:val="-2"/>
        </w:rPr>
        <w:t>h</w:t>
      </w:r>
      <w:r>
        <w:rPr>
          <w:rFonts w:ascii="Arial" w:eastAsia="Arial" w:hAnsi="Arial" w:cs="Arial"/>
          <w:color w:val="000000"/>
        </w:rPr>
        <w:t xml:space="preserve">e </w:t>
      </w:r>
      <w:r>
        <w:rPr>
          <w:rFonts w:ascii="Arial" w:eastAsia="Arial" w:hAnsi="Arial" w:cs="Arial"/>
          <w:color w:val="000000"/>
          <w:spacing w:val="-2"/>
        </w:rPr>
        <w:t>Con</w:t>
      </w:r>
      <w:r>
        <w:rPr>
          <w:rFonts w:ascii="Arial" w:eastAsia="Arial" w:hAnsi="Arial" w:cs="Arial"/>
          <w:color w:val="000000"/>
          <w:spacing w:val="1"/>
          <w:w w:val="101"/>
        </w:rPr>
        <w:t>t</w:t>
      </w:r>
      <w:r>
        <w:rPr>
          <w:rFonts w:ascii="Arial" w:eastAsia="Arial" w:hAnsi="Arial" w:cs="Arial"/>
          <w:color w:val="000000"/>
        </w:rPr>
        <w:t>r</w:t>
      </w:r>
      <w:r>
        <w:rPr>
          <w:rFonts w:ascii="Arial" w:eastAsia="Arial" w:hAnsi="Arial" w:cs="Arial"/>
          <w:color w:val="000000"/>
          <w:spacing w:val="-2"/>
        </w:rPr>
        <w:t>a</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w w:val="101"/>
        </w:rPr>
        <w:t>.</w:t>
      </w:r>
    </w:p>
    <w:p w14:paraId="62477B25" w14:textId="77777777" w:rsidR="00C24A17" w:rsidRDefault="00F86FD9" w:rsidP="009D7B2F">
      <w:pPr>
        <w:spacing w:line="276" w:lineRule="auto"/>
        <w:ind w:left="100"/>
        <w:rPr>
          <w:rFonts w:ascii="Arial" w:eastAsia="Arial" w:hAnsi="Arial" w:cs="Arial"/>
        </w:rPr>
      </w:pPr>
      <w:r>
        <w:rPr>
          <w:rFonts w:ascii="Arial" w:eastAsia="Arial" w:hAnsi="Arial" w:cs="Arial"/>
          <w:b/>
          <w:spacing w:val="-3"/>
        </w:rPr>
        <w:t>r</w:t>
      </w:r>
      <w:r>
        <w:rPr>
          <w:rFonts w:ascii="Arial" w:eastAsia="Arial" w:hAnsi="Arial" w:cs="Arial"/>
          <w:b/>
        </w:rPr>
        <w:t xml:space="preserve">.   </w:t>
      </w:r>
      <w:r>
        <w:rPr>
          <w:rFonts w:ascii="Arial" w:eastAsia="Arial" w:hAnsi="Arial" w:cs="Arial"/>
          <w:b/>
          <w:spacing w:val="7"/>
        </w:rPr>
        <w:t xml:space="preserve"> </w:t>
      </w:r>
      <w:r>
        <w:rPr>
          <w:rFonts w:ascii="Arial" w:eastAsia="Arial" w:hAnsi="Arial" w:cs="Arial"/>
          <w:color w:val="1F477B"/>
        </w:rPr>
        <w:t>“</w:t>
      </w:r>
      <w:r>
        <w:rPr>
          <w:rFonts w:ascii="Arial" w:eastAsia="Arial" w:hAnsi="Arial" w:cs="Arial"/>
          <w:color w:val="1F477B"/>
          <w:spacing w:val="1"/>
        </w:rPr>
        <w:t>T</w:t>
      </w:r>
      <w:r>
        <w:rPr>
          <w:rFonts w:ascii="Arial" w:eastAsia="Arial" w:hAnsi="Arial" w:cs="Arial"/>
          <w:color w:val="1F477B"/>
          <w:spacing w:val="-2"/>
        </w:rPr>
        <w:t>a</w:t>
      </w:r>
      <w:r>
        <w:rPr>
          <w:rFonts w:ascii="Arial" w:eastAsia="Arial" w:hAnsi="Arial" w:cs="Arial"/>
          <w:color w:val="1F477B"/>
        </w:rPr>
        <w:t>r</w:t>
      </w:r>
      <w:r>
        <w:rPr>
          <w:rFonts w:ascii="Arial" w:eastAsia="Arial" w:hAnsi="Arial" w:cs="Arial"/>
          <w:color w:val="1F477B"/>
          <w:spacing w:val="-2"/>
        </w:rPr>
        <w:t>ge</w:t>
      </w:r>
      <w:r>
        <w:rPr>
          <w:rFonts w:ascii="Arial" w:eastAsia="Arial" w:hAnsi="Arial" w:cs="Arial"/>
          <w:color w:val="1F477B"/>
        </w:rPr>
        <w:t xml:space="preserve">t </w:t>
      </w:r>
      <w:r>
        <w:rPr>
          <w:rFonts w:ascii="Arial" w:eastAsia="Arial" w:hAnsi="Arial" w:cs="Arial"/>
          <w:color w:val="1F477B"/>
          <w:spacing w:val="2"/>
        </w:rPr>
        <w:t>G</w:t>
      </w:r>
      <w:r>
        <w:rPr>
          <w:rFonts w:ascii="Arial" w:eastAsia="Arial" w:hAnsi="Arial" w:cs="Arial"/>
          <w:color w:val="1F477B"/>
        </w:rPr>
        <w:t>r</w:t>
      </w:r>
      <w:r>
        <w:rPr>
          <w:rFonts w:ascii="Arial" w:eastAsia="Arial" w:hAnsi="Arial" w:cs="Arial"/>
          <w:color w:val="1F477B"/>
          <w:spacing w:val="-2"/>
        </w:rPr>
        <w:t>oup</w:t>
      </w:r>
      <w:r>
        <w:rPr>
          <w:rFonts w:ascii="Arial" w:eastAsia="Arial" w:hAnsi="Arial" w:cs="Arial"/>
          <w:color w:val="1F477B"/>
        </w:rPr>
        <w:t>”</w:t>
      </w:r>
      <w:r>
        <w:rPr>
          <w:rFonts w:ascii="Arial" w:eastAsia="Arial" w:hAnsi="Arial" w:cs="Arial"/>
          <w:color w:val="1F477B"/>
          <w:spacing w:val="3"/>
        </w:rPr>
        <w:t xml:space="preserve"> </w:t>
      </w:r>
      <w:r>
        <w:rPr>
          <w:rFonts w:ascii="Arial" w:eastAsia="Arial" w:hAnsi="Arial" w:cs="Arial"/>
          <w:color w:val="000000"/>
        </w:rPr>
        <w:t>r</w:t>
      </w:r>
      <w:r>
        <w:rPr>
          <w:rFonts w:ascii="Arial" w:eastAsia="Arial" w:hAnsi="Arial" w:cs="Arial"/>
          <w:color w:val="000000"/>
          <w:spacing w:val="-6"/>
        </w:rPr>
        <w:t>e</w:t>
      </w:r>
      <w:r>
        <w:rPr>
          <w:rFonts w:ascii="Arial" w:eastAsia="Arial" w:hAnsi="Arial" w:cs="Arial"/>
          <w:color w:val="000000"/>
          <w:spacing w:val="6"/>
        </w:rPr>
        <w:t>f</w:t>
      </w:r>
      <w:r>
        <w:rPr>
          <w:rFonts w:ascii="Arial" w:eastAsia="Arial" w:hAnsi="Arial" w:cs="Arial"/>
          <w:color w:val="000000"/>
          <w:spacing w:val="-2"/>
        </w:rPr>
        <w:t>e</w:t>
      </w:r>
      <w:r>
        <w:rPr>
          <w:rFonts w:ascii="Arial" w:eastAsia="Arial" w:hAnsi="Arial" w:cs="Arial"/>
          <w:color w:val="000000"/>
        </w:rPr>
        <w:t>rs</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spacing w:val="-2"/>
        </w:rPr>
        <w:t>po</w:t>
      </w:r>
      <w:r>
        <w:rPr>
          <w:rFonts w:ascii="Arial" w:eastAsia="Arial" w:hAnsi="Arial" w:cs="Arial"/>
          <w:color w:val="000000"/>
          <w:spacing w:val="1"/>
        </w:rPr>
        <w:t>t</w:t>
      </w:r>
      <w:r>
        <w:rPr>
          <w:rFonts w:ascii="Arial" w:eastAsia="Arial" w:hAnsi="Arial" w:cs="Arial"/>
          <w:color w:val="000000"/>
          <w:spacing w:val="-2"/>
        </w:rPr>
        <w:t>en</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6"/>
        </w:rPr>
        <w:t>a</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2"/>
        </w:rPr>
        <w:t>and</w:t>
      </w:r>
      <w:r>
        <w:rPr>
          <w:rFonts w:ascii="Arial" w:eastAsia="Arial" w:hAnsi="Arial" w:cs="Arial"/>
          <w:color w:val="000000"/>
          <w:spacing w:val="3"/>
        </w:rPr>
        <w:t>i</w:t>
      </w:r>
      <w:r>
        <w:rPr>
          <w:rFonts w:ascii="Arial" w:eastAsia="Arial" w:hAnsi="Arial" w:cs="Arial"/>
          <w:color w:val="000000"/>
          <w:spacing w:val="-2"/>
        </w:rPr>
        <w:t>da</w:t>
      </w:r>
      <w:r>
        <w:rPr>
          <w:rFonts w:ascii="Arial" w:eastAsia="Arial" w:hAnsi="Arial" w:cs="Arial"/>
          <w:color w:val="000000"/>
          <w:spacing w:val="1"/>
        </w:rPr>
        <w:t>t</w:t>
      </w:r>
      <w:r>
        <w:rPr>
          <w:rFonts w:ascii="Arial" w:eastAsia="Arial" w:hAnsi="Arial" w:cs="Arial"/>
          <w:color w:val="000000"/>
          <w:spacing w:val="-2"/>
        </w:rPr>
        <w:t>e</w:t>
      </w:r>
      <w:r>
        <w:rPr>
          <w:rFonts w:ascii="Arial" w:eastAsia="Arial" w:hAnsi="Arial" w:cs="Arial"/>
          <w:color w:val="000000"/>
        </w:rPr>
        <w:t>s</w:t>
      </w:r>
      <w:r>
        <w:rPr>
          <w:rFonts w:ascii="Arial" w:eastAsia="Arial" w:hAnsi="Arial" w:cs="Arial"/>
          <w:color w:val="000000"/>
          <w:spacing w:val="-6"/>
        </w:rPr>
        <w:t xml:space="preserve"> </w:t>
      </w:r>
      <w:r>
        <w:rPr>
          <w:rFonts w:ascii="Arial" w:eastAsia="Arial" w:hAnsi="Arial" w:cs="Arial"/>
          <w:color w:val="000000"/>
          <w:spacing w:val="6"/>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spacing w:val="-2"/>
        </w:rPr>
        <w:t>a</w:t>
      </w:r>
      <w:r>
        <w:rPr>
          <w:rFonts w:ascii="Arial" w:eastAsia="Arial" w:hAnsi="Arial" w:cs="Arial"/>
          <w:color w:val="000000"/>
          <w:spacing w:val="-6"/>
        </w:rPr>
        <w:t>d</w:t>
      </w:r>
      <w:r>
        <w:rPr>
          <w:rFonts w:ascii="Arial" w:eastAsia="Arial" w:hAnsi="Arial" w:cs="Arial"/>
          <w:color w:val="000000"/>
        </w:rPr>
        <w:t>m</w:t>
      </w:r>
      <w:r>
        <w:rPr>
          <w:rFonts w:ascii="Arial" w:eastAsia="Arial" w:hAnsi="Arial" w:cs="Arial"/>
          <w:color w:val="000000"/>
          <w:spacing w:val="3"/>
        </w:rPr>
        <w:t>i</w:t>
      </w:r>
      <w:r>
        <w:rPr>
          <w:rFonts w:ascii="Arial" w:eastAsia="Arial" w:hAnsi="Arial" w:cs="Arial"/>
          <w:color w:val="000000"/>
          <w:spacing w:val="-5"/>
        </w:rPr>
        <w:t>ss</w:t>
      </w:r>
      <w:r>
        <w:rPr>
          <w:rFonts w:ascii="Arial" w:eastAsia="Arial" w:hAnsi="Arial" w:cs="Arial"/>
          <w:color w:val="000000"/>
          <w:spacing w:val="3"/>
        </w:rPr>
        <w:t>i</w:t>
      </w:r>
      <w:r>
        <w:rPr>
          <w:rFonts w:ascii="Arial" w:eastAsia="Arial" w:hAnsi="Arial" w:cs="Arial"/>
          <w:color w:val="000000"/>
          <w:spacing w:val="-2"/>
        </w:rPr>
        <w:t>o</w:t>
      </w:r>
      <w:r>
        <w:rPr>
          <w:rFonts w:ascii="Arial" w:eastAsia="Arial" w:hAnsi="Arial" w:cs="Arial"/>
          <w:color w:val="000000"/>
        </w:rPr>
        <w:t xml:space="preserve">n </w:t>
      </w:r>
      <w:r>
        <w:rPr>
          <w:rFonts w:ascii="Arial" w:eastAsia="Arial" w:hAnsi="Arial" w:cs="Arial"/>
          <w:color w:val="000000"/>
          <w:spacing w:val="-6"/>
        </w:rPr>
        <w:t>w</w:t>
      </w:r>
      <w:r>
        <w:rPr>
          <w:rFonts w:ascii="Arial" w:eastAsia="Arial" w:hAnsi="Arial" w:cs="Arial"/>
          <w:color w:val="000000"/>
          <w:spacing w:val="-2"/>
        </w:rPr>
        <w:t>h</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spacing w:val="6"/>
        </w:rPr>
        <w:t>f</w:t>
      </w:r>
      <w:r>
        <w:rPr>
          <w:rFonts w:ascii="Arial" w:eastAsia="Arial" w:hAnsi="Arial" w:cs="Arial"/>
          <w:color w:val="000000"/>
          <w:spacing w:val="-2"/>
        </w:rPr>
        <w:t>ul</w:t>
      </w:r>
      <w:r>
        <w:rPr>
          <w:rFonts w:ascii="Arial" w:eastAsia="Arial" w:hAnsi="Arial" w:cs="Arial"/>
          <w:color w:val="000000"/>
          <w:spacing w:val="1"/>
        </w:rPr>
        <w:t>f</w:t>
      </w:r>
      <w:r>
        <w:rPr>
          <w:rFonts w:ascii="Arial" w:eastAsia="Arial" w:hAnsi="Arial" w:cs="Arial"/>
          <w:color w:val="000000"/>
          <w:spacing w:val="-2"/>
        </w:rPr>
        <w:t>il</w:t>
      </w:r>
      <w:r>
        <w:rPr>
          <w:rFonts w:ascii="Arial" w:eastAsia="Arial" w:hAnsi="Arial" w:cs="Arial"/>
          <w:color w:val="000000"/>
        </w:rPr>
        <w:t>l</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2"/>
        </w:rPr>
        <w:t>el</w:t>
      </w:r>
      <w:r>
        <w:rPr>
          <w:rFonts w:ascii="Arial" w:eastAsia="Arial" w:hAnsi="Arial" w:cs="Arial"/>
          <w:color w:val="000000"/>
          <w:spacing w:val="3"/>
        </w:rPr>
        <w:t>i</w:t>
      </w:r>
      <w:r>
        <w:rPr>
          <w:rFonts w:ascii="Arial" w:eastAsia="Arial" w:hAnsi="Arial" w:cs="Arial"/>
          <w:color w:val="000000"/>
          <w:spacing w:val="-2"/>
        </w:rPr>
        <w:t>g</w:t>
      </w:r>
      <w:r>
        <w:rPr>
          <w:rFonts w:ascii="Arial" w:eastAsia="Arial" w:hAnsi="Arial" w:cs="Arial"/>
          <w:color w:val="000000"/>
          <w:spacing w:val="3"/>
        </w:rPr>
        <w:t>i</w:t>
      </w:r>
      <w:r>
        <w:rPr>
          <w:rFonts w:ascii="Arial" w:eastAsia="Arial" w:hAnsi="Arial" w:cs="Arial"/>
          <w:color w:val="000000"/>
          <w:spacing w:val="-6"/>
        </w:rPr>
        <w:t>b</w:t>
      </w:r>
      <w:r>
        <w:rPr>
          <w:rFonts w:ascii="Arial" w:eastAsia="Arial" w:hAnsi="Arial" w:cs="Arial"/>
          <w:color w:val="000000"/>
          <w:spacing w:val="-2"/>
        </w:rPr>
        <w:t>il</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rPr>
        <w:t>r</w:t>
      </w:r>
      <w:r>
        <w:rPr>
          <w:rFonts w:ascii="Arial" w:eastAsia="Arial" w:hAnsi="Arial" w:cs="Arial"/>
          <w:color w:val="000000"/>
          <w:spacing w:val="-2"/>
        </w:rPr>
        <w:t>equ</w:t>
      </w:r>
      <w:r>
        <w:rPr>
          <w:rFonts w:ascii="Arial" w:eastAsia="Arial" w:hAnsi="Arial" w:cs="Arial"/>
          <w:color w:val="000000"/>
          <w:spacing w:val="3"/>
        </w:rPr>
        <w:t>i</w:t>
      </w:r>
      <w:r>
        <w:rPr>
          <w:rFonts w:ascii="Arial" w:eastAsia="Arial" w:hAnsi="Arial" w:cs="Arial"/>
          <w:color w:val="000000"/>
        </w:rPr>
        <w:t>r</w:t>
      </w:r>
      <w:r>
        <w:rPr>
          <w:rFonts w:ascii="Arial" w:eastAsia="Arial" w:hAnsi="Arial" w:cs="Arial"/>
          <w:color w:val="000000"/>
          <w:spacing w:val="-6"/>
        </w:rPr>
        <w:t>e</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spacing w:val="1"/>
          <w:w w:val="101"/>
        </w:rPr>
        <w:t>t</w:t>
      </w:r>
      <w:r>
        <w:rPr>
          <w:rFonts w:ascii="Arial" w:eastAsia="Arial" w:hAnsi="Arial" w:cs="Arial"/>
          <w:color w:val="000000"/>
        </w:rPr>
        <w:t>s</w:t>
      </w:r>
    </w:p>
    <w:p w14:paraId="6B4C2463" w14:textId="77777777" w:rsidR="00C24A17" w:rsidRDefault="00F86FD9" w:rsidP="009D7B2F">
      <w:pPr>
        <w:spacing w:before="34" w:line="276" w:lineRule="auto"/>
        <w:ind w:left="461"/>
        <w:rPr>
          <w:rFonts w:ascii="Arial" w:eastAsia="Arial" w:hAnsi="Arial" w:cs="Arial"/>
        </w:rPr>
      </w:pPr>
      <w:r>
        <w:rPr>
          <w:rFonts w:ascii="Arial" w:eastAsia="Arial" w:hAnsi="Arial" w:cs="Arial"/>
          <w:spacing w:val="-2"/>
        </w:rPr>
        <w:t>de</w:t>
      </w:r>
      <w:r>
        <w:rPr>
          <w:rFonts w:ascii="Arial" w:eastAsia="Arial" w:hAnsi="Arial" w:cs="Arial"/>
          <w:spacing w:val="1"/>
        </w:rPr>
        <w:t>f</w:t>
      </w:r>
      <w:r>
        <w:rPr>
          <w:rFonts w:ascii="Arial" w:eastAsia="Arial" w:hAnsi="Arial" w:cs="Arial"/>
          <w:spacing w:val="3"/>
        </w:rPr>
        <w:t>i</w:t>
      </w:r>
      <w:r>
        <w:rPr>
          <w:rFonts w:ascii="Arial" w:eastAsia="Arial" w:hAnsi="Arial" w:cs="Arial"/>
          <w:spacing w:val="-2"/>
        </w:rPr>
        <w:t>ne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rPr>
        <w:t>a</w:t>
      </w:r>
      <w:r>
        <w:rPr>
          <w:rFonts w:ascii="Arial" w:eastAsia="Arial" w:hAnsi="Arial" w:cs="Arial"/>
          <w:spacing w:val="-12"/>
        </w:rPr>
        <w:t xml:space="preserve"> </w:t>
      </w:r>
      <w:r>
        <w:rPr>
          <w:rFonts w:ascii="Arial" w:eastAsia="Arial" w:hAnsi="Arial" w:cs="Arial"/>
        </w:rPr>
        <w:t>S</w:t>
      </w:r>
      <w:r>
        <w:rPr>
          <w:rFonts w:ascii="Arial" w:eastAsia="Arial" w:hAnsi="Arial" w:cs="Arial"/>
          <w:spacing w:val="-2"/>
        </w:rPr>
        <w:t>hee</w:t>
      </w:r>
      <w:r>
        <w:rPr>
          <w:rFonts w:ascii="Arial" w:eastAsia="Arial" w:hAnsi="Arial" w:cs="Arial"/>
          <w:spacing w:val="1"/>
          <w:w w:val="101"/>
        </w:rPr>
        <w:t>t</w:t>
      </w:r>
      <w:r>
        <w:rPr>
          <w:rFonts w:ascii="Arial" w:eastAsia="Arial" w:hAnsi="Arial" w:cs="Arial"/>
          <w:w w:val="101"/>
        </w:rPr>
        <w:t>.</w:t>
      </w:r>
    </w:p>
    <w:p w14:paraId="631CE405" w14:textId="77777777" w:rsidR="00C24A17" w:rsidRDefault="00F86FD9" w:rsidP="009D7B2F">
      <w:pPr>
        <w:tabs>
          <w:tab w:val="left" w:pos="460"/>
        </w:tabs>
        <w:spacing w:before="34" w:line="276" w:lineRule="auto"/>
        <w:ind w:left="461" w:right="900" w:hanging="360"/>
        <w:rPr>
          <w:rFonts w:ascii="Arial" w:eastAsia="Arial" w:hAnsi="Arial" w:cs="Arial"/>
        </w:rPr>
      </w:pPr>
      <w:r>
        <w:rPr>
          <w:rFonts w:ascii="Arial" w:eastAsia="Arial" w:hAnsi="Arial" w:cs="Arial"/>
          <w:b/>
          <w:spacing w:val="-1"/>
        </w:rPr>
        <w:t>s</w:t>
      </w:r>
      <w:r>
        <w:rPr>
          <w:rFonts w:ascii="Arial" w:eastAsia="Arial" w:hAnsi="Arial" w:cs="Arial"/>
          <w:b/>
        </w:rPr>
        <w:t>.</w:t>
      </w:r>
      <w:r>
        <w:rPr>
          <w:rFonts w:ascii="Arial" w:eastAsia="Arial" w:hAnsi="Arial" w:cs="Arial"/>
          <w:b/>
        </w:rPr>
        <w:tab/>
      </w:r>
      <w:r>
        <w:rPr>
          <w:rFonts w:ascii="Arial" w:eastAsia="Arial" w:hAnsi="Arial" w:cs="Arial"/>
          <w:color w:val="1F477B"/>
        </w:rPr>
        <w:t>“</w:t>
      </w:r>
      <w:r>
        <w:rPr>
          <w:rFonts w:ascii="Arial" w:eastAsia="Arial" w:hAnsi="Arial" w:cs="Arial"/>
          <w:color w:val="1F477B"/>
          <w:spacing w:val="1"/>
        </w:rPr>
        <w:t>T</w:t>
      </w:r>
      <w:r>
        <w:rPr>
          <w:rFonts w:ascii="Arial" w:eastAsia="Arial" w:hAnsi="Arial" w:cs="Arial"/>
          <w:color w:val="1F477B"/>
          <w:spacing w:val="-2"/>
        </w:rPr>
        <w:t>e</w:t>
      </w:r>
      <w:r>
        <w:rPr>
          <w:rFonts w:ascii="Arial" w:eastAsia="Arial" w:hAnsi="Arial" w:cs="Arial"/>
          <w:color w:val="1F477B"/>
        </w:rPr>
        <w:t>c</w:t>
      </w:r>
      <w:r>
        <w:rPr>
          <w:rFonts w:ascii="Arial" w:eastAsia="Arial" w:hAnsi="Arial" w:cs="Arial"/>
          <w:color w:val="1F477B"/>
          <w:spacing w:val="-2"/>
        </w:rPr>
        <w:t>hn</w:t>
      </w:r>
      <w:r>
        <w:rPr>
          <w:rFonts w:ascii="Arial" w:eastAsia="Arial" w:hAnsi="Arial" w:cs="Arial"/>
          <w:color w:val="1F477B"/>
          <w:spacing w:val="3"/>
        </w:rPr>
        <w:t>i</w:t>
      </w:r>
      <w:r>
        <w:rPr>
          <w:rFonts w:ascii="Arial" w:eastAsia="Arial" w:hAnsi="Arial" w:cs="Arial"/>
          <w:color w:val="1F477B"/>
        </w:rPr>
        <w:t>c</w:t>
      </w:r>
      <w:r>
        <w:rPr>
          <w:rFonts w:ascii="Arial" w:eastAsia="Arial" w:hAnsi="Arial" w:cs="Arial"/>
          <w:color w:val="1F477B"/>
          <w:spacing w:val="-6"/>
        </w:rPr>
        <w:t>a</w:t>
      </w:r>
      <w:r>
        <w:rPr>
          <w:rFonts w:ascii="Arial" w:eastAsia="Arial" w:hAnsi="Arial" w:cs="Arial"/>
          <w:color w:val="1F477B"/>
        </w:rPr>
        <w:t>l</w:t>
      </w:r>
      <w:r>
        <w:rPr>
          <w:rFonts w:ascii="Arial" w:eastAsia="Arial" w:hAnsi="Arial" w:cs="Arial"/>
          <w:color w:val="1F477B"/>
          <w:spacing w:val="5"/>
        </w:rPr>
        <w:t xml:space="preserve"> </w:t>
      </w:r>
      <w:r>
        <w:rPr>
          <w:rFonts w:ascii="Arial" w:eastAsia="Arial" w:hAnsi="Arial" w:cs="Arial"/>
          <w:color w:val="1F477B"/>
          <w:spacing w:val="-5"/>
        </w:rPr>
        <w:t>P</w:t>
      </w:r>
      <w:r>
        <w:rPr>
          <w:rFonts w:ascii="Arial" w:eastAsia="Arial" w:hAnsi="Arial" w:cs="Arial"/>
          <w:color w:val="1F477B"/>
        </w:rPr>
        <w:t>r</w:t>
      </w:r>
      <w:r>
        <w:rPr>
          <w:rFonts w:ascii="Arial" w:eastAsia="Arial" w:hAnsi="Arial" w:cs="Arial"/>
          <w:color w:val="1F477B"/>
          <w:spacing w:val="-2"/>
        </w:rPr>
        <w:t>opo</w:t>
      </w:r>
      <w:r>
        <w:rPr>
          <w:rFonts w:ascii="Arial" w:eastAsia="Arial" w:hAnsi="Arial" w:cs="Arial"/>
          <w:color w:val="1F477B"/>
          <w:spacing w:val="-5"/>
        </w:rPr>
        <w:t>s</w:t>
      </w:r>
      <w:r>
        <w:rPr>
          <w:rFonts w:ascii="Arial" w:eastAsia="Arial" w:hAnsi="Arial" w:cs="Arial"/>
          <w:color w:val="1F477B"/>
          <w:spacing w:val="-2"/>
        </w:rPr>
        <w:t>a</w:t>
      </w:r>
      <w:r>
        <w:rPr>
          <w:rFonts w:ascii="Arial" w:eastAsia="Arial" w:hAnsi="Arial" w:cs="Arial"/>
          <w:color w:val="1F477B"/>
          <w:spacing w:val="3"/>
        </w:rPr>
        <w:t>l</w:t>
      </w:r>
      <w:r>
        <w:rPr>
          <w:rFonts w:ascii="Arial" w:eastAsia="Arial" w:hAnsi="Arial" w:cs="Arial"/>
          <w:color w:val="1F477B"/>
        </w:rPr>
        <w:t>”</w:t>
      </w:r>
      <w:r>
        <w:rPr>
          <w:rFonts w:ascii="Arial" w:eastAsia="Arial" w:hAnsi="Arial" w:cs="Arial"/>
          <w:color w:val="1F477B"/>
          <w:spacing w:val="-2"/>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ha</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2"/>
        </w:rPr>
        <w:t>pa</w:t>
      </w:r>
      <w:r>
        <w:rPr>
          <w:rFonts w:ascii="Arial" w:eastAsia="Arial" w:hAnsi="Arial" w:cs="Arial"/>
          <w:color w:val="000000"/>
        </w:rPr>
        <w:t>rt</w:t>
      </w:r>
      <w:r>
        <w:rPr>
          <w:rFonts w:ascii="Arial" w:eastAsia="Arial" w:hAnsi="Arial" w:cs="Arial"/>
          <w:color w:val="000000"/>
          <w:spacing w:val="3"/>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2"/>
        </w:rPr>
        <w:t>opo</w:t>
      </w:r>
      <w:r>
        <w:rPr>
          <w:rFonts w:ascii="Arial" w:eastAsia="Arial" w:hAnsi="Arial" w:cs="Arial"/>
          <w:color w:val="000000"/>
          <w:spacing w:val="-5"/>
        </w:rPr>
        <w:t>s</w:t>
      </w:r>
      <w:r>
        <w:rPr>
          <w:rFonts w:ascii="Arial" w:eastAsia="Arial" w:hAnsi="Arial" w:cs="Arial"/>
          <w:color w:val="000000"/>
          <w:spacing w:val="-2"/>
        </w:rPr>
        <w:t>a</w:t>
      </w:r>
      <w:r>
        <w:rPr>
          <w:rFonts w:ascii="Arial" w:eastAsia="Arial" w:hAnsi="Arial" w:cs="Arial"/>
          <w:color w:val="000000"/>
        </w:rPr>
        <w:t>l</w:t>
      </w:r>
      <w:r>
        <w:rPr>
          <w:rFonts w:ascii="Arial" w:eastAsia="Arial" w:hAnsi="Arial" w:cs="Arial"/>
          <w:color w:val="000000"/>
          <w:spacing w:val="5"/>
        </w:rPr>
        <w:t xml:space="preserve"> </w:t>
      </w:r>
      <w:r>
        <w:rPr>
          <w:rFonts w:ascii="Arial" w:eastAsia="Arial" w:hAnsi="Arial" w:cs="Arial"/>
          <w:color w:val="000000"/>
          <w:spacing w:val="-2"/>
        </w:rPr>
        <w:t>wh</w:t>
      </w:r>
      <w:r>
        <w:rPr>
          <w:rFonts w:ascii="Arial" w:eastAsia="Arial" w:hAnsi="Arial" w:cs="Arial"/>
          <w:color w:val="000000"/>
          <w:spacing w:val="3"/>
        </w:rPr>
        <w:t>i</w:t>
      </w:r>
      <w:r>
        <w:rPr>
          <w:rFonts w:ascii="Arial" w:eastAsia="Arial" w:hAnsi="Arial" w:cs="Arial"/>
          <w:color w:val="000000"/>
        </w:rPr>
        <w:t xml:space="preserve">ch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6"/>
        </w:rPr>
        <w:t>o</w:t>
      </w:r>
      <w:r>
        <w:rPr>
          <w:rFonts w:ascii="Arial" w:eastAsia="Arial" w:hAnsi="Arial" w:cs="Arial"/>
          <w:color w:val="000000"/>
          <w:spacing w:val="5"/>
        </w:rPr>
        <w:t>v</w:t>
      </w:r>
      <w:r>
        <w:rPr>
          <w:rFonts w:ascii="Arial" w:eastAsia="Arial" w:hAnsi="Arial" w:cs="Arial"/>
          <w:color w:val="000000"/>
          <w:spacing w:val="-2"/>
        </w:rPr>
        <w:t>ide</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3"/>
        </w:rPr>
        <w:t>i</w:t>
      </w:r>
      <w:r>
        <w:rPr>
          <w:rFonts w:ascii="Arial" w:eastAsia="Arial" w:hAnsi="Arial" w:cs="Arial"/>
          <w:color w:val="000000"/>
          <w:spacing w:val="-6"/>
        </w:rPr>
        <w:t>n</w:t>
      </w:r>
      <w:r>
        <w:rPr>
          <w:rFonts w:ascii="Arial" w:eastAsia="Arial" w:hAnsi="Arial" w:cs="Arial"/>
          <w:color w:val="000000"/>
          <w:spacing w:val="6"/>
        </w:rPr>
        <w:t>f</w:t>
      </w:r>
      <w:r>
        <w:rPr>
          <w:rFonts w:ascii="Arial" w:eastAsia="Arial" w:hAnsi="Arial" w:cs="Arial"/>
          <w:color w:val="000000"/>
          <w:spacing w:val="-2"/>
        </w:rPr>
        <w:t>o</w:t>
      </w:r>
      <w:r>
        <w:rPr>
          <w:rFonts w:ascii="Arial" w:eastAsia="Arial" w:hAnsi="Arial" w:cs="Arial"/>
          <w:color w:val="000000"/>
          <w:spacing w:val="-5"/>
        </w:rPr>
        <w:t>r</w:t>
      </w:r>
      <w:r>
        <w:rPr>
          <w:rFonts w:ascii="Arial" w:eastAsia="Arial" w:hAnsi="Arial" w:cs="Arial"/>
          <w:color w:val="000000"/>
          <w:spacing w:val="5"/>
        </w:rPr>
        <w:t>m</w:t>
      </w:r>
      <w:r>
        <w:rPr>
          <w:rFonts w:ascii="Arial" w:eastAsia="Arial" w:hAnsi="Arial" w:cs="Arial"/>
          <w:color w:val="000000"/>
          <w:spacing w:val="-2"/>
        </w:rPr>
        <w:t>a</w:t>
      </w:r>
      <w:r>
        <w:rPr>
          <w:rFonts w:ascii="Arial" w:eastAsia="Arial" w:hAnsi="Arial" w:cs="Arial"/>
          <w:color w:val="000000"/>
          <w:spacing w:val="-3"/>
        </w:rPr>
        <w:t>t</w:t>
      </w:r>
      <w:r>
        <w:rPr>
          <w:rFonts w:ascii="Arial" w:eastAsia="Arial" w:hAnsi="Arial" w:cs="Arial"/>
          <w:color w:val="000000"/>
          <w:spacing w:val="3"/>
        </w:rPr>
        <w:t>i</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2"/>
        </w:rPr>
        <w:t>abou</w:t>
      </w:r>
      <w:r>
        <w:rPr>
          <w:rFonts w:ascii="Arial" w:eastAsia="Arial" w:hAnsi="Arial" w:cs="Arial"/>
          <w:color w:val="000000"/>
        </w:rPr>
        <w:t xml:space="preserve">t </w:t>
      </w:r>
      <w:r>
        <w:rPr>
          <w:rFonts w:ascii="Arial" w:eastAsia="Arial" w:hAnsi="Arial" w:cs="Arial"/>
          <w:color w:val="000000"/>
          <w:spacing w:val="1"/>
          <w:w w:val="101"/>
        </w:rPr>
        <w:t>t</w:t>
      </w:r>
      <w:r>
        <w:rPr>
          <w:rFonts w:ascii="Arial" w:eastAsia="Arial" w:hAnsi="Arial" w:cs="Arial"/>
          <w:color w:val="000000"/>
          <w:spacing w:val="-2"/>
        </w:rPr>
        <w:t>h</w:t>
      </w:r>
      <w:r>
        <w:rPr>
          <w:rFonts w:ascii="Arial" w:eastAsia="Arial" w:hAnsi="Arial" w:cs="Arial"/>
          <w:color w:val="000000"/>
        </w:rPr>
        <w:t xml:space="preserve">e </w:t>
      </w:r>
      <w:r>
        <w:rPr>
          <w:rFonts w:ascii="Arial" w:eastAsia="Arial" w:hAnsi="Arial" w:cs="Arial"/>
          <w:color w:val="000000"/>
          <w:spacing w:val="1"/>
        </w:rPr>
        <w:t>t</w:t>
      </w:r>
      <w:r>
        <w:rPr>
          <w:rFonts w:ascii="Arial" w:eastAsia="Arial" w:hAnsi="Arial" w:cs="Arial"/>
          <w:color w:val="000000"/>
          <w:spacing w:val="-2"/>
        </w:rPr>
        <w:t>e</w:t>
      </w:r>
      <w:r>
        <w:rPr>
          <w:rFonts w:ascii="Arial" w:eastAsia="Arial" w:hAnsi="Arial" w:cs="Arial"/>
          <w:color w:val="000000"/>
        </w:rPr>
        <w:t>c</w:t>
      </w:r>
      <w:r>
        <w:rPr>
          <w:rFonts w:ascii="Arial" w:eastAsia="Arial" w:hAnsi="Arial" w:cs="Arial"/>
          <w:color w:val="000000"/>
          <w:spacing w:val="-2"/>
        </w:rPr>
        <w:t>hn</w:t>
      </w:r>
      <w:r>
        <w:rPr>
          <w:rFonts w:ascii="Arial" w:eastAsia="Arial" w:hAnsi="Arial" w:cs="Arial"/>
          <w:color w:val="000000"/>
          <w:spacing w:val="3"/>
        </w:rPr>
        <w:t>i</w:t>
      </w:r>
      <w:r>
        <w:rPr>
          <w:rFonts w:ascii="Arial" w:eastAsia="Arial" w:hAnsi="Arial" w:cs="Arial"/>
          <w:color w:val="000000"/>
        </w:rPr>
        <w:t>c</w:t>
      </w:r>
      <w:r>
        <w:rPr>
          <w:rFonts w:ascii="Arial" w:eastAsia="Arial" w:hAnsi="Arial" w:cs="Arial"/>
          <w:color w:val="000000"/>
          <w:spacing w:val="-6"/>
        </w:rPr>
        <w:t>a</w:t>
      </w:r>
      <w:r>
        <w:rPr>
          <w:rFonts w:ascii="Arial" w:eastAsia="Arial" w:hAnsi="Arial" w:cs="Arial"/>
          <w:color w:val="000000"/>
        </w:rPr>
        <w:t>l</w:t>
      </w:r>
      <w:r>
        <w:rPr>
          <w:rFonts w:ascii="Arial" w:eastAsia="Arial" w:hAnsi="Arial" w:cs="Arial"/>
          <w:color w:val="000000"/>
          <w:spacing w:val="6"/>
        </w:rPr>
        <w:t xml:space="preserve"> </w:t>
      </w:r>
      <w:r>
        <w:rPr>
          <w:rFonts w:ascii="Arial" w:eastAsia="Arial" w:hAnsi="Arial" w:cs="Arial"/>
          <w:color w:val="000000"/>
          <w:spacing w:val="-2"/>
        </w:rPr>
        <w:t>a</w:t>
      </w:r>
      <w:r>
        <w:rPr>
          <w:rFonts w:ascii="Arial" w:eastAsia="Arial" w:hAnsi="Arial" w:cs="Arial"/>
          <w:color w:val="000000"/>
          <w:spacing w:val="-5"/>
        </w:rPr>
        <w:t>s</w:t>
      </w:r>
      <w:r>
        <w:rPr>
          <w:rFonts w:ascii="Arial" w:eastAsia="Arial" w:hAnsi="Arial" w:cs="Arial"/>
          <w:color w:val="000000"/>
          <w:spacing w:val="-2"/>
        </w:rPr>
        <w:t>pe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2"/>
        </w:rPr>
        <w:t>p</w:t>
      </w:r>
      <w:r>
        <w:rPr>
          <w:rFonts w:ascii="Arial" w:eastAsia="Arial" w:hAnsi="Arial" w:cs="Arial"/>
          <w:color w:val="000000"/>
        </w:rPr>
        <w:t>r</w:t>
      </w:r>
      <w:r>
        <w:rPr>
          <w:rFonts w:ascii="Arial" w:eastAsia="Arial" w:hAnsi="Arial" w:cs="Arial"/>
          <w:color w:val="000000"/>
          <w:spacing w:val="-2"/>
        </w:rPr>
        <w:t>opo</w:t>
      </w:r>
      <w:r>
        <w:rPr>
          <w:rFonts w:ascii="Arial" w:eastAsia="Arial" w:hAnsi="Arial" w:cs="Arial"/>
          <w:color w:val="000000"/>
          <w:spacing w:val="-5"/>
        </w:rPr>
        <w:t>s</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12"/>
        </w:rPr>
        <w:t xml:space="preserve"> </w:t>
      </w:r>
      <w:r>
        <w:rPr>
          <w:rFonts w:ascii="Arial" w:eastAsia="Arial" w:hAnsi="Arial" w:cs="Arial"/>
          <w:color w:val="000000"/>
          <w:spacing w:val="1"/>
          <w:w w:val="101"/>
        </w:rPr>
        <w:t>t</w:t>
      </w:r>
      <w:r>
        <w:rPr>
          <w:rFonts w:ascii="Arial" w:eastAsia="Arial" w:hAnsi="Arial" w:cs="Arial"/>
          <w:color w:val="000000"/>
        </w:rPr>
        <w:t>r</w:t>
      </w:r>
      <w:r>
        <w:rPr>
          <w:rFonts w:ascii="Arial" w:eastAsia="Arial" w:hAnsi="Arial" w:cs="Arial"/>
          <w:color w:val="000000"/>
          <w:spacing w:val="-2"/>
        </w:rPr>
        <w:t>a</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spacing w:val="3"/>
        </w:rPr>
        <w:t>i</w:t>
      </w:r>
      <w:r>
        <w:rPr>
          <w:rFonts w:ascii="Arial" w:eastAsia="Arial" w:hAnsi="Arial" w:cs="Arial"/>
          <w:color w:val="000000"/>
          <w:spacing w:val="-2"/>
        </w:rPr>
        <w:t>ng</w:t>
      </w:r>
      <w:r>
        <w:rPr>
          <w:rFonts w:ascii="Arial" w:eastAsia="Arial" w:hAnsi="Arial" w:cs="Arial"/>
          <w:color w:val="000000"/>
          <w:w w:val="101"/>
        </w:rPr>
        <w:t>.</w:t>
      </w:r>
    </w:p>
    <w:p w14:paraId="66648FF8" w14:textId="77777777" w:rsidR="00C24A17" w:rsidRDefault="00F86FD9" w:rsidP="009D7B2F">
      <w:pPr>
        <w:spacing w:line="276" w:lineRule="auto"/>
        <w:ind w:left="100"/>
        <w:rPr>
          <w:rFonts w:ascii="Arial" w:eastAsia="Arial" w:hAnsi="Arial" w:cs="Arial"/>
        </w:rPr>
      </w:pPr>
      <w:r>
        <w:rPr>
          <w:rFonts w:ascii="Arial" w:eastAsia="Arial" w:hAnsi="Arial" w:cs="Arial"/>
          <w:b/>
          <w:spacing w:val="-1"/>
        </w:rPr>
        <w:t>t</w:t>
      </w:r>
      <w:r>
        <w:rPr>
          <w:rFonts w:ascii="Arial" w:eastAsia="Arial" w:hAnsi="Arial" w:cs="Arial"/>
          <w:b/>
        </w:rPr>
        <w:t xml:space="preserve">.   </w:t>
      </w:r>
      <w:r>
        <w:rPr>
          <w:rFonts w:ascii="Arial" w:eastAsia="Arial" w:hAnsi="Arial" w:cs="Arial"/>
          <w:b/>
          <w:spacing w:val="17"/>
        </w:rPr>
        <w:t xml:space="preserve"> </w:t>
      </w:r>
      <w:r>
        <w:rPr>
          <w:rFonts w:ascii="Arial" w:eastAsia="Arial" w:hAnsi="Arial" w:cs="Arial"/>
          <w:color w:val="1F477B"/>
        </w:rPr>
        <w:t>“</w:t>
      </w:r>
      <w:r>
        <w:rPr>
          <w:rFonts w:ascii="Arial" w:eastAsia="Arial" w:hAnsi="Arial" w:cs="Arial"/>
          <w:color w:val="1F477B"/>
          <w:spacing w:val="1"/>
        </w:rPr>
        <w:t>T</w:t>
      </w:r>
      <w:r>
        <w:rPr>
          <w:rFonts w:ascii="Arial" w:eastAsia="Arial" w:hAnsi="Arial" w:cs="Arial"/>
          <w:color w:val="1F477B"/>
          <w:spacing w:val="-2"/>
        </w:rPr>
        <w:t>e</w:t>
      </w:r>
      <w:r>
        <w:rPr>
          <w:rFonts w:ascii="Arial" w:eastAsia="Arial" w:hAnsi="Arial" w:cs="Arial"/>
          <w:color w:val="1F477B"/>
          <w:spacing w:val="-5"/>
        </w:rPr>
        <w:t>r</w:t>
      </w:r>
      <w:r>
        <w:rPr>
          <w:rFonts w:ascii="Arial" w:eastAsia="Arial" w:hAnsi="Arial" w:cs="Arial"/>
          <w:color w:val="1F477B"/>
          <w:spacing w:val="5"/>
        </w:rPr>
        <w:t>m</w:t>
      </w:r>
      <w:r>
        <w:rPr>
          <w:rFonts w:ascii="Arial" w:eastAsia="Arial" w:hAnsi="Arial" w:cs="Arial"/>
          <w:color w:val="1F477B"/>
        </w:rPr>
        <w:t>s</w:t>
      </w:r>
      <w:r>
        <w:rPr>
          <w:rFonts w:ascii="Arial" w:eastAsia="Arial" w:hAnsi="Arial" w:cs="Arial"/>
          <w:color w:val="1F477B"/>
          <w:spacing w:val="16"/>
        </w:rPr>
        <w:t xml:space="preserve"> </w:t>
      </w:r>
      <w:r>
        <w:rPr>
          <w:rFonts w:ascii="Arial" w:eastAsia="Arial" w:hAnsi="Arial" w:cs="Arial"/>
          <w:color w:val="1F477B"/>
          <w:spacing w:val="-2"/>
        </w:rPr>
        <w:t>o</w:t>
      </w:r>
      <w:r>
        <w:rPr>
          <w:rFonts w:ascii="Arial" w:eastAsia="Arial" w:hAnsi="Arial" w:cs="Arial"/>
          <w:color w:val="1F477B"/>
        </w:rPr>
        <w:t>f</w:t>
      </w:r>
      <w:r>
        <w:rPr>
          <w:rFonts w:ascii="Arial" w:eastAsia="Arial" w:hAnsi="Arial" w:cs="Arial"/>
          <w:color w:val="1F477B"/>
          <w:spacing w:val="28"/>
        </w:rPr>
        <w:t xml:space="preserve"> </w:t>
      </w:r>
      <w:r>
        <w:rPr>
          <w:rFonts w:ascii="Arial" w:eastAsia="Arial" w:hAnsi="Arial" w:cs="Arial"/>
          <w:color w:val="1F477B"/>
          <w:spacing w:val="-2"/>
        </w:rPr>
        <w:t>R</w:t>
      </w:r>
      <w:r>
        <w:rPr>
          <w:rFonts w:ascii="Arial" w:eastAsia="Arial" w:hAnsi="Arial" w:cs="Arial"/>
          <w:color w:val="1F477B"/>
          <w:spacing w:val="-6"/>
        </w:rPr>
        <w:t>e</w:t>
      </w:r>
      <w:r>
        <w:rPr>
          <w:rFonts w:ascii="Arial" w:eastAsia="Arial" w:hAnsi="Arial" w:cs="Arial"/>
          <w:color w:val="1F477B"/>
          <w:spacing w:val="6"/>
        </w:rPr>
        <w:t>f</w:t>
      </w:r>
      <w:r>
        <w:rPr>
          <w:rFonts w:ascii="Arial" w:eastAsia="Arial" w:hAnsi="Arial" w:cs="Arial"/>
          <w:color w:val="1F477B"/>
          <w:spacing w:val="-2"/>
        </w:rPr>
        <w:t>e</w:t>
      </w:r>
      <w:r>
        <w:rPr>
          <w:rFonts w:ascii="Arial" w:eastAsia="Arial" w:hAnsi="Arial" w:cs="Arial"/>
          <w:color w:val="1F477B"/>
        </w:rPr>
        <w:t>r</w:t>
      </w:r>
      <w:r>
        <w:rPr>
          <w:rFonts w:ascii="Arial" w:eastAsia="Arial" w:hAnsi="Arial" w:cs="Arial"/>
          <w:color w:val="1F477B"/>
          <w:spacing w:val="-2"/>
        </w:rPr>
        <w:t>en</w:t>
      </w:r>
      <w:r>
        <w:rPr>
          <w:rFonts w:ascii="Arial" w:eastAsia="Arial" w:hAnsi="Arial" w:cs="Arial"/>
          <w:color w:val="1F477B"/>
        </w:rPr>
        <w:t>c</w:t>
      </w:r>
      <w:r>
        <w:rPr>
          <w:rFonts w:ascii="Arial" w:eastAsia="Arial" w:hAnsi="Arial" w:cs="Arial"/>
          <w:color w:val="1F477B"/>
          <w:spacing w:val="-2"/>
        </w:rPr>
        <w:t>e</w:t>
      </w:r>
      <w:r>
        <w:rPr>
          <w:rFonts w:ascii="Arial" w:eastAsia="Arial" w:hAnsi="Arial" w:cs="Arial"/>
          <w:color w:val="1F477B"/>
        </w:rPr>
        <w:t>”</w:t>
      </w:r>
      <w:r>
        <w:rPr>
          <w:rFonts w:ascii="Arial" w:eastAsia="Arial" w:hAnsi="Arial" w:cs="Arial"/>
          <w:color w:val="1F477B"/>
          <w:spacing w:val="24"/>
        </w:rPr>
        <w:t xml:space="preserve"> </w:t>
      </w:r>
      <w:r>
        <w:rPr>
          <w:rFonts w:ascii="Arial" w:eastAsia="Arial" w:hAnsi="Arial" w:cs="Arial"/>
          <w:color w:val="000000"/>
          <w:spacing w:val="-5"/>
        </w:rPr>
        <w:t>(</w:t>
      </w:r>
      <w:r>
        <w:rPr>
          <w:rFonts w:ascii="Arial" w:eastAsia="Arial" w:hAnsi="Arial" w:cs="Arial"/>
          <w:color w:val="000000"/>
          <w:spacing w:val="1"/>
        </w:rPr>
        <w:t>TO</w:t>
      </w:r>
      <w:r>
        <w:rPr>
          <w:rFonts w:ascii="Arial" w:eastAsia="Arial" w:hAnsi="Arial" w:cs="Arial"/>
          <w:color w:val="000000"/>
          <w:spacing w:val="-2"/>
        </w:rPr>
        <w:t>R</w:t>
      </w:r>
      <w:r>
        <w:rPr>
          <w:rFonts w:ascii="Arial" w:eastAsia="Arial" w:hAnsi="Arial" w:cs="Arial"/>
          <w:color w:val="000000"/>
        </w:rPr>
        <w:t>)</w:t>
      </w:r>
      <w:r>
        <w:rPr>
          <w:rFonts w:ascii="Arial" w:eastAsia="Arial" w:hAnsi="Arial" w:cs="Arial"/>
          <w:color w:val="000000"/>
          <w:spacing w:val="16"/>
        </w:rPr>
        <w:t xml:space="preserve"> </w:t>
      </w:r>
      <w:r>
        <w:rPr>
          <w:rFonts w:ascii="Arial" w:eastAsia="Arial" w:hAnsi="Arial" w:cs="Arial"/>
          <w:color w:val="000000"/>
          <w:spacing w:val="5"/>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16"/>
        </w:rPr>
        <w:t xml:space="preserve"> </w:t>
      </w:r>
      <w:r>
        <w:rPr>
          <w:rFonts w:ascii="Arial" w:eastAsia="Arial" w:hAnsi="Arial" w:cs="Arial"/>
          <w:color w:val="000000"/>
          <w:spacing w:val="1"/>
        </w:rPr>
        <w:t>t</w:t>
      </w:r>
      <w:r>
        <w:rPr>
          <w:rFonts w:ascii="Arial" w:eastAsia="Arial" w:hAnsi="Arial" w:cs="Arial"/>
          <w:color w:val="000000"/>
          <w:spacing w:val="-2"/>
        </w:rPr>
        <w:t>ha</w:t>
      </w:r>
      <w:r>
        <w:rPr>
          <w:rFonts w:ascii="Arial" w:eastAsia="Arial" w:hAnsi="Arial" w:cs="Arial"/>
          <w:color w:val="000000"/>
        </w:rPr>
        <w:t>t</w:t>
      </w:r>
      <w:r>
        <w:rPr>
          <w:rFonts w:ascii="Arial" w:eastAsia="Arial" w:hAnsi="Arial" w:cs="Arial"/>
          <w:color w:val="000000"/>
          <w:spacing w:val="24"/>
        </w:rPr>
        <w:t xml:space="preserve"> </w:t>
      </w:r>
      <w:r>
        <w:rPr>
          <w:rFonts w:ascii="Arial" w:eastAsia="Arial" w:hAnsi="Arial" w:cs="Arial"/>
          <w:color w:val="000000"/>
          <w:spacing w:val="-2"/>
        </w:rPr>
        <w:t>pa</w:t>
      </w:r>
      <w:r>
        <w:rPr>
          <w:rFonts w:ascii="Arial" w:eastAsia="Arial" w:hAnsi="Arial" w:cs="Arial"/>
          <w:color w:val="000000"/>
        </w:rPr>
        <w:t>rt</w:t>
      </w:r>
      <w:r>
        <w:rPr>
          <w:rFonts w:ascii="Arial" w:eastAsia="Arial" w:hAnsi="Arial" w:cs="Arial"/>
          <w:color w:val="000000"/>
          <w:spacing w:val="23"/>
        </w:rPr>
        <w:t xml:space="preserve"> </w:t>
      </w:r>
      <w:r>
        <w:rPr>
          <w:rFonts w:ascii="Arial" w:eastAsia="Arial" w:hAnsi="Arial" w:cs="Arial"/>
          <w:color w:val="000000"/>
          <w:spacing w:val="-6"/>
        </w:rPr>
        <w:t>o</w:t>
      </w:r>
      <w:r>
        <w:rPr>
          <w:rFonts w:ascii="Arial" w:eastAsia="Arial" w:hAnsi="Arial" w:cs="Arial"/>
          <w:color w:val="000000"/>
        </w:rPr>
        <w:t>f</w:t>
      </w:r>
      <w:r>
        <w:rPr>
          <w:rFonts w:ascii="Arial" w:eastAsia="Arial" w:hAnsi="Arial" w:cs="Arial"/>
          <w:color w:val="000000"/>
          <w:spacing w:val="28"/>
        </w:rPr>
        <w:t xml:space="preserve"> </w:t>
      </w:r>
      <w:r>
        <w:rPr>
          <w:rFonts w:ascii="Arial" w:eastAsia="Arial" w:hAnsi="Arial" w:cs="Arial"/>
          <w:color w:val="000000"/>
          <w:spacing w:val="-5"/>
        </w:rPr>
        <w:t>B</w:t>
      </w:r>
      <w:r>
        <w:rPr>
          <w:rFonts w:ascii="Arial" w:eastAsia="Arial" w:hAnsi="Arial" w:cs="Arial"/>
          <w:color w:val="000000"/>
          <w:spacing w:val="3"/>
        </w:rPr>
        <w:t>i</w:t>
      </w:r>
      <w:r>
        <w:rPr>
          <w:rFonts w:ascii="Arial" w:eastAsia="Arial" w:hAnsi="Arial" w:cs="Arial"/>
          <w:color w:val="000000"/>
          <w:spacing w:val="-2"/>
        </w:rPr>
        <w:t>ddin</w:t>
      </w:r>
      <w:r>
        <w:rPr>
          <w:rFonts w:ascii="Arial" w:eastAsia="Arial" w:hAnsi="Arial" w:cs="Arial"/>
          <w:color w:val="000000"/>
        </w:rPr>
        <w:t>g</w:t>
      </w:r>
      <w:r>
        <w:rPr>
          <w:rFonts w:ascii="Arial" w:eastAsia="Arial" w:hAnsi="Arial" w:cs="Arial"/>
          <w:color w:val="000000"/>
          <w:spacing w:val="20"/>
        </w:rPr>
        <w:t xml:space="preserve"> </w:t>
      </w:r>
      <w:r>
        <w:rPr>
          <w:rFonts w:ascii="Arial" w:eastAsia="Arial" w:hAnsi="Arial" w:cs="Arial"/>
          <w:color w:val="000000"/>
          <w:spacing w:val="-2"/>
        </w:rPr>
        <w:t>Do</w:t>
      </w:r>
      <w:r>
        <w:rPr>
          <w:rFonts w:ascii="Arial" w:eastAsia="Arial" w:hAnsi="Arial" w:cs="Arial"/>
          <w:color w:val="000000"/>
        </w:rPr>
        <w:t>c</w:t>
      </w:r>
      <w:r>
        <w:rPr>
          <w:rFonts w:ascii="Arial" w:eastAsia="Arial" w:hAnsi="Arial" w:cs="Arial"/>
          <w:color w:val="000000"/>
          <w:spacing w:val="-2"/>
        </w:rPr>
        <w:t>u</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rPr>
        <w:t>t</w:t>
      </w:r>
      <w:r>
        <w:rPr>
          <w:rFonts w:ascii="Arial" w:eastAsia="Arial" w:hAnsi="Arial" w:cs="Arial"/>
          <w:color w:val="000000"/>
          <w:spacing w:val="24"/>
        </w:rPr>
        <w:t xml:space="preserve"> </w:t>
      </w:r>
      <w:r>
        <w:rPr>
          <w:rFonts w:ascii="Arial" w:eastAsia="Arial" w:hAnsi="Arial" w:cs="Arial"/>
          <w:color w:val="000000"/>
          <w:spacing w:val="-6"/>
        </w:rPr>
        <w:t>w</w:t>
      </w:r>
      <w:r>
        <w:rPr>
          <w:rFonts w:ascii="Arial" w:eastAsia="Arial" w:hAnsi="Arial" w:cs="Arial"/>
          <w:color w:val="000000"/>
          <w:spacing w:val="-2"/>
        </w:rPr>
        <w:t>h</w:t>
      </w:r>
      <w:r>
        <w:rPr>
          <w:rFonts w:ascii="Arial" w:eastAsia="Arial" w:hAnsi="Arial" w:cs="Arial"/>
          <w:color w:val="000000"/>
          <w:spacing w:val="3"/>
        </w:rPr>
        <w:t>i</w:t>
      </w:r>
      <w:r>
        <w:rPr>
          <w:rFonts w:ascii="Arial" w:eastAsia="Arial" w:hAnsi="Arial" w:cs="Arial"/>
          <w:color w:val="000000"/>
        </w:rPr>
        <w:t>ch</w:t>
      </w:r>
      <w:r>
        <w:rPr>
          <w:rFonts w:ascii="Arial" w:eastAsia="Arial" w:hAnsi="Arial" w:cs="Arial"/>
          <w:color w:val="000000"/>
          <w:spacing w:val="20"/>
        </w:rPr>
        <w:t xml:space="preserve"> </w:t>
      </w:r>
      <w:r>
        <w:rPr>
          <w:rFonts w:ascii="Arial" w:eastAsia="Arial" w:hAnsi="Arial" w:cs="Arial"/>
          <w:color w:val="000000"/>
          <w:spacing w:val="-2"/>
        </w:rPr>
        <w:t>e</w:t>
      </w:r>
      <w:r>
        <w:rPr>
          <w:rFonts w:ascii="Arial" w:eastAsia="Arial" w:hAnsi="Arial" w:cs="Arial"/>
          <w:color w:val="000000"/>
          <w:spacing w:val="5"/>
        </w:rPr>
        <w:t>x</w:t>
      </w:r>
      <w:r>
        <w:rPr>
          <w:rFonts w:ascii="Arial" w:eastAsia="Arial" w:hAnsi="Arial" w:cs="Arial"/>
          <w:color w:val="000000"/>
          <w:spacing w:val="-6"/>
        </w:rPr>
        <w:t>p</w:t>
      </w:r>
      <w:r>
        <w:rPr>
          <w:rFonts w:ascii="Arial" w:eastAsia="Arial" w:hAnsi="Arial" w:cs="Arial"/>
          <w:color w:val="000000"/>
          <w:spacing w:val="3"/>
        </w:rPr>
        <w:t>l</w:t>
      </w:r>
      <w:r>
        <w:rPr>
          <w:rFonts w:ascii="Arial" w:eastAsia="Arial" w:hAnsi="Arial" w:cs="Arial"/>
          <w:color w:val="000000"/>
          <w:spacing w:val="-2"/>
        </w:rPr>
        <w:t>a</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rPr>
        <w:t>s</w:t>
      </w:r>
      <w:r>
        <w:rPr>
          <w:rFonts w:ascii="Arial" w:eastAsia="Arial" w:hAnsi="Arial" w:cs="Arial"/>
          <w:color w:val="000000"/>
          <w:spacing w:val="16"/>
        </w:rPr>
        <w:t xml:space="preserve">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21"/>
        </w:rPr>
        <w:t xml:space="preserve"> </w:t>
      </w:r>
      <w:r>
        <w:rPr>
          <w:rFonts w:ascii="Arial" w:eastAsia="Arial" w:hAnsi="Arial" w:cs="Arial"/>
          <w:color w:val="000000"/>
          <w:spacing w:val="-5"/>
        </w:rPr>
        <w:t>s</w:t>
      </w:r>
      <w:r>
        <w:rPr>
          <w:rFonts w:ascii="Arial" w:eastAsia="Arial" w:hAnsi="Arial" w:cs="Arial"/>
          <w:color w:val="000000"/>
        </w:rPr>
        <w:t>c</w:t>
      </w:r>
      <w:r>
        <w:rPr>
          <w:rFonts w:ascii="Arial" w:eastAsia="Arial" w:hAnsi="Arial" w:cs="Arial"/>
          <w:color w:val="000000"/>
          <w:spacing w:val="-2"/>
        </w:rPr>
        <w:t>op</w:t>
      </w:r>
      <w:r>
        <w:rPr>
          <w:rFonts w:ascii="Arial" w:eastAsia="Arial" w:hAnsi="Arial" w:cs="Arial"/>
          <w:color w:val="000000"/>
        </w:rPr>
        <w:t>e</w:t>
      </w:r>
      <w:r>
        <w:rPr>
          <w:rFonts w:ascii="Arial" w:eastAsia="Arial" w:hAnsi="Arial" w:cs="Arial"/>
          <w:color w:val="000000"/>
          <w:spacing w:val="20"/>
        </w:rPr>
        <w:t xml:space="preserve"> </w:t>
      </w:r>
      <w:r>
        <w:rPr>
          <w:rFonts w:ascii="Arial" w:eastAsia="Arial" w:hAnsi="Arial" w:cs="Arial"/>
          <w:color w:val="000000"/>
          <w:spacing w:val="-2"/>
        </w:rPr>
        <w:t>o</w:t>
      </w:r>
      <w:r>
        <w:rPr>
          <w:rFonts w:ascii="Arial" w:eastAsia="Arial" w:hAnsi="Arial" w:cs="Arial"/>
          <w:color w:val="000000"/>
          <w:w w:val="101"/>
        </w:rPr>
        <w:t>f</w:t>
      </w:r>
    </w:p>
    <w:p w14:paraId="3AF41C79" w14:textId="77777777" w:rsidR="00C24A17" w:rsidRDefault="00F86FD9" w:rsidP="009D7B2F">
      <w:pPr>
        <w:spacing w:before="34" w:line="276" w:lineRule="auto"/>
        <w:ind w:left="461"/>
        <w:rPr>
          <w:rFonts w:ascii="Arial" w:eastAsia="Arial" w:hAnsi="Arial" w:cs="Arial"/>
        </w:rPr>
      </w:pPr>
      <w:r>
        <w:rPr>
          <w:rFonts w:ascii="Arial" w:eastAsia="Arial" w:hAnsi="Arial" w:cs="Arial"/>
          <w:spacing w:val="-6"/>
        </w:rPr>
        <w:t>w</w:t>
      </w:r>
      <w:r>
        <w:rPr>
          <w:rFonts w:ascii="Arial" w:eastAsia="Arial" w:hAnsi="Arial" w:cs="Arial"/>
          <w:spacing w:val="-2"/>
        </w:rPr>
        <w:t>o</w:t>
      </w:r>
      <w:r>
        <w:rPr>
          <w:rFonts w:ascii="Arial" w:eastAsia="Arial" w:hAnsi="Arial" w:cs="Arial"/>
        </w:rPr>
        <w:t>rk,</w:t>
      </w:r>
      <w:r>
        <w:rPr>
          <w:rFonts w:ascii="Arial" w:eastAsia="Arial" w:hAnsi="Arial" w:cs="Arial"/>
          <w:spacing w:val="41"/>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5"/>
        </w:rPr>
        <w:t>v</w:t>
      </w:r>
      <w:r>
        <w:rPr>
          <w:rFonts w:ascii="Arial" w:eastAsia="Arial" w:hAnsi="Arial" w:cs="Arial"/>
          <w:spacing w:val="-2"/>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43"/>
        </w:rPr>
        <w:t xml:space="preserve"> </w:t>
      </w:r>
      <w:r>
        <w:rPr>
          <w:rFonts w:ascii="Arial" w:eastAsia="Arial" w:hAnsi="Arial" w:cs="Arial"/>
          <w:spacing w:val="1"/>
        </w:rPr>
        <w:t>t</w:t>
      </w:r>
      <w:r>
        <w:rPr>
          <w:rFonts w:ascii="Arial" w:eastAsia="Arial" w:hAnsi="Arial" w:cs="Arial"/>
          <w:spacing w:val="-2"/>
        </w:rPr>
        <w:t>a</w:t>
      </w:r>
      <w:r>
        <w:rPr>
          <w:rFonts w:ascii="Arial" w:eastAsia="Arial" w:hAnsi="Arial" w:cs="Arial"/>
          <w:spacing w:val="-5"/>
        </w:rPr>
        <w:t>s</w:t>
      </w:r>
      <w:r>
        <w:rPr>
          <w:rFonts w:ascii="Arial" w:eastAsia="Arial" w:hAnsi="Arial" w:cs="Arial"/>
        </w:rPr>
        <w:t>ks</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8"/>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ed</w:t>
      </w:r>
      <w:r>
        <w:rPr>
          <w:rFonts w:ascii="Arial" w:eastAsia="Arial" w:hAnsi="Arial" w:cs="Arial"/>
        </w:rPr>
        <w:t>,</w:t>
      </w:r>
      <w:r>
        <w:rPr>
          <w:rFonts w:ascii="Arial" w:eastAsia="Arial" w:hAnsi="Arial" w:cs="Arial"/>
          <w:spacing w:val="3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5"/>
        </w:rPr>
        <w:t>v</w:t>
      </w:r>
      <w:r>
        <w:rPr>
          <w:rFonts w:ascii="Arial" w:eastAsia="Arial" w:hAnsi="Arial" w:cs="Arial"/>
        </w:rPr>
        <w:t>e</w:t>
      </w:r>
      <w:r>
        <w:rPr>
          <w:rFonts w:ascii="Arial" w:eastAsia="Arial" w:hAnsi="Arial" w:cs="Arial"/>
          <w:spacing w:val="38"/>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5"/>
        </w:rPr>
        <w:t>s</w:t>
      </w:r>
      <w:r>
        <w:rPr>
          <w:rFonts w:ascii="Arial" w:eastAsia="Arial" w:hAnsi="Arial" w:cs="Arial"/>
          <w:spacing w:val="-2"/>
        </w:rPr>
        <w:t>po</w:t>
      </w:r>
      <w:r>
        <w:rPr>
          <w:rFonts w:ascii="Arial" w:eastAsia="Arial" w:hAnsi="Arial" w:cs="Arial"/>
          <w:spacing w:val="3"/>
        </w:rPr>
        <w:t>n</w:t>
      </w:r>
      <w:r>
        <w:rPr>
          <w:rFonts w:ascii="Arial" w:eastAsia="Arial" w:hAnsi="Arial" w:cs="Arial"/>
          <w:spacing w:val="-5"/>
        </w:rPr>
        <w:t>s</w:t>
      </w:r>
      <w:r>
        <w:rPr>
          <w:rFonts w:ascii="Arial" w:eastAsia="Arial" w:hAnsi="Arial" w:cs="Arial"/>
          <w:spacing w:val="3"/>
        </w:rPr>
        <w:t>i</w:t>
      </w:r>
      <w:r>
        <w:rPr>
          <w:rFonts w:ascii="Arial" w:eastAsia="Arial" w:hAnsi="Arial" w:cs="Arial"/>
          <w:spacing w:val="-2"/>
        </w:rPr>
        <w:t>b</w:t>
      </w:r>
      <w:r>
        <w:rPr>
          <w:rFonts w:ascii="Arial" w:eastAsia="Arial" w:hAnsi="Arial" w:cs="Arial"/>
          <w:spacing w:val="3"/>
        </w:rPr>
        <w:t>i</w:t>
      </w:r>
      <w:r>
        <w:rPr>
          <w:rFonts w:ascii="Arial" w:eastAsia="Arial" w:hAnsi="Arial" w:cs="Arial"/>
          <w:spacing w:val="-2"/>
        </w:rPr>
        <w:t>l</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3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9"/>
        </w:rPr>
        <w:t xml:space="preserv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rPr>
        <w:t>t</w:t>
      </w:r>
      <w:r>
        <w:rPr>
          <w:rFonts w:ascii="Arial" w:eastAsia="Arial" w:hAnsi="Arial" w:cs="Arial"/>
          <w:spacing w:val="38"/>
        </w:rPr>
        <w:t xml:space="preserve"> </w:t>
      </w:r>
      <w:r>
        <w:rPr>
          <w:rFonts w:ascii="Arial" w:eastAsia="Arial" w:hAnsi="Arial" w:cs="Arial"/>
        </w:rPr>
        <w:t>&amp;</w:t>
      </w:r>
      <w:r>
        <w:rPr>
          <w:rFonts w:ascii="Arial" w:eastAsia="Arial" w:hAnsi="Arial" w:cs="Arial"/>
          <w:spacing w:val="4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p>
    <w:p w14:paraId="41F51FB4" w14:textId="37478E5B" w:rsidR="00C24A17" w:rsidRDefault="00F86FD9" w:rsidP="009D7B2F">
      <w:pPr>
        <w:spacing w:before="34" w:line="276" w:lineRule="auto"/>
        <w:ind w:left="461"/>
        <w:rPr>
          <w:rFonts w:ascii="Arial" w:eastAsia="Arial" w:hAnsi="Arial" w:cs="Arial"/>
        </w:rPr>
      </w:pPr>
      <w:r>
        <w:rPr>
          <w:rFonts w:ascii="Arial" w:eastAsia="Arial" w:hAnsi="Arial" w:cs="Arial"/>
        </w:rPr>
        <w:t>Pr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de</w:t>
      </w:r>
      <w:r>
        <w:rPr>
          <w:rFonts w:ascii="Arial" w:eastAsia="Arial" w:hAnsi="Arial" w:cs="Arial"/>
        </w:rPr>
        <w:t xml:space="preserve">r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e</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2"/>
        </w:rPr>
        <w:t xml:space="preserve"> e</w:t>
      </w:r>
      <w:r>
        <w:rPr>
          <w:rFonts w:ascii="Arial" w:eastAsia="Arial" w:hAnsi="Arial" w:cs="Arial"/>
          <w:spacing w:val="5"/>
        </w:rPr>
        <w:t>x</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u</w:t>
      </w:r>
      <w:r>
        <w:rPr>
          <w:rFonts w:ascii="Arial" w:eastAsia="Arial" w:hAnsi="Arial" w:cs="Arial"/>
          <w:spacing w:val="3"/>
        </w:rPr>
        <w:t>l</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an</w:t>
      </w:r>
      <w:r>
        <w:rPr>
          <w:rFonts w:ascii="Arial" w:eastAsia="Arial" w:hAnsi="Arial" w:cs="Arial"/>
        </w:rPr>
        <w:t xml:space="preserve">d </w:t>
      </w:r>
      <w:r>
        <w:rPr>
          <w:rFonts w:ascii="Arial" w:eastAsia="Arial" w:hAnsi="Arial" w:cs="Arial"/>
          <w:spacing w:val="-2"/>
        </w:rPr>
        <w:t>de</w:t>
      </w:r>
      <w:r>
        <w:rPr>
          <w:rFonts w:ascii="Arial" w:eastAsia="Arial" w:hAnsi="Arial" w:cs="Arial"/>
          <w:spacing w:val="3"/>
        </w:rPr>
        <w:t>l</w:t>
      </w:r>
      <w:r>
        <w:rPr>
          <w:rFonts w:ascii="Arial" w:eastAsia="Arial" w:hAnsi="Arial" w:cs="Arial"/>
          <w:spacing w:val="-6"/>
        </w:rPr>
        <w:t>i</w:t>
      </w:r>
      <w:r>
        <w:rPr>
          <w:rFonts w:ascii="Arial" w:eastAsia="Arial" w:hAnsi="Arial" w:cs="Arial"/>
          <w:spacing w:val="9"/>
        </w:rPr>
        <w:t>v</w:t>
      </w:r>
      <w:r>
        <w:rPr>
          <w:rFonts w:ascii="Arial" w:eastAsia="Arial" w:hAnsi="Arial" w:cs="Arial"/>
          <w:spacing w:val="-2"/>
        </w:rPr>
        <w:t>e</w:t>
      </w:r>
      <w:r>
        <w:rPr>
          <w:rFonts w:ascii="Arial" w:eastAsia="Arial" w:hAnsi="Arial" w:cs="Arial"/>
        </w:rPr>
        <w:t>r</w:t>
      </w:r>
      <w:r>
        <w:rPr>
          <w:rFonts w:ascii="Arial" w:eastAsia="Arial" w:hAnsi="Arial" w:cs="Arial"/>
          <w:spacing w:val="-2"/>
        </w:rPr>
        <w:t>a</w:t>
      </w:r>
      <w:r>
        <w:rPr>
          <w:rFonts w:ascii="Arial" w:eastAsia="Arial" w:hAnsi="Arial" w:cs="Arial"/>
          <w:spacing w:val="-6"/>
        </w:rPr>
        <w:t>b</w:t>
      </w:r>
      <w:r>
        <w:rPr>
          <w:rFonts w:ascii="Arial" w:eastAsia="Arial" w:hAnsi="Arial" w:cs="Arial"/>
          <w:spacing w:val="3"/>
        </w:rPr>
        <w:t>l</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a</w:t>
      </w:r>
      <w:r>
        <w:rPr>
          <w:rFonts w:ascii="Arial" w:eastAsia="Arial" w:hAnsi="Arial" w:cs="Arial"/>
          <w:spacing w:val="-5"/>
        </w:rPr>
        <w:t>ss</w:t>
      </w:r>
      <w:r>
        <w:rPr>
          <w:rFonts w:ascii="Arial" w:eastAsia="Arial" w:hAnsi="Arial" w:cs="Arial"/>
          <w:spacing w:val="3"/>
        </w:rPr>
        <w:t>i</w:t>
      </w:r>
      <w:r>
        <w:rPr>
          <w:rFonts w:ascii="Arial" w:eastAsia="Arial" w:hAnsi="Arial" w:cs="Arial"/>
          <w:spacing w:val="-1"/>
        </w:rPr>
        <w:t>g</w:t>
      </w:r>
      <w:r>
        <w:rPr>
          <w:rFonts w:ascii="Arial" w:eastAsia="Arial" w:hAnsi="Arial" w:cs="Arial"/>
          <w:spacing w:val="-2"/>
        </w:rPr>
        <w:t>n</w:t>
      </w:r>
      <w:r>
        <w:rPr>
          <w:rFonts w:ascii="Arial" w:eastAsia="Arial" w:hAnsi="Arial" w:cs="Arial"/>
          <w:spacing w:val="5"/>
        </w:rPr>
        <w:t>m</w:t>
      </w:r>
      <w:r>
        <w:rPr>
          <w:rFonts w:ascii="Arial" w:eastAsia="Arial" w:hAnsi="Arial" w:cs="Arial"/>
          <w:spacing w:val="-2"/>
        </w:rPr>
        <w:t>en</w:t>
      </w:r>
      <w:r>
        <w:rPr>
          <w:rFonts w:ascii="Arial" w:eastAsia="Arial" w:hAnsi="Arial" w:cs="Arial"/>
          <w:spacing w:val="1"/>
          <w:w w:val="101"/>
        </w:rPr>
        <w:t>t</w:t>
      </w:r>
      <w:r>
        <w:rPr>
          <w:rFonts w:ascii="Arial" w:eastAsia="Arial" w:hAnsi="Arial" w:cs="Arial"/>
          <w:w w:val="101"/>
        </w:rPr>
        <w:t>.</w:t>
      </w:r>
    </w:p>
    <w:p w14:paraId="73CE1CBF" w14:textId="77777777" w:rsidR="00C24A17" w:rsidRDefault="00F86FD9" w:rsidP="009D7B2F">
      <w:pPr>
        <w:spacing w:before="34" w:line="276" w:lineRule="auto"/>
        <w:ind w:left="100"/>
        <w:rPr>
          <w:rFonts w:ascii="Arial" w:eastAsia="Arial" w:hAnsi="Arial" w:cs="Arial"/>
        </w:rPr>
      </w:pPr>
      <w:r>
        <w:rPr>
          <w:rFonts w:ascii="Arial" w:eastAsia="Arial" w:hAnsi="Arial" w:cs="Arial"/>
          <w:b/>
          <w:spacing w:val="-2"/>
        </w:rPr>
        <w:t>u</w:t>
      </w:r>
      <w:r>
        <w:rPr>
          <w:rFonts w:ascii="Arial" w:eastAsia="Arial" w:hAnsi="Arial" w:cs="Arial"/>
          <w:b/>
        </w:rPr>
        <w:t xml:space="preserve">.  </w:t>
      </w:r>
      <w:r>
        <w:rPr>
          <w:rFonts w:ascii="Arial" w:eastAsia="Arial" w:hAnsi="Arial" w:cs="Arial"/>
          <w:b/>
          <w:spacing w:val="17"/>
        </w:rPr>
        <w:t xml:space="preserve"> </w:t>
      </w:r>
      <w:r>
        <w:rPr>
          <w:rFonts w:ascii="Arial" w:eastAsia="Arial" w:hAnsi="Arial" w:cs="Arial"/>
          <w:color w:val="1F477B"/>
        </w:rPr>
        <w:t>“</w:t>
      </w:r>
      <w:r>
        <w:rPr>
          <w:rFonts w:ascii="Arial" w:eastAsia="Arial" w:hAnsi="Arial" w:cs="Arial"/>
          <w:color w:val="1F477B"/>
          <w:spacing w:val="1"/>
        </w:rPr>
        <w:t>T</w:t>
      </w:r>
      <w:r>
        <w:rPr>
          <w:rFonts w:ascii="Arial" w:eastAsia="Arial" w:hAnsi="Arial" w:cs="Arial"/>
          <w:color w:val="1F477B"/>
        </w:rPr>
        <w:t>E</w:t>
      </w:r>
      <w:r>
        <w:rPr>
          <w:rFonts w:ascii="Arial" w:eastAsia="Arial" w:hAnsi="Arial" w:cs="Arial"/>
          <w:color w:val="1F477B"/>
          <w:spacing w:val="-5"/>
        </w:rPr>
        <w:t>V</w:t>
      </w:r>
      <w:r>
        <w:rPr>
          <w:rFonts w:ascii="Arial" w:eastAsia="Arial" w:hAnsi="Arial" w:cs="Arial"/>
          <w:color w:val="1F477B"/>
          <w:spacing w:val="1"/>
        </w:rPr>
        <w:t>T</w:t>
      </w:r>
      <w:r>
        <w:rPr>
          <w:rFonts w:ascii="Arial" w:eastAsia="Arial" w:hAnsi="Arial" w:cs="Arial"/>
          <w:color w:val="1F477B"/>
        </w:rPr>
        <w:t>A”</w:t>
      </w:r>
      <w:r>
        <w:rPr>
          <w:rFonts w:ascii="Arial" w:eastAsia="Arial" w:hAnsi="Arial" w:cs="Arial"/>
          <w:color w:val="1F477B"/>
          <w:spacing w:val="-2"/>
        </w:rPr>
        <w:t xml:space="preserve"> </w:t>
      </w:r>
      <w:r>
        <w:rPr>
          <w:rFonts w:ascii="Arial" w:eastAsia="Arial" w:hAnsi="Arial" w:cs="Arial"/>
          <w:color w:val="000000"/>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2"/>
        </w:rPr>
        <w:t>e</w:t>
      </w:r>
      <w:r>
        <w:rPr>
          <w:rFonts w:ascii="Arial" w:eastAsia="Arial" w:hAnsi="Arial" w:cs="Arial"/>
          <w:color w:val="000000"/>
        </w:rPr>
        <w:t>c</w:t>
      </w:r>
      <w:r>
        <w:rPr>
          <w:rFonts w:ascii="Arial" w:eastAsia="Arial" w:hAnsi="Arial" w:cs="Arial"/>
          <w:color w:val="000000"/>
          <w:spacing w:val="-2"/>
        </w:rPr>
        <w:t>hn</w:t>
      </w:r>
      <w:r>
        <w:rPr>
          <w:rFonts w:ascii="Arial" w:eastAsia="Arial" w:hAnsi="Arial" w:cs="Arial"/>
          <w:color w:val="000000"/>
          <w:spacing w:val="3"/>
        </w:rPr>
        <w:t>i</w:t>
      </w:r>
      <w:r>
        <w:rPr>
          <w:rFonts w:ascii="Arial" w:eastAsia="Arial" w:hAnsi="Arial" w:cs="Arial"/>
          <w:color w:val="000000"/>
        </w:rPr>
        <w:t>c</w:t>
      </w:r>
      <w:r>
        <w:rPr>
          <w:rFonts w:ascii="Arial" w:eastAsia="Arial" w:hAnsi="Arial" w:cs="Arial"/>
          <w:color w:val="000000"/>
          <w:spacing w:val="-6"/>
        </w:rPr>
        <w:t>a</w:t>
      </w:r>
      <w:r>
        <w:rPr>
          <w:rFonts w:ascii="Arial" w:eastAsia="Arial" w:hAnsi="Arial" w:cs="Arial"/>
          <w:color w:val="000000"/>
        </w:rPr>
        <w:t>l</w:t>
      </w:r>
      <w:r>
        <w:rPr>
          <w:rFonts w:ascii="Arial" w:eastAsia="Arial" w:hAnsi="Arial" w:cs="Arial"/>
          <w:color w:val="000000"/>
          <w:spacing w:val="5"/>
        </w:rPr>
        <w:t xml:space="preserve"> </w:t>
      </w:r>
      <w:r>
        <w:rPr>
          <w:rFonts w:ascii="Arial" w:eastAsia="Arial" w:hAnsi="Arial" w:cs="Arial"/>
          <w:color w:val="000000"/>
        </w:rPr>
        <w:t>E</w:t>
      </w:r>
      <w:r>
        <w:rPr>
          <w:rFonts w:ascii="Arial" w:eastAsia="Arial" w:hAnsi="Arial" w:cs="Arial"/>
          <w:color w:val="000000"/>
          <w:spacing w:val="-2"/>
        </w:rPr>
        <w:t>du</w:t>
      </w:r>
      <w:r>
        <w:rPr>
          <w:rFonts w:ascii="Arial" w:eastAsia="Arial" w:hAnsi="Arial" w:cs="Arial"/>
          <w:color w:val="000000"/>
        </w:rPr>
        <w:t>c</w:t>
      </w:r>
      <w:r>
        <w:rPr>
          <w:rFonts w:ascii="Arial" w:eastAsia="Arial" w:hAnsi="Arial" w:cs="Arial"/>
          <w:color w:val="000000"/>
          <w:spacing w:val="-2"/>
        </w:rPr>
        <w:t>a</w:t>
      </w:r>
      <w:r>
        <w:rPr>
          <w:rFonts w:ascii="Arial" w:eastAsia="Arial" w:hAnsi="Arial" w:cs="Arial"/>
          <w:color w:val="000000"/>
          <w:spacing w:val="-3"/>
        </w:rPr>
        <w:t>t</w:t>
      </w:r>
      <w:r>
        <w:rPr>
          <w:rFonts w:ascii="Arial" w:eastAsia="Arial" w:hAnsi="Arial" w:cs="Arial"/>
          <w:color w:val="000000"/>
          <w:spacing w:val="3"/>
        </w:rPr>
        <w:t>i</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&amp;</w:t>
      </w:r>
      <w:r>
        <w:rPr>
          <w:rFonts w:ascii="Arial" w:eastAsia="Arial" w:hAnsi="Arial" w:cs="Arial"/>
          <w:color w:val="000000"/>
          <w:spacing w:val="-3"/>
        </w:rPr>
        <w:t xml:space="preserve"> </w:t>
      </w:r>
      <w:r>
        <w:rPr>
          <w:rFonts w:ascii="Arial" w:eastAsia="Arial" w:hAnsi="Arial" w:cs="Arial"/>
          <w:color w:val="000000"/>
        </w:rPr>
        <w:t>V</w:t>
      </w:r>
      <w:r>
        <w:rPr>
          <w:rFonts w:ascii="Arial" w:eastAsia="Arial" w:hAnsi="Arial" w:cs="Arial"/>
          <w:color w:val="000000"/>
          <w:spacing w:val="-2"/>
        </w:rPr>
        <w:t>o</w:t>
      </w:r>
      <w:r>
        <w:rPr>
          <w:rFonts w:ascii="Arial" w:eastAsia="Arial" w:hAnsi="Arial" w:cs="Arial"/>
          <w:color w:val="000000"/>
        </w:rPr>
        <w:t>c</w:t>
      </w:r>
      <w:r>
        <w:rPr>
          <w:rFonts w:ascii="Arial" w:eastAsia="Arial" w:hAnsi="Arial" w:cs="Arial"/>
          <w:color w:val="000000"/>
          <w:spacing w:val="-2"/>
        </w:rPr>
        <w:t>a</w:t>
      </w:r>
      <w:r>
        <w:rPr>
          <w:rFonts w:ascii="Arial" w:eastAsia="Arial" w:hAnsi="Arial" w:cs="Arial"/>
          <w:color w:val="000000"/>
          <w:spacing w:val="-3"/>
        </w:rPr>
        <w:t>t</w:t>
      </w:r>
      <w:r>
        <w:rPr>
          <w:rFonts w:ascii="Arial" w:eastAsia="Arial" w:hAnsi="Arial" w:cs="Arial"/>
          <w:color w:val="000000"/>
          <w:spacing w:val="3"/>
        </w:rPr>
        <w:t>i</w:t>
      </w:r>
      <w:r>
        <w:rPr>
          <w:rFonts w:ascii="Arial" w:eastAsia="Arial" w:hAnsi="Arial" w:cs="Arial"/>
          <w:color w:val="000000"/>
          <w:spacing w:val="-2"/>
        </w:rPr>
        <w:t>ona</w:t>
      </w:r>
      <w:r>
        <w:rPr>
          <w:rFonts w:ascii="Arial" w:eastAsia="Arial" w:hAnsi="Arial" w:cs="Arial"/>
          <w:color w:val="000000"/>
        </w:rPr>
        <w:t>l</w:t>
      </w:r>
      <w:r>
        <w:rPr>
          <w:rFonts w:ascii="Arial" w:eastAsia="Arial" w:hAnsi="Arial" w:cs="Arial"/>
          <w:color w:val="000000"/>
          <w:spacing w:val="1"/>
        </w:rPr>
        <w:t xml:space="preserve"> T</w:t>
      </w:r>
      <w:r>
        <w:rPr>
          <w:rFonts w:ascii="Arial" w:eastAsia="Arial" w:hAnsi="Arial" w:cs="Arial"/>
          <w:color w:val="000000"/>
        </w:rPr>
        <w:t>r</w:t>
      </w:r>
      <w:r>
        <w:rPr>
          <w:rFonts w:ascii="Arial" w:eastAsia="Arial" w:hAnsi="Arial" w:cs="Arial"/>
          <w:color w:val="000000"/>
          <w:spacing w:val="-6"/>
        </w:rPr>
        <w:t>a</w:t>
      </w:r>
      <w:r>
        <w:rPr>
          <w:rFonts w:ascii="Arial" w:eastAsia="Arial" w:hAnsi="Arial" w:cs="Arial"/>
          <w:color w:val="000000"/>
          <w:spacing w:val="-2"/>
        </w:rPr>
        <w:t>in</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16"/>
        </w:rPr>
        <w:t xml:space="preserve"> </w:t>
      </w:r>
      <w:r>
        <w:rPr>
          <w:rFonts w:ascii="Arial" w:eastAsia="Arial" w:hAnsi="Arial" w:cs="Arial"/>
          <w:color w:val="000000"/>
        </w:rPr>
        <w:t>A</w:t>
      </w:r>
      <w:r>
        <w:rPr>
          <w:rFonts w:ascii="Arial" w:eastAsia="Arial" w:hAnsi="Arial" w:cs="Arial"/>
          <w:color w:val="000000"/>
          <w:spacing w:val="-2"/>
        </w:rPr>
        <w:t>u</w:t>
      </w:r>
      <w:r>
        <w:rPr>
          <w:rFonts w:ascii="Arial" w:eastAsia="Arial" w:hAnsi="Arial" w:cs="Arial"/>
          <w:color w:val="000000"/>
          <w:spacing w:val="1"/>
          <w:w w:val="101"/>
        </w:rPr>
        <w:t>t</w:t>
      </w:r>
      <w:r>
        <w:rPr>
          <w:rFonts w:ascii="Arial" w:eastAsia="Arial" w:hAnsi="Arial" w:cs="Arial"/>
          <w:color w:val="000000"/>
          <w:spacing w:val="-2"/>
        </w:rPr>
        <w:t>ho</w:t>
      </w:r>
      <w:r>
        <w:rPr>
          <w:rFonts w:ascii="Arial" w:eastAsia="Arial" w:hAnsi="Arial" w:cs="Arial"/>
          <w:color w:val="000000"/>
          <w:spacing w:val="-5"/>
        </w:rPr>
        <w:t>r</w:t>
      </w:r>
      <w:r>
        <w:rPr>
          <w:rFonts w:ascii="Arial" w:eastAsia="Arial" w:hAnsi="Arial" w:cs="Arial"/>
          <w:color w:val="000000"/>
          <w:spacing w:val="3"/>
        </w:rPr>
        <w:t>i</w:t>
      </w:r>
      <w:r>
        <w:rPr>
          <w:rFonts w:ascii="Arial" w:eastAsia="Arial" w:hAnsi="Arial" w:cs="Arial"/>
          <w:color w:val="000000"/>
          <w:spacing w:val="1"/>
          <w:w w:val="101"/>
        </w:rPr>
        <w:t>t</w:t>
      </w:r>
      <w:r>
        <w:rPr>
          <w:rFonts w:ascii="Arial" w:eastAsia="Arial" w:hAnsi="Arial" w:cs="Arial"/>
          <w:color w:val="000000"/>
          <w:spacing w:val="-5"/>
        </w:rPr>
        <w:t>y</w:t>
      </w:r>
      <w:r>
        <w:rPr>
          <w:rFonts w:ascii="Arial" w:eastAsia="Arial" w:hAnsi="Arial" w:cs="Arial"/>
          <w:color w:val="000000"/>
          <w:w w:val="101"/>
        </w:rPr>
        <w:t>.</w:t>
      </w:r>
    </w:p>
    <w:p w14:paraId="4531BBDB" w14:textId="7DD46008" w:rsidR="00C24A17" w:rsidRDefault="00F86FD9" w:rsidP="009D7B2F">
      <w:pPr>
        <w:spacing w:before="29" w:line="276" w:lineRule="auto"/>
        <w:ind w:left="100"/>
        <w:rPr>
          <w:rFonts w:ascii="Arial" w:eastAsia="Arial" w:hAnsi="Arial" w:cs="Arial"/>
        </w:rPr>
      </w:pPr>
      <w:r>
        <w:rPr>
          <w:rFonts w:ascii="Arial" w:eastAsia="Arial" w:hAnsi="Arial" w:cs="Arial"/>
          <w:b/>
          <w:spacing w:val="-1"/>
        </w:rPr>
        <w:t>v</w:t>
      </w:r>
      <w:r>
        <w:rPr>
          <w:rFonts w:ascii="Arial" w:eastAsia="Arial" w:hAnsi="Arial" w:cs="Arial"/>
          <w:b/>
        </w:rPr>
        <w:t xml:space="preserve">.  </w:t>
      </w:r>
      <w:r>
        <w:rPr>
          <w:rFonts w:ascii="Arial" w:eastAsia="Arial" w:hAnsi="Arial" w:cs="Arial"/>
          <w:b/>
          <w:spacing w:val="27"/>
        </w:rPr>
        <w:t xml:space="preserve"> </w:t>
      </w:r>
      <w:r>
        <w:rPr>
          <w:rFonts w:ascii="Arial" w:eastAsia="Arial" w:hAnsi="Arial" w:cs="Arial"/>
          <w:color w:val="1F477B"/>
        </w:rPr>
        <w:t>“</w:t>
      </w:r>
      <w:r>
        <w:rPr>
          <w:rFonts w:ascii="Arial" w:eastAsia="Arial" w:hAnsi="Arial" w:cs="Arial"/>
          <w:color w:val="1F477B"/>
          <w:spacing w:val="1"/>
        </w:rPr>
        <w:t>T</w:t>
      </w:r>
      <w:r>
        <w:rPr>
          <w:rFonts w:ascii="Arial" w:eastAsia="Arial" w:hAnsi="Arial" w:cs="Arial"/>
          <w:color w:val="1F477B"/>
        </w:rPr>
        <w:t>r</w:t>
      </w:r>
      <w:r>
        <w:rPr>
          <w:rFonts w:ascii="Arial" w:eastAsia="Arial" w:hAnsi="Arial" w:cs="Arial"/>
          <w:color w:val="1F477B"/>
          <w:spacing w:val="-2"/>
        </w:rPr>
        <w:t>a</w:t>
      </w:r>
      <w:r>
        <w:rPr>
          <w:rFonts w:ascii="Arial" w:eastAsia="Arial" w:hAnsi="Arial" w:cs="Arial"/>
          <w:color w:val="1F477B"/>
          <w:spacing w:val="3"/>
        </w:rPr>
        <w:t>i</w:t>
      </w:r>
      <w:r>
        <w:rPr>
          <w:rFonts w:ascii="Arial" w:eastAsia="Arial" w:hAnsi="Arial" w:cs="Arial"/>
          <w:color w:val="1F477B"/>
          <w:spacing w:val="-2"/>
        </w:rPr>
        <w:t>nee</w:t>
      </w:r>
      <w:r>
        <w:rPr>
          <w:rFonts w:ascii="Arial" w:eastAsia="Arial" w:hAnsi="Arial" w:cs="Arial"/>
          <w:color w:val="1F477B"/>
        </w:rPr>
        <w:t>”</w:t>
      </w:r>
      <w:r>
        <w:rPr>
          <w:rFonts w:ascii="Arial" w:eastAsia="Arial" w:hAnsi="Arial" w:cs="Arial"/>
          <w:color w:val="1F477B"/>
          <w:spacing w:val="-2"/>
        </w:rPr>
        <w:t xml:space="preserve"> </w:t>
      </w:r>
      <w:r>
        <w:rPr>
          <w:rFonts w:ascii="Arial" w:eastAsia="Arial" w:hAnsi="Arial" w:cs="Arial"/>
          <w:color w:val="000000"/>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an</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spacing w:val="-2"/>
        </w:rPr>
        <w:t>e</w:t>
      </w:r>
      <w:r>
        <w:rPr>
          <w:rFonts w:ascii="Arial" w:eastAsia="Arial" w:hAnsi="Arial" w:cs="Arial"/>
          <w:color w:val="000000"/>
          <w:spacing w:val="3"/>
        </w:rPr>
        <w:t>li</w:t>
      </w:r>
      <w:r>
        <w:rPr>
          <w:rFonts w:ascii="Arial" w:eastAsia="Arial" w:hAnsi="Arial" w:cs="Arial"/>
          <w:color w:val="000000"/>
          <w:spacing w:val="-6"/>
        </w:rPr>
        <w:t>g</w:t>
      </w:r>
      <w:r>
        <w:rPr>
          <w:rFonts w:ascii="Arial" w:eastAsia="Arial" w:hAnsi="Arial" w:cs="Arial"/>
          <w:color w:val="000000"/>
          <w:spacing w:val="3"/>
        </w:rPr>
        <w:t>i</w:t>
      </w:r>
      <w:r>
        <w:rPr>
          <w:rFonts w:ascii="Arial" w:eastAsia="Arial" w:hAnsi="Arial" w:cs="Arial"/>
          <w:color w:val="000000"/>
          <w:spacing w:val="-6"/>
        </w:rPr>
        <w:t>b</w:t>
      </w:r>
      <w:r>
        <w:rPr>
          <w:rFonts w:ascii="Arial" w:eastAsia="Arial" w:hAnsi="Arial" w:cs="Arial"/>
          <w:color w:val="000000"/>
          <w:spacing w:val="3"/>
        </w:rPr>
        <w:t>l</w:t>
      </w:r>
      <w:r>
        <w:rPr>
          <w:rFonts w:ascii="Arial" w:eastAsia="Arial" w:hAnsi="Arial" w:cs="Arial"/>
          <w:color w:val="000000"/>
        </w:rPr>
        <w:t>e</w:t>
      </w:r>
      <w:r>
        <w:rPr>
          <w:rFonts w:ascii="Arial" w:eastAsia="Arial" w:hAnsi="Arial" w:cs="Arial"/>
          <w:color w:val="000000"/>
          <w:spacing w:val="-4"/>
        </w:rPr>
        <w:t xml:space="preserve"> </w:t>
      </w:r>
      <w:r w:rsidR="00F33542">
        <w:rPr>
          <w:rFonts w:ascii="Arial" w:eastAsia="Arial" w:hAnsi="Arial" w:cs="Arial"/>
          <w:color w:val="000000"/>
          <w:spacing w:val="-4"/>
        </w:rPr>
        <w:t>male/</w:t>
      </w:r>
      <w:r>
        <w:rPr>
          <w:rFonts w:ascii="Arial" w:eastAsia="Arial" w:hAnsi="Arial" w:cs="Arial"/>
          <w:color w:val="000000"/>
          <w:spacing w:val="6"/>
        </w:rPr>
        <w:t>f</w:t>
      </w:r>
      <w:r>
        <w:rPr>
          <w:rFonts w:ascii="Arial" w:eastAsia="Arial" w:hAnsi="Arial" w:cs="Arial"/>
          <w:color w:val="000000"/>
          <w:spacing w:val="-6"/>
        </w:rPr>
        <w:t>e</w:t>
      </w:r>
      <w:r>
        <w:rPr>
          <w:rFonts w:ascii="Arial" w:eastAsia="Arial" w:hAnsi="Arial" w:cs="Arial"/>
          <w:color w:val="000000"/>
          <w:spacing w:val="5"/>
        </w:rPr>
        <w:t>m</w:t>
      </w:r>
      <w:r>
        <w:rPr>
          <w:rFonts w:ascii="Arial" w:eastAsia="Arial" w:hAnsi="Arial" w:cs="Arial"/>
          <w:color w:val="000000"/>
          <w:spacing w:val="-6"/>
        </w:rPr>
        <w:t>a</w:t>
      </w:r>
      <w:r>
        <w:rPr>
          <w:rFonts w:ascii="Arial" w:eastAsia="Arial" w:hAnsi="Arial" w:cs="Arial"/>
          <w:color w:val="000000"/>
          <w:spacing w:val="3"/>
        </w:rPr>
        <w:t>l</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6"/>
        </w:rPr>
        <w:t>w</w:t>
      </w:r>
      <w:r>
        <w:rPr>
          <w:rFonts w:ascii="Arial" w:eastAsia="Arial" w:hAnsi="Arial" w:cs="Arial"/>
          <w:color w:val="000000"/>
          <w:spacing w:val="-2"/>
        </w:rPr>
        <w:t>h</w:t>
      </w:r>
      <w:r>
        <w:rPr>
          <w:rFonts w:ascii="Arial" w:eastAsia="Arial" w:hAnsi="Arial" w:cs="Arial"/>
          <w:color w:val="000000"/>
        </w:rPr>
        <w:t xml:space="preserve">o </w:t>
      </w:r>
      <w:r>
        <w:rPr>
          <w:rFonts w:ascii="Arial" w:eastAsia="Arial" w:hAnsi="Arial" w:cs="Arial"/>
          <w:color w:val="000000"/>
          <w:spacing w:val="3"/>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5"/>
        </w:rPr>
        <w:t>s</w:t>
      </w:r>
      <w:r>
        <w:rPr>
          <w:rFonts w:ascii="Arial" w:eastAsia="Arial" w:hAnsi="Arial" w:cs="Arial"/>
          <w:color w:val="000000"/>
          <w:spacing w:val="-2"/>
        </w:rPr>
        <w:t>e</w:t>
      </w:r>
      <w:r>
        <w:rPr>
          <w:rFonts w:ascii="Arial" w:eastAsia="Arial" w:hAnsi="Arial" w:cs="Arial"/>
          <w:color w:val="000000"/>
          <w:spacing w:val="3"/>
        </w:rPr>
        <w:t>l</w:t>
      </w:r>
      <w:r>
        <w:rPr>
          <w:rFonts w:ascii="Arial" w:eastAsia="Arial" w:hAnsi="Arial" w:cs="Arial"/>
          <w:color w:val="000000"/>
          <w:spacing w:val="-2"/>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2"/>
        </w:rPr>
        <w:t>e</w:t>
      </w:r>
      <w:r>
        <w:rPr>
          <w:rFonts w:ascii="Arial" w:eastAsia="Arial" w:hAnsi="Arial" w:cs="Arial"/>
          <w:color w:val="000000"/>
        </w:rPr>
        <w:t>d</w:t>
      </w:r>
      <w:r>
        <w:rPr>
          <w:rFonts w:ascii="Arial" w:eastAsia="Arial" w:hAnsi="Arial" w:cs="Arial"/>
          <w:color w:val="000000"/>
          <w:spacing w:val="-4"/>
        </w:rPr>
        <w:t xml:space="preserve"> </w:t>
      </w:r>
      <w:r>
        <w:rPr>
          <w:rFonts w:ascii="Arial" w:eastAsia="Arial" w:hAnsi="Arial" w:cs="Arial"/>
          <w:color w:val="000000"/>
          <w:spacing w:val="6"/>
        </w:rPr>
        <w:t>f</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r</w:t>
      </w:r>
      <w:r>
        <w:rPr>
          <w:rFonts w:ascii="Arial" w:eastAsia="Arial" w:hAnsi="Arial" w:cs="Arial"/>
          <w:color w:val="000000"/>
          <w:spacing w:val="-6"/>
        </w:rPr>
        <w:t>a</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1"/>
        </w:rPr>
        <w:t xml:space="preserve"> </w:t>
      </w:r>
      <w:r>
        <w:rPr>
          <w:rFonts w:ascii="Arial" w:eastAsia="Arial" w:hAnsi="Arial" w:cs="Arial"/>
          <w:color w:val="000000"/>
          <w:spacing w:val="-2"/>
        </w:rPr>
        <w:t>b</w:t>
      </w:r>
      <w:r w:rsidR="00EE6544">
        <w:rPr>
          <w:rFonts w:ascii="Arial" w:eastAsia="Arial" w:hAnsi="Arial" w:cs="Arial"/>
          <w:color w:val="000000"/>
        </w:rPr>
        <w:t>y</w:t>
      </w:r>
      <w:r>
        <w:rPr>
          <w:rFonts w:ascii="Arial" w:eastAsia="Arial" w:hAnsi="Arial" w:cs="Arial"/>
          <w:color w:val="000000"/>
          <w:spacing w:val="-3"/>
        </w:rPr>
        <w:t xml:space="preserve"> </w:t>
      </w:r>
      <w:r w:rsidR="001A1C2B">
        <w:rPr>
          <w:rFonts w:ascii="Arial" w:eastAsia="Arial" w:hAnsi="Arial" w:cs="Arial"/>
          <w:color w:val="000000"/>
          <w:spacing w:val="1"/>
        </w:rPr>
        <w:t>Organization</w:t>
      </w:r>
      <w:r>
        <w:rPr>
          <w:rFonts w:ascii="Arial" w:eastAsia="Arial" w:hAnsi="Arial" w:cs="Arial"/>
          <w:color w:val="000000"/>
          <w:w w:val="101"/>
        </w:rPr>
        <w:t>.</w:t>
      </w:r>
    </w:p>
    <w:p w14:paraId="20008CC3" w14:textId="2C45E0BA" w:rsidR="00C24A17" w:rsidRDefault="00F86FD9" w:rsidP="009D7B2F">
      <w:pPr>
        <w:spacing w:before="34" w:line="276" w:lineRule="auto"/>
        <w:ind w:left="100"/>
        <w:rPr>
          <w:rFonts w:ascii="Arial" w:eastAsia="Arial" w:hAnsi="Arial" w:cs="Arial"/>
        </w:rPr>
      </w:pPr>
      <w:r>
        <w:rPr>
          <w:rFonts w:ascii="Arial" w:eastAsia="Arial" w:hAnsi="Arial" w:cs="Arial"/>
          <w:b/>
        </w:rPr>
        <w:t xml:space="preserve">w. </w:t>
      </w:r>
      <w:r>
        <w:rPr>
          <w:rFonts w:ascii="Arial" w:eastAsia="Arial" w:hAnsi="Arial" w:cs="Arial"/>
          <w:b/>
          <w:spacing w:val="37"/>
        </w:rPr>
        <w:t xml:space="preserve"> </w:t>
      </w:r>
      <w:r>
        <w:rPr>
          <w:rFonts w:ascii="Arial" w:eastAsia="Arial" w:hAnsi="Arial" w:cs="Arial"/>
          <w:color w:val="1F477B"/>
        </w:rPr>
        <w:t>“</w:t>
      </w:r>
      <w:r w:rsidR="001A1C2B">
        <w:rPr>
          <w:rFonts w:ascii="Arial" w:eastAsia="Arial" w:hAnsi="Arial" w:cs="Arial"/>
          <w:color w:val="1F477B"/>
          <w:spacing w:val="1"/>
        </w:rPr>
        <w:t>Organization</w:t>
      </w:r>
      <w:r>
        <w:rPr>
          <w:rFonts w:ascii="Arial" w:eastAsia="Arial" w:hAnsi="Arial" w:cs="Arial"/>
          <w:color w:val="1F477B"/>
        </w:rPr>
        <w:t>”</w:t>
      </w:r>
      <w:r>
        <w:rPr>
          <w:rFonts w:ascii="Arial" w:eastAsia="Arial" w:hAnsi="Arial" w:cs="Arial"/>
          <w:color w:val="1F477B"/>
          <w:spacing w:val="-1"/>
        </w:rPr>
        <w:t xml:space="preserve"> </w:t>
      </w:r>
      <w:r>
        <w:rPr>
          <w:rFonts w:ascii="Arial" w:eastAsia="Arial" w:hAnsi="Arial" w:cs="Arial"/>
          <w:color w:val="000000"/>
        </w:rPr>
        <w:t>m</w:t>
      </w:r>
      <w:r>
        <w:rPr>
          <w:rFonts w:ascii="Arial" w:eastAsia="Arial" w:hAnsi="Arial" w:cs="Arial"/>
          <w:color w:val="000000"/>
          <w:spacing w:val="-2"/>
        </w:rPr>
        <w:t>ean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a</w:t>
      </w:r>
      <w:r>
        <w:rPr>
          <w:rFonts w:ascii="Arial" w:eastAsia="Arial" w:hAnsi="Arial" w:cs="Arial"/>
          <w:color w:val="000000"/>
        </w:rPr>
        <w:t xml:space="preserve">n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
        </w:rPr>
        <w:t>gan</w:t>
      </w:r>
      <w:r>
        <w:rPr>
          <w:rFonts w:ascii="Arial" w:eastAsia="Arial" w:hAnsi="Arial" w:cs="Arial"/>
          <w:color w:val="000000"/>
          <w:spacing w:val="3"/>
        </w:rPr>
        <w:t>i</w:t>
      </w:r>
      <w:r>
        <w:rPr>
          <w:rFonts w:ascii="Arial" w:eastAsia="Arial" w:hAnsi="Arial" w:cs="Arial"/>
          <w:color w:val="000000"/>
        </w:rPr>
        <w:t>z</w:t>
      </w:r>
      <w:r>
        <w:rPr>
          <w:rFonts w:ascii="Arial" w:eastAsia="Arial" w:hAnsi="Arial" w:cs="Arial"/>
          <w:color w:val="000000"/>
          <w:spacing w:val="-2"/>
        </w:rPr>
        <w:t>a</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2"/>
        </w:rPr>
        <w:t>o</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rPr>
        <w:t>m</w:t>
      </w:r>
      <w:r>
        <w:rPr>
          <w:rFonts w:ascii="Arial" w:eastAsia="Arial" w:hAnsi="Arial" w:cs="Arial"/>
          <w:color w:val="000000"/>
          <w:spacing w:val="-2"/>
        </w:rPr>
        <w:t>ee</w:t>
      </w:r>
      <w:r>
        <w:rPr>
          <w:rFonts w:ascii="Arial" w:eastAsia="Arial" w:hAnsi="Arial" w:cs="Arial"/>
          <w:color w:val="000000"/>
          <w:spacing w:val="-3"/>
        </w:rPr>
        <w:t>t</w:t>
      </w:r>
      <w:r>
        <w:rPr>
          <w:rFonts w:ascii="Arial" w:eastAsia="Arial" w:hAnsi="Arial" w:cs="Arial"/>
          <w:color w:val="000000"/>
          <w:spacing w:val="3"/>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1"/>
        </w:rPr>
        <w:t xml:space="preserve"> 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2"/>
        </w:rPr>
        <w:t>e</w:t>
      </w:r>
      <w:r>
        <w:rPr>
          <w:rFonts w:ascii="Arial" w:eastAsia="Arial" w:hAnsi="Arial" w:cs="Arial"/>
          <w:color w:val="000000"/>
          <w:spacing w:val="3"/>
        </w:rPr>
        <w:t>li</w:t>
      </w:r>
      <w:r>
        <w:rPr>
          <w:rFonts w:ascii="Arial" w:eastAsia="Arial" w:hAnsi="Arial" w:cs="Arial"/>
          <w:color w:val="000000"/>
          <w:spacing w:val="-6"/>
        </w:rPr>
        <w:t>g</w:t>
      </w:r>
      <w:r>
        <w:rPr>
          <w:rFonts w:ascii="Arial" w:eastAsia="Arial" w:hAnsi="Arial" w:cs="Arial"/>
          <w:color w:val="000000"/>
          <w:spacing w:val="3"/>
        </w:rPr>
        <w:t>i</w:t>
      </w:r>
      <w:r>
        <w:rPr>
          <w:rFonts w:ascii="Arial" w:eastAsia="Arial" w:hAnsi="Arial" w:cs="Arial"/>
          <w:color w:val="000000"/>
          <w:spacing w:val="-2"/>
        </w:rPr>
        <w:t>bil</w:t>
      </w:r>
      <w:r>
        <w:rPr>
          <w:rFonts w:ascii="Arial" w:eastAsia="Arial" w:hAnsi="Arial" w:cs="Arial"/>
          <w:color w:val="000000"/>
          <w:spacing w:val="3"/>
        </w:rPr>
        <w:t>i</w:t>
      </w:r>
      <w:r>
        <w:rPr>
          <w:rFonts w:ascii="Arial" w:eastAsia="Arial" w:hAnsi="Arial" w:cs="Arial"/>
          <w:color w:val="000000"/>
          <w:spacing w:val="-3"/>
        </w:rPr>
        <w:t>t</w:t>
      </w:r>
      <w:r>
        <w:rPr>
          <w:rFonts w:ascii="Arial" w:eastAsia="Arial" w:hAnsi="Arial" w:cs="Arial"/>
          <w:color w:val="000000"/>
        </w:rPr>
        <w:t>y</w:t>
      </w:r>
      <w:r>
        <w:rPr>
          <w:rFonts w:ascii="Arial" w:eastAsia="Arial" w:hAnsi="Arial" w:cs="Arial"/>
          <w:color w:val="000000"/>
          <w:spacing w:val="3"/>
        </w:rPr>
        <w:t xml:space="preserve"> </w:t>
      </w:r>
      <w:r>
        <w:rPr>
          <w:rFonts w:ascii="Arial" w:eastAsia="Arial" w:hAnsi="Arial" w:cs="Arial"/>
          <w:color w:val="000000"/>
        </w:rPr>
        <w:t>c</w:t>
      </w:r>
      <w:r>
        <w:rPr>
          <w:rFonts w:ascii="Arial" w:eastAsia="Arial" w:hAnsi="Arial" w:cs="Arial"/>
          <w:color w:val="000000"/>
          <w:spacing w:val="-2"/>
        </w:rPr>
        <w:t>ondi</w:t>
      </w:r>
      <w:r>
        <w:rPr>
          <w:rFonts w:ascii="Arial" w:eastAsia="Arial" w:hAnsi="Arial" w:cs="Arial"/>
          <w:color w:val="000000"/>
          <w:spacing w:val="-3"/>
        </w:rPr>
        <w:t>t</w:t>
      </w:r>
      <w:r>
        <w:rPr>
          <w:rFonts w:ascii="Arial" w:eastAsia="Arial" w:hAnsi="Arial" w:cs="Arial"/>
          <w:color w:val="000000"/>
          <w:spacing w:val="3"/>
        </w:rPr>
        <w:t>i</w:t>
      </w:r>
      <w:r>
        <w:rPr>
          <w:rFonts w:ascii="Arial" w:eastAsia="Arial" w:hAnsi="Arial" w:cs="Arial"/>
          <w:color w:val="000000"/>
          <w:spacing w:val="-2"/>
        </w:rPr>
        <w:t>on</w:t>
      </w:r>
      <w:r>
        <w:rPr>
          <w:rFonts w:ascii="Arial" w:eastAsia="Arial" w:hAnsi="Arial" w:cs="Arial"/>
          <w:color w:val="000000"/>
        </w:rPr>
        <w:t>s</w:t>
      </w:r>
      <w:r>
        <w:rPr>
          <w:rFonts w:ascii="Arial" w:eastAsia="Arial" w:hAnsi="Arial" w:cs="Arial"/>
          <w:color w:val="000000"/>
          <w:spacing w:val="-2"/>
        </w:rPr>
        <w:t xml:space="preserve"> a</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5"/>
        </w:rPr>
        <w:t>m</w:t>
      </w:r>
      <w:r>
        <w:rPr>
          <w:rFonts w:ascii="Arial" w:eastAsia="Arial" w:hAnsi="Arial" w:cs="Arial"/>
          <w:color w:val="000000"/>
          <w:spacing w:val="-2"/>
        </w:rPr>
        <w:t>en</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2"/>
        </w:rPr>
        <w:t>one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7"/>
        </w:rPr>
        <w:t>i</w:t>
      </w:r>
      <w:r>
        <w:rPr>
          <w:rFonts w:ascii="Arial" w:eastAsia="Arial" w:hAnsi="Arial" w:cs="Arial"/>
          <w:color w:val="000000"/>
        </w:rPr>
        <w:t xml:space="preserve">n </w:t>
      </w:r>
      <w:r>
        <w:rPr>
          <w:rFonts w:ascii="Arial" w:eastAsia="Arial" w:hAnsi="Arial" w:cs="Arial"/>
          <w:color w:val="000000"/>
          <w:spacing w:val="-2"/>
        </w:rPr>
        <w:t>Da</w:t>
      </w:r>
      <w:r>
        <w:rPr>
          <w:rFonts w:ascii="Arial" w:eastAsia="Arial" w:hAnsi="Arial" w:cs="Arial"/>
          <w:color w:val="000000"/>
          <w:spacing w:val="1"/>
          <w:w w:val="101"/>
        </w:rPr>
        <w:t>t</w:t>
      </w:r>
      <w:r>
        <w:rPr>
          <w:rFonts w:ascii="Arial" w:eastAsia="Arial" w:hAnsi="Arial" w:cs="Arial"/>
          <w:color w:val="000000"/>
        </w:rPr>
        <w:t>a</w:t>
      </w:r>
    </w:p>
    <w:p w14:paraId="5024E443" w14:textId="2CFE3BF5" w:rsidR="00C24A17" w:rsidRDefault="00F86FD9" w:rsidP="009D7B2F">
      <w:pPr>
        <w:spacing w:before="39" w:line="276" w:lineRule="auto"/>
        <w:ind w:left="461"/>
        <w:rPr>
          <w:rFonts w:ascii="Arial" w:eastAsia="Arial" w:hAnsi="Arial" w:cs="Arial"/>
        </w:rPr>
        <w:sectPr w:rsidR="00C24A17">
          <w:footerReference w:type="default" r:id="rId9"/>
          <w:pgSz w:w="11920" w:h="16840"/>
          <w:pgMar w:top="900" w:right="1200" w:bottom="280" w:left="1340" w:header="711" w:footer="766" w:gutter="0"/>
          <w:pgNumType w:start="1"/>
          <w:cols w:space="720"/>
        </w:sectPr>
      </w:pPr>
      <w:r>
        <w:rPr>
          <w:rFonts w:ascii="Arial" w:eastAsia="Arial" w:hAnsi="Arial" w:cs="Arial"/>
        </w:rPr>
        <w:t>S</w:t>
      </w:r>
      <w:r>
        <w:rPr>
          <w:rFonts w:ascii="Arial" w:eastAsia="Arial" w:hAnsi="Arial" w:cs="Arial"/>
          <w:spacing w:val="-2"/>
        </w:rPr>
        <w:t>hee</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a</w:t>
      </w:r>
      <w:r>
        <w:rPr>
          <w:rFonts w:ascii="Arial" w:eastAsia="Arial" w:hAnsi="Arial" w:cs="Arial"/>
        </w:rPr>
        <w:t>cc</w:t>
      </w:r>
      <w:r>
        <w:rPr>
          <w:rFonts w:ascii="Arial" w:eastAsia="Arial" w:hAnsi="Arial" w:cs="Arial"/>
          <w:spacing w:val="-2"/>
        </w:rPr>
        <w:t>o</w:t>
      </w:r>
      <w:r>
        <w:rPr>
          <w:rFonts w:ascii="Arial" w:eastAsia="Arial" w:hAnsi="Arial" w:cs="Arial"/>
        </w:rPr>
        <w:t>r</w:t>
      </w:r>
      <w:r>
        <w:rPr>
          <w:rFonts w:ascii="Arial" w:eastAsia="Arial" w:hAnsi="Arial" w:cs="Arial"/>
          <w:spacing w:val="-2"/>
        </w:rPr>
        <w:t>dan</w:t>
      </w:r>
      <w:r>
        <w:rPr>
          <w:rFonts w:ascii="Arial" w:eastAsia="Arial" w:hAnsi="Arial" w:cs="Arial"/>
        </w:rPr>
        <w:t xml:space="preserve">ce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r</w:t>
      </w:r>
      <w:r>
        <w:rPr>
          <w:rFonts w:ascii="Arial" w:eastAsia="Arial" w:hAnsi="Arial" w:cs="Arial"/>
          <w:spacing w:val="-2"/>
        </w:rPr>
        <w:t>i</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3"/>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t </w:t>
      </w:r>
      <w:r>
        <w:rPr>
          <w:rFonts w:ascii="Arial" w:eastAsia="Arial" w:hAnsi="Arial" w:cs="Arial"/>
          <w:spacing w:val="-3"/>
        </w:rPr>
        <w:t>f</w:t>
      </w:r>
      <w:r>
        <w:rPr>
          <w:rFonts w:ascii="Arial" w:eastAsia="Arial" w:hAnsi="Arial" w:cs="Arial"/>
          <w:spacing w:val="-2"/>
        </w:rPr>
        <w:t>o</w:t>
      </w:r>
      <w:r>
        <w:rPr>
          <w:rFonts w:ascii="Arial" w:eastAsia="Arial" w:hAnsi="Arial" w:cs="Arial"/>
        </w:rPr>
        <w:t>r</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2"/>
        </w:rPr>
        <w:t>pu</w:t>
      </w:r>
      <w:r>
        <w:rPr>
          <w:rFonts w:ascii="Arial" w:eastAsia="Arial" w:hAnsi="Arial" w:cs="Arial"/>
        </w:rPr>
        <w:t>r</w:t>
      </w:r>
      <w:r>
        <w:rPr>
          <w:rFonts w:ascii="Arial" w:eastAsia="Arial" w:hAnsi="Arial" w:cs="Arial"/>
          <w:spacing w:val="-2"/>
        </w:rPr>
        <w:t>po</w:t>
      </w:r>
      <w:r>
        <w:rPr>
          <w:rFonts w:ascii="Arial" w:eastAsia="Arial" w:hAnsi="Arial" w:cs="Arial"/>
          <w:spacing w:val="-5"/>
        </w:rPr>
        <w:t>s</w:t>
      </w:r>
      <w:r>
        <w:rPr>
          <w:rFonts w:ascii="Arial" w:eastAsia="Arial" w:hAnsi="Arial" w:cs="Arial"/>
          <w:spacing w:val="-2"/>
        </w:rPr>
        <w:t>e</w:t>
      </w:r>
      <w:r>
        <w:rPr>
          <w:rFonts w:ascii="Arial" w:eastAsia="Arial" w:hAnsi="Arial" w:cs="Arial"/>
          <w:w w:val="101"/>
        </w:rPr>
        <w:t>.</w:t>
      </w:r>
    </w:p>
    <w:p w14:paraId="3255CCDC" w14:textId="77777777" w:rsidR="00C24A17" w:rsidRDefault="00C24A17">
      <w:pPr>
        <w:spacing w:before="3" w:line="160" w:lineRule="exact"/>
        <w:rPr>
          <w:sz w:val="17"/>
          <w:szCs w:val="17"/>
        </w:rPr>
      </w:pPr>
    </w:p>
    <w:p w14:paraId="5CF709F9" w14:textId="77777777" w:rsidR="00F33542" w:rsidRDefault="00F33542">
      <w:pPr>
        <w:ind w:left="100" w:right="7564"/>
        <w:jc w:val="both"/>
        <w:rPr>
          <w:rFonts w:ascii="Arial" w:eastAsia="Arial" w:hAnsi="Arial" w:cs="Arial"/>
          <w:b/>
          <w:spacing w:val="-2"/>
          <w:sz w:val="22"/>
          <w:szCs w:val="22"/>
        </w:rPr>
      </w:pPr>
    </w:p>
    <w:p w14:paraId="20A0EAB1" w14:textId="065E6197" w:rsidR="00C24A17" w:rsidRDefault="00F86FD9">
      <w:pPr>
        <w:ind w:left="100" w:right="7564"/>
        <w:jc w:val="both"/>
        <w:rPr>
          <w:rFonts w:ascii="Arial" w:eastAsia="Arial" w:hAnsi="Arial" w:cs="Arial"/>
          <w:sz w:val="22"/>
          <w:szCs w:val="22"/>
        </w:rPr>
      </w:pPr>
      <w:r>
        <w:rPr>
          <w:rFonts w:ascii="Arial" w:eastAsia="Arial" w:hAnsi="Arial" w:cs="Arial"/>
          <w:b/>
          <w:spacing w:val="-2"/>
          <w:sz w:val="22"/>
          <w:szCs w:val="22"/>
        </w:rPr>
        <w:t>2</w:t>
      </w:r>
      <w:r>
        <w:rPr>
          <w:rFonts w:ascii="Arial" w:eastAsia="Arial" w:hAnsi="Arial" w:cs="Arial"/>
          <w:b/>
          <w:sz w:val="22"/>
          <w:szCs w:val="22"/>
        </w:rPr>
        <w:t xml:space="preserve">. </w:t>
      </w:r>
      <w:r>
        <w:rPr>
          <w:rFonts w:ascii="Arial" w:eastAsia="Arial" w:hAnsi="Arial" w:cs="Arial"/>
          <w:b/>
          <w:spacing w:val="56"/>
          <w:sz w:val="22"/>
          <w:szCs w:val="22"/>
        </w:rPr>
        <w:t xml:space="preserve"> </w:t>
      </w:r>
      <w:r>
        <w:rPr>
          <w:rFonts w:ascii="Arial" w:eastAsia="Arial" w:hAnsi="Arial" w:cs="Arial"/>
          <w:b/>
          <w:sz w:val="22"/>
          <w:szCs w:val="22"/>
        </w:rPr>
        <w:t>FOR</w:t>
      </w:r>
      <w:r>
        <w:rPr>
          <w:rFonts w:ascii="Arial" w:eastAsia="Arial" w:hAnsi="Arial" w:cs="Arial"/>
          <w:b/>
          <w:spacing w:val="1"/>
          <w:sz w:val="22"/>
          <w:szCs w:val="22"/>
        </w:rPr>
        <w:t>E</w:t>
      </w:r>
      <w:r>
        <w:rPr>
          <w:rFonts w:ascii="Arial" w:eastAsia="Arial" w:hAnsi="Arial" w:cs="Arial"/>
          <w:b/>
          <w:spacing w:val="-2"/>
          <w:sz w:val="22"/>
          <w:szCs w:val="22"/>
        </w:rPr>
        <w:t>W</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z w:val="22"/>
          <w:szCs w:val="22"/>
        </w:rPr>
        <w:t>D</w:t>
      </w:r>
    </w:p>
    <w:p w14:paraId="585848D0" w14:textId="77777777" w:rsidR="00C24A17" w:rsidRDefault="00C24A17">
      <w:pPr>
        <w:spacing w:before="5" w:line="160" w:lineRule="exact"/>
        <w:rPr>
          <w:sz w:val="17"/>
          <w:szCs w:val="17"/>
        </w:rPr>
      </w:pPr>
    </w:p>
    <w:p w14:paraId="4DEE3C76" w14:textId="77777777" w:rsidR="00C24A17" w:rsidRDefault="00C24A17">
      <w:pPr>
        <w:spacing w:line="200" w:lineRule="exact"/>
      </w:pPr>
    </w:p>
    <w:p w14:paraId="47926018" w14:textId="788A5CB1" w:rsidR="00C24A17" w:rsidRDefault="00F86FD9">
      <w:pPr>
        <w:spacing w:line="480" w:lineRule="auto"/>
        <w:ind w:left="100" w:right="193"/>
        <w:jc w:val="both"/>
        <w:rPr>
          <w:rFonts w:ascii="Arial" w:eastAsia="Arial" w:hAnsi="Arial" w:cs="Arial"/>
        </w:rPr>
      </w:pPr>
      <w:r>
        <w:rPr>
          <w:rFonts w:ascii="Arial" w:eastAsia="Arial" w:hAnsi="Arial" w:cs="Arial"/>
        </w:rPr>
        <w:t>P</w:t>
      </w:r>
      <w:r>
        <w:rPr>
          <w:rFonts w:ascii="Arial" w:eastAsia="Arial" w:hAnsi="Arial" w:cs="Arial"/>
          <w:spacing w:val="-2"/>
        </w:rPr>
        <w:t>un</w:t>
      </w:r>
      <w:r>
        <w:rPr>
          <w:rFonts w:ascii="Arial" w:eastAsia="Arial" w:hAnsi="Arial" w:cs="Arial"/>
          <w:spacing w:val="3"/>
        </w:rPr>
        <w:t>j</w:t>
      </w:r>
      <w:r>
        <w:rPr>
          <w:rFonts w:ascii="Arial" w:eastAsia="Arial" w:hAnsi="Arial" w:cs="Arial"/>
          <w:spacing w:val="-2"/>
        </w:rPr>
        <w:t>a</w:t>
      </w:r>
      <w:r>
        <w:rPr>
          <w:rFonts w:ascii="Arial" w:eastAsia="Arial" w:hAnsi="Arial" w:cs="Arial"/>
        </w:rPr>
        <w:t>b</w:t>
      </w:r>
      <w:r>
        <w:rPr>
          <w:rFonts w:ascii="Arial" w:eastAsia="Arial" w:hAnsi="Arial" w:cs="Arial"/>
          <w:spacing w:val="24"/>
        </w:rPr>
        <w:t xml:space="preserve"> </w:t>
      </w:r>
      <w:r>
        <w:rPr>
          <w:rFonts w:ascii="Arial" w:eastAsia="Arial" w:hAnsi="Arial" w:cs="Arial"/>
        </w:rPr>
        <w:t>S</w:t>
      </w:r>
      <w:r>
        <w:rPr>
          <w:rFonts w:ascii="Arial" w:eastAsia="Arial" w:hAnsi="Arial" w:cs="Arial"/>
          <w:spacing w:val="-5"/>
        </w:rPr>
        <w:t>k</w:t>
      </w:r>
      <w:r>
        <w:rPr>
          <w:rFonts w:ascii="Arial" w:eastAsia="Arial" w:hAnsi="Arial" w:cs="Arial"/>
          <w:spacing w:val="-2"/>
        </w:rPr>
        <w:t>i</w:t>
      </w:r>
      <w:r>
        <w:rPr>
          <w:rFonts w:ascii="Arial" w:eastAsia="Arial" w:hAnsi="Arial" w:cs="Arial"/>
          <w:spacing w:val="3"/>
        </w:rPr>
        <w:t>ll</w:t>
      </w:r>
      <w:r>
        <w:rPr>
          <w:rFonts w:ascii="Arial" w:eastAsia="Arial" w:hAnsi="Arial" w:cs="Arial"/>
        </w:rPr>
        <w:t>s</w:t>
      </w:r>
      <w:r>
        <w:rPr>
          <w:rFonts w:ascii="Arial" w:eastAsia="Arial" w:hAnsi="Arial" w:cs="Arial"/>
          <w:spacing w:val="21"/>
        </w:rPr>
        <w:t xml:space="preserve"> </w:t>
      </w:r>
      <w:r>
        <w:rPr>
          <w:rFonts w:ascii="Arial" w:eastAsia="Arial" w:hAnsi="Arial" w:cs="Arial"/>
          <w:spacing w:val="-2"/>
        </w:rPr>
        <w:t>D</w:t>
      </w:r>
      <w:r>
        <w:rPr>
          <w:rFonts w:ascii="Arial" w:eastAsia="Arial" w:hAnsi="Arial" w:cs="Arial"/>
          <w:spacing w:val="-6"/>
        </w:rPr>
        <w:t>e</w:t>
      </w:r>
      <w:r>
        <w:rPr>
          <w:rFonts w:ascii="Arial" w:eastAsia="Arial" w:hAnsi="Arial" w:cs="Arial"/>
          <w:spacing w:val="5"/>
        </w:rPr>
        <w:t>v</w:t>
      </w:r>
      <w:r>
        <w:rPr>
          <w:rFonts w:ascii="Arial" w:eastAsia="Arial" w:hAnsi="Arial" w:cs="Arial"/>
          <w:spacing w:val="-2"/>
        </w:rPr>
        <w:t>e</w:t>
      </w:r>
      <w:r>
        <w:rPr>
          <w:rFonts w:ascii="Arial" w:eastAsia="Arial" w:hAnsi="Arial" w:cs="Arial"/>
          <w:spacing w:val="3"/>
        </w:rPr>
        <w:t>l</w:t>
      </w:r>
      <w:r>
        <w:rPr>
          <w:rFonts w:ascii="Arial" w:eastAsia="Arial" w:hAnsi="Arial" w:cs="Arial"/>
          <w:spacing w:val="-2"/>
        </w:rPr>
        <w:t>o</w:t>
      </w:r>
      <w:r>
        <w:rPr>
          <w:rFonts w:ascii="Arial" w:eastAsia="Arial" w:hAnsi="Arial" w:cs="Arial"/>
          <w:spacing w:val="-6"/>
        </w:rPr>
        <w:t>p</w:t>
      </w:r>
      <w:r>
        <w:rPr>
          <w:rFonts w:ascii="Arial" w:eastAsia="Arial" w:hAnsi="Arial" w:cs="Arial"/>
          <w:spacing w:val="5"/>
        </w:rPr>
        <w:t>m</w:t>
      </w:r>
      <w:r>
        <w:rPr>
          <w:rFonts w:ascii="Arial" w:eastAsia="Arial" w:hAnsi="Arial" w:cs="Arial"/>
          <w:spacing w:val="-2"/>
        </w:rPr>
        <w:t>e</w:t>
      </w:r>
      <w:r>
        <w:rPr>
          <w:rFonts w:ascii="Arial" w:eastAsia="Arial" w:hAnsi="Arial" w:cs="Arial"/>
          <w:spacing w:val="-6"/>
        </w:rPr>
        <w:t>n</w:t>
      </w:r>
      <w:r>
        <w:rPr>
          <w:rFonts w:ascii="Arial" w:eastAsia="Arial" w:hAnsi="Arial" w:cs="Arial"/>
        </w:rPr>
        <w:t>t</w:t>
      </w:r>
      <w:r>
        <w:rPr>
          <w:rFonts w:ascii="Arial" w:eastAsia="Arial" w:hAnsi="Arial" w:cs="Arial"/>
          <w:spacing w:val="24"/>
        </w:rPr>
        <w:t xml:space="preserve"> </w:t>
      </w:r>
      <w:r>
        <w:rPr>
          <w:rFonts w:ascii="Arial" w:eastAsia="Arial" w:hAnsi="Arial" w:cs="Arial"/>
          <w:spacing w:val="1"/>
        </w:rPr>
        <w:t>F</w:t>
      </w:r>
      <w:r>
        <w:rPr>
          <w:rFonts w:ascii="Arial" w:eastAsia="Arial" w:hAnsi="Arial" w:cs="Arial"/>
          <w:spacing w:val="-2"/>
        </w:rPr>
        <w:t>un</w:t>
      </w:r>
      <w:r>
        <w:rPr>
          <w:rFonts w:ascii="Arial" w:eastAsia="Arial" w:hAnsi="Arial" w:cs="Arial"/>
        </w:rPr>
        <w:t>d</w:t>
      </w:r>
      <w:r>
        <w:rPr>
          <w:rFonts w:ascii="Arial" w:eastAsia="Arial" w:hAnsi="Arial" w:cs="Arial"/>
          <w:spacing w:val="24"/>
        </w:rPr>
        <w:t xml:space="preserve"> </w:t>
      </w:r>
      <w:r>
        <w:rPr>
          <w:rFonts w:ascii="Arial" w:eastAsia="Arial" w:hAnsi="Arial" w:cs="Arial"/>
        </w:rPr>
        <w:t>(PS</w:t>
      </w:r>
      <w:r>
        <w:rPr>
          <w:rFonts w:ascii="Arial" w:eastAsia="Arial" w:hAnsi="Arial" w:cs="Arial"/>
          <w:spacing w:val="-6"/>
        </w:rPr>
        <w:t>D</w:t>
      </w:r>
      <w:r>
        <w:rPr>
          <w:rFonts w:ascii="Arial" w:eastAsia="Arial" w:hAnsi="Arial" w:cs="Arial"/>
          <w:spacing w:val="1"/>
        </w:rPr>
        <w:t>F</w:t>
      </w:r>
      <w:r>
        <w:rPr>
          <w:rFonts w:ascii="Arial" w:eastAsia="Arial" w:hAnsi="Arial" w:cs="Arial"/>
        </w:rPr>
        <w:t>)</w:t>
      </w:r>
      <w:r>
        <w:rPr>
          <w:rFonts w:ascii="Arial" w:eastAsia="Arial" w:hAnsi="Arial" w:cs="Arial"/>
          <w:spacing w:val="2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1"/>
        </w:rPr>
        <w:t xml:space="preserve"> </w:t>
      </w:r>
      <w:r>
        <w:rPr>
          <w:rFonts w:ascii="Arial" w:eastAsia="Arial" w:hAnsi="Arial" w:cs="Arial"/>
        </w:rPr>
        <w:t>a</w:t>
      </w:r>
      <w:r>
        <w:rPr>
          <w:rFonts w:ascii="Arial" w:eastAsia="Arial" w:hAnsi="Arial" w:cs="Arial"/>
          <w:spacing w:val="24"/>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2"/>
        </w:rPr>
        <w:t>42</w:t>
      </w:r>
      <w:r>
        <w:rPr>
          <w:rFonts w:ascii="Arial" w:eastAsia="Arial" w:hAnsi="Arial" w:cs="Arial"/>
        </w:rPr>
        <w:t>,</w:t>
      </w:r>
      <w:r>
        <w:rPr>
          <w:rFonts w:ascii="Arial" w:eastAsia="Arial" w:hAnsi="Arial" w:cs="Arial"/>
          <w:spacing w:val="28"/>
        </w:rPr>
        <w:t xml:space="preserve"> </w:t>
      </w:r>
      <w:r>
        <w:rPr>
          <w:rFonts w:ascii="Arial" w:eastAsia="Arial" w:hAnsi="Arial" w:cs="Arial"/>
          <w:spacing w:val="-2"/>
        </w:rPr>
        <w:t>no</w:t>
      </w:r>
      <w:r>
        <w:rPr>
          <w:rFonts w:ascii="Arial" w:eastAsia="Arial" w:hAnsi="Arial" w:cs="Arial"/>
          <w:spacing w:val="7"/>
        </w:rPr>
        <w:t>t</w:t>
      </w:r>
      <w:r>
        <w:rPr>
          <w:rFonts w:ascii="Arial" w:eastAsia="Arial" w:hAnsi="Arial" w:cs="Arial"/>
          <w:spacing w:val="-5"/>
        </w:rPr>
        <w:t>-</w:t>
      </w:r>
      <w:r>
        <w:rPr>
          <w:rFonts w:ascii="Arial" w:eastAsia="Arial" w:hAnsi="Arial" w:cs="Arial"/>
          <w:spacing w:val="1"/>
        </w:rPr>
        <w:t>f</w:t>
      </w:r>
      <w:r>
        <w:rPr>
          <w:rFonts w:ascii="Arial" w:eastAsia="Arial" w:hAnsi="Arial" w:cs="Arial"/>
          <w:spacing w:val="-2"/>
        </w:rPr>
        <w:t>o</w:t>
      </w:r>
      <w:r>
        <w:rPr>
          <w:rFonts w:ascii="Arial" w:eastAsia="Arial" w:hAnsi="Arial" w:cs="Arial"/>
        </w:rPr>
        <w:t>r-</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1"/>
        </w:rPr>
        <w:t>f</w:t>
      </w:r>
      <w:r>
        <w:rPr>
          <w:rFonts w:ascii="Arial" w:eastAsia="Arial" w:hAnsi="Arial" w:cs="Arial"/>
          <w:spacing w:val="3"/>
        </w:rPr>
        <w:t>i</w:t>
      </w:r>
      <w:r>
        <w:rPr>
          <w:rFonts w:ascii="Arial" w:eastAsia="Arial" w:hAnsi="Arial" w:cs="Arial"/>
        </w:rPr>
        <w:t>t</w:t>
      </w:r>
      <w:r>
        <w:rPr>
          <w:rFonts w:ascii="Arial" w:eastAsia="Arial" w:hAnsi="Arial" w:cs="Arial"/>
          <w:spacing w:val="25"/>
        </w:rPr>
        <w:t xml:space="preserve"> </w:t>
      </w:r>
      <w:r>
        <w:rPr>
          <w:rFonts w:ascii="Arial" w:eastAsia="Arial" w:hAnsi="Arial" w:cs="Arial"/>
          <w:spacing w:val="-2"/>
        </w:rPr>
        <w:t>C</w:t>
      </w:r>
      <w:r>
        <w:rPr>
          <w:rFonts w:ascii="Arial" w:eastAsia="Arial" w:hAnsi="Arial" w:cs="Arial"/>
          <w:spacing w:val="-6"/>
        </w:rPr>
        <w:t>o</w:t>
      </w:r>
      <w:r>
        <w:rPr>
          <w:rFonts w:ascii="Arial" w:eastAsia="Arial" w:hAnsi="Arial" w:cs="Arial"/>
          <w:spacing w:val="5"/>
        </w:rPr>
        <w:t>m</w:t>
      </w:r>
      <w:r>
        <w:rPr>
          <w:rFonts w:ascii="Arial" w:eastAsia="Arial" w:hAnsi="Arial" w:cs="Arial"/>
          <w:spacing w:val="-2"/>
        </w:rPr>
        <w:t>pan</w:t>
      </w:r>
      <w:r>
        <w:rPr>
          <w:rFonts w:ascii="Arial" w:eastAsia="Arial" w:hAnsi="Arial" w:cs="Arial"/>
        </w:rPr>
        <w:t>y,</w:t>
      </w:r>
      <w:r>
        <w:rPr>
          <w:rFonts w:ascii="Arial" w:eastAsia="Arial" w:hAnsi="Arial" w:cs="Arial"/>
          <w:spacing w:val="27"/>
        </w:rPr>
        <w:t xml:space="preserve"> </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spacing w:val="-2"/>
        </w:rPr>
        <w:t>abl</w:t>
      </w:r>
      <w:r>
        <w:rPr>
          <w:rFonts w:ascii="Arial" w:eastAsia="Arial" w:hAnsi="Arial" w:cs="Arial"/>
          <w:spacing w:val="3"/>
        </w:rPr>
        <w:t>i</w:t>
      </w:r>
      <w:r>
        <w:rPr>
          <w:rFonts w:ascii="Arial" w:eastAsia="Arial" w:hAnsi="Arial" w:cs="Arial"/>
          <w:spacing w:val="-5"/>
        </w:rPr>
        <w:t>s</w:t>
      </w:r>
      <w:r>
        <w:rPr>
          <w:rFonts w:ascii="Arial" w:eastAsia="Arial" w:hAnsi="Arial" w:cs="Arial"/>
          <w:spacing w:val="-2"/>
        </w:rPr>
        <w:t>he</w:t>
      </w:r>
      <w:r>
        <w:rPr>
          <w:rFonts w:ascii="Arial" w:eastAsia="Arial" w:hAnsi="Arial" w:cs="Arial"/>
        </w:rPr>
        <w:t>d</w:t>
      </w:r>
      <w:r>
        <w:rPr>
          <w:rFonts w:ascii="Arial" w:eastAsia="Arial" w:hAnsi="Arial" w:cs="Arial"/>
          <w:spacing w:val="25"/>
        </w:rPr>
        <w:t xml:space="preserve"> </w:t>
      </w:r>
      <w:r>
        <w:rPr>
          <w:rFonts w:ascii="Arial" w:eastAsia="Arial" w:hAnsi="Arial" w:cs="Arial"/>
          <w:spacing w:val="-2"/>
        </w:rPr>
        <w:t>unde</w:t>
      </w:r>
      <w:r>
        <w:rPr>
          <w:rFonts w:ascii="Arial" w:eastAsia="Arial" w:hAnsi="Arial" w:cs="Arial"/>
        </w:rPr>
        <w:t xml:space="preserve">r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Co</w:t>
      </w:r>
      <w:r>
        <w:rPr>
          <w:rFonts w:ascii="Arial" w:eastAsia="Arial" w:hAnsi="Arial" w:cs="Arial"/>
          <w:spacing w:val="5"/>
        </w:rPr>
        <w:t>m</w:t>
      </w:r>
      <w:r>
        <w:rPr>
          <w:rFonts w:ascii="Arial" w:eastAsia="Arial" w:hAnsi="Arial" w:cs="Arial"/>
          <w:spacing w:val="-2"/>
        </w:rPr>
        <w:t>pan</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d</w:t>
      </w:r>
      <w:r>
        <w:rPr>
          <w:rFonts w:ascii="Arial" w:eastAsia="Arial" w:hAnsi="Arial" w:cs="Arial"/>
          <w:spacing w:val="3"/>
        </w:rPr>
        <w:t>i</w:t>
      </w:r>
      <w:r>
        <w:rPr>
          <w:rFonts w:ascii="Arial" w:eastAsia="Arial" w:hAnsi="Arial" w:cs="Arial"/>
          <w:spacing w:val="-2"/>
        </w:rPr>
        <w:t>nan</w:t>
      </w:r>
      <w:r>
        <w:rPr>
          <w:rFonts w:ascii="Arial" w:eastAsia="Arial" w:hAnsi="Arial" w:cs="Arial"/>
        </w:rPr>
        <w:t xml:space="preserve">ce </w:t>
      </w:r>
      <w:r>
        <w:rPr>
          <w:rFonts w:ascii="Arial" w:eastAsia="Arial" w:hAnsi="Arial" w:cs="Arial"/>
          <w:spacing w:val="-2"/>
        </w:rPr>
        <w:t>198</w:t>
      </w:r>
      <w:r>
        <w:rPr>
          <w:rFonts w:ascii="Arial" w:eastAsia="Arial" w:hAnsi="Arial" w:cs="Arial"/>
        </w:rPr>
        <w:t xml:space="preserve">4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G</w:t>
      </w:r>
      <w:r>
        <w:rPr>
          <w:rFonts w:ascii="Arial" w:eastAsia="Arial" w:hAnsi="Arial" w:cs="Arial"/>
          <w:spacing w:val="-6"/>
        </w:rPr>
        <w:t>o</w:t>
      </w:r>
      <w:r>
        <w:rPr>
          <w:rFonts w:ascii="Arial" w:eastAsia="Arial" w:hAnsi="Arial" w:cs="Arial"/>
          <w:spacing w:val="9"/>
        </w:rPr>
        <w:t>v</w:t>
      </w:r>
      <w:r>
        <w:rPr>
          <w:rFonts w:ascii="Arial" w:eastAsia="Arial" w:hAnsi="Arial" w:cs="Arial"/>
          <w:spacing w:val="-2"/>
        </w:rPr>
        <w:t>e</w:t>
      </w:r>
      <w:r>
        <w:rPr>
          <w:rFonts w:ascii="Arial" w:eastAsia="Arial" w:hAnsi="Arial" w:cs="Arial"/>
        </w:rPr>
        <w:t>r</w:t>
      </w:r>
      <w:r>
        <w:rPr>
          <w:rFonts w:ascii="Arial" w:eastAsia="Arial" w:hAnsi="Arial" w:cs="Arial"/>
          <w:spacing w:val="-6"/>
        </w:rPr>
        <w:t>n</w:t>
      </w:r>
      <w:r>
        <w:rPr>
          <w:rFonts w:ascii="Arial" w:eastAsia="Arial" w:hAnsi="Arial" w:cs="Arial"/>
          <w:spacing w:val="5"/>
        </w:rPr>
        <w:t>m</w:t>
      </w:r>
      <w:r>
        <w:rPr>
          <w:rFonts w:ascii="Arial" w:eastAsia="Arial" w:hAnsi="Arial" w:cs="Arial"/>
          <w:spacing w:val="-2"/>
        </w:rPr>
        <w:t>e</w:t>
      </w:r>
      <w:r>
        <w:rPr>
          <w:rFonts w:ascii="Arial" w:eastAsia="Arial" w:hAnsi="Arial" w:cs="Arial"/>
          <w:spacing w:val="-6"/>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2"/>
        </w:rPr>
        <w:t>un</w:t>
      </w:r>
      <w:r>
        <w:rPr>
          <w:rFonts w:ascii="Arial" w:eastAsia="Arial" w:hAnsi="Arial" w:cs="Arial"/>
          <w:spacing w:val="3"/>
        </w:rPr>
        <w:t>j</w:t>
      </w:r>
      <w:r>
        <w:rPr>
          <w:rFonts w:ascii="Arial" w:eastAsia="Arial" w:hAnsi="Arial" w:cs="Arial"/>
          <w:spacing w:val="-2"/>
        </w:rPr>
        <w:t>ab</w:t>
      </w:r>
      <w:r w:rsidR="00F33542">
        <w:rPr>
          <w:rFonts w:ascii="Arial" w:eastAsia="Arial" w:hAnsi="Arial" w:cs="Arial"/>
        </w:rPr>
        <w:t>.</w:t>
      </w:r>
      <w:r w:rsidRPr="00F33542">
        <w:rPr>
          <w:rFonts w:ascii="Arial" w:eastAsia="Arial" w:hAnsi="Arial" w:cs="Arial"/>
        </w:rPr>
        <w:t xml:space="preserve"> </w:t>
      </w:r>
      <w:r w:rsidRPr="00F33542">
        <w:rPr>
          <w:rFonts w:ascii="Arial" w:eastAsia="Arial" w:hAnsi="Arial" w:cs="Arial"/>
          <w:spacing w:val="2"/>
        </w:rPr>
        <w:t xml:space="preserve"> </w:t>
      </w:r>
      <w:r w:rsidR="00F33542" w:rsidRPr="00F33542">
        <w:rPr>
          <w:rFonts w:ascii="Arial" w:hAnsi="Arial" w:cs="Arial"/>
        </w:rPr>
        <w:t xml:space="preserve">PSDF’s purpose is to </w:t>
      </w:r>
      <w:r w:rsidR="00F33542" w:rsidRPr="00F33542">
        <w:rPr>
          <w:rFonts w:ascii="Arial" w:hAnsi="Arial" w:cs="Arial"/>
          <w:bCs/>
          <w:iCs/>
          <w:lang w:val="en-GB"/>
        </w:rPr>
        <w:t xml:space="preserve">shape the future and well-being of our poor and vulnerable youth by giving them access to skills training of the highest standard so they can find sustainable employment and income-generating opportunities in Pakistan and beyond. </w:t>
      </w:r>
      <w:r w:rsidRPr="00F33542">
        <w:rPr>
          <w:rFonts w:ascii="Arial" w:eastAsia="Arial" w:hAnsi="Arial" w:cs="Arial"/>
        </w:rPr>
        <w:t>PS</w:t>
      </w:r>
      <w:r w:rsidRPr="00F33542">
        <w:rPr>
          <w:rFonts w:ascii="Arial" w:eastAsia="Arial" w:hAnsi="Arial" w:cs="Arial"/>
          <w:spacing w:val="-6"/>
        </w:rPr>
        <w:t>D</w:t>
      </w:r>
      <w:r w:rsidRPr="00F33542">
        <w:rPr>
          <w:rFonts w:ascii="Arial" w:eastAsia="Arial" w:hAnsi="Arial" w:cs="Arial"/>
        </w:rPr>
        <w:t>F</w:t>
      </w:r>
      <w:r w:rsidRPr="00F33542">
        <w:rPr>
          <w:rFonts w:ascii="Arial" w:eastAsia="Arial" w:hAnsi="Arial" w:cs="Arial"/>
          <w:spacing w:val="7"/>
        </w:rPr>
        <w:t xml:space="preserve"> </w:t>
      </w:r>
      <w:r w:rsidRPr="00F33542">
        <w:rPr>
          <w:rFonts w:ascii="Arial" w:eastAsia="Arial" w:hAnsi="Arial" w:cs="Arial"/>
          <w:spacing w:val="-2"/>
        </w:rPr>
        <w:t>u</w:t>
      </w:r>
      <w:r w:rsidRPr="00F33542">
        <w:rPr>
          <w:rFonts w:ascii="Arial" w:eastAsia="Arial" w:hAnsi="Arial" w:cs="Arial"/>
          <w:spacing w:val="-5"/>
        </w:rPr>
        <w:t>s</w:t>
      </w:r>
      <w:r w:rsidRPr="00F33542">
        <w:rPr>
          <w:rFonts w:ascii="Arial" w:eastAsia="Arial" w:hAnsi="Arial" w:cs="Arial"/>
          <w:spacing w:val="3"/>
        </w:rPr>
        <w:t>e</w:t>
      </w:r>
      <w:r w:rsidRPr="00F33542">
        <w:rPr>
          <w:rFonts w:ascii="Arial" w:eastAsia="Arial" w:hAnsi="Arial" w:cs="Arial"/>
        </w:rPr>
        <w:t>s c</w:t>
      </w:r>
      <w:r w:rsidRPr="00F33542">
        <w:rPr>
          <w:rFonts w:ascii="Arial" w:eastAsia="Arial" w:hAnsi="Arial" w:cs="Arial"/>
          <w:spacing w:val="-2"/>
        </w:rPr>
        <w:t>o</w:t>
      </w:r>
      <w:r w:rsidRPr="00F33542">
        <w:rPr>
          <w:rFonts w:ascii="Arial" w:eastAsia="Arial" w:hAnsi="Arial" w:cs="Arial"/>
          <w:spacing w:val="5"/>
        </w:rPr>
        <w:t>m</w:t>
      </w:r>
      <w:r w:rsidRPr="00F33542">
        <w:rPr>
          <w:rFonts w:ascii="Arial" w:eastAsia="Arial" w:hAnsi="Arial" w:cs="Arial"/>
          <w:spacing w:val="-2"/>
        </w:rPr>
        <w:t>pe</w:t>
      </w:r>
      <w:r w:rsidRPr="00F33542">
        <w:rPr>
          <w:rFonts w:ascii="Arial" w:eastAsia="Arial" w:hAnsi="Arial" w:cs="Arial"/>
          <w:spacing w:val="-3"/>
        </w:rPr>
        <w:t>t</w:t>
      </w:r>
      <w:r w:rsidRPr="00F33542">
        <w:rPr>
          <w:rFonts w:ascii="Arial" w:eastAsia="Arial" w:hAnsi="Arial" w:cs="Arial"/>
          <w:spacing w:val="-2"/>
        </w:rPr>
        <w:t>i</w:t>
      </w:r>
      <w:r w:rsidRPr="00F33542">
        <w:rPr>
          <w:rFonts w:ascii="Arial" w:eastAsia="Arial" w:hAnsi="Arial" w:cs="Arial"/>
          <w:spacing w:val="1"/>
        </w:rPr>
        <w:t>t</w:t>
      </w:r>
      <w:r w:rsidRPr="00F33542">
        <w:rPr>
          <w:rFonts w:ascii="Arial" w:eastAsia="Arial" w:hAnsi="Arial" w:cs="Arial"/>
          <w:spacing w:val="-2"/>
        </w:rPr>
        <w:t>i</w:t>
      </w:r>
      <w:r w:rsidRPr="00F33542">
        <w:rPr>
          <w:rFonts w:ascii="Arial" w:eastAsia="Arial" w:hAnsi="Arial" w:cs="Arial"/>
          <w:spacing w:val="5"/>
        </w:rPr>
        <w:t>v</w:t>
      </w:r>
      <w:r w:rsidRPr="00F33542">
        <w:rPr>
          <w:rFonts w:ascii="Arial" w:eastAsia="Arial" w:hAnsi="Arial" w:cs="Arial"/>
        </w:rPr>
        <w:t>e</w:t>
      </w:r>
      <w:r w:rsidRPr="00F33542">
        <w:rPr>
          <w:rFonts w:ascii="Arial" w:eastAsia="Arial" w:hAnsi="Arial" w:cs="Arial"/>
          <w:spacing w:val="1"/>
        </w:rPr>
        <w:t xml:space="preserve"> </w:t>
      </w:r>
      <w:r w:rsidRPr="00F33542">
        <w:rPr>
          <w:rFonts w:ascii="Arial" w:eastAsia="Arial" w:hAnsi="Arial" w:cs="Arial"/>
          <w:spacing w:val="-2"/>
        </w:rPr>
        <w:t>b</w:t>
      </w:r>
      <w:r w:rsidRPr="00F33542">
        <w:rPr>
          <w:rFonts w:ascii="Arial" w:eastAsia="Arial" w:hAnsi="Arial" w:cs="Arial"/>
          <w:spacing w:val="3"/>
        </w:rPr>
        <w:t>i</w:t>
      </w:r>
      <w:r w:rsidRPr="00F33542">
        <w:rPr>
          <w:rFonts w:ascii="Arial" w:eastAsia="Arial" w:hAnsi="Arial" w:cs="Arial"/>
          <w:spacing w:val="-2"/>
        </w:rPr>
        <w:t>d</w:t>
      </w:r>
      <w:r w:rsidRPr="00F33542">
        <w:rPr>
          <w:rFonts w:ascii="Arial" w:eastAsia="Arial" w:hAnsi="Arial" w:cs="Arial"/>
          <w:spacing w:val="-6"/>
        </w:rPr>
        <w:t>d</w:t>
      </w:r>
      <w:r w:rsidRPr="00F33542">
        <w:rPr>
          <w:rFonts w:ascii="Arial" w:eastAsia="Arial" w:hAnsi="Arial" w:cs="Arial"/>
          <w:spacing w:val="3"/>
        </w:rPr>
        <w:t>i</w:t>
      </w:r>
      <w:r w:rsidRPr="00F33542">
        <w:rPr>
          <w:rFonts w:ascii="Arial" w:eastAsia="Arial" w:hAnsi="Arial" w:cs="Arial"/>
          <w:spacing w:val="-2"/>
        </w:rPr>
        <w:t>n</w:t>
      </w:r>
      <w:r w:rsidRPr="00F33542">
        <w:rPr>
          <w:rFonts w:ascii="Arial" w:eastAsia="Arial" w:hAnsi="Arial" w:cs="Arial"/>
        </w:rPr>
        <w:t xml:space="preserve">g </w:t>
      </w:r>
      <w:r w:rsidRPr="00F33542">
        <w:rPr>
          <w:rFonts w:ascii="Arial" w:eastAsia="Arial" w:hAnsi="Arial" w:cs="Arial"/>
          <w:spacing w:val="5"/>
        </w:rPr>
        <w:t>m</w:t>
      </w:r>
      <w:r w:rsidRPr="00F33542">
        <w:rPr>
          <w:rFonts w:ascii="Arial" w:eastAsia="Arial" w:hAnsi="Arial" w:cs="Arial"/>
          <w:spacing w:val="-2"/>
        </w:rPr>
        <w:t>e</w:t>
      </w:r>
      <w:r w:rsidRPr="00F33542">
        <w:rPr>
          <w:rFonts w:ascii="Arial" w:eastAsia="Arial" w:hAnsi="Arial" w:cs="Arial"/>
          <w:spacing w:val="1"/>
        </w:rPr>
        <w:t>t</w:t>
      </w:r>
      <w:r w:rsidRPr="00F33542">
        <w:rPr>
          <w:rFonts w:ascii="Arial" w:eastAsia="Arial" w:hAnsi="Arial" w:cs="Arial"/>
          <w:spacing w:val="-2"/>
        </w:rPr>
        <w:t>ho</w:t>
      </w:r>
      <w:r w:rsidRPr="00F33542">
        <w:rPr>
          <w:rFonts w:ascii="Arial" w:eastAsia="Arial" w:hAnsi="Arial" w:cs="Arial"/>
        </w:rPr>
        <w:t>d</w:t>
      </w:r>
      <w:r w:rsidRPr="00F33542">
        <w:rPr>
          <w:rFonts w:ascii="Arial" w:eastAsia="Arial" w:hAnsi="Arial" w:cs="Arial"/>
          <w:spacing w:val="1"/>
        </w:rPr>
        <w:t xml:space="preserve"> </w:t>
      </w:r>
      <w:r w:rsidRPr="00F33542">
        <w:rPr>
          <w:rFonts w:ascii="Arial" w:eastAsia="Arial" w:hAnsi="Arial" w:cs="Arial"/>
          <w:spacing w:val="6"/>
        </w:rPr>
        <w:t>f</w:t>
      </w:r>
      <w:r w:rsidRPr="00F33542">
        <w:rPr>
          <w:rFonts w:ascii="Arial" w:eastAsia="Arial" w:hAnsi="Arial" w:cs="Arial"/>
          <w:spacing w:val="-2"/>
        </w:rPr>
        <w:t>o</w:t>
      </w:r>
      <w:r w:rsidRPr="00F33542">
        <w:rPr>
          <w:rFonts w:ascii="Arial" w:eastAsia="Arial" w:hAnsi="Arial" w:cs="Arial"/>
        </w:rPr>
        <w:t>r</w:t>
      </w:r>
      <w:r w:rsidRPr="00F33542">
        <w:rPr>
          <w:rFonts w:ascii="Arial" w:eastAsia="Arial" w:hAnsi="Arial" w:cs="Arial"/>
          <w:spacing w:val="3"/>
        </w:rPr>
        <w:t xml:space="preserve"> </w:t>
      </w:r>
      <w:r w:rsidRPr="00F33542">
        <w:rPr>
          <w:rFonts w:ascii="Arial" w:eastAsia="Arial" w:hAnsi="Arial" w:cs="Arial"/>
          <w:spacing w:val="-2"/>
        </w:rPr>
        <w:t>engag</w:t>
      </w:r>
      <w:r w:rsidRPr="00F33542">
        <w:rPr>
          <w:rFonts w:ascii="Arial" w:eastAsia="Arial" w:hAnsi="Arial" w:cs="Arial"/>
          <w:spacing w:val="3"/>
        </w:rPr>
        <w:t>i</w:t>
      </w:r>
      <w:r w:rsidRPr="00F33542">
        <w:rPr>
          <w:rFonts w:ascii="Arial" w:eastAsia="Arial" w:hAnsi="Arial" w:cs="Arial"/>
          <w:spacing w:val="-2"/>
        </w:rPr>
        <w:t>n</w:t>
      </w:r>
      <w:r w:rsidRPr="00F33542">
        <w:rPr>
          <w:rFonts w:ascii="Arial" w:eastAsia="Arial" w:hAnsi="Arial" w:cs="Arial"/>
        </w:rPr>
        <w:t>g</w:t>
      </w:r>
      <w:r w:rsidRPr="00F33542">
        <w:rPr>
          <w:rFonts w:ascii="Arial" w:eastAsia="Arial" w:hAnsi="Arial" w:cs="Arial"/>
          <w:spacing w:val="5"/>
        </w:rPr>
        <w:t xml:space="preserve"> </w:t>
      </w:r>
      <w:r w:rsidR="001A1C2B" w:rsidRPr="00F33542">
        <w:rPr>
          <w:rFonts w:ascii="Arial" w:eastAsia="Arial" w:hAnsi="Arial" w:cs="Arial"/>
          <w:spacing w:val="1"/>
        </w:rPr>
        <w:t>Organization</w:t>
      </w:r>
      <w:r w:rsidRPr="00F33542">
        <w:rPr>
          <w:rFonts w:ascii="Arial" w:eastAsia="Arial" w:hAnsi="Arial" w:cs="Arial"/>
          <w:spacing w:val="-5"/>
        </w:rPr>
        <w:t>s</w:t>
      </w:r>
      <w:r w:rsidRPr="00F33542">
        <w:rPr>
          <w:rFonts w:ascii="Arial" w:eastAsia="Arial" w:hAnsi="Arial" w:cs="Arial"/>
        </w:rPr>
        <w:t xml:space="preserve">. </w:t>
      </w:r>
      <w:r w:rsidRPr="00F33542">
        <w:rPr>
          <w:rFonts w:ascii="Arial" w:eastAsia="Arial" w:hAnsi="Arial" w:cs="Arial"/>
          <w:spacing w:val="10"/>
        </w:rPr>
        <w:t xml:space="preserve"> </w:t>
      </w:r>
      <w:r w:rsidRPr="00F33542">
        <w:rPr>
          <w:rFonts w:ascii="Arial" w:eastAsia="Arial" w:hAnsi="Arial" w:cs="Arial"/>
        </w:rPr>
        <w:t>Pr</w:t>
      </w:r>
      <w:r w:rsidRPr="00F33542">
        <w:rPr>
          <w:rFonts w:ascii="Arial" w:eastAsia="Arial" w:hAnsi="Arial" w:cs="Arial"/>
          <w:spacing w:val="-2"/>
        </w:rPr>
        <w:t>opo</w:t>
      </w:r>
      <w:r w:rsidRPr="00F33542">
        <w:rPr>
          <w:rFonts w:ascii="Arial" w:eastAsia="Arial" w:hAnsi="Arial" w:cs="Arial"/>
          <w:spacing w:val="-5"/>
        </w:rPr>
        <w:t>s</w:t>
      </w:r>
      <w:r w:rsidRPr="00F33542">
        <w:rPr>
          <w:rFonts w:ascii="Arial" w:eastAsia="Arial" w:hAnsi="Arial" w:cs="Arial"/>
          <w:spacing w:val="-2"/>
        </w:rPr>
        <w:t>a</w:t>
      </w:r>
      <w:r w:rsidRPr="00F33542">
        <w:rPr>
          <w:rFonts w:ascii="Arial" w:eastAsia="Arial" w:hAnsi="Arial" w:cs="Arial"/>
          <w:spacing w:val="3"/>
        </w:rPr>
        <w:t>l</w:t>
      </w:r>
      <w:r w:rsidRPr="00F33542">
        <w:rPr>
          <w:rFonts w:ascii="Arial" w:eastAsia="Arial" w:hAnsi="Arial" w:cs="Arial"/>
        </w:rPr>
        <w:t xml:space="preserve">s </w:t>
      </w:r>
      <w:r w:rsidRPr="00F33542">
        <w:rPr>
          <w:rFonts w:ascii="Arial" w:eastAsia="Arial" w:hAnsi="Arial" w:cs="Arial"/>
          <w:spacing w:val="-2"/>
        </w:rPr>
        <w:t>o</w:t>
      </w:r>
      <w:r w:rsidRPr="00F33542">
        <w:rPr>
          <w:rFonts w:ascii="Arial" w:eastAsia="Arial" w:hAnsi="Arial" w:cs="Arial"/>
        </w:rPr>
        <w:t>f</w:t>
      </w:r>
      <w:r w:rsidRPr="00F33542">
        <w:rPr>
          <w:rFonts w:ascii="Arial" w:eastAsia="Arial" w:hAnsi="Arial" w:cs="Arial"/>
          <w:spacing w:val="12"/>
        </w:rPr>
        <w:t xml:space="preserve"> </w:t>
      </w:r>
      <w:r w:rsidRPr="00F33542">
        <w:rPr>
          <w:rFonts w:ascii="Arial" w:eastAsia="Arial" w:hAnsi="Arial" w:cs="Arial"/>
          <w:spacing w:val="-5"/>
        </w:rPr>
        <w:t>s</w:t>
      </w:r>
      <w:r w:rsidRPr="00F33542">
        <w:rPr>
          <w:rFonts w:ascii="Arial" w:eastAsia="Arial" w:hAnsi="Arial" w:cs="Arial"/>
          <w:spacing w:val="-2"/>
        </w:rPr>
        <w:t>ho</w:t>
      </w:r>
      <w:r w:rsidRPr="00F33542">
        <w:rPr>
          <w:rFonts w:ascii="Arial" w:eastAsia="Arial" w:hAnsi="Arial" w:cs="Arial"/>
        </w:rPr>
        <w:t>r</w:t>
      </w:r>
      <w:r w:rsidRPr="00F33542">
        <w:rPr>
          <w:rFonts w:ascii="Arial" w:eastAsia="Arial" w:hAnsi="Arial" w:cs="Arial"/>
          <w:spacing w:val="2"/>
        </w:rPr>
        <w:t>t</w:t>
      </w:r>
      <w:r w:rsidRPr="00F33542">
        <w:rPr>
          <w:rFonts w:ascii="Arial" w:eastAsia="Arial" w:hAnsi="Arial" w:cs="Arial"/>
        </w:rPr>
        <w:t>-</w:t>
      </w:r>
      <w:r w:rsidRPr="00F33542">
        <w:rPr>
          <w:rFonts w:ascii="Arial" w:eastAsia="Arial" w:hAnsi="Arial" w:cs="Arial"/>
          <w:spacing w:val="4"/>
        </w:rPr>
        <w:t>l</w:t>
      </w:r>
      <w:r w:rsidRPr="00F33542">
        <w:rPr>
          <w:rFonts w:ascii="Arial" w:eastAsia="Arial" w:hAnsi="Arial" w:cs="Arial"/>
          <w:spacing w:val="3"/>
        </w:rPr>
        <w:t>i</w:t>
      </w:r>
      <w:r w:rsidRPr="00F33542">
        <w:rPr>
          <w:rFonts w:ascii="Arial" w:eastAsia="Arial" w:hAnsi="Arial" w:cs="Arial"/>
          <w:spacing w:val="-5"/>
        </w:rPr>
        <w:t>s</w:t>
      </w:r>
      <w:r w:rsidRPr="00F33542">
        <w:rPr>
          <w:rFonts w:ascii="Arial" w:eastAsia="Arial" w:hAnsi="Arial" w:cs="Arial"/>
          <w:spacing w:val="1"/>
          <w:w w:val="101"/>
        </w:rPr>
        <w:t>t</w:t>
      </w:r>
      <w:r w:rsidRPr="00F33542">
        <w:rPr>
          <w:rFonts w:ascii="Arial" w:eastAsia="Arial" w:hAnsi="Arial" w:cs="Arial"/>
          <w:spacing w:val="-2"/>
        </w:rPr>
        <w:t>e</w:t>
      </w:r>
      <w:r w:rsidRPr="00F33542">
        <w:rPr>
          <w:rFonts w:ascii="Arial" w:eastAsia="Arial" w:hAnsi="Arial" w:cs="Arial"/>
        </w:rPr>
        <w:t xml:space="preserve">d </w:t>
      </w:r>
      <w:r w:rsidRPr="00F33542">
        <w:rPr>
          <w:rFonts w:ascii="Arial" w:eastAsia="Arial" w:hAnsi="Arial" w:cs="Arial"/>
          <w:spacing w:val="-2"/>
        </w:rPr>
        <w:t>o</w:t>
      </w:r>
      <w:r w:rsidRPr="00F33542">
        <w:rPr>
          <w:rFonts w:ascii="Arial" w:eastAsia="Arial" w:hAnsi="Arial" w:cs="Arial"/>
        </w:rPr>
        <w:t>r</w:t>
      </w:r>
      <w:r w:rsidRPr="00F33542">
        <w:rPr>
          <w:rFonts w:ascii="Arial" w:eastAsia="Arial" w:hAnsi="Arial" w:cs="Arial"/>
          <w:spacing w:val="-2"/>
        </w:rPr>
        <w:t>ga</w:t>
      </w:r>
      <w:r>
        <w:rPr>
          <w:rFonts w:ascii="Arial" w:eastAsia="Arial" w:hAnsi="Arial" w:cs="Arial"/>
          <w:spacing w:val="-2"/>
        </w:rPr>
        <w:t>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a</w:t>
      </w:r>
      <w:r>
        <w:rPr>
          <w:rFonts w:ascii="Arial" w:eastAsia="Arial" w:hAnsi="Arial" w:cs="Arial"/>
        </w:rPr>
        <w:t xml:space="preserve">re </w:t>
      </w:r>
      <w:r>
        <w:rPr>
          <w:rFonts w:ascii="Arial" w:eastAsia="Arial" w:hAnsi="Arial" w:cs="Arial"/>
          <w:spacing w:val="-2"/>
        </w:rPr>
        <w:t>a</w:t>
      </w:r>
      <w:r>
        <w:rPr>
          <w:rFonts w:ascii="Arial" w:eastAsia="Arial" w:hAnsi="Arial" w:cs="Arial"/>
          <w:spacing w:val="-5"/>
        </w:rPr>
        <w:t>ss</w:t>
      </w:r>
      <w:r>
        <w:rPr>
          <w:rFonts w:ascii="Arial" w:eastAsia="Arial" w:hAnsi="Arial" w:cs="Arial"/>
          <w:spacing w:val="3"/>
        </w:rPr>
        <w:t>e</w:t>
      </w:r>
      <w:r>
        <w:rPr>
          <w:rFonts w:ascii="Arial" w:eastAsia="Arial" w:hAnsi="Arial" w:cs="Arial"/>
        </w:rPr>
        <w:t>s</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d </w:t>
      </w:r>
      <w:proofErr w:type="gramStart"/>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ba</w:t>
      </w:r>
      <w:r>
        <w:rPr>
          <w:rFonts w:ascii="Arial" w:eastAsia="Arial" w:hAnsi="Arial" w:cs="Arial"/>
          <w:spacing w:val="-5"/>
        </w:rPr>
        <w:t>s</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proofErr w:type="gramEnd"/>
      <w:r>
        <w:rPr>
          <w:rFonts w:ascii="Arial" w:eastAsia="Arial" w:hAnsi="Arial" w:cs="Arial"/>
          <w:spacing w:val="9"/>
        </w:rPr>
        <w:t xml:space="preserve"> </w:t>
      </w:r>
      <w:r>
        <w:rPr>
          <w:rFonts w:ascii="Arial" w:eastAsia="Arial" w:hAnsi="Arial" w:cs="Arial"/>
          <w:spacing w:val="-2"/>
        </w:rPr>
        <w:t>qual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an</w:t>
      </w:r>
      <w:r>
        <w:rPr>
          <w:rFonts w:ascii="Arial" w:eastAsia="Arial" w:hAnsi="Arial" w:cs="Arial"/>
        </w:rPr>
        <w:t>d</w:t>
      </w:r>
      <w:r>
        <w:rPr>
          <w:rFonts w:ascii="Arial" w:eastAsia="Arial" w:hAnsi="Arial" w:cs="Arial"/>
          <w:spacing w:val="-2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6"/>
        </w:rPr>
        <w:t>e</w:t>
      </w:r>
      <w:r>
        <w:rPr>
          <w:rFonts w:ascii="Arial" w:eastAsia="Arial" w:hAnsi="Arial" w:cs="Arial"/>
          <w:spacing w:val="1"/>
          <w:w w:val="101"/>
        </w:rPr>
        <w:t>t</w:t>
      </w:r>
      <w:r>
        <w:rPr>
          <w:rFonts w:ascii="Arial" w:eastAsia="Arial" w:hAnsi="Arial" w:cs="Arial"/>
          <w:spacing w:val="-2"/>
        </w:rPr>
        <w:t>hodo</w:t>
      </w:r>
      <w:r>
        <w:rPr>
          <w:rFonts w:ascii="Arial" w:eastAsia="Arial" w:hAnsi="Arial" w:cs="Arial"/>
          <w:spacing w:val="3"/>
        </w:rPr>
        <w:t>l</w:t>
      </w:r>
      <w:r>
        <w:rPr>
          <w:rFonts w:ascii="Arial" w:eastAsia="Arial" w:hAnsi="Arial" w:cs="Arial"/>
          <w:spacing w:val="-2"/>
        </w:rPr>
        <w:t>og</w:t>
      </w:r>
      <w:r>
        <w:rPr>
          <w:rFonts w:ascii="Arial" w:eastAsia="Arial" w:hAnsi="Arial" w:cs="Arial"/>
          <w:spacing w:val="1"/>
        </w:rPr>
        <w:t>y</w:t>
      </w:r>
      <w:r>
        <w:rPr>
          <w:rFonts w:ascii="Arial" w:eastAsia="Arial" w:hAnsi="Arial" w:cs="Arial"/>
          <w:w w:val="101"/>
        </w:rPr>
        <w:t>.</w:t>
      </w:r>
    </w:p>
    <w:p w14:paraId="557D61C4" w14:textId="77777777" w:rsidR="00C24A17" w:rsidRDefault="00C24A17">
      <w:pPr>
        <w:spacing w:before="7" w:line="120" w:lineRule="exact"/>
        <w:rPr>
          <w:sz w:val="12"/>
          <w:szCs w:val="12"/>
        </w:rPr>
      </w:pPr>
    </w:p>
    <w:p w14:paraId="461C8F5E" w14:textId="676D6D2D" w:rsidR="00C24A17" w:rsidRDefault="00F86FD9">
      <w:pPr>
        <w:spacing w:line="480" w:lineRule="auto"/>
        <w:ind w:left="100" w:right="199"/>
        <w:jc w:val="both"/>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 xml:space="preserve">s </w:t>
      </w:r>
      <w:r>
        <w:rPr>
          <w:rFonts w:ascii="Arial" w:eastAsia="Arial" w:hAnsi="Arial" w:cs="Arial"/>
          <w:spacing w:val="-5"/>
        </w:rPr>
        <w:t>s</w:t>
      </w:r>
      <w:r>
        <w:rPr>
          <w:rFonts w:ascii="Arial" w:eastAsia="Arial" w:hAnsi="Arial" w:cs="Arial"/>
        </w:rPr>
        <w:t>c</w:t>
      </w:r>
      <w:r>
        <w:rPr>
          <w:rFonts w:ascii="Arial" w:eastAsia="Arial" w:hAnsi="Arial" w:cs="Arial"/>
          <w:spacing w:val="-2"/>
        </w:rPr>
        <w:t>he</w:t>
      </w:r>
      <w:r>
        <w:rPr>
          <w:rFonts w:ascii="Arial" w:eastAsia="Arial" w:hAnsi="Arial" w:cs="Arial"/>
          <w:spacing w:val="5"/>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na</w:t>
      </w:r>
      <w:r>
        <w:rPr>
          <w:rFonts w:ascii="Arial" w:eastAsia="Arial" w:hAnsi="Arial" w:cs="Arial"/>
          <w:spacing w:val="5"/>
        </w:rPr>
        <w:t>m</w:t>
      </w:r>
      <w:r>
        <w:rPr>
          <w:rFonts w:ascii="Arial" w:eastAsia="Arial" w:hAnsi="Arial" w:cs="Arial"/>
          <w:spacing w:val="-2"/>
        </w:rPr>
        <w:t>e</w:t>
      </w:r>
      <w:r>
        <w:rPr>
          <w:rFonts w:ascii="Arial" w:eastAsia="Arial" w:hAnsi="Arial" w:cs="Arial"/>
          <w:spacing w:val="3"/>
        </w:rPr>
        <w:t>l</w:t>
      </w:r>
      <w:r>
        <w:rPr>
          <w:rFonts w:ascii="Arial" w:eastAsia="Arial" w:hAnsi="Arial" w:cs="Arial"/>
        </w:rPr>
        <w:t>y</w:t>
      </w:r>
      <w:r>
        <w:rPr>
          <w:rFonts w:ascii="Arial" w:eastAsia="Arial" w:hAnsi="Arial" w:cs="Arial"/>
          <w:spacing w:val="7"/>
        </w:rPr>
        <w:t xml:space="preserve"> </w:t>
      </w:r>
      <w:r>
        <w:rPr>
          <w:rFonts w:ascii="Arial" w:eastAsia="Arial" w:hAnsi="Arial" w:cs="Arial"/>
          <w:b/>
        </w:rPr>
        <w:t>“Entrepreneurship on Wh</w:t>
      </w:r>
      <w:r w:rsidR="0084623E">
        <w:rPr>
          <w:rFonts w:ascii="Arial" w:eastAsia="Arial" w:hAnsi="Arial" w:cs="Arial"/>
          <w:b/>
        </w:rPr>
        <w:t>eels</w:t>
      </w:r>
      <w:r>
        <w:rPr>
          <w:rFonts w:ascii="Arial" w:eastAsia="Arial" w:hAnsi="Arial" w:cs="Arial"/>
          <w:b/>
        </w:rPr>
        <w:t>”</w:t>
      </w:r>
      <w:r>
        <w:rPr>
          <w:rFonts w:ascii="Arial" w:eastAsia="Arial" w:hAnsi="Arial" w:cs="Arial"/>
          <w:b/>
          <w:spacing w:val="10"/>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6"/>
        </w:rPr>
        <w:t>f</w:t>
      </w:r>
      <w:r>
        <w:rPr>
          <w:rFonts w:ascii="Arial" w:eastAsia="Arial" w:hAnsi="Arial" w:cs="Arial"/>
          <w:spacing w:val="-2"/>
        </w:rPr>
        <w:t>unde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5"/>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G</w:t>
      </w:r>
      <w:r>
        <w:rPr>
          <w:rFonts w:ascii="Arial" w:eastAsia="Arial" w:hAnsi="Arial" w:cs="Arial"/>
          <w:spacing w:val="-6"/>
        </w:rPr>
        <w:t>o</w:t>
      </w:r>
      <w:r>
        <w:rPr>
          <w:rFonts w:ascii="Arial" w:eastAsia="Arial" w:hAnsi="Arial" w:cs="Arial"/>
          <w:spacing w:val="9"/>
        </w:rPr>
        <w:t>v</w:t>
      </w:r>
      <w:r>
        <w:rPr>
          <w:rFonts w:ascii="Arial" w:eastAsia="Arial" w:hAnsi="Arial" w:cs="Arial"/>
          <w:spacing w:val="-6"/>
        </w:rPr>
        <w:t>e</w:t>
      </w:r>
      <w:r>
        <w:rPr>
          <w:rFonts w:ascii="Arial" w:eastAsia="Arial" w:hAnsi="Arial" w:cs="Arial"/>
        </w:rPr>
        <w:t>r</w:t>
      </w:r>
      <w:r>
        <w:rPr>
          <w:rFonts w:ascii="Arial" w:eastAsia="Arial" w:hAnsi="Arial" w:cs="Arial"/>
          <w:spacing w:val="-6"/>
        </w:rPr>
        <w:t>n</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19"/>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9"/>
        </w:rPr>
        <w:t xml:space="preserve"> </w:t>
      </w:r>
      <w:r>
        <w:rPr>
          <w:rFonts w:ascii="Arial" w:eastAsia="Arial" w:hAnsi="Arial" w:cs="Arial"/>
        </w:rPr>
        <w:t>P</w:t>
      </w:r>
      <w:r>
        <w:rPr>
          <w:rFonts w:ascii="Arial" w:eastAsia="Arial" w:hAnsi="Arial" w:cs="Arial"/>
          <w:spacing w:val="-2"/>
        </w:rPr>
        <w:t>un</w:t>
      </w:r>
      <w:r>
        <w:rPr>
          <w:rFonts w:ascii="Arial" w:eastAsia="Arial" w:hAnsi="Arial" w:cs="Arial"/>
          <w:spacing w:val="3"/>
        </w:rPr>
        <w:t>j</w:t>
      </w:r>
      <w:r>
        <w:rPr>
          <w:rFonts w:ascii="Arial" w:eastAsia="Arial" w:hAnsi="Arial" w:cs="Arial"/>
          <w:spacing w:val="-2"/>
        </w:rPr>
        <w:t>a</w:t>
      </w:r>
      <w:r>
        <w:rPr>
          <w:rFonts w:ascii="Arial" w:eastAsia="Arial" w:hAnsi="Arial" w:cs="Arial"/>
        </w:rPr>
        <w:t>b</w:t>
      </w:r>
      <w:r>
        <w:rPr>
          <w:rFonts w:ascii="Arial" w:eastAsia="Arial" w:hAnsi="Arial" w:cs="Arial"/>
          <w:spacing w:val="15"/>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Depa</w:t>
      </w:r>
      <w:r>
        <w:rPr>
          <w:rFonts w:ascii="Arial" w:eastAsia="Arial" w:hAnsi="Arial" w:cs="Arial"/>
        </w:rPr>
        <w:t>r</w:t>
      </w:r>
      <w:r>
        <w:rPr>
          <w:rFonts w:ascii="Arial" w:eastAsia="Arial" w:hAnsi="Arial" w:cs="Arial"/>
          <w:spacing w:val="-3"/>
        </w:rPr>
        <w:t>t</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f</w:t>
      </w:r>
      <w:r>
        <w:rPr>
          <w:rFonts w:ascii="Arial" w:eastAsia="Arial" w:hAnsi="Arial" w:cs="Arial"/>
          <w:spacing w:val="-2"/>
        </w:rPr>
        <w:t>o</w:t>
      </w:r>
      <w:r>
        <w:rPr>
          <w:rFonts w:ascii="Arial" w:eastAsia="Arial" w:hAnsi="Arial" w:cs="Arial"/>
        </w:rPr>
        <w:t>r</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na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17"/>
        </w:rPr>
        <w:t xml:space="preserve"> </w:t>
      </w:r>
      <w:r>
        <w:rPr>
          <w:rFonts w:ascii="Arial" w:eastAsia="Arial" w:hAnsi="Arial" w:cs="Arial"/>
          <w:spacing w:val="-2"/>
        </w:rPr>
        <w:t>D</w:t>
      </w:r>
      <w:r>
        <w:rPr>
          <w:rFonts w:ascii="Arial" w:eastAsia="Arial" w:hAnsi="Arial" w:cs="Arial"/>
          <w:spacing w:val="-6"/>
        </w:rPr>
        <w:t>e</w:t>
      </w:r>
      <w:r>
        <w:rPr>
          <w:rFonts w:ascii="Arial" w:eastAsia="Arial" w:hAnsi="Arial" w:cs="Arial"/>
          <w:spacing w:val="9"/>
        </w:rPr>
        <w:t>v</w:t>
      </w:r>
      <w:r>
        <w:rPr>
          <w:rFonts w:ascii="Arial" w:eastAsia="Arial" w:hAnsi="Arial" w:cs="Arial"/>
          <w:spacing w:val="-6"/>
        </w:rPr>
        <w:t>e</w:t>
      </w:r>
      <w:r>
        <w:rPr>
          <w:rFonts w:ascii="Arial" w:eastAsia="Arial" w:hAnsi="Arial" w:cs="Arial"/>
          <w:spacing w:val="3"/>
        </w:rPr>
        <w:t>l</w:t>
      </w:r>
      <w:r>
        <w:rPr>
          <w:rFonts w:ascii="Arial" w:eastAsia="Arial" w:hAnsi="Arial" w:cs="Arial"/>
          <w:spacing w:val="-2"/>
        </w:rPr>
        <w:t>o</w:t>
      </w:r>
      <w:r>
        <w:rPr>
          <w:rFonts w:ascii="Arial" w:eastAsia="Arial" w:hAnsi="Arial" w:cs="Arial"/>
          <w:spacing w:val="-6"/>
        </w:rPr>
        <w:t>p</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19"/>
        </w:rPr>
        <w:t xml:space="preserve"> </w:t>
      </w:r>
      <w:r>
        <w:rPr>
          <w:rFonts w:ascii="Arial" w:eastAsia="Arial" w:hAnsi="Arial" w:cs="Arial"/>
        </w:rPr>
        <w:t>(</w:t>
      </w:r>
      <w:r>
        <w:rPr>
          <w:rFonts w:ascii="Arial" w:eastAsia="Arial" w:hAnsi="Arial" w:cs="Arial"/>
          <w:spacing w:val="-6"/>
        </w:rPr>
        <w:t>D</w:t>
      </w:r>
      <w:r>
        <w:rPr>
          <w:rFonts w:ascii="Arial" w:eastAsia="Arial" w:hAnsi="Arial" w:cs="Arial"/>
          <w:spacing w:val="1"/>
        </w:rPr>
        <w:t>FI</w:t>
      </w:r>
      <w:r>
        <w:rPr>
          <w:rFonts w:ascii="Arial" w:eastAsia="Arial" w:hAnsi="Arial" w:cs="Arial"/>
          <w:spacing w:val="-2"/>
        </w:rPr>
        <w:t>D</w:t>
      </w:r>
      <w:r>
        <w:rPr>
          <w:rFonts w:ascii="Arial" w:eastAsia="Arial" w:hAnsi="Arial" w:cs="Arial"/>
          <w:spacing w:val="-5"/>
        </w:rPr>
        <w:t>)</w:t>
      </w:r>
      <w:r>
        <w:rPr>
          <w:rFonts w:ascii="Arial" w:eastAsia="Arial" w:hAnsi="Arial" w:cs="Arial"/>
        </w:rPr>
        <w:t>,</w:t>
      </w:r>
      <w:r>
        <w:rPr>
          <w:rFonts w:ascii="Arial" w:eastAsia="Arial" w:hAnsi="Arial" w:cs="Arial"/>
          <w:spacing w:val="19"/>
        </w:rPr>
        <w:t xml:space="preserve"> </w:t>
      </w:r>
      <w:r>
        <w:rPr>
          <w:rFonts w:ascii="Arial" w:eastAsia="Arial" w:hAnsi="Arial" w:cs="Arial"/>
          <w:spacing w:val="-2"/>
        </w:rPr>
        <w:t>U</w:t>
      </w:r>
      <w:r>
        <w:rPr>
          <w:rFonts w:ascii="Arial" w:eastAsia="Arial" w:hAnsi="Arial" w:cs="Arial"/>
          <w:spacing w:val="-5"/>
        </w:rPr>
        <w:t>K</w:t>
      </w:r>
      <w:r>
        <w:rPr>
          <w:rFonts w:ascii="Arial" w:eastAsia="Arial" w:hAnsi="Arial" w:cs="Arial"/>
        </w:rPr>
        <w:t>.</w:t>
      </w:r>
      <w:r>
        <w:rPr>
          <w:rFonts w:ascii="Arial" w:eastAsia="Arial" w:hAnsi="Arial" w:cs="Arial"/>
          <w:spacing w:val="19"/>
        </w:rPr>
        <w:t xml:space="preserve"> </w:t>
      </w:r>
      <w:r w:rsidRPr="0044017B">
        <w:rPr>
          <w:rFonts w:ascii="Arial" w:eastAsia="Arial" w:hAnsi="Arial" w:cs="Arial"/>
          <w:spacing w:val="1"/>
        </w:rPr>
        <w:t>T</w:t>
      </w:r>
      <w:r w:rsidRPr="0044017B">
        <w:rPr>
          <w:rFonts w:ascii="Arial" w:eastAsia="Arial" w:hAnsi="Arial" w:cs="Arial"/>
          <w:spacing w:val="-2"/>
        </w:rPr>
        <w:t>h</w:t>
      </w:r>
      <w:r w:rsidRPr="0044017B">
        <w:rPr>
          <w:rFonts w:ascii="Arial" w:eastAsia="Arial" w:hAnsi="Arial" w:cs="Arial"/>
        </w:rPr>
        <w:t>e</w:t>
      </w:r>
      <w:r w:rsidRPr="0044017B">
        <w:rPr>
          <w:rFonts w:ascii="Arial" w:eastAsia="Arial" w:hAnsi="Arial" w:cs="Arial"/>
          <w:spacing w:val="15"/>
        </w:rPr>
        <w:t xml:space="preserve"> </w:t>
      </w:r>
      <w:r w:rsidRPr="0044017B">
        <w:rPr>
          <w:rFonts w:ascii="Arial" w:eastAsia="Arial" w:hAnsi="Arial" w:cs="Arial"/>
          <w:spacing w:val="-2"/>
        </w:rPr>
        <w:t>o</w:t>
      </w:r>
      <w:r w:rsidRPr="0044017B">
        <w:rPr>
          <w:rFonts w:ascii="Arial" w:eastAsia="Arial" w:hAnsi="Arial" w:cs="Arial"/>
          <w:spacing w:val="-6"/>
        </w:rPr>
        <w:t>b</w:t>
      </w:r>
      <w:r w:rsidRPr="0044017B">
        <w:rPr>
          <w:rFonts w:ascii="Arial" w:eastAsia="Arial" w:hAnsi="Arial" w:cs="Arial"/>
          <w:spacing w:val="3"/>
        </w:rPr>
        <w:t>j</w:t>
      </w:r>
      <w:r w:rsidRPr="0044017B">
        <w:rPr>
          <w:rFonts w:ascii="Arial" w:eastAsia="Arial" w:hAnsi="Arial" w:cs="Arial"/>
          <w:spacing w:val="-2"/>
        </w:rPr>
        <w:t>e</w:t>
      </w:r>
      <w:r w:rsidRPr="0044017B">
        <w:rPr>
          <w:rFonts w:ascii="Arial" w:eastAsia="Arial" w:hAnsi="Arial" w:cs="Arial"/>
        </w:rPr>
        <w:t>c</w:t>
      </w:r>
      <w:r w:rsidRPr="0044017B">
        <w:rPr>
          <w:rFonts w:ascii="Arial" w:eastAsia="Arial" w:hAnsi="Arial" w:cs="Arial"/>
          <w:spacing w:val="-3"/>
        </w:rPr>
        <w:t>t</w:t>
      </w:r>
      <w:r w:rsidRPr="0044017B">
        <w:rPr>
          <w:rFonts w:ascii="Arial" w:eastAsia="Arial" w:hAnsi="Arial" w:cs="Arial"/>
          <w:spacing w:val="-2"/>
        </w:rPr>
        <w:t>i</w:t>
      </w:r>
      <w:r w:rsidRPr="0044017B">
        <w:rPr>
          <w:rFonts w:ascii="Arial" w:eastAsia="Arial" w:hAnsi="Arial" w:cs="Arial"/>
          <w:spacing w:val="5"/>
        </w:rPr>
        <w:t>v</w:t>
      </w:r>
      <w:r w:rsidRPr="0044017B">
        <w:rPr>
          <w:rFonts w:ascii="Arial" w:eastAsia="Arial" w:hAnsi="Arial" w:cs="Arial"/>
        </w:rPr>
        <w:t xml:space="preserve">e </w:t>
      </w:r>
      <w:r w:rsidRPr="0044017B">
        <w:rPr>
          <w:rFonts w:ascii="Arial" w:eastAsia="Arial" w:hAnsi="Arial" w:cs="Arial"/>
          <w:spacing w:val="-2"/>
        </w:rPr>
        <w:t>o</w:t>
      </w:r>
      <w:r w:rsidRPr="0044017B">
        <w:rPr>
          <w:rFonts w:ascii="Arial" w:eastAsia="Arial" w:hAnsi="Arial" w:cs="Arial"/>
        </w:rPr>
        <w:t>f</w:t>
      </w:r>
      <w:r w:rsidRPr="0044017B">
        <w:rPr>
          <w:rFonts w:ascii="Arial" w:eastAsia="Arial" w:hAnsi="Arial" w:cs="Arial"/>
          <w:spacing w:val="9"/>
        </w:rPr>
        <w:t xml:space="preserve"> </w:t>
      </w:r>
      <w:r w:rsidRPr="0044017B">
        <w:rPr>
          <w:rFonts w:ascii="Arial" w:eastAsia="Arial" w:hAnsi="Arial" w:cs="Arial"/>
          <w:spacing w:val="1"/>
        </w:rPr>
        <w:t>t</w:t>
      </w:r>
      <w:r w:rsidRPr="0044017B">
        <w:rPr>
          <w:rFonts w:ascii="Arial" w:eastAsia="Arial" w:hAnsi="Arial" w:cs="Arial"/>
          <w:spacing w:val="-2"/>
        </w:rPr>
        <w:t>h</w:t>
      </w:r>
      <w:r w:rsidRPr="0044017B">
        <w:rPr>
          <w:rFonts w:ascii="Arial" w:eastAsia="Arial" w:hAnsi="Arial" w:cs="Arial"/>
          <w:spacing w:val="3"/>
        </w:rPr>
        <w:t>i</w:t>
      </w:r>
      <w:r w:rsidRPr="0044017B">
        <w:rPr>
          <w:rFonts w:ascii="Arial" w:eastAsia="Arial" w:hAnsi="Arial" w:cs="Arial"/>
        </w:rPr>
        <w:t>s</w:t>
      </w:r>
      <w:r w:rsidRPr="0044017B">
        <w:rPr>
          <w:rFonts w:ascii="Arial" w:eastAsia="Arial" w:hAnsi="Arial" w:cs="Arial"/>
          <w:spacing w:val="3"/>
        </w:rPr>
        <w:t xml:space="preserve"> </w:t>
      </w:r>
      <w:r w:rsidRPr="0044017B">
        <w:rPr>
          <w:rFonts w:ascii="Arial" w:eastAsia="Arial" w:hAnsi="Arial" w:cs="Arial"/>
          <w:spacing w:val="-5"/>
        </w:rPr>
        <w:t>s</w:t>
      </w:r>
      <w:r w:rsidRPr="0044017B">
        <w:rPr>
          <w:rFonts w:ascii="Arial" w:eastAsia="Arial" w:hAnsi="Arial" w:cs="Arial"/>
        </w:rPr>
        <w:t>c</w:t>
      </w:r>
      <w:r w:rsidRPr="0044017B">
        <w:rPr>
          <w:rFonts w:ascii="Arial" w:eastAsia="Arial" w:hAnsi="Arial" w:cs="Arial"/>
          <w:spacing w:val="-2"/>
        </w:rPr>
        <w:t>he</w:t>
      </w:r>
      <w:r w:rsidRPr="0044017B">
        <w:rPr>
          <w:rFonts w:ascii="Arial" w:eastAsia="Arial" w:hAnsi="Arial" w:cs="Arial"/>
          <w:spacing w:val="5"/>
        </w:rPr>
        <w:t xml:space="preserve">me is to allow </w:t>
      </w:r>
      <w:r w:rsidR="0084623E">
        <w:rPr>
          <w:rFonts w:ascii="Arial" w:eastAsia="Arial" w:hAnsi="Arial" w:cs="Arial"/>
          <w:spacing w:val="5"/>
        </w:rPr>
        <w:t xml:space="preserve">individuals </w:t>
      </w:r>
      <w:r w:rsidRPr="0044017B">
        <w:rPr>
          <w:rFonts w:ascii="Arial" w:eastAsia="Arial" w:hAnsi="Arial" w:cs="Arial"/>
          <w:spacing w:val="5"/>
        </w:rPr>
        <w:t xml:space="preserve">to gain necessary skills </w:t>
      </w:r>
      <w:r w:rsidR="0084623E">
        <w:rPr>
          <w:rFonts w:ascii="Arial" w:eastAsia="Arial" w:hAnsi="Arial" w:cs="Arial"/>
          <w:spacing w:val="5"/>
        </w:rPr>
        <w:t xml:space="preserve">of </w:t>
      </w:r>
      <w:r w:rsidR="00EE6544">
        <w:rPr>
          <w:rFonts w:ascii="Arial" w:eastAsia="Arial" w:hAnsi="Arial" w:cs="Arial"/>
          <w:spacing w:val="5"/>
        </w:rPr>
        <w:t xml:space="preserve">Commercial </w:t>
      </w:r>
      <w:r w:rsidR="0084623E">
        <w:rPr>
          <w:rFonts w:ascii="Arial" w:eastAsia="Arial" w:hAnsi="Arial" w:cs="Arial"/>
          <w:spacing w:val="5"/>
        </w:rPr>
        <w:t xml:space="preserve">Rikshaw Driving </w:t>
      </w:r>
      <w:r w:rsidRPr="0044017B">
        <w:rPr>
          <w:rFonts w:ascii="Arial" w:eastAsia="Arial" w:hAnsi="Arial" w:cs="Arial"/>
          <w:spacing w:val="5"/>
        </w:rPr>
        <w:t xml:space="preserve">so that they can benefit from the </w:t>
      </w:r>
      <w:r w:rsidR="00EE6544">
        <w:rPr>
          <w:rFonts w:ascii="Arial" w:eastAsia="Arial" w:hAnsi="Arial" w:cs="Arial"/>
          <w:spacing w:val="5"/>
        </w:rPr>
        <w:t>ride</w:t>
      </w:r>
      <w:r w:rsidR="0084623E">
        <w:rPr>
          <w:rFonts w:ascii="Arial" w:eastAsia="Arial" w:hAnsi="Arial" w:cs="Arial"/>
          <w:spacing w:val="5"/>
        </w:rPr>
        <w:t>-</w:t>
      </w:r>
      <w:r w:rsidR="00EE6544">
        <w:rPr>
          <w:rFonts w:ascii="Arial" w:eastAsia="Arial" w:hAnsi="Arial" w:cs="Arial"/>
          <w:spacing w:val="5"/>
        </w:rPr>
        <w:t>h</w:t>
      </w:r>
      <w:r w:rsidR="0084623E">
        <w:rPr>
          <w:rFonts w:ascii="Arial" w:eastAsia="Arial" w:hAnsi="Arial" w:cs="Arial"/>
          <w:spacing w:val="5"/>
        </w:rPr>
        <w:t xml:space="preserve">ailing facilities offered by companies and obtain the offer of financial assistance for buying Rikshaw. </w:t>
      </w:r>
      <w:r w:rsidR="00035BCA" w:rsidRPr="0044017B">
        <w:rPr>
          <w:rFonts w:ascii="Arial" w:eastAsia="Arial" w:hAnsi="Arial" w:cs="Arial"/>
          <w:spacing w:val="5"/>
        </w:rPr>
        <w:t>The trainees would also</w:t>
      </w:r>
      <w:r w:rsidR="00035BCA">
        <w:rPr>
          <w:rFonts w:ascii="Arial" w:eastAsia="Arial" w:hAnsi="Arial" w:cs="Arial"/>
          <w:spacing w:val="5"/>
        </w:rPr>
        <w:t xml:space="preserve"> be part of orientation provided by the team of third-party ride </w:t>
      </w:r>
      <w:r w:rsidR="00EE6544">
        <w:rPr>
          <w:rFonts w:ascii="Arial" w:eastAsia="Arial" w:hAnsi="Arial" w:cs="Arial"/>
          <w:spacing w:val="5"/>
        </w:rPr>
        <w:t xml:space="preserve">hailing </w:t>
      </w:r>
      <w:r w:rsidR="00035BCA">
        <w:rPr>
          <w:rFonts w:ascii="Arial" w:eastAsia="Arial" w:hAnsi="Arial" w:cs="Arial"/>
          <w:spacing w:val="5"/>
        </w:rPr>
        <w:t>application and microfinance-institution</w:t>
      </w:r>
      <w:r w:rsidR="00265773">
        <w:rPr>
          <w:rFonts w:ascii="Arial" w:eastAsia="Arial" w:hAnsi="Arial" w:cs="Arial"/>
          <w:spacing w:val="5"/>
        </w:rPr>
        <w:t xml:space="preserve"> </w:t>
      </w:r>
      <w:r w:rsidR="00402BDA">
        <w:rPr>
          <w:rFonts w:ascii="Arial" w:eastAsia="Arial" w:hAnsi="Arial" w:cs="Arial"/>
          <w:spacing w:val="5"/>
        </w:rPr>
        <w:t>in</w:t>
      </w:r>
      <w:r w:rsidR="00265773">
        <w:rPr>
          <w:rFonts w:ascii="Arial" w:eastAsia="Arial" w:hAnsi="Arial" w:cs="Arial"/>
          <w:spacing w:val="5"/>
        </w:rPr>
        <w:t xml:space="preserve"> the premises of </w:t>
      </w:r>
      <w:r w:rsidR="0084623E">
        <w:rPr>
          <w:rFonts w:ascii="Arial" w:eastAsia="Arial" w:hAnsi="Arial" w:cs="Arial"/>
          <w:spacing w:val="5"/>
        </w:rPr>
        <w:t xml:space="preserve">Organization during the </w:t>
      </w:r>
      <w:r w:rsidR="00EE6544">
        <w:rPr>
          <w:rFonts w:ascii="Arial" w:eastAsia="Arial" w:hAnsi="Arial" w:cs="Arial"/>
          <w:spacing w:val="5"/>
        </w:rPr>
        <w:t xml:space="preserve">period of </w:t>
      </w:r>
      <w:r w:rsidR="0084623E">
        <w:rPr>
          <w:rFonts w:ascii="Arial" w:eastAsia="Arial" w:hAnsi="Arial" w:cs="Arial"/>
          <w:spacing w:val="5"/>
        </w:rPr>
        <w:t>training program.</w:t>
      </w:r>
      <w:r w:rsidR="00265773">
        <w:rPr>
          <w:rFonts w:ascii="Arial" w:eastAsia="Arial" w:hAnsi="Arial" w:cs="Arial"/>
          <w:spacing w:val="5"/>
        </w:rPr>
        <w:t xml:space="preserve"> </w:t>
      </w:r>
    </w:p>
    <w:p w14:paraId="50B4E9F5" w14:textId="77777777" w:rsidR="00C24A17" w:rsidRDefault="00C24A17">
      <w:pPr>
        <w:spacing w:before="8" w:line="200" w:lineRule="exact"/>
      </w:pPr>
    </w:p>
    <w:p w14:paraId="4780298E" w14:textId="1FE6E765" w:rsidR="00C24A17" w:rsidRDefault="00F86FD9">
      <w:pPr>
        <w:spacing w:line="480" w:lineRule="auto"/>
        <w:ind w:left="100" w:right="192"/>
        <w:jc w:val="both"/>
        <w:rPr>
          <w:rFonts w:ascii="Arial" w:eastAsia="Arial" w:hAnsi="Arial" w:cs="Arial"/>
        </w:rPr>
      </w:pPr>
      <w:r>
        <w:rPr>
          <w:rFonts w:ascii="Arial" w:eastAsia="Arial" w:hAnsi="Arial" w:cs="Arial"/>
          <w:spacing w:val="-2"/>
        </w:rPr>
        <w:t>Und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he</w:t>
      </w:r>
      <w:r>
        <w:rPr>
          <w:rFonts w:ascii="Arial" w:eastAsia="Arial" w:hAnsi="Arial" w:cs="Arial"/>
          <w:spacing w:val="5"/>
        </w:rPr>
        <w:t>m</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rPr>
        <w:t>P</w:t>
      </w:r>
      <w:r>
        <w:rPr>
          <w:rFonts w:ascii="Arial" w:eastAsia="Arial" w:hAnsi="Arial" w:cs="Arial"/>
          <w:spacing w:val="-2"/>
        </w:rPr>
        <w:t>u</w:t>
      </w:r>
      <w:r>
        <w:rPr>
          <w:rFonts w:ascii="Arial" w:eastAsia="Arial" w:hAnsi="Arial" w:cs="Arial"/>
          <w:spacing w:val="-6"/>
        </w:rPr>
        <w:t>n</w:t>
      </w:r>
      <w:r>
        <w:rPr>
          <w:rFonts w:ascii="Arial" w:eastAsia="Arial" w:hAnsi="Arial" w:cs="Arial"/>
          <w:spacing w:val="3"/>
        </w:rPr>
        <w:t>j</w:t>
      </w:r>
      <w:r>
        <w:rPr>
          <w:rFonts w:ascii="Arial" w:eastAsia="Arial" w:hAnsi="Arial" w:cs="Arial"/>
          <w:spacing w:val="-2"/>
        </w:rPr>
        <w:t>a</w:t>
      </w:r>
      <w:r>
        <w:rPr>
          <w:rFonts w:ascii="Arial" w:eastAsia="Arial" w:hAnsi="Arial" w:cs="Arial"/>
        </w:rPr>
        <w:t>b S</w:t>
      </w:r>
      <w:r>
        <w:rPr>
          <w:rFonts w:ascii="Arial" w:eastAsia="Arial" w:hAnsi="Arial" w:cs="Arial"/>
          <w:spacing w:val="-5"/>
        </w:rPr>
        <w:t>k</w:t>
      </w:r>
      <w:r>
        <w:rPr>
          <w:rFonts w:ascii="Arial" w:eastAsia="Arial" w:hAnsi="Arial" w:cs="Arial"/>
          <w:spacing w:val="-2"/>
        </w:rPr>
        <w:t>i</w:t>
      </w:r>
      <w:r>
        <w:rPr>
          <w:rFonts w:ascii="Arial" w:eastAsia="Arial" w:hAnsi="Arial" w:cs="Arial"/>
          <w:spacing w:val="3"/>
        </w:rPr>
        <w:t>ll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6"/>
        </w:rPr>
        <w:t>e</w:t>
      </w:r>
      <w:r>
        <w:rPr>
          <w:rFonts w:ascii="Arial" w:eastAsia="Arial" w:hAnsi="Arial" w:cs="Arial"/>
          <w:spacing w:val="9"/>
        </w:rPr>
        <w:t>v</w:t>
      </w:r>
      <w:r>
        <w:rPr>
          <w:rFonts w:ascii="Arial" w:eastAsia="Arial" w:hAnsi="Arial" w:cs="Arial"/>
          <w:spacing w:val="-6"/>
        </w:rPr>
        <w:t>e</w:t>
      </w:r>
      <w:r>
        <w:rPr>
          <w:rFonts w:ascii="Arial" w:eastAsia="Arial" w:hAnsi="Arial" w:cs="Arial"/>
          <w:spacing w:val="3"/>
        </w:rPr>
        <w:t>l</w:t>
      </w:r>
      <w:r>
        <w:rPr>
          <w:rFonts w:ascii="Arial" w:eastAsia="Arial" w:hAnsi="Arial" w:cs="Arial"/>
          <w:spacing w:val="-2"/>
        </w:rPr>
        <w:t>o</w:t>
      </w:r>
      <w:r>
        <w:rPr>
          <w:rFonts w:ascii="Arial" w:eastAsia="Arial" w:hAnsi="Arial" w:cs="Arial"/>
          <w:spacing w:val="-6"/>
        </w:rPr>
        <w:t>p</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1"/>
        </w:rPr>
        <w:t>F</w:t>
      </w:r>
      <w:r>
        <w:rPr>
          <w:rFonts w:ascii="Arial" w:eastAsia="Arial" w:hAnsi="Arial" w:cs="Arial"/>
          <w:spacing w:val="-2"/>
        </w:rPr>
        <w:t>un</w:t>
      </w:r>
      <w:r>
        <w:rPr>
          <w:rFonts w:ascii="Arial" w:eastAsia="Arial" w:hAnsi="Arial" w:cs="Arial"/>
        </w:rPr>
        <w:t xml:space="preserve">d </w:t>
      </w:r>
      <w:r>
        <w:rPr>
          <w:rFonts w:ascii="Arial" w:eastAsia="Arial" w:hAnsi="Arial" w:cs="Arial"/>
          <w:spacing w:val="-5"/>
        </w:rPr>
        <w:t>(</w:t>
      </w:r>
      <w:r>
        <w:rPr>
          <w:rFonts w:ascii="Arial" w:eastAsia="Arial" w:hAnsi="Arial" w:cs="Arial"/>
        </w:rPr>
        <w:t>PS</w:t>
      </w:r>
      <w:r>
        <w:rPr>
          <w:rFonts w:ascii="Arial" w:eastAsia="Arial" w:hAnsi="Arial" w:cs="Arial"/>
          <w:spacing w:val="-2"/>
        </w:rPr>
        <w:t>D</w:t>
      </w:r>
      <w:r>
        <w:rPr>
          <w:rFonts w:ascii="Arial" w:eastAsia="Arial" w:hAnsi="Arial" w:cs="Arial"/>
          <w:spacing w:val="1"/>
        </w:rPr>
        <w:t>F</w:t>
      </w:r>
      <w:r>
        <w:rPr>
          <w:rFonts w:ascii="Arial" w:eastAsia="Arial" w:hAnsi="Arial" w:cs="Arial"/>
        </w:rPr>
        <w:t>)</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engag</w:t>
      </w:r>
      <w:r>
        <w:rPr>
          <w:rFonts w:ascii="Arial" w:eastAsia="Arial" w:hAnsi="Arial" w:cs="Arial"/>
        </w:rPr>
        <w:t xml:space="preserve">e </w:t>
      </w:r>
      <w:r>
        <w:rPr>
          <w:rFonts w:ascii="Arial" w:eastAsia="Arial" w:hAnsi="Arial" w:cs="Arial"/>
          <w:spacing w:val="5"/>
        </w:rPr>
        <w:t>m</w:t>
      </w:r>
      <w:r>
        <w:rPr>
          <w:rFonts w:ascii="Arial" w:eastAsia="Arial" w:hAnsi="Arial" w:cs="Arial"/>
          <w:spacing w:val="-6"/>
        </w:rPr>
        <w:t>u</w:t>
      </w:r>
      <w:r>
        <w:rPr>
          <w:rFonts w:ascii="Arial" w:eastAsia="Arial" w:hAnsi="Arial" w:cs="Arial"/>
          <w:spacing w:val="3"/>
        </w:rPr>
        <w:t>l</w:t>
      </w:r>
      <w:r>
        <w:rPr>
          <w:rFonts w:ascii="Arial" w:eastAsia="Arial" w:hAnsi="Arial" w:cs="Arial"/>
          <w:spacing w:val="-3"/>
        </w:rPr>
        <w:t>t</w:t>
      </w:r>
      <w:r>
        <w:rPr>
          <w:rFonts w:ascii="Arial" w:eastAsia="Arial" w:hAnsi="Arial" w:cs="Arial"/>
          <w:spacing w:val="3"/>
        </w:rPr>
        <w:t>i</w:t>
      </w:r>
      <w:r>
        <w:rPr>
          <w:rFonts w:ascii="Arial" w:eastAsia="Arial" w:hAnsi="Arial" w:cs="Arial"/>
          <w:spacing w:val="-6"/>
        </w:rPr>
        <w:t>p</w:t>
      </w:r>
      <w:r>
        <w:rPr>
          <w:rFonts w:ascii="Arial" w:eastAsia="Arial" w:hAnsi="Arial" w:cs="Arial"/>
          <w:spacing w:val="3"/>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w w:val="101"/>
        </w:rPr>
        <w:t>t</w:t>
      </w:r>
      <w:r>
        <w:rPr>
          <w:rFonts w:ascii="Arial" w:eastAsia="Arial" w:hAnsi="Arial" w:cs="Arial"/>
          <w:spacing w:val="3"/>
        </w:rPr>
        <w:t>i</w:t>
      </w:r>
      <w:r>
        <w:rPr>
          <w:rFonts w:ascii="Arial" w:eastAsia="Arial" w:hAnsi="Arial" w:cs="Arial"/>
          <w:spacing w:val="-2"/>
        </w:rPr>
        <w:t>on</w:t>
      </w:r>
      <w:r>
        <w:rPr>
          <w:rFonts w:ascii="Arial" w:eastAsia="Arial" w:hAnsi="Arial" w:cs="Arial"/>
        </w:rPr>
        <w:t xml:space="preserve">s </w:t>
      </w:r>
      <w:r w:rsidR="00402BDA">
        <w:rPr>
          <w:rFonts w:ascii="Arial" w:eastAsia="Arial" w:hAnsi="Arial" w:cs="Arial"/>
        </w:rPr>
        <w:t>that provide skills training in</w:t>
      </w:r>
      <w:r w:rsidR="00EE6544">
        <w:rPr>
          <w:rFonts w:ascii="Arial" w:eastAsia="Arial" w:hAnsi="Arial" w:cs="Arial"/>
        </w:rPr>
        <w:t xml:space="preserve"> Commercial </w:t>
      </w:r>
      <w:r w:rsidR="00EE6544">
        <w:rPr>
          <w:rFonts w:ascii="Arial" w:eastAsia="Arial" w:hAnsi="Arial" w:cs="Arial"/>
          <w:spacing w:val="-2"/>
        </w:rPr>
        <w:t>R</w:t>
      </w:r>
      <w:r w:rsidRPr="00107FF5">
        <w:rPr>
          <w:rFonts w:ascii="Arial" w:eastAsia="Arial" w:hAnsi="Arial" w:cs="Arial"/>
          <w:spacing w:val="-2"/>
        </w:rPr>
        <w:t>ickshaw</w:t>
      </w:r>
      <w:r w:rsidR="005A1877" w:rsidRPr="00107FF5">
        <w:rPr>
          <w:rFonts w:ascii="Arial" w:eastAsia="Arial" w:hAnsi="Arial" w:cs="Arial"/>
          <w:spacing w:val="-2"/>
        </w:rPr>
        <w:t xml:space="preserve"> </w:t>
      </w:r>
      <w:r w:rsidR="00107FF5" w:rsidRPr="00107FF5">
        <w:rPr>
          <w:rFonts w:ascii="Arial" w:eastAsia="Arial" w:hAnsi="Arial" w:cs="Arial"/>
          <w:spacing w:val="-2"/>
        </w:rPr>
        <w:t>Driving</w:t>
      </w:r>
      <w:r w:rsidRPr="00107FF5">
        <w:rPr>
          <w:rFonts w:ascii="Arial" w:eastAsia="Arial" w:hAnsi="Arial" w:cs="Arial"/>
          <w:w w:val="101"/>
        </w:rPr>
        <w:t>.</w:t>
      </w:r>
    </w:p>
    <w:p w14:paraId="604B7566" w14:textId="77777777" w:rsidR="00C24A17" w:rsidRDefault="00C24A17">
      <w:pPr>
        <w:spacing w:line="200" w:lineRule="exact"/>
      </w:pPr>
    </w:p>
    <w:p w14:paraId="49E3A791" w14:textId="77777777" w:rsidR="00C24A17" w:rsidRDefault="00F86FD9">
      <w:pPr>
        <w:spacing w:line="478" w:lineRule="auto"/>
        <w:ind w:left="100" w:right="195"/>
        <w:jc w:val="both"/>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s</w:t>
      </w:r>
      <w:r>
        <w:rPr>
          <w:rFonts w:ascii="Arial" w:eastAsia="Arial" w:hAnsi="Arial" w:cs="Arial"/>
          <w:spacing w:val="45"/>
        </w:rPr>
        <w:t xml:space="preserve"> </w:t>
      </w:r>
      <w:r>
        <w:rPr>
          <w:rFonts w:ascii="Arial" w:eastAsia="Arial" w:hAnsi="Arial" w:cs="Arial"/>
          <w:spacing w:val="-2"/>
        </w:rPr>
        <w:t>do</w:t>
      </w:r>
      <w:r>
        <w:rPr>
          <w:rFonts w:ascii="Arial" w:eastAsia="Arial" w:hAnsi="Arial" w:cs="Arial"/>
        </w:rPr>
        <w:t>c</w:t>
      </w:r>
      <w:r>
        <w:rPr>
          <w:rFonts w:ascii="Arial" w:eastAsia="Arial" w:hAnsi="Arial" w:cs="Arial"/>
          <w:spacing w:val="-2"/>
        </w:rPr>
        <w:t>u</w:t>
      </w:r>
      <w:r>
        <w:rPr>
          <w:rFonts w:ascii="Arial" w:eastAsia="Arial" w:hAnsi="Arial" w:cs="Arial"/>
          <w:spacing w:val="5"/>
        </w:rPr>
        <w:t>m</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52"/>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de</w:t>
      </w:r>
      <w:r>
        <w:rPr>
          <w:rFonts w:ascii="Arial" w:eastAsia="Arial" w:hAnsi="Arial" w:cs="Arial"/>
        </w:rPr>
        <w:t>s</w:t>
      </w:r>
      <w:r>
        <w:rPr>
          <w:rFonts w:ascii="Arial" w:eastAsia="Arial" w:hAnsi="Arial" w:cs="Arial"/>
          <w:spacing w:val="45"/>
        </w:rPr>
        <w:t xml:space="preserve"> </w:t>
      </w:r>
      <w:r>
        <w:rPr>
          <w:rFonts w:ascii="Arial" w:eastAsia="Arial" w:hAnsi="Arial" w:cs="Arial"/>
          <w:spacing w:val="-2"/>
        </w:rPr>
        <w:t>gene</w:t>
      </w:r>
      <w:r>
        <w:rPr>
          <w:rFonts w:ascii="Arial" w:eastAsia="Arial" w:hAnsi="Arial" w:cs="Arial"/>
        </w:rPr>
        <w:t>r</w:t>
      </w:r>
      <w:r>
        <w:rPr>
          <w:rFonts w:ascii="Arial" w:eastAsia="Arial" w:hAnsi="Arial" w:cs="Arial"/>
          <w:spacing w:val="-2"/>
        </w:rPr>
        <w:t>a</w:t>
      </w:r>
      <w:r>
        <w:rPr>
          <w:rFonts w:ascii="Arial" w:eastAsia="Arial" w:hAnsi="Arial" w:cs="Arial"/>
        </w:rPr>
        <w:t>l</w:t>
      </w:r>
      <w:r>
        <w:rPr>
          <w:rFonts w:ascii="Arial" w:eastAsia="Arial" w:hAnsi="Arial" w:cs="Arial"/>
          <w:spacing w:val="53"/>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50"/>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51"/>
        </w:rPr>
        <w:t xml:space="preserve"> </w:t>
      </w:r>
      <w:r>
        <w:rPr>
          <w:rFonts w:ascii="Arial" w:eastAsia="Arial" w:hAnsi="Arial" w:cs="Arial"/>
          <w:spacing w:val="-2"/>
        </w:rPr>
        <w:t>ba</w:t>
      </w:r>
      <w:r>
        <w:rPr>
          <w:rFonts w:ascii="Arial" w:eastAsia="Arial" w:hAnsi="Arial" w:cs="Arial"/>
          <w:spacing w:val="-5"/>
        </w:rPr>
        <w:t>s</w:t>
      </w:r>
      <w:r>
        <w:rPr>
          <w:rFonts w:ascii="Arial" w:eastAsia="Arial" w:hAnsi="Arial" w:cs="Arial"/>
          <w:spacing w:val="3"/>
        </w:rPr>
        <w:t>i</w:t>
      </w:r>
      <w:r>
        <w:rPr>
          <w:rFonts w:ascii="Arial" w:eastAsia="Arial" w:hAnsi="Arial" w:cs="Arial"/>
        </w:rPr>
        <w:t>c</w:t>
      </w:r>
      <w:r>
        <w:rPr>
          <w:rFonts w:ascii="Arial" w:eastAsia="Arial" w:hAnsi="Arial" w:cs="Arial"/>
          <w:spacing w:val="50"/>
        </w:rPr>
        <w:t xml:space="preserve"> </w:t>
      </w:r>
      <w:r>
        <w:rPr>
          <w:rFonts w:ascii="Arial" w:eastAsia="Arial" w:hAnsi="Arial" w:cs="Arial"/>
          <w:spacing w:val="-2"/>
        </w:rPr>
        <w:t>e</w:t>
      </w:r>
      <w:r>
        <w:rPr>
          <w:rFonts w:ascii="Arial" w:eastAsia="Arial" w:hAnsi="Arial" w:cs="Arial"/>
          <w:spacing w:val="3"/>
        </w:rPr>
        <w:t>li</w:t>
      </w:r>
      <w:r>
        <w:rPr>
          <w:rFonts w:ascii="Arial" w:eastAsia="Arial" w:hAnsi="Arial" w:cs="Arial"/>
          <w:spacing w:val="-6"/>
        </w:rPr>
        <w:t>g</w:t>
      </w:r>
      <w:r>
        <w:rPr>
          <w:rFonts w:ascii="Arial" w:eastAsia="Arial" w:hAnsi="Arial" w:cs="Arial"/>
          <w:spacing w:val="3"/>
        </w:rPr>
        <w:t>i</w:t>
      </w:r>
      <w:r>
        <w:rPr>
          <w:rFonts w:ascii="Arial" w:eastAsia="Arial" w:hAnsi="Arial" w:cs="Arial"/>
          <w:spacing w:val="-2"/>
        </w:rPr>
        <w:t>bil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51"/>
        </w:rPr>
        <w:t xml:space="preserve"> </w:t>
      </w:r>
      <w:r>
        <w:rPr>
          <w:rFonts w:ascii="Arial" w:eastAsia="Arial" w:hAnsi="Arial" w:cs="Arial"/>
        </w:rPr>
        <w:t>r</w:t>
      </w:r>
      <w:r>
        <w:rPr>
          <w:rFonts w:ascii="Arial" w:eastAsia="Arial" w:hAnsi="Arial" w:cs="Arial"/>
          <w:spacing w:val="-2"/>
        </w:rPr>
        <w:t>eq</w:t>
      </w:r>
      <w:r>
        <w:rPr>
          <w:rFonts w:ascii="Arial" w:eastAsia="Arial" w:hAnsi="Arial" w:cs="Arial"/>
          <w:spacing w:val="-6"/>
        </w:rPr>
        <w:t>u</w:t>
      </w:r>
      <w:r>
        <w:rPr>
          <w:rFonts w:ascii="Arial" w:eastAsia="Arial" w:hAnsi="Arial" w:cs="Arial"/>
          <w:spacing w:val="3"/>
        </w:rPr>
        <w:t>i</w:t>
      </w:r>
      <w:r>
        <w:rPr>
          <w:rFonts w:ascii="Arial" w:eastAsia="Arial" w:hAnsi="Arial" w:cs="Arial"/>
        </w:rPr>
        <w:t>r</w:t>
      </w:r>
      <w:r>
        <w:rPr>
          <w:rFonts w:ascii="Arial" w:eastAsia="Arial" w:hAnsi="Arial" w:cs="Arial"/>
          <w:spacing w:val="-6"/>
        </w:rPr>
        <w:t>e</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49"/>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51"/>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3"/>
        </w:rPr>
        <w:t>t</w:t>
      </w:r>
      <w:r>
        <w:rPr>
          <w:rFonts w:ascii="Arial" w:eastAsia="Arial" w:hAnsi="Arial" w:cs="Arial"/>
          <w:spacing w:val="3"/>
        </w:rPr>
        <w:t>i</w:t>
      </w:r>
      <w:r>
        <w:rPr>
          <w:rFonts w:ascii="Arial" w:eastAsia="Arial" w:hAnsi="Arial" w:cs="Arial"/>
          <w:spacing w:val="-5"/>
        </w:rPr>
        <w:t>c</w:t>
      </w:r>
      <w:r>
        <w:rPr>
          <w:rFonts w:ascii="Arial" w:eastAsia="Arial" w:hAnsi="Arial" w:cs="Arial"/>
          <w:spacing w:val="3"/>
        </w:rPr>
        <w:t>i</w:t>
      </w:r>
      <w:r>
        <w:rPr>
          <w:rFonts w:ascii="Arial" w:eastAsia="Arial" w:hAnsi="Arial" w:cs="Arial"/>
          <w:spacing w:val="-2"/>
        </w:rPr>
        <w:t>pa</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50"/>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spacing w:val="-4"/>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6"/>
        </w:rPr>
        <w:t xml:space="preserve"> </w:t>
      </w:r>
      <w:r>
        <w:rPr>
          <w:rFonts w:ascii="Arial" w:eastAsia="Arial" w:hAnsi="Arial" w:cs="Arial"/>
        </w:rPr>
        <w:t>B</w:t>
      </w:r>
      <w:r>
        <w:rPr>
          <w:rFonts w:ascii="Arial" w:eastAsia="Arial" w:hAnsi="Arial" w:cs="Arial"/>
          <w:spacing w:val="3"/>
        </w:rPr>
        <w:t>i</w:t>
      </w:r>
      <w:r>
        <w:rPr>
          <w:rFonts w:ascii="Arial" w:eastAsia="Arial" w:hAnsi="Arial" w:cs="Arial"/>
          <w:spacing w:val="-2"/>
        </w:rPr>
        <w:t>d</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Do</w:t>
      </w:r>
      <w:r>
        <w:rPr>
          <w:rFonts w:ascii="Arial" w:eastAsia="Arial" w:hAnsi="Arial" w:cs="Arial"/>
        </w:rPr>
        <w:t>c</w:t>
      </w:r>
      <w:r>
        <w:rPr>
          <w:rFonts w:ascii="Arial" w:eastAsia="Arial" w:hAnsi="Arial" w:cs="Arial"/>
          <w:spacing w:val="-2"/>
        </w:rPr>
        <w:t>u</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 xml:space="preserve">re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n a </w:t>
      </w:r>
      <w:r>
        <w:rPr>
          <w:rFonts w:ascii="Arial" w:eastAsia="Arial" w:hAnsi="Arial" w:cs="Arial"/>
          <w:spacing w:val="-5"/>
        </w:rPr>
        <w:t>s</w:t>
      </w:r>
      <w:r>
        <w:rPr>
          <w:rFonts w:ascii="Arial" w:eastAsia="Arial" w:hAnsi="Arial" w:cs="Arial"/>
          <w:spacing w:val="-2"/>
        </w:rPr>
        <w:t>epa</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3"/>
        </w:rPr>
        <w:t>il</w:t>
      </w:r>
      <w:r>
        <w:rPr>
          <w:rFonts w:ascii="Arial" w:eastAsia="Arial" w:hAnsi="Arial" w:cs="Arial"/>
          <w:spacing w:val="-6"/>
        </w:rPr>
        <w:t>e</w:t>
      </w:r>
      <w:r>
        <w:rPr>
          <w:rFonts w:ascii="Arial" w:eastAsia="Arial" w:hAnsi="Arial" w:cs="Arial"/>
        </w:rPr>
        <w:t>.</w:t>
      </w:r>
      <w:r>
        <w:rPr>
          <w:rFonts w:ascii="Arial" w:eastAsia="Arial" w:hAnsi="Arial" w:cs="Arial"/>
          <w:spacing w:val="7"/>
        </w:rPr>
        <w:t xml:space="preserve"> </w:t>
      </w:r>
      <w:r>
        <w:rPr>
          <w:rFonts w:ascii="Arial" w:eastAsia="Arial" w:hAnsi="Arial" w:cs="Arial"/>
          <w:spacing w:val="1"/>
          <w:w w:val="101"/>
        </w:rPr>
        <w:t>I</w:t>
      </w:r>
      <w:r>
        <w:rPr>
          <w:rFonts w:ascii="Arial" w:eastAsia="Arial" w:hAnsi="Arial" w:cs="Arial"/>
          <w:spacing w:val="-6"/>
        </w:rPr>
        <w:t>n</w:t>
      </w:r>
      <w:r>
        <w:rPr>
          <w:rFonts w:ascii="Arial" w:eastAsia="Arial" w:hAnsi="Arial" w:cs="Arial"/>
          <w:spacing w:val="1"/>
          <w:w w:val="10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1"/>
          <w:w w:val="101"/>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 xml:space="preserve">o </w:t>
      </w:r>
      <w:r>
        <w:rPr>
          <w:rFonts w:ascii="Arial" w:eastAsia="Arial" w:hAnsi="Arial" w:cs="Arial"/>
          <w:spacing w:val="5"/>
        </w:rPr>
        <w:t>m</w:t>
      </w:r>
      <w:r>
        <w:rPr>
          <w:rFonts w:ascii="Arial" w:eastAsia="Arial" w:hAnsi="Arial" w:cs="Arial"/>
          <w:spacing w:val="-2"/>
        </w:rPr>
        <w:t>ee</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3"/>
        </w:rPr>
        <w:t>li</w:t>
      </w:r>
      <w:r>
        <w:rPr>
          <w:rFonts w:ascii="Arial" w:eastAsia="Arial" w:hAnsi="Arial" w:cs="Arial"/>
          <w:spacing w:val="-6"/>
        </w:rPr>
        <w:t>g</w:t>
      </w:r>
      <w:r>
        <w:rPr>
          <w:rFonts w:ascii="Arial" w:eastAsia="Arial" w:hAnsi="Arial" w:cs="Arial"/>
          <w:spacing w:val="3"/>
        </w:rPr>
        <w:t>i</w:t>
      </w:r>
      <w:r>
        <w:rPr>
          <w:rFonts w:ascii="Arial" w:eastAsia="Arial" w:hAnsi="Arial" w:cs="Arial"/>
          <w:spacing w:val="-2"/>
        </w:rPr>
        <w:t>bil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equ</w:t>
      </w:r>
      <w:r>
        <w:rPr>
          <w:rFonts w:ascii="Arial" w:eastAsia="Arial" w:hAnsi="Arial" w:cs="Arial"/>
          <w:spacing w:val="3"/>
        </w:rPr>
        <w:t>i</w:t>
      </w:r>
      <w:r>
        <w:rPr>
          <w:rFonts w:ascii="Arial" w:eastAsia="Arial" w:hAnsi="Arial" w:cs="Arial"/>
        </w:rPr>
        <w:t>r</w:t>
      </w:r>
      <w:r>
        <w:rPr>
          <w:rFonts w:ascii="Arial" w:eastAsia="Arial" w:hAnsi="Arial" w:cs="Arial"/>
          <w:spacing w:val="-6"/>
        </w:rPr>
        <w:t>e</w:t>
      </w:r>
      <w:r>
        <w:rPr>
          <w:rFonts w:ascii="Arial" w:eastAsia="Arial" w:hAnsi="Arial" w:cs="Arial"/>
          <w:spacing w:val="5"/>
        </w:rPr>
        <w:t>m</w:t>
      </w:r>
      <w:r>
        <w:rPr>
          <w:rFonts w:ascii="Arial" w:eastAsia="Arial" w:hAnsi="Arial" w:cs="Arial"/>
          <w:spacing w:val="-2"/>
        </w:rPr>
        <w:t>e</w:t>
      </w:r>
      <w:r>
        <w:rPr>
          <w:rFonts w:ascii="Arial" w:eastAsia="Arial" w:hAnsi="Arial" w:cs="Arial"/>
          <w:spacing w:val="-6"/>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a</w:t>
      </w:r>
      <w:r>
        <w:rPr>
          <w:rFonts w:ascii="Arial" w:eastAsia="Arial" w:hAnsi="Arial" w:cs="Arial"/>
        </w:rPr>
        <w:t xml:space="preserve">re </w:t>
      </w:r>
      <w:r>
        <w:rPr>
          <w:rFonts w:ascii="Arial" w:eastAsia="Arial" w:hAnsi="Arial" w:cs="Arial"/>
          <w:spacing w:val="3"/>
        </w:rPr>
        <w:t>i</w:t>
      </w:r>
      <w:r>
        <w:rPr>
          <w:rFonts w:ascii="Arial" w:eastAsia="Arial" w:hAnsi="Arial" w:cs="Arial"/>
          <w:spacing w:val="-6"/>
        </w:rPr>
        <w:t>n</w:t>
      </w:r>
      <w:r>
        <w:rPr>
          <w:rFonts w:ascii="Arial" w:eastAsia="Arial" w:hAnsi="Arial" w:cs="Arial"/>
          <w:spacing w:val="5"/>
        </w:rPr>
        <w:t>v</w:t>
      </w:r>
      <w:r>
        <w:rPr>
          <w:rFonts w:ascii="Arial" w:eastAsia="Arial" w:hAnsi="Arial" w:cs="Arial"/>
          <w:spacing w:val="-2"/>
        </w:rPr>
        <w:t>i</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rPr>
        <w:t>m</w:t>
      </w:r>
      <w:r>
        <w:rPr>
          <w:rFonts w:ascii="Arial" w:eastAsia="Arial" w:hAnsi="Arial" w:cs="Arial"/>
          <w:spacing w:val="3"/>
        </w:rPr>
        <w:t>i</w:t>
      </w:r>
      <w:r>
        <w:rPr>
          <w:rFonts w:ascii="Arial" w:eastAsia="Arial" w:hAnsi="Arial" w:cs="Arial"/>
        </w:rPr>
        <w:t>t B</w:t>
      </w:r>
      <w:r>
        <w:rPr>
          <w:rFonts w:ascii="Arial" w:eastAsia="Arial" w:hAnsi="Arial" w:cs="Arial"/>
          <w:spacing w:val="3"/>
        </w:rPr>
        <w:t>i</w:t>
      </w:r>
      <w:r>
        <w:rPr>
          <w:rFonts w:ascii="Arial" w:eastAsia="Arial" w:hAnsi="Arial" w:cs="Arial"/>
          <w:spacing w:val="-2"/>
        </w:rPr>
        <w:t>d</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w w:val="101"/>
        </w:rPr>
        <w:t>t</w:t>
      </w:r>
      <w:r>
        <w:rPr>
          <w:rFonts w:ascii="Arial" w:eastAsia="Arial" w:hAnsi="Arial" w:cs="Arial"/>
          <w:w w:val="101"/>
        </w:rPr>
        <w:t>.</w:t>
      </w:r>
    </w:p>
    <w:p w14:paraId="3DA03387" w14:textId="77777777" w:rsidR="00C24A17" w:rsidRDefault="00C24A17">
      <w:pPr>
        <w:spacing w:before="4" w:line="120" w:lineRule="exact"/>
        <w:rPr>
          <w:sz w:val="13"/>
          <w:szCs w:val="13"/>
        </w:rPr>
      </w:pPr>
    </w:p>
    <w:p w14:paraId="22A170C6" w14:textId="7EDA03CD" w:rsidR="00107FF5" w:rsidRDefault="00F86FD9" w:rsidP="00107FF5">
      <w:pPr>
        <w:spacing w:line="480" w:lineRule="auto"/>
        <w:ind w:left="100" w:right="197"/>
        <w:jc w:val="both"/>
        <w:rPr>
          <w:rFonts w:ascii="Arial" w:eastAsia="Arial" w:hAnsi="Arial" w:cs="Arial"/>
        </w:rPr>
      </w:pPr>
      <w:r>
        <w:rPr>
          <w:rFonts w:ascii="Arial" w:eastAsia="Arial" w:hAnsi="Arial" w:cs="Arial"/>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1"/>
        </w:rPr>
        <w:t>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w:t>
      </w:r>
      <w:r>
        <w:rPr>
          <w:rFonts w:ascii="Arial" w:eastAsia="Arial" w:hAnsi="Arial" w:cs="Arial"/>
        </w:rPr>
        <w:t>ch</w:t>
      </w:r>
      <w:r>
        <w:rPr>
          <w:rFonts w:ascii="Arial" w:eastAsia="Arial" w:hAnsi="Arial" w:cs="Arial"/>
          <w:spacing w:val="3"/>
        </w:rPr>
        <w:t xml:space="preserve"> i</w:t>
      </w:r>
      <w:r>
        <w:rPr>
          <w:rFonts w:ascii="Arial" w:eastAsia="Arial" w:hAnsi="Arial" w:cs="Arial"/>
          <w:spacing w:val="-2"/>
        </w:rPr>
        <w:t>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ude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rPr>
        <w:t>Pr</w:t>
      </w:r>
      <w:r>
        <w:rPr>
          <w:rFonts w:ascii="Arial" w:eastAsia="Arial" w:hAnsi="Arial" w:cs="Arial"/>
          <w:spacing w:val="-6"/>
        </w:rPr>
        <w:t>o</w:t>
      </w:r>
      <w:r>
        <w:rPr>
          <w:rFonts w:ascii="Arial" w:eastAsia="Arial" w:hAnsi="Arial" w:cs="Arial"/>
          <w:spacing w:val="1"/>
        </w:rPr>
        <w:t>f</w:t>
      </w:r>
      <w:r>
        <w:rPr>
          <w:rFonts w:ascii="Arial" w:eastAsia="Arial" w:hAnsi="Arial" w:cs="Arial"/>
          <w:spacing w:val="3"/>
        </w:rPr>
        <w:t>i</w:t>
      </w:r>
      <w:r>
        <w:rPr>
          <w:rFonts w:ascii="Arial" w:eastAsia="Arial" w:hAnsi="Arial" w:cs="Arial"/>
          <w:spacing w:val="-2"/>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rPr>
        <w:t xml:space="preserve">&amp;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5"/>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s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rPr>
        <w:t>s</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ou</w:t>
      </w:r>
      <w:r>
        <w:rPr>
          <w:rFonts w:ascii="Arial" w:eastAsia="Arial" w:hAnsi="Arial" w:cs="Arial"/>
          <w:spacing w:val="5"/>
        </w:rPr>
        <w:t>r</w:t>
      </w:r>
      <w:r>
        <w:rPr>
          <w:rFonts w:ascii="Arial" w:eastAsia="Arial" w:hAnsi="Arial" w:cs="Arial"/>
          <w:spacing w:val="-5"/>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u</w:t>
      </w:r>
      <w:r>
        <w:rPr>
          <w:rFonts w:ascii="Arial" w:eastAsia="Arial" w:hAnsi="Arial" w:cs="Arial"/>
          <w:spacing w:val="-5"/>
        </w:rPr>
        <w:t>s</w:t>
      </w:r>
      <w:r>
        <w:rPr>
          <w:rFonts w:ascii="Arial" w:eastAsia="Arial" w:hAnsi="Arial" w:cs="Arial"/>
        </w:rPr>
        <w:t>t</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ea</w:t>
      </w:r>
      <w:r>
        <w:rPr>
          <w:rFonts w:ascii="Arial" w:eastAsia="Arial" w:hAnsi="Arial" w:cs="Arial"/>
        </w:rPr>
        <w:t>ch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6"/>
        </w:rPr>
        <w:t>f</w:t>
      </w:r>
      <w:r>
        <w:rPr>
          <w:rFonts w:ascii="Arial" w:eastAsia="Arial" w:hAnsi="Arial" w:cs="Arial"/>
          <w:spacing w:val="-2"/>
        </w:rPr>
        <w:t>ol</w:t>
      </w:r>
      <w:r>
        <w:rPr>
          <w:rFonts w:ascii="Arial" w:eastAsia="Arial" w:hAnsi="Arial" w:cs="Arial"/>
          <w:spacing w:val="3"/>
        </w:rPr>
        <w:t>l</w:t>
      </w:r>
      <w:r>
        <w:rPr>
          <w:rFonts w:ascii="Arial" w:eastAsia="Arial" w:hAnsi="Arial" w:cs="Arial"/>
          <w:spacing w:val="-2"/>
        </w:rPr>
        <w:t>o</w:t>
      </w:r>
      <w:r>
        <w:rPr>
          <w:rFonts w:ascii="Arial" w:eastAsia="Arial" w:hAnsi="Arial" w:cs="Arial"/>
          <w:spacing w:val="-6"/>
        </w:rPr>
        <w:t>w</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2"/>
        </w:rPr>
        <w:t>add</w:t>
      </w:r>
      <w:r>
        <w:rPr>
          <w:rFonts w:ascii="Arial" w:eastAsia="Arial" w:hAnsi="Arial" w:cs="Arial"/>
        </w:rPr>
        <w:t>r</w:t>
      </w:r>
      <w:r>
        <w:rPr>
          <w:rFonts w:ascii="Arial" w:eastAsia="Arial" w:hAnsi="Arial" w:cs="Arial"/>
          <w:spacing w:val="-2"/>
        </w:rPr>
        <w:t>e</w:t>
      </w:r>
      <w:r>
        <w:rPr>
          <w:rFonts w:ascii="Arial" w:eastAsia="Arial" w:hAnsi="Arial" w:cs="Arial"/>
        </w:rPr>
        <w:t xml:space="preserve">ss </w:t>
      </w:r>
      <w:r>
        <w:rPr>
          <w:rFonts w:ascii="Arial" w:eastAsia="Arial" w:hAnsi="Arial" w:cs="Arial"/>
          <w:spacing w:val="3"/>
        </w:rPr>
        <w:t>b</w:t>
      </w:r>
      <w:r>
        <w:rPr>
          <w:rFonts w:ascii="Arial" w:eastAsia="Arial" w:hAnsi="Arial" w:cs="Arial"/>
        </w:rPr>
        <w:t>y</w:t>
      </w:r>
      <w:r>
        <w:rPr>
          <w:rFonts w:ascii="Arial" w:eastAsia="Arial" w:hAnsi="Arial" w:cs="Arial"/>
          <w:spacing w:val="9"/>
        </w:rPr>
        <w:t xml:space="preserve"> </w:t>
      </w:r>
      <w:r w:rsidR="00E73B57" w:rsidRPr="00104804">
        <w:rPr>
          <w:rFonts w:ascii="Arial" w:eastAsia="Arial" w:hAnsi="Arial" w:cs="Arial"/>
          <w:b/>
          <w:bCs/>
          <w:spacing w:val="9"/>
          <w:highlight w:val="yellow"/>
        </w:rPr>
        <w:t>October</w:t>
      </w:r>
      <w:r w:rsidR="002145DC" w:rsidRPr="00104804">
        <w:rPr>
          <w:rFonts w:ascii="Arial" w:eastAsia="Arial" w:hAnsi="Arial" w:cs="Arial"/>
          <w:b/>
          <w:bCs/>
          <w:spacing w:val="9"/>
          <w:highlight w:val="yellow"/>
        </w:rPr>
        <w:t xml:space="preserve"> </w:t>
      </w:r>
      <w:r w:rsidR="009432E1">
        <w:rPr>
          <w:rFonts w:ascii="Arial" w:eastAsia="Arial" w:hAnsi="Arial" w:cs="Arial"/>
          <w:b/>
          <w:bCs/>
          <w:spacing w:val="9"/>
          <w:highlight w:val="yellow"/>
        </w:rPr>
        <w:t>2</w:t>
      </w:r>
      <w:r w:rsidR="00314B23">
        <w:rPr>
          <w:rFonts w:ascii="Arial" w:eastAsia="Arial" w:hAnsi="Arial" w:cs="Arial"/>
          <w:b/>
          <w:bCs/>
          <w:spacing w:val="9"/>
          <w:highlight w:val="yellow"/>
        </w:rPr>
        <w:t>8</w:t>
      </w:r>
      <w:r w:rsidRPr="00104804">
        <w:rPr>
          <w:rFonts w:ascii="Arial" w:eastAsia="Arial" w:hAnsi="Arial" w:cs="Arial"/>
          <w:b/>
          <w:bCs/>
          <w:highlight w:val="yellow"/>
        </w:rPr>
        <w:t>,</w:t>
      </w:r>
      <w:r w:rsidRPr="00104804">
        <w:rPr>
          <w:rFonts w:ascii="Arial" w:eastAsia="Arial" w:hAnsi="Arial" w:cs="Arial"/>
          <w:b/>
          <w:bCs/>
          <w:spacing w:val="8"/>
          <w:highlight w:val="yellow"/>
        </w:rPr>
        <w:t xml:space="preserve"> </w:t>
      </w:r>
      <w:r w:rsidRPr="00104804">
        <w:rPr>
          <w:rFonts w:ascii="Arial" w:eastAsia="Arial" w:hAnsi="Arial" w:cs="Arial"/>
          <w:b/>
          <w:bCs/>
          <w:spacing w:val="-2"/>
          <w:highlight w:val="yellow"/>
        </w:rPr>
        <w:t>201</w:t>
      </w:r>
      <w:r w:rsidR="00E73B57" w:rsidRPr="00104804">
        <w:rPr>
          <w:rFonts w:ascii="Arial" w:eastAsia="Arial" w:hAnsi="Arial" w:cs="Arial"/>
          <w:b/>
          <w:bCs/>
          <w:spacing w:val="-1"/>
          <w:highlight w:val="yellow"/>
        </w:rPr>
        <w:t>9</w:t>
      </w:r>
      <w:r>
        <w:rPr>
          <w:rFonts w:ascii="Arial" w:eastAsia="Arial" w:hAnsi="Arial" w:cs="Arial"/>
        </w:rPr>
        <w:t>.</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6"/>
        </w:rPr>
        <w:t>p</w:t>
      </w:r>
      <w:r>
        <w:rPr>
          <w:rFonts w:ascii="Arial" w:eastAsia="Arial" w:hAnsi="Arial" w:cs="Arial"/>
          <w:spacing w:val="3"/>
        </w:rPr>
        <w:t>l</w:t>
      </w:r>
      <w:r>
        <w:rPr>
          <w:rFonts w:ascii="Arial" w:eastAsia="Arial" w:hAnsi="Arial" w:cs="Arial"/>
          <w:spacing w:val="-2"/>
        </w:rPr>
        <w:t>e</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6"/>
        </w:rPr>
        <w:t>e</w:t>
      </w:r>
      <w:r>
        <w:rPr>
          <w:rFonts w:ascii="Arial" w:eastAsia="Arial" w:hAnsi="Arial" w:cs="Arial"/>
          <w:spacing w:val="-2"/>
        </w:rPr>
        <w:t>i</w:t>
      </w:r>
      <w:r>
        <w:rPr>
          <w:rFonts w:ascii="Arial" w:eastAsia="Arial" w:hAnsi="Arial" w:cs="Arial"/>
          <w:spacing w:val="5"/>
        </w:rPr>
        <w:t>v</w:t>
      </w:r>
      <w:r>
        <w:rPr>
          <w:rFonts w:ascii="Arial" w:eastAsia="Arial" w:hAnsi="Arial" w:cs="Arial"/>
          <w:spacing w:val="-2"/>
        </w:rPr>
        <w:t>e</w:t>
      </w:r>
      <w:r>
        <w:rPr>
          <w:rFonts w:ascii="Arial" w:eastAsia="Arial" w:hAnsi="Arial" w:cs="Arial"/>
        </w:rPr>
        <w:t>d 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w:t>
      </w:r>
      <w:r>
        <w:rPr>
          <w:rFonts w:ascii="Arial" w:eastAsia="Arial" w:hAnsi="Arial" w:cs="Arial"/>
          <w:spacing w:val="-6"/>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 xml:space="preserve">l </w:t>
      </w:r>
      <w:r>
        <w:rPr>
          <w:rFonts w:ascii="Arial" w:eastAsia="Arial" w:hAnsi="Arial" w:cs="Arial"/>
          <w:spacing w:val="-2"/>
        </w:rPr>
        <w:t>no</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6"/>
        </w:rPr>
        <w:t>e</w:t>
      </w:r>
      <w:r>
        <w:rPr>
          <w:rFonts w:ascii="Arial" w:eastAsia="Arial" w:hAnsi="Arial" w:cs="Arial"/>
          <w:spacing w:val="5"/>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ua</w:t>
      </w:r>
      <w:r>
        <w:rPr>
          <w:rFonts w:ascii="Arial" w:eastAsia="Arial" w:hAnsi="Arial" w:cs="Arial"/>
          <w:spacing w:val="1"/>
          <w:w w:val="101"/>
        </w:rPr>
        <w:t>t</w:t>
      </w:r>
      <w:r>
        <w:rPr>
          <w:rFonts w:ascii="Arial" w:eastAsia="Arial" w:hAnsi="Arial" w:cs="Arial"/>
          <w:spacing w:val="-2"/>
        </w:rPr>
        <w:t>ed</w:t>
      </w:r>
      <w:r>
        <w:rPr>
          <w:rFonts w:ascii="Arial" w:eastAsia="Arial" w:hAnsi="Arial" w:cs="Arial"/>
          <w:w w:val="101"/>
        </w:rPr>
        <w:t>.</w:t>
      </w:r>
    </w:p>
    <w:p w14:paraId="382DAADD" w14:textId="77777777" w:rsidR="00107FF5" w:rsidRDefault="00107FF5" w:rsidP="00107FF5">
      <w:pPr>
        <w:spacing w:line="480" w:lineRule="auto"/>
        <w:ind w:left="100" w:right="197"/>
        <w:jc w:val="both"/>
        <w:rPr>
          <w:rFonts w:ascii="Arial" w:eastAsia="Arial" w:hAnsi="Arial" w:cs="Arial"/>
        </w:rPr>
      </w:pPr>
    </w:p>
    <w:p w14:paraId="186BB098" w14:textId="02BDC7F1" w:rsidR="00107FF5" w:rsidRDefault="00107FF5" w:rsidP="00E73B57">
      <w:pPr>
        <w:spacing w:line="276" w:lineRule="auto"/>
        <w:ind w:right="197"/>
        <w:rPr>
          <w:rFonts w:ascii="Arial" w:eastAsia="Arial" w:hAnsi="Arial" w:cs="Arial"/>
        </w:rPr>
      </w:pPr>
    </w:p>
    <w:p w14:paraId="0929E12E" w14:textId="532B3661" w:rsidR="00C24A17" w:rsidRDefault="007A0EAB" w:rsidP="00107FF5">
      <w:pPr>
        <w:spacing w:line="276" w:lineRule="auto"/>
        <w:ind w:left="100" w:right="197"/>
        <w:rPr>
          <w:rFonts w:ascii="Arial" w:eastAsia="Arial" w:hAnsi="Arial" w:cs="Arial"/>
        </w:rPr>
      </w:pPr>
      <w:r>
        <w:rPr>
          <w:rFonts w:ascii="Arial" w:eastAsia="Arial" w:hAnsi="Arial" w:cs="Arial"/>
          <w:spacing w:val="-5"/>
        </w:rPr>
        <w:t xml:space="preserve">Secretary </w:t>
      </w:r>
      <w:r w:rsidR="006E31BB">
        <w:rPr>
          <w:rFonts w:ascii="Arial" w:eastAsia="Arial" w:hAnsi="Arial" w:cs="Arial"/>
          <w:spacing w:val="-5"/>
        </w:rPr>
        <w:t>Training Service Selection Committee</w:t>
      </w:r>
    </w:p>
    <w:p w14:paraId="26B0636D" w14:textId="0855E517" w:rsidR="00C24A17" w:rsidRDefault="00F86FD9" w:rsidP="00107FF5">
      <w:pPr>
        <w:spacing w:before="34" w:line="276" w:lineRule="auto"/>
        <w:ind w:left="100" w:right="4409"/>
        <w:rPr>
          <w:rFonts w:ascii="Arial" w:eastAsia="Arial" w:hAnsi="Arial" w:cs="Arial"/>
        </w:rPr>
      </w:pPr>
      <w:r>
        <w:rPr>
          <w:rFonts w:ascii="Arial" w:eastAsia="Arial" w:hAnsi="Arial" w:cs="Arial"/>
          <w:spacing w:val="-5"/>
        </w:rPr>
        <w:t>Entrepreneurship on Wheels</w:t>
      </w:r>
    </w:p>
    <w:p w14:paraId="4629EDD3" w14:textId="77777777" w:rsidR="00107FF5" w:rsidRDefault="00F86FD9" w:rsidP="00107FF5">
      <w:pPr>
        <w:spacing w:before="39" w:line="276" w:lineRule="auto"/>
        <w:ind w:left="100" w:right="6444"/>
        <w:rPr>
          <w:rFonts w:ascii="Arial" w:eastAsia="Arial" w:hAnsi="Arial" w:cs="Arial"/>
          <w:spacing w:val="-2"/>
        </w:rPr>
      </w:pPr>
      <w:r>
        <w:rPr>
          <w:rFonts w:ascii="Arial" w:eastAsia="Arial" w:hAnsi="Arial" w:cs="Arial"/>
        </w:rPr>
        <w:t>P</w:t>
      </w:r>
      <w:r>
        <w:rPr>
          <w:rFonts w:ascii="Arial" w:eastAsia="Arial" w:hAnsi="Arial" w:cs="Arial"/>
          <w:spacing w:val="-2"/>
        </w:rPr>
        <w:t>un</w:t>
      </w:r>
      <w:r>
        <w:rPr>
          <w:rFonts w:ascii="Arial" w:eastAsia="Arial" w:hAnsi="Arial" w:cs="Arial"/>
          <w:spacing w:val="3"/>
        </w:rPr>
        <w:t>j</w:t>
      </w:r>
      <w:r>
        <w:rPr>
          <w:rFonts w:ascii="Arial" w:eastAsia="Arial" w:hAnsi="Arial" w:cs="Arial"/>
          <w:spacing w:val="-2"/>
        </w:rPr>
        <w:t>a</w:t>
      </w:r>
      <w:r>
        <w:rPr>
          <w:rFonts w:ascii="Arial" w:eastAsia="Arial" w:hAnsi="Arial" w:cs="Arial"/>
        </w:rPr>
        <w:t>b S</w:t>
      </w:r>
      <w:r>
        <w:rPr>
          <w:rFonts w:ascii="Arial" w:eastAsia="Arial" w:hAnsi="Arial" w:cs="Arial"/>
          <w:spacing w:val="-5"/>
        </w:rPr>
        <w:t>k</w:t>
      </w:r>
      <w:r>
        <w:rPr>
          <w:rFonts w:ascii="Arial" w:eastAsia="Arial" w:hAnsi="Arial" w:cs="Arial"/>
          <w:spacing w:val="-2"/>
        </w:rPr>
        <w:t>i</w:t>
      </w:r>
      <w:r>
        <w:rPr>
          <w:rFonts w:ascii="Arial" w:eastAsia="Arial" w:hAnsi="Arial" w:cs="Arial"/>
          <w:spacing w:val="3"/>
        </w:rPr>
        <w:t>l</w:t>
      </w:r>
      <w:r>
        <w:rPr>
          <w:rFonts w:ascii="Arial" w:eastAsia="Arial" w:hAnsi="Arial" w:cs="Arial"/>
        </w:rPr>
        <w:t xml:space="preserve">l </w:t>
      </w:r>
      <w:r>
        <w:rPr>
          <w:rFonts w:ascii="Arial" w:eastAsia="Arial" w:hAnsi="Arial" w:cs="Arial"/>
          <w:spacing w:val="-2"/>
        </w:rPr>
        <w:t>D</w:t>
      </w:r>
      <w:r>
        <w:rPr>
          <w:rFonts w:ascii="Arial" w:eastAsia="Arial" w:hAnsi="Arial" w:cs="Arial"/>
          <w:spacing w:val="-6"/>
        </w:rPr>
        <w:t>e</w:t>
      </w:r>
      <w:r>
        <w:rPr>
          <w:rFonts w:ascii="Arial" w:eastAsia="Arial" w:hAnsi="Arial" w:cs="Arial"/>
          <w:spacing w:val="9"/>
        </w:rPr>
        <w:t>v</w:t>
      </w:r>
      <w:r>
        <w:rPr>
          <w:rFonts w:ascii="Arial" w:eastAsia="Arial" w:hAnsi="Arial" w:cs="Arial"/>
          <w:spacing w:val="-6"/>
        </w:rPr>
        <w:t>e</w:t>
      </w:r>
      <w:r>
        <w:rPr>
          <w:rFonts w:ascii="Arial" w:eastAsia="Arial" w:hAnsi="Arial" w:cs="Arial"/>
          <w:spacing w:val="3"/>
        </w:rPr>
        <w:t>l</w:t>
      </w:r>
      <w:r>
        <w:rPr>
          <w:rFonts w:ascii="Arial" w:eastAsia="Arial" w:hAnsi="Arial" w:cs="Arial"/>
          <w:spacing w:val="-2"/>
        </w:rPr>
        <w:t>o</w:t>
      </w:r>
      <w:r>
        <w:rPr>
          <w:rFonts w:ascii="Arial" w:eastAsia="Arial" w:hAnsi="Arial" w:cs="Arial"/>
          <w:spacing w:val="-6"/>
        </w:rPr>
        <w:t>p</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4"/>
        </w:rPr>
        <w:t>F</w:t>
      </w:r>
      <w:r>
        <w:rPr>
          <w:rFonts w:ascii="Arial" w:eastAsia="Arial" w:hAnsi="Arial" w:cs="Arial"/>
          <w:spacing w:val="-2"/>
        </w:rPr>
        <w:t>und</w:t>
      </w:r>
    </w:p>
    <w:p w14:paraId="3C3E76CA" w14:textId="05155032" w:rsidR="00C24A17" w:rsidRDefault="00F86FD9" w:rsidP="00107FF5">
      <w:pPr>
        <w:spacing w:before="39" w:line="276" w:lineRule="auto"/>
        <w:ind w:left="100" w:right="6444"/>
        <w:rPr>
          <w:rFonts w:ascii="Arial" w:eastAsia="Arial" w:hAnsi="Arial" w:cs="Arial"/>
        </w:rPr>
        <w:sectPr w:rsidR="00C24A17">
          <w:pgSz w:w="11920" w:h="16840"/>
          <w:pgMar w:top="800" w:right="1200" w:bottom="280" w:left="1340" w:header="711" w:footer="766" w:gutter="0"/>
          <w:cols w:space="720"/>
        </w:sectPr>
      </w:pPr>
      <w:r>
        <w:rPr>
          <w:rFonts w:ascii="Arial" w:eastAsia="Arial" w:hAnsi="Arial" w:cs="Arial"/>
          <w:spacing w:val="-2"/>
        </w:rPr>
        <w:t>21</w:t>
      </w:r>
      <w:r>
        <w:rPr>
          <w:rFonts w:ascii="Arial" w:eastAsia="Arial" w:hAnsi="Arial" w:cs="Arial"/>
        </w:rPr>
        <w:t>-A,</w:t>
      </w:r>
      <w:r>
        <w:rPr>
          <w:rFonts w:ascii="Arial" w:eastAsia="Arial" w:hAnsi="Arial" w:cs="Arial"/>
          <w:spacing w:val="6"/>
        </w:rPr>
        <w:t xml:space="preserve"> </w:t>
      </w:r>
      <w:r>
        <w:rPr>
          <w:rFonts w:ascii="Arial" w:eastAsia="Arial" w:hAnsi="Arial" w:cs="Arial"/>
          <w:spacing w:val="-5"/>
        </w:rPr>
        <w:t>B</w:t>
      </w:r>
      <w:r>
        <w:rPr>
          <w:rFonts w:ascii="Arial" w:eastAsia="Arial" w:hAnsi="Arial" w:cs="Arial"/>
          <w:spacing w:val="3"/>
        </w:rPr>
        <w:t>l</w:t>
      </w:r>
      <w:r>
        <w:rPr>
          <w:rFonts w:ascii="Arial" w:eastAsia="Arial" w:hAnsi="Arial" w:cs="Arial"/>
          <w:spacing w:val="-2"/>
        </w:rPr>
        <w:t>o</w:t>
      </w:r>
      <w:r>
        <w:rPr>
          <w:rFonts w:ascii="Arial" w:eastAsia="Arial" w:hAnsi="Arial" w:cs="Arial"/>
        </w:rPr>
        <w:t>ck</w:t>
      </w:r>
      <w:r>
        <w:rPr>
          <w:rFonts w:ascii="Arial" w:eastAsia="Arial" w:hAnsi="Arial" w:cs="Arial"/>
          <w:spacing w:val="2"/>
        </w:rPr>
        <w:t xml:space="preserve"> </w:t>
      </w:r>
      <w:r>
        <w:rPr>
          <w:rFonts w:ascii="Arial" w:eastAsia="Arial" w:hAnsi="Arial" w:cs="Arial"/>
          <w:spacing w:val="-6"/>
        </w:rPr>
        <w:t>H</w:t>
      </w:r>
      <w:r>
        <w:rPr>
          <w:rFonts w:ascii="Arial" w:eastAsia="Arial" w:hAnsi="Arial" w:cs="Arial"/>
        </w:rPr>
        <w:t>,</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4"/>
        </w:rPr>
        <w:t>r</w:t>
      </w:r>
      <w:r>
        <w:rPr>
          <w:rFonts w:ascii="Arial" w:eastAsia="Arial" w:hAnsi="Arial" w:cs="Arial"/>
        </w:rPr>
        <w:t>.</w:t>
      </w:r>
      <w:r>
        <w:rPr>
          <w:rFonts w:ascii="Arial" w:eastAsia="Arial" w:hAnsi="Arial" w:cs="Arial"/>
          <w:spacing w:val="5"/>
        </w:rPr>
        <w:t xml:space="preserve"> </w:t>
      </w:r>
      <w:r>
        <w:rPr>
          <w:rFonts w:ascii="Arial" w:eastAsia="Arial" w:hAnsi="Arial" w:cs="Arial"/>
        </w:rPr>
        <w:t>M</w:t>
      </w:r>
      <w:r>
        <w:rPr>
          <w:rFonts w:ascii="Arial" w:eastAsia="Arial" w:hAnsi="Arial" w:cs="Arial"/>
          <w:spacing w:val="-6"/>
        </w:rPr>
        <w:t>a</w:t>
      </w:r>
      <w:r>
        <w:rPr>
          <w:rFonts w:ascii="Arial" w:eastAsia="Arial" w:hAnsi="Arial" w:cs="Arial"/>
          <w:spacing w:val="1"/>
        </w:rPr>
        <w:t>t</w:t>
      </w:r>
      <w:r>
        <w:rPr>
          <w:rFonts w:ascii="Arial" w:eastAsia="Arial" w:hAnsi="Arial" w:cs="Arial"/>
          <w:spacing w:val="-2"/>
        </w:rPr>
        <w:t>ee</w:t>
      </w:r>
      <w:r>
        <w:rPr>
          <w:rFonts w:ascii="Arial" w:eastAsia="Arial" w:hAnsi="Arial" w:cs="Arial"/>
        </w:rPr>
        <w:t>n</w:t>
      </w:r>
      <w:r w:rsidR="007A0EAB">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a</w:t>
      </w:r>
      <w:r>
        <w:rPr>
          <w:rFonts w:ascii="Arial" w:eastAsia="Arial" w:hAnsi="Arial" w:cs="Arial"/>
          <w:spacing w:val="-3"/>
        </w:rPr>
        <w:t>t</w:t>
      </w:r>
      <w:r>
        <w:rPr>
          <w:rFonts w:ascii="Arial" w:eastAsia="Arial" w:hAnsi="Arial" w:cs="Arial"/>
          <w:spacing w:val="-2"/>
        </w:rPr>
        <w:t>i</w:t>
      </w:r>
      <w:r>
        <w:rPr>
          <w:rFonts w:ascii="Arial" w:eastAsia="Arial" w:hAnsi="Arial" w:cs="Arial"/>
          <w:spacing w:val="5"/>
        </w:rPr>
        <w:t>m</w:t>
      </w:r>
      <w:r>
        <w:rPr>
          <w:rFonts w:ascii="Arial" w:eastAsia="Arial" w:hAnsi="Arial" w:cs="Arial"/>
        </w:rPr>
        <w:t>a</w:t>
      </w:r>
      <w:r>
        <w:rPr>
          <w:rFonts w:ascii="Arial" w:eastAsia="Arial" w:hAnsi="Arial" w:cs="Arial"/>
          <w:spacing w:val="-2"/>
        </w:rPr>
        <w:t xml:space="preserve"> Road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G</w:t>
      </w:r>
      <w:r>
        <w:rPr>
          <w:rFonts w:ascii="Arial" w:eastAsia="Arial" w:hAnsi="Arial" w:cs="Arial"/>
          <w:spacing w:val="-6"/>
        </w:rPr>
        <w:t>u</w:t>
      </w:r>
      <w:r>
        <w:rPr>
          <w:rFonts w:ascii="Arial" w:eastAsia="Arial" w:hAnsi="Arial" w:cs="Arial"/>
          <w:spacing w:val="3"/>
        </w:rPr>
        <w:t>l</w:t>
      </w:r>
      <w:r>
        <w:rPr>
          <w:rFonts w:ascii="Arial" w:eastAsia="Arial" w:hAnsi="Arial" w:cs="Arial"/>
          <w:spacing w:val="-2"/>
        </w:rPr>
        <w:t>be</w:t>
      </w:r>
      <w:r>
        <w:rPr>
          <w:rFonts w:ascii="Arial" w:eastAsia="Arial" w:hAnsi="Arial" w:cs="Arial"/>
        </w:rPr>
        <w:t>rg</w:t>
      </w:r>
      <w:r>
        <w:rPr>
          <w:rFonts w:ascii="Arial" w:eastAsia="Arial" w:hAnsi="Arial" w:cs="Arial"/>
          <w:spacing w:val="-4"/>
        </w:rPr>
        <w:t xml:space="preserve"> </w:t>
      </w:r>
      <w:r>
        <w:rPr>
          <w:rFonts w:ascii="Arial" w:eastAsia="Arial" w:hAnsi="Arial" w:cs="Arial"/>
          <w:spacing w:val="1"/>
          <w:w w:val="101"/>
        </w:rPr>
        <w:t>I</w:t>
      </w:r>
      <w:r>
        <w:rPr>
          <w:rFonts w:ascii="Arial" w:eastAsia="Arial" w:hAnsi="Arial" w:cs="Arial"/>
          <w:spacing w:val="2"/>
          <w:w w:val="101"/>
        </w:rPr>
        <w:t>I</w:t>
      </w:r>
      <w:r>
        <w:rPr>
          <w:rFonts w:ascii="Arial" w:eastAsia="Arial" w:hAnsi="Arial" w:cs="Arial"/>
          <w:w w:val="101"/>
        </w:rPr>
        <w:t xml:space="preserve">, </w:t>
      </w:r>
      <w:r>
        <w:rPr>
          <w:rFonts w:ascii="Arial" w:eastAsia="Arial" w:hAnsi="Arial" w:cs="Arial"/>
          <w:spacing w:val="-2"/>
        </w:rPr>
        <w:t>Laho</w:t>
      </w:r>
      <w:r>
        <w:rPr>
          <w:rFonts w:ascii="Arial" w:eastAsia="Arial" w:hAnsi="Arial" w:cs="Arial"/>
        </w:rPr>
        <w:t>r</w:t>
      </w:r>
      <w:r>
        <w:rPr>
          <w:rFonts w:ascii="Arial" w:eastAsia="Arial" w:hAnsi="Arial" w:cs="Arial"/>
          <w:spacing w:val="-1"/>
        </w:rPr>
        <w:t>e</w:t>
      </w:r>
      <w:r>
        <w:rPr>
          <w:rFonts w:ascii="Arial" w:eastAsia="Arial" w:hAnsi="Arial" w:cs="Arial"/>
          <w:w w:val="101"/>
        </w:rPr>
        <w:t>.</w:t>
      </w:r>
    </w:p>
    <w:p w14:paraId="435FEC10" w14:textId="77777777" w:rsidR="00C24A17" w:rsidRDefault="00C24A17">
      <w:pPr>
        <w:spacing w:before="7" w:line="160" w:lineRule="exact"/>
        <w:rPr>
          <w:sz w:val="16"/>
          <w:szCs w:val="16"/>
        </w:rPr>
      </w:pPr>
    </w:p>
    <w:p w14:paraId="51F002FE" w14:textId="77777777" w:rsidR="00C24A17" w:rsidRDefault="00C24A17">
      <w:pPr>
        <w:spacing w:line="200" w:lineRule="exact"/>
      </w:pPr>
    </w:p>
    <w:p w14:paraId="7FAFBAAA" w14:textId="77777777" w:rsidR="00C24A17" w:rsidRDefault="00C24A17">
      <w:pPr>
        <w:spacing w:line="200" w:lineRule="exact"/>
      </w:pPr>
    </w:p>
    <w:p w14:paraId="1398F748" w14:textId="77777777" w:rsidR="00C24A17" w:rsidRDefault="00F86FD9">
      <w:pPr>
        <w:spacing w:before="32"/>
        <w:ind w:left="192"/>
        <w:rPr>
          <w:rFonts w:ascii="Arial" w:eastAsia="Arial" w:hAnsi="Arial" w:cs="Arial"/>
          <w:sz w:val="22"/>
          <w:szCs w:val="22"/>
        </w:rPr>
      </w:pPr>
      <w:r>
        <w:rPr>
          <w:rFonts w:ascii="Arial" w:eastAsia="Arial" w:hAnsi="Arial" w:cs="Arial"/>
          <w:b/>
          <w:spacing w:val="-2"/>
          <w:sz w:val="22"/>
          <w:szCs w:val="22"/>
        </w:rPr>
        <w:t>3</w:t>
      </w:r>
      <w:r>
        <w:rPr>
          <w:rFonts w:ascii="Arial" w:eastAsia="Arial" w:hAnsi="Arial" w:cs="Arial"/>
          <w:b/>
          <w:sz w:val="22"/>
          <w:szCs w:val="22"/>
        </w:rPr>
        <w:t xml:space="preserve">. </w:t>
      </w:r>
      <w:r>
        <w:rPr>
          <w:rFonts w:ascii="Arial" w:eastAsia="Arial" w:hAnsi="Arial" w:cs="Arial"/>
          <w:b/>
          <w:spacing w:val="56"/>
          <w:sz w:val="22"/>
          <w:szCs w:val="22"/>
        </w:rPr>
        <w:t xml:space="preserve"> </w:t>
      </w:r>
      <w:r>
        <w:rPr>
          <w:rFonts w:ascii="Arial" w:eastAsia="Arial" w:hAnsi="Arial" w:cs="Arial"/>
          <w:b/>
          <w:spacing w:val="1"/>
          <w:sz w:val="22"/>
          <w:szCs w:val="22"/>
        </w:rPr>
        <w:t>I</w:t>
      </w:r>
      <w:r>
        <w:rPr>
          <w:rFonts w:ascii="Arial" w:eastAsia="Arial" w:hAnsi="Arial" w:cs="Arial"/>
          <w:b/>
          <w:spacing w:val="-6"/>
          <w:sz w:val="22"/>
          <w:szCs w:val="22"/>
        </w:rPr>
        <w:t>N</w:t>
      </w:r>
      <w:r>
        <w:rPr>
          <w:rFonts w:ascii="Arial" w:eastAsia="Arial" w:hAnsi="Arial" w:cs="Arial"/>
          <w:b/>
          <w:spacing w:val="4"/>
          <w:sz w:val="22"/>
          <w:szCs w:val="22"/>
        </w:rPr>
        <w:t>T</w:t>
      </w:r>
      <w:r>
        <w:rPr>
          <w:rFonts w:ascii="Arial" w:eastAsia="Arial" w:hAnsi="Arial" w:cs="Arial"/>
          <w:b/>
          <w:spacing w:val="-1"/>
          <w:sz w:val="22"/>
          <w:szCs w:val="22"/>
        </w:rPr>
        <w:t>R</w:t>
      </w:r>
      <w:r>
        <w:rPr>
          <w:rFonts w:ascii="Arial" w:eastAsia="Arial" w:hAnsi="Arial" w:cs="Arial"/>
          <w:b/>
          <w:spacing w:val="1"/>
          <w:sz w:val="22"/>
          <w:szCs w:val="22"/>
        </w:rPr>
        <w:t>O</w:t>
      </w:r>
      <w:r>
        <w:rPr>
          <w:rFonts w:ascii="Arial" w:eastAsia="Arial" w:hAnsi="Arial" w:cs="Arial"/>
          <w:b/>
          <w:spacing w:val="-1"/>
          <w:sz w:val="22"/>
          <w:szCs w:val="22"/>
        </w:rPr>
        <w:t>D</w:t>
      </w:r>
      <w:r>
        <w:rPr>
          <w:rFonts w:ascii="Arial" w:eastAsia="Arial" w:hAnsi="Arial" w:cs="Arial"/>
          <w:b/>
          <w:spacing w:val="-6"/>
          <w:sz w:val="22"/>
          <w:szCs w:val="22"/>
        </w:rPr>
        <w:t>U</w:t>
      </w:r>
      <w:r>
        <w:rPr>
          <w:rFonts w:ascii="Arial" w:eastAsia="Arial" w:hAnsi="Arial" w:cs="Arial"/>
          <w:b/>
          <w:spacing w:val="-1"/>
          <w:sz w:val="22"/>
          <w:szCs w:val="22"/>
        </w:rPr>
        <w:t>C</w:t>
      </w:r>
      <w:r>
        <w:rPr>
          <w:rFonts w:ascii="Arial" w:eastAsia="Arial" w:hAnsi="Arial" w:cs="Arial"/>
          <w:b/>
          <w:spacing w:val="4"/>
          <w:sz w:val="22"/>
          <w:szCs w:val="22"/>
        </w:rPr>
        <w:t>T</w:t>
      </w:r>
      <w:r>
        <w:rPr>
          <w:rFonts w:ascii="Arial" w:eastAsia="Arial" w:hAnsi="Arial" w:cs="Arial"/>
          <w:b/>
          <w:spacing w:val="-4"/>
          <w:sz w:val="22"/>
          <w:szCs w:val="22"/>
        </w:rPr>
        <w:t>I</w:t>
      </w:r>
      <w:r>
        <w:rPr>
          <w:rFonts w:ascii="Arial" w:eastAsia="Arial" w:hAnsi="Arial" w:cs="Arial"/>
          <w:b/>
          <w:spacing w:val="1"/>
          <w:sz w:val="22"/>
          <w:szCs w:val="22"/>
        </w:rPr>
        <w:t>O</w:t>
      </w:r>
      <w:r>
        <w:rPr>
          <w:rFonts w:ascii="Arial" w:eastAsia="Arial" w:hAnsi="Arial" w:cs="Arial"/>
          <w:b/>
          <w:sz w:val="22"/>
          <w:szCs w:val="22"/>
        </w:rPr>
        <w:t>N</w:t>
      </w:r>
    </w:p>
    <w:p w14:paraId="6E5351CE" w14:textId="77777777" w:rsidR="00C24A17" w:rsidRDefault="00C24A17">
      <w:pPr>
        <w:spacing w:before="6" w:line="100" w:lineRule="exact"/>
        <w:rPr>
          <w:sz w:val="11"/>
          <w:szCs w:val="11"/>
        </w:rPr>
      </w:pPr>
    </w:p>
    <w:p w14:paraId="0D764513" w14:textId="18333AF5" w:rsidR="00C24A17" w:rsidRDefault="00F86FD9">
      <w:pPr>
        <w:spacing w:line="275" w:lineRule="auto"/>
        <w:ind w:left="912" w:right="239" w:hanging="542"/>
        <w:rPr>
          <w:rFonts w:ascii="Arial" w:eastAsia="Arial" w:hAnsi="Arial" w:cs="Arial"/>
          <w:w w:val="101"/>
        </w:rPr>
      </w:pPr>
      <w:r>
        <w:rPr>
          <w:rFonts w:ascii="Arial" w:eastAsia="Arial" w:hAnsi="Arial" w:cs="Arial"/>
          <w:spacing w:val="-2"/>
        </w:rPr>
        <w:t>3</w:t>
      </w:r>
      <w:r>
        <w:rPr>
          <w:rFonts w:ascii="Arial" w:eastAsia="Arial" w:hAnsi="Arial" w:cs="Arial"/>
          <w:spacing w:val="1"/>
        </w:rPr>
        <w:t>.</w:t>
      </w:r>
      <w:r>
        <w:rPr>
          <w:rFonts w:ascii="Arial" w:eastAsia="Arial" w:hAnsi="Arial" w:cs="Arial"/>
          <w:spacing w:val="-2"/>
        </w:rPr>
        <w:t>1</w:t>
      </w:r>
      <w:r>
        <w:rPr>
          <w:rFonts w:ascii="Arial" w:eastAsia="Arial" w:hAnsi="Arial" w:cs="Arial"/>
        </w:rPr>
        <w:t xml:space="preserve">.  </w:t>
      </w:r>
      <w:r>
        <w:rPr>
          <w:rFonts w:ascii="Arial" w:eastAsia="Arial" w:hAnsi="Arial" w:cs="Arial"/>
          <w:spacing w:val="4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pu</w:t>
      </w:r>
      <w:r>
        <w:rPr>
          <w:rFonts w:ascii="Arial" w:eastAsia="Arial" w:hAnsi="Arial" w:cs="Arial"/>
        </w:rPr>
        <w:t>r</w:t>
      </w:r>
      <w:r>
        <w:rPr>
          <w:rFonts w:ascii="Arial" w:eastAsia="Arial" w:hAnsi="Arial" w:cs="Arial"/>
          <w:spacing w:val="-2"/>
        </w:rPr>
        <w:t>po</w:t>
      </w:r>
      <w:r>
        <w:rPr>
          <w:rFonts w:ascii="Arial" w:eastAsia="Arial" w:hAnsi="Arial" w:cs="Arial"/>
          <w:spacing w:val="-5"/>
        </w:rPr>
        <w:t>s</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s</w:t>
      </w:r>
      <w:r>
        <w:rPr>
          <w:rFonts w:ascii="Arial" w:eastAsia="Arial" w:hAnsi="Arial" w:cs="Arial"/>
          <w:spacing w:val="-2"/>
        </w:rPr>
        <w:t xml:space="preserve"> 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enab</w:t>
      </w:r>
      <w:r>
        <w:rPr>
          <w:rFonts w:ascii="Arial" w:eastAsia="Arial" w:hAnsi="Arial" w:cs="Arial"/>
          <w:spacing w:val="3"/>
        </w:rPr>
        <w:t>l</w:t>
      </w:r>
      <w:r>
        <w:rPr>
          <w:rFonts w:ascii="Arial" w:eastAsia="Arial" w:hAnsi="Arial" w:cs="Arial"/>
        </w:rPr>
        <w:t>e</w:t>
      </w:r>
      <w:r w:rsidR="00D60D2F">
        <w:rPr>
          <w:rFonts w:ascii="Arial" w:eastAsia="Arial" w:hAnsi="Arial" w:cs="Arial"/>
          <w:spacing w:val="1"/>
        </w:rPr>
        <w:t xml:space="preserve"> </w:t>
      </w:r>
      <w:r w:rsidR="006E31BB">
        <w:rPr>
          <w:rFonts w:ascii="Arial" w:eastAsia="Arial" w:hAnsi="Arial" w:cs="Arial"/>
          <w:spacing w:val="3"/>
        </w:rPr>
        <w:t>interested</w:t>
      </w:r>
      <w:r w:rsidR="006E31BB">
        <w:rPr>
          <w:rFonts w:ascii="Arial" w:eastAsia="Arial" w:hAnsi="Arial" w:cs="Arial"/>
          <w:spacing w:val="1"/>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 xml:space="preserve">s </w:t>
      </w:r>
      <w:r>
        <w:rPr>
          <w:rFonts w:ascii="Arial" w:eastAsia="Arial" w:hAnsi="Arial" w:cs="Arial"/>
          <w:spacing w:val="3"/>
        </w:rPr>
        <w:t>i</w:t>
      </w:r>
      <w:r>
        <w:rPr>
          <w:rFonts w:ascii="Arial" w:eastAsia="Arial" w:hAnsi="Arial" w:cs="Arial"/>
          <w:spacing w:val="-2"/>
        </w:rPr>
        <w:t>n</w:t>
      </w:r>
      <w:r>
        <w:rPr>
          <w:rFonts w:ascii="Arial" w:eastAsia="Arial" w:hAnsi="Arial" w:cs="Arial"/>
          <w:spacing w:val="-5"/>
        </w:rPr>
        <w:t>s</w:t>
      </w:r>
      <w:r>
        <w:rPr>
          <w:rFonts w:ascii="Arial" w:eastAsia="Arial" w:hAnsi="Arial" w:cs="Arial"/>
          <w:spacing w:val="-3"/>
        </w:rPr>
        <w:t>t</w:t>
      </w:r>
      <w:r>
        <w:rPr>
          <w:rFonts w:ascii="Arial" w:eastAsia="Arial" w:hAnsi="Arial" w:cs="Arial"/>
          <w:spacing w:val="3"/>
        </w:rPr>
        <w:t>i</w:t>
      </w:r>
      <w:r>
        <w:rPr>
          <w:rFonts w:ascii="Arial" w:eastAsia="Arial" w:hAnsi="Arial" w:cs="Arial"/>
          <w:spacing w:val="1"/>
        </w:rPr>
        <w:t>t</w:t>
      </w:r>
      <w:r>
        <w:rPr>
          <w:rFonts w:ascii="Arial" w:eastAsia="Arial" w:hAnsi="Arial" w:cs="Arial"/>
          <w:spacing w:val="-2"/>
        </w:rPr>
        <w:t>u</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5"/>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ua</w:t>
      </w:r>
      <w:r>
        <w:rPr>
          <w:rFonts w:ascii="Arial" w:eastAsia="Arial" w:hAnsi="Arial" w:cs="Arial"/>
          <w:spacing w:val="1"/>
          <w:w w:val="101"/>
        </w:rPr>
        <w:t>t</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ende</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 c</w:t>
      </w:r>
      <w:r>
        <w:rPr>
          <w:rFonts w:ascii="Arial" w:eastAsia="Arial" w:hAnsi="Arial" w:cs="Arial"/>
          <w:spacing w:val="-2"/>
        </w:rPr>
        <w:t>ondu</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2"/>
        </w:rPr>
        <w:t>gua</w:t>
      </w:r>
      <w:r>
        <w:rPr>
          <w:rFonts w:ascii="Arial" w:eastAsia="Arial" w:hAnsi="Arial" w:cs="Arial"/>
        </w:rPr>
        <w:t>r</w:t>
      </w:r>
      <w:r>
        <w:rPr>
          <w:rFonts w:ascii="Arial" w:eastAsia="Arial" w:hAnsi="Arial" w:cs="Arial"/>
          <w:spacing w:val="-2"/>
        </w:rPr>
        <w:t>an</w:t>
      </w:r>
      <w:r>
        <w:rPr>
          <w:rFonts w:ascii="Arial" w:eastAsia="Arial" w:hAnsi="Arial" w:cs="Arial"/>
          <w:spacing w:val="1"/>
        </w:rPr>
        <w:t>t</w:t>
      </w:r>
      <w:r>
        <w:rPr>
          <w:rFonts w:ascii="Arial" w:eastAsia="Arial" w:hAnsi="Arial" w:cs="Arial"/>
          <w:spacing w:val="-2"/>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5"/>
        </w:rPr>
        <w:t>c</w:t>
      </w:r>
      <w:r>
        <w:rPr>
          <w:rFonts w:ascii="Arial" w:eastAsia="Arial" w:hAnsi="Arial" w:cs="Arial"/>
          <w:spacing w:val="1"/>
          <w:w w:val="101"/>
        </w:rPr>
        <w:t>t</w:t>
      </w:r>
      <w:r>
        <w:rPr>
          <w:rFonts w:ascii="Arial" w:eastAsia="Arial" w:hAnsi="Arial" w:cs="Arial"/>
          <w:spacing w:val="-2"/>
        </w:rPr>
        <w:t>ua</w:t>
      </w:r>
      <w:r>
        <w:rPr>
          <w:rFonts w:ascii="Arial" w:eastAsia="Arial" w:hAnsi="Arial" w:cs="Arial"/>
        </w:rPr>
        <w:t>l c</w:t>
      </w:r>
      <w:r>
        <w:rPr>
          <w:rFonts w:ascii="Arial" w:eastAsia="Arial" w:hAnsi="Arial" w:cs="Arial"/>
          <w:spacing w:val="-2"/>
        </w:rPr>
        <w:t>ond</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unde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wh</w:t>
      </w:r>
      <w:r>
        <w:rPr>
          <w:rFonts w:ascii="Arial" w:eastAsia="Arial" w:hAnsi="Arial" w:cs="Arial"/>
          <w:spacing w:val="3"/>
        </w:rPr>
        <w:t>i</w:t>
      </w:r>
      <w:r>
        <w:rPr>
          <w:rFonts w:ascii="Arial" w:eastAsia="Arial" w:hAnsi="Arial" w:cs="Arial"/>
        </w:rPr>
        <w:t xml:space="preserve">ch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v</w:t>
      </w:r>
      <w:r>
        <w:rPr>
          <w:rFonts w:ascii="Arial" w:eastAsia="Arial" w:hAnsi="Arial" w:cs="Arial"/>
          <w:spacing w:val="-2"/>
        </w:rPr>
        <w:t>o</w:t>
      </w:r>
      <w:r>
        <w:rPr>
          <w:rFonts w:ascii="Arial" w:eastAsia="Arial" w:hAnsi="Arial" w:cs="Arial"/>
        </w:rPr>
        <w:t>c</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6"/>
        </w:rPr>
        <w:t>e</w:t>
      </w:r>
      <w:r>
        <w:rPr>
          <w:rFonts w:ascii="Arial" w:eastAsia="Arial" w:hAnsi="Arial" w:cs="Arial"/>
          <w:spacing w:val="5"/>
        </w:rPr>
        <w:t>x</w:t>
      </w:r>
      <w:r>
        <w:rPr>
          <w:rFonts w:ascii="Arial" w:eastAsia="Arial" w:hAnsi="Arial" w:cs="Arial"/>
          <w:spacing w:val="-2"/>
        </w:rPr>
        <w:t>e</w:t>
      </w:r>
      <w:r>
        <w:rPr>
          <w:rFonts w:ascii="Arial" w:eastAsia="Arial" w:hAnsi="Arial" w:cs="Arial"/>
        </w:rPr>
        <w:t>c</w:t>
      </w:r>
      <w:r>
        <w:rPr>
          <w:rFonts w:ascii="Arial" w:eastAsia="Arial" w:hAnsi="Arial" w:cs="Arial"/>
          <w:spacing w:val="-2"/>
        </w:rPr>
        <w:t>u</w:t>
      </w:r>
      <w:r>
        <w:rPr>
          <w:rFonts w:ascii="Arial" w:eastAsia="Arial" w:hAnsi="Arial" w:cs="Arial"/>
          <w:spacing w:val="1"/>
        </w:rPr>
        <w:t>t</w:t>
      </w:r>
      <w:r>
        <w:rPr>
          <w:rFonts w:ascii="Arial" w:eastAsia="Arial" w:hAnsi="Arial" w:cs="Arial"/>
          <w:spacing w:val="-2"/>
        </w:rPr>
        <w:t>e</w:t>
      </w:r>
      <w:r>
        <w:rPr>
          <w:rFonts w:ascii="Arial" w:eastAsia="Arial" w:hAnsi="Arial" w:cs="Arial"/>
          <w:spacing w:val="-6"/>
        </w:rPr>
        <w:t>d</w:t>
      </w:r>
      <w:r>
        <w:rPr>
          <w:rFonts w:ascii="Arial" w:eastAsia="Arial" w:hAnsi="Arial" w:cs="Arial"/>
        </w:rPr>
        <w:t>.</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2"/>
        </w:rPr>
        <w:t>u</w:t>
      </w:r>
      <w:r>
        <w:rPr>
          <w:rFonts w:ascii="Arial" w:eastAsia="Arial" w:hAnsi="Arial" w:cs="Arial"/>
          <w:spacing w:val="-5"/>
        </w:rPr>
        <w:t>r</w:t>
      </w:r>
      <w:r>
        <w:rPr>
          <w:rFonts w:ascii="Arial" w:eastAsia="Arial" w:hAnsi="Arial" w:cs="Arial"/>
          <w:spacing w:val="1"/>
        </w:rPr>
        <w:t>t</w:t>
      </w:r>
      <w:r>
        <w:rPr>
          <w:rFonts w:ascii="Arial" w:eastAsia="Arial" w:hAnsi="Arial" w:cs="Arial"/>
          <w:spacing w:val="-2"/>
        </w:rPr>
        <w:t>he</w:t>
      </w:r>
      <w:r>
        <w:rPr>
          <w:rFonts w:ascii="Arial" w:eastAsia="Arial" w:hAnsi="Arial" w:cs="Arial"/>
          <w:spacing w:val="-5"/>
        </w:rPr>
        <w:t>r</w:t>
      </w:r>
      <w:r>
        <w:rPr>
          <w:rFonts w:ascii="Arial" w:eastAsia="Arial" w:hAnsi="Arial" w:cs="Arial"/>
          <w:spacing w:val="5"/>
        </w:rPr>
        <w:t>m</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1"/>
          <w:w w:val="101"/>
        </w:rPr>
        <w:t>t</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s </w:t>
      </w:r>
      <w:r>
        <w:rPr>
          <w:rFonts w:ascii="Arial" w:eastAsia="Arial" w:hAnsi="Arial" w:cs="Arial"/>
          <w:spacing w:val="1"/>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l</w:t>
      </w:r>
      <w:r>
        <w:rPr>
          <w:rFonts w:ascii="Arial" w:eastAsia="Arial" w:hAnsi="Arial" w:cs="Arial"/>
          <w:spacing w:val="3"/>
        </w:rPr>
        <w:t>i</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equ</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2"/>
        </w:rPr>
        <w:t>i</w:t>
      </w:r>
      <w:r>
        <w:rPr>
          <w:rFonts w:ascii="Arial" w:eastAsia="Arial" w:hAnsi="Arial" w:cs="Arial"/>
          <w:spacing w:val="1"/>
          <w:w w:val="101"/>
        </w:rPr>
        <w:t>tt</w:t>
      </w:r>
      <w:r>
        <w:rPr>
          <w:rFonts w:ascii="Arial" w:eastAsia="Arial" w:hAnsi="Arial" w:cs="Arial"/>
          <w:spacing w:val="-2"/>
        </w:rPr>
        <w:t>ed</w:t>
      </w:r>
      <w:r>
        <w:rPr>
          <w:rFonts w:ascii="Arial" w:eastAsia="Arial" w:hAnsi="Arial" w:cs="Arial"/>
          <w:w w:val="101"/>
        </w:rPr>
        <w:t>.</w:t>
      </w:r>
    </w:p>
    <w:p w14:paraId="38DBDD0E" w14:textId="77777777" w:rsidR="00EE6544" w:rsidRDefault="00EE6544">
      <w:pPr>
        <w:spacing w:line="275" w:lineRule="auto"/>
        <w:ind w:left="912" w:right="239" w:hanging="542"/>
        <w:rPr>
          <w:rFonts w:ascii="Arial" w:eastAsia="Arial" w:hAnsi="Arial" w:cs="Arial"/>
        </w:rPr>
      </w:pPr>
    </w:p>
    <w:p w14:paraId="0D44997C" w14:textId="48EDCA02" w:rsidR="00C24A17" w:rsidRDefault="00F86FD9">
      <w:pPr>
        <w:spacing w:line="220" w:lineRule="exact"/>
        <w:ind w:left="370"/>
        <w:rPr>
          <w:rFonts w:ascii="Arial" w:eastAsia="Arial" w:hAnsi="Arial" w:cs="Arial"/>
        </w:rPr>
      </w:pPr>
      <w:r>
        <w:rPr>
          <w:rFonts w:ascii="Arial" w:eastAsia="Arial" w:hAnsi="Arial" w:cs="Arial"/>
          <w:spacing w:val="-2"/>
        </w:rPr>
        <w:t>3</w:t>
      </w:r>
      <w:r>
        <w:rPr>
          <w:rFonts w:ascii="Arial" w:eastAsia="Arial" w:hAnsi="Arial" w:cs="Arial"/>
          <w:spacing w:val="1"/>
        </w:rPr>
        <w:t>.</w:t>
      </w:r>
      <w:r>
        <w:rPr>
          <w:rFonts w:ascii="Arial" w:eastAsia="Arial" w:hAnsi="Arial" w:cs="Arial"/>
          <w:spacing w:val="-2"/>
        </w:rPr>
        <w:t>2</w:t>
      </w:r>
      <w:r>
        <w:rPr>
          <w:rFonts w:ascii="Arial" w:eastAsia="Arial" w:hAnsi="Arial" w:cs="Arial"/>
        </w:rPr>
        <w:t xml:space="preserve">.  </w:t>
      </w:r>
      <w:r>
        <w:rPr>
          <w:rFonts w:ascii="Arial" w:eastAsia="Arial" w:hAnsi="Arial" w:cs="Arial"/>
          <w:spacing w:val="4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rPr>
        <w:t xml:space="preserve">t </w:t>
      </w:r>
      <w:r>
        <w:rPr>
          <w:rFonts w:ascii="Arial" w:eastAsia="Arial" w:hAnsi="Arial" w:cs="Arial"/>
          <w:spacing w:val="-2"/>
        </w:rPr>
        <w:t>n</w:t>
      </w:r>
      <w:r>
        <w:rPr>
          <w:rFonts w:ascii="Arial" w:eastAsia="Arial" w:hAnsi="Arial" w:cs="Arial"/>
          <w:spacing w:val="-6"/>
        </w:rPr>
        <w:t>a</w:t>
      </w:r>
      <w:r>
        <w:rPr>
          <w:rFonts w:ascii="Arial" w:eastAsia="Arial" w:hAnsi="Arial" w:cs="Arial"/>
          <w:spacing w:val="5"/>
        </w:rPr>
        <w:t>m</w:t>
      </w:r>
      <w:r>
        <w:rPr>
          <w:rFonts w:ascii="Arial" w:eastAsia="Arial" w:hAnsi="Arial" w:cs="Arial"/>
          <w:spacing w:val="-2"/>
        </w:rPr>
        <w:t>e</w:t>
      </w:r>
      <w:r>
        <w:rPr>
          <w:rFonts w:ascii="Arial" w:eastAsia="Arial" w:hAnsi="Arial" w:cs="Arial"/>
        </w:rPr>
        <w:t xml:space="preserve">d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hee</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 xml:space="preserve">l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6"/>
        </w:rPr>
        <w:t>u</w:t>
      </w:r>
      <w:r>
        <w:rPr>
          <w:rFonts w:ascii="Arial" w:eastAsia="Arial" w:hAnsi="Arial" w:cs="Arial"/>
          <w:spacing w:val="-2"/>
        </w:rPr>
        <w:t>l</w:t>
      </w:r>
      <w:r>
        <w:rPr>
          <w:rFonts w:ascii="Arial" w:eastAsia="Arial" w:hAnsi="Arial" w:cs="Arial"/>
          <w:spacing w:val="1"/>
        </w:rPr>
        <w:t>t</w:t>
      </w:r>
      <w:r>
        <w:rPr>
          <w:rFonts w:ascii="Arial" w:eastAsia="Arial" w:hAnsi="Arial" w:cs="Arial"/>
          <w:spacing w:val="3"/>
        </w:rPr>
        <w:t>i</w:t>
      </w:r>
      <w:r>
        <w:rPr>
          <w:rFonts w:ascii="Arial" w:eastAsia="Arial" w:hAnsi="Arial" w:cs="Arial"/>
          <w:spacing w:val="-6"/>
        </w:rPr>
        <w:t>p</w:t>
      </w:r>
      <w:r>
        <w:rPr>
          <w:rFonts w:ascii="Arial" w:eastAsia="Arial" w:hAnsi="Arial" w:cs="Arial"/>
          <w:spacing w:val="3"/>
        </w:rPr>
        <w:t>l</w:t>
      </w:r>
      <w:r>
        <w:rPr>
          <w:rFonts w:ascii="Arial" w:eastAsia="Arial" w:hAnsi="Arial" w:cs="Arial"/>
        </w:rPr>
        <w:t>e</w:t>
      </w:r>
      <w:r>
        <w:rPr>
          <w:rFonts w:ascii="Arial" w:eastAsia="Arial" w:hAnsi="Arial" w:cs="Arial"/>
          <w:spacing w:val="-3"/>
        </w:rPr>
        <w:t xml:space="preserve"> </w:t>
      </w:r>
      <w:r w:rsidR="001A1C2B">
        <w:rPr>
          <w:rFonts w:ascii="Arial" w:eastAsia="Arial" w:hAnsi="Arial" w:cs="Arial"/>
          <w:spacing w:val="1"/>
        </w:rPr>
        <w:t>Organization</w:t>
      </w:r>
      <w:r>
        <w:rPr>
          <w:rFonts w:ascii="Arial" w:eastAsia="Arial" w:hAnsi="Arial" w:cs="Arial"/>
          <w:spacing w:val="-5"/>
        </w:rPr>
        <w:t>s</w:t>
      </w:r>
      <w:r>
        <w:rPr>
          <w:rFonts w:ascii="Arial" w:eastAsia="Arial" w:hAnsi="Arial" w:cs="Arial"/>
        </w:rPr>
        <w:t>,</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p>
    <w:p w14:paraId="1BC0EAA3" w14:textId="77777777" w:rsidR="00C24A17" w:rsidRDefault="00F86FD9">
      <w:pPr>
        <w:spacing w:before="34" w:line="275" w:lineRule="auto"/>
        <w:ind w:left="912" w:right="481"/>
        <w:rPr>
          <w:rFonts w:ascii="Arial" w:eastAsia="Arial" w:hAnsi="Arial" w:cs="Arial"/>
        </w:rPr>
      </w:pPr>
      <w:r>
        <w:rPr>
          <w:rFonts w:ascii="Arial" w:eastAsia="Arial" w:hAnsi="Arial" w:cs="Arial"/>
          <w:spacing w:val="-2"/>
        </w:rPr>
        <w:t>a</w:t>
      </w:r>
      <w:r>
        <w:rPr>
          <w:rFonts w:ascii="Arial" w:eastAsia="Arial" w:hAnsi="Arial" w:cs="Arial"/>
        </w:rPr>
        <w:t>cc</w:t>
      </w:r>
      <w:r>
        <w:rPr>
          <w:rFonts w:ascii="Arial" w:eastAsia="Arial" w:hAnsi="Arial" w:cs="Arial"/>
          <w:spacing w:val="-2"/>
        </w:rPr>
        <w:t>o</w:t>
      </w:r>
      <w:r>
        <w:rPr>
          <w:rFonts w:ascii="Arial" w:eastAsia="Arial" w:hAnsi="Arial" w:cs="Arial"/>
        </w:rPr>
        <w:t>r</w:t>
      </w:r>
      <w:r>
        <w:rPr>
          <w:rFonts w:ascii="Arial" w:eastAsia="Arial" w:hAnsi="Arial" w:cs="Arial"/>
          <w:spacing w:val="-2"/>
        </w:rPr>
        <w:t>dan</w:t>
      </w:r>
      <w:r>
        <w:rPr>
          <w:rFonts w:ascii="Arial" w:eastAsia="Arial" w:hAnsi="Arial" w:cs="Arial"/>
        </w:rPr>
        <w:t xml:space="preserve">ce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e</w:t>
      </w:r>
      <w:r>
        <w:rPr>
          <w:rFonts w:ascii="Arial" w:eastAsia="Arial" w:hAnsi="Arial" w:cs="Arial"/>
          <w:spacing w:val="1"/>
        </w:rPr>
        <w:t>t</w:t>
      </w:r>
      <w:r>
        <w:rPr>
          <w:rFonts w:ascii="Arial" w:eastAsia="Arial" w:hAnsi="Arial" w:cs="Arial"/>
          <w:spacing w:val="-2"/>
        </w:rPr>
        <w:t>ho</w:t>
      </w:r>
      <w:r>
        <w:rPr>
          <w:rFonts w:ascii="Arial" w:eastAsia="Arial" w:hAnsi="Arial" w:cs="Arial"/>
        </w:rPr>
        <w:t>d</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un</w:t>
      </w:r>
      <w:r>
        <w:rPr>
          <w:rFonts w:ascii="Arial" w:eastAsia="Arial" w:hAnsi="Arial" w:cs="Arial"/>
          <w:spacing w:val="-6"/>
        </w:rPr>
        <w:t>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pa</w:t>
      </w:r>
      <w:r>
        <w:rPr>
          <w:rFonts w:ascii="Arial" w:eastAsia="Arial" w:hAnsi="Arial" w:cs="Arial"/>
        </w:rPr>
        <w:t xml:space="preserve">ra </w:t>
      </w:r>
      <w:r>
        <w:rPr>
          <w:rFonts w:ascii="Arial" w:eastAsia="Arial" w:hAnsi="Arial" w:cs="Arial"/>
          <w:spacing w:val="-2"/>
        </w:rPr>
        <w:t>1</w:t>
      </w:r>
      <w:r>
        <w:rPr>
          <w:rFonts w:ascii="Arial" w:eastAsia="Arial" w:hAnsi="Arial" w:cs="Arial"/>
        </w:rPr>
        <w:t xml:space="preserve">7 </w:t>
      </w:r>
      <w:r>
        <w:rPr>
          <w:rFonts w:ascii="Arial" w:eastAsia="Arial" w:hAnsi="Arial" w:cs="Arial"/>
          <w:spacing w:val="-2"/>
        </w:rPr>
        <w:t>an</w:t>
      </w:r>
      <w:r>
        <w:rPr>
          <w:rFonts w:ascii="Arial" w:eastAsia="Arial" w:hAnsi="Arial" w:cs="Arial"/>
        </w:rPr>
        <w:t xml:space="preserve">d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hee</w:t>
      </w:r>
      <w:r>
        <w:rPr>
          <w:rFonts w:ascii="Arial" w:eastAsia="Arial" w:hAnsi="Arial" w:cs="Arial"/>
          <w:w w:val="101"/>
        </w:rPr>
        <w:t xml:space="preserve">t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w w:val="10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ng</w:t>
      </w:r>
      <w:r>
        <w:rPr>
          <w:rFonts w:ascii="Arial" w:eastAsia="Arial" w:hAnsi="Arial" w:cs="Arial"/>
          <w:w w:val="101"/>
        </w:rPr>
        <w:t>.</w:t>
      </w:r>
    </w:p>
    <w:p w14:paraId="003451B5" w14:textId="77777777" w:rsidR="00EE6544" w:rsidRDefault="00EE6544" w:rsidP="007A0EAB">
      <w:pPr>
        <w:spacing w:before="58" w:line="274" w:lineRule="auto"/>
        <w:ind w:left="912" w:right="242" w:hanging="542"/>
        <w:rPr>
          <w:rFonts w:ascii="Arial" w:eastAsia="Arial" w:hAnsi="Arial" w:cs="Arial"/>
          <w:spacing w:val="-2"/>
        </w:rPr>
      </w:pPr>
    </w:p>
    <w:p w14:paraId="4AEACBF3" w14:textId="006983AD" w:rsidR="00C24A17" w:rsidRPr="00EE6544" w:rsidRDefault="00F86FD9" w:rsidP="007A0EAB">
      <w:pPr>
        <w:spacing w:before="58" w:line="274" w:lineRule="auto"/>
        <w:ind w:left="912" w:right="242" w:hanging="542"/>
        <w:rPr>
          <w:rFonts w:ascii="Arial" w:eastAsia="Arial" w:hAnsi="Arial" w:cs="Arial"/>
          <w:w w:val="101"/>
          <w:u w:color="000000"/>
        </w:rPr>
      </w:pPr>
      <w:r>
        <w:rPr>
          <w:rFonts w:ascii="Arial" w:eastAsia="Arial" w:hAnsi="Arial" w:cs="Arial"/>
          <w:spacing w:val="-2"/>
        </w:rPr>
        <w:t>3</w:t>
      </w:r>
      <w:r>
        <w:rPr>
          <w:rFonts w:ascii="Arial" w:eastAsia="Arial" w:hAnsi="Arial" w:cs="Arial"/>
          <w:spacing w:val="1"/>
        </w:rPr>
        <w:t>.</w:t>
      </w:r>
      <w:r>
        <w:rPr>
          <w:rFonts w:ascii="Arial" w:eastAsia="Arial" w:hAnsi="Arial" w:cs="Arial"/>
          <w:spacing w:val="-2"/>
        </w:rPr>
        <w:t>3</w:t>
      </w:r>
      <w:r>
        <w:rPr>
          <w:rFonts w:ascii="Arial" w:eastAsia="Arial" w:hAnsi="Arial" w:cs="Arial"/>
        </w:rPr>
        <w:t xml:space="preserve">.  </w:t>
      </w:r>
      <w:r>
        <w:rPr>
          <w:rFonts w:ascii="Arial" w:eastAsia="Arial" w:hAnsi="Arial" w:cs="Arial"/>
          <w:spacing w:val="43"/>
        </w:rPr>
        <w:t xml:space="preserve"> </w:t>
      </w:r>
      <w:r>
        <w:rPr>
          <w:rFonts w:ascii="Arial" w:eastAsia="Arial" w:hAnsi="Arial" w:cs="Arial"/>
          <w:spacing w:val="2"/>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5"/>
        </w:rPr>
        <w:t>s</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o</w:t>
      </w:r>
      <w:r>
        <w:rPr>
          <w:rFonts w:ascii="Arial" w:eastAsia="Arial" w:hAnsi="Arial" w:cs="Arial"/>
        </w:rPr>
        <w:t>f</w:t>
      </w:r>
      <w:r>
        <w:rPr>
          <w:rFonts w:ascii="Arial" w:eastAsia="Arial" w:hAnsi="Arial" w:cs="Arial"/>
          <w:spacing w:val="2"/>
        </w:rPr>
        <w:t xml:space="preserve"> 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hou</w:t>
      </w:r>
      <w:r>
        <w:rPr>
          <w:rFonts w:ascii="Arial" w:eastAsia="Arial" w:hAnsi="Arial" w:cs="Arial"/>
          <w:spacing w:val="3"/>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6"/>
        </w:rPr>
        <w:t>a</w:t>
      </w:r>
      <w:r>
        <w:rPr>
          <w:rFonts w:ascii="Arial" w:eastAsia="Arial" w:hAnsi="Arial" w:cs="Arial"/>
        </w:rPr>
        <w:t>m</w:t>
      </w:r>
      <w:r>
        <w:rPr>
          <w:rFonts w:ascii="Arial" w:eastAsia="Arial" w:hAnsi="Arial" w:cs="Arial"/>
          <w:spacing w:val="-1"/>
        </w:rPr>
        <w:t>i</w:t>
      </w:r>
      <w:r>
        <w:rPr>
          <w:rFonts w:ascii="Arial" w:eastAsia="Arial" w:hAnsi="Arial" w:cs="Arial"/>
          <w:spacing w:val="-2"/>
        </w:rPr>
        <w:t>l</w:t>
      </w:r>
      <w:r>
        <w:rPr>
          <w:rFonts w:ascii="Arial" w:eastAsia="Arial" w:hAnsi="Arial" w:cs="Arial"/>
          <w:spacing w:val="3"/>
        </w:rPr>
        <w:t>i</w:t>
      </w:r>
      <w:r>
        <w:rPr>
          <w:rFonts w:ascii="Arial" w:eastAsia="Arial" w:hAnsi="Arial" w:cs="Arial"/>
          <w:spacing w:val="-2"/>
        </w:rPr>
        <w:t>a</w:t>
      </w:r>
      <w:r>
        <w:rPr>
          <w:rFonts w:ascii="Arial" w:eastAsia="Arial" w:hAnsi="Arial" w:cs="Arial"/>
        </w:rPr>
        <w:t>r</w:t>
      </w:r>
      <w:r>
        <w:rPr>
          <w:rFonts w:ascii="Arial" w:eastAsia="Arial" w:hAnsi="Arial" w:cs="Arial"/>
          <w:spacing w:val="3"/>
        </w:rPr>
        <w:t>i</w:t>
      </w:r>
      <w:r>
        <w:rPr>
          <w:rFonts w:ascii="Arial" w:eastAsia="Arial" w:hAnsi="Arial" w:cs="Arial"/>
        </w:rPr>
        <w:t>ze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6"/>
        </w:rPr>
        <w:t>e</w:t>
      </w:r>
      <w:r>
        <w:rPr>
          <w:rFonts w:ascii="Arial" w:eastAsia="Arial" w:hAnsi="Arial" w:cs="Arial"/>
          <w:spacing w:val="5"/>
        </w:rPr>
        <w:t>m</w:t>
      </w:r>
      <w:r>
        <w:rPr>
          <w:rFonts w:ascii="Arial" w:eastAsia="Arial" w:hAnsi="Arial" w:cs="Arial"/>
          <w:spacing w:val="-5"/>
        </w:rPr>
        <w:t>s</w:t>
      </w:r>
      <w:r>
        <w:rPr>
          <w:rFonts w:ascii="Arial" w:eastAsia="Arial" w:hAnsi="Arial" w:cs="Arial"/>
          <w:spacing w:val="-2"/>
        </w:rPr>
        <w:t>el</w:t>
      </w:r>
      <w:r>
        <w:rPr>
          <w:rFonts w:ascii="Arial" w:eastAsia="Arial" w:hAnsi="Arial" w:cs="Arial"/>
          <w:spacing w:val="5"/>
        </w:rPr>
        <w:t>v</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3"/>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spacing w:val="-2"/>
        </w:rPr>
        <w:t>e</w:t>
      </w:r>
      <w:r>
        <w:rPr>
          <w:rFonts w:ascii="Arial" w:eastAsia="Arial" w:hAnsi="Arial" w:cs="Arial"/>
          <w:spacing w:val="-5"/>
        </w:rPr>
        <w:t>r</w:t>
      </w:r>
      <w:r>
        <w:rPr>
          <w:rFonts w:ascii="Arial" w:eastAsia="Arial" w:hAnsi="Arial" w:cs="Arial"/>
          <w:spacing w:val="5"/>
        </w:rPr>
        <w:t>m</w:t>
      </w:r>
      <w:r>
        <w:rPr>
          <w:rFonts w:ascii="Arial" w:eastAsia="Arial" w:hAnsi="Arial" w:cs="Arial"/>
        </w:rPr>
        <w:t>s</w:t>
      </w:r>
      <w:r>
        <w:rPr>
          <w:rFonts w:ascii="Arial" w:eastAsia="Arial" w:hAnsi="Arial" w:cs="Arial"/>
          <w:spacing w:val="-2"/>
        </w:rPr>
        <w:t xml:space="preserve"> an</w:t>
      </w:r>
      <w:r>
        <w:rPr>
          <w:rFonts w:ascii="Arial" w:eastAsia="Arial" w:hAnsi="Arial" w:cs="Arial"/>
        </w:rPr>
        <w:t>d c</w:t>
      </w:r>
      <w:r>
        <w:rPr>
          <w:rFonts w:ascii="Arial" w:eastAsia="Arial" w:hAnsi="Arial" w:cs="Arial"/>
          <w:spacing w:val="-2"/>
        </w:rPr>
        <w:t>on</w:t>
      </w:r>
      <w:r>
        <w:rPr>
          <w:rFonts w:ascii="Arial" w:eastAsia="Arial" w:hAnsi="Arial" w:cs="Arial"/>
          <w:spacing w:val="-6"/>
        </w:rPr>
        <w:t>d</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ns</w:t>
      </w:r>
      <w:r>
        <w:rPr>
          <w:rFonts w:ascii="Arial" w:eastAsia="Arial" w:hAnsi="Arial" w:cs="Arial"/>
          <w:spacing w:val="-2"/>
        </w:rPr>
        <w:t xml:space="preserve"> an</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a</w:t>
      </w:r>
      <w:r>
        <w:rPr>
          <w:rFonts w:ascii="Arial" w:eastAsia="Arial" w:hAnsi="Arial" w:cs="Arial"/>
        </w:rPr>
        <w:t>ke</w:t>
      </w:r>
      <w:r>
        <w:rPr>
          <w:rFonts w:ascii="Arial" w:eastAsia="Arial" w:hAnsi="Arial" w:cs="Arial"/>
          <w:spacing w:val="1"/>
        </w:rPr>
        <w:t xml:space="preserve"> t</w:t>
      </w:r>
      <w:r>
        <w:rPr>
          <w:rFonts w:ascii="Arial" w:eastAsia="Arial" w:hAnsi="Arial" w:cs="Arial"/>
          <w:spacing w:val="-2"/>
        </w:rPr>
        <w:t>he</w:t>
      </w:r>
      <w:r>
        <w:rPr>
          <w:rFonts w:ascii="Arial" w:eastAsia="Arial" w:hAnsi="Arial" w:cs="Arial"/>
          <w:spacing w:val="-5"/>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5"/>
        </w:rPr>
        <w:t>cc</w:t>
      </w:r>
      <w:r>
        <w:rPr>
          <w:rFonts w:ascii="Arial" w:eastAsia="Arial" w:hAnsi="Arial" w:cs="Arial"/>
          <w:spacing w:val="-2"/>
        </w:rPr>
        <w:t>oun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il</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epa</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r</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w w:val="101"/>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ob</w:t>
      </w:r>
      <w:r>
        <w:rPr>
          <w:rFonts w:ascii="Arial" w:eastAsia="Arial" w:hAnsi="Arial" w:cs="Arial"/>
          <w:spacing w:val="1"/>
        </w:rPr>
        <w:t>t</w:t>
      </w:r>
      <w:r>
        <w:rPr>
          <w:rFonts w:ascii="Arial" w:eastAsia="Arial" w:hAnsi="Arial" w:cs="Arial"/>
          <w:spacing w:val="-2"/>
        </w:rPr>
        <w:t>a</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i</w:t>
      </w:r>
      <w:r>
        <w:rPr>
          <w:rFonts w:ascii="Arial" w:eastAsia="Arial" w:hAnsi="Arial" w:cs="Arial"/>
        </w:rPr>
        <w:t>r</w:t>
      </w:r>
      <w:r>
        <w:rPr>
          <w:rFonts w:ascii="Arial" w:eastAsia="Arial" w:hAnsi="Arial" w:cs="Arial"/>
          <w:spacing w:val="-5"/>
        </w:rPr>
        <w:t>s</w:t>
      </w:r>
      <w:r>
        <w:rPr>
          <w:rFonts w:ascii="Arial" w:eastAsia="Arial" w:hAnsi="Arial" w:cs="Arial"/>
          <w:spacing w:val="3"/>
        </w:rPr>
        <w:t>t</w:t>
      </w:r>
      <w:r>
        <w:rPr>
          <w:rFonts w:ascii="Arial" w:eastAsia="Arial" w:hAnsi="Arial" w:cs="Arial"/>
        </w:rPr>
        <w:t>-</w:t>
      </w:r>
      <w:r>
        <w:rPr>
          <w:rFonts w:ascii="Arial" w:eastAsia="Arial" w:hAnsi="Arial" w:cs="Arial"/>
          <w:spacing w:val="-2"/>
        </w:rPr>
        <w:t>han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ega</w:t>
      </w:r>
      <w:r>
        <w:rPr>
          <w:rFonts w:ascii="Arial" w:eastAsia="Arial" w:hAnsi="Arial" w:cs="Arial"/>
        </w:rPr>
        <w:t>r</w:t>
      </w:r>
      <w:r>
        <w:rPr>
          <w:rFonts w:ascii="Arial" w:eastAsia="Arial" w:hAnsi="Arial" w:cs="Arial"/>
          <w:spacing w:val="-2"/>
        </w:rPr>
        <w:t>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p</w:t>
      </w:r>
      <w:r>
        <w:rPr>
          <w:rFonts w:ascii="Arial" w:eastAsia="Arial" w:hAnsi="Arial" w:cs="Arial"/>
          <w:spacing w:val="-5"/>
        </w:rPr>
        <w:t>r</w:t>
      </w:r>
      <w:r>
        <w:rPr>
          <w:rFonts w:ascii="Arial" w:eastAsia="Arial" w:hAnsi="Arial" w:cs="Arial"/>
          <w:spacing w:val="-2"/>
        </w:rPr>
        <w:t>epa</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 xml:space="preserve">re </w:t>
      </w:r>
      <w:r w:rsidRPr="00EE6544">
        <w:rPr>
          <w:rFonts w:ascii="Arial" w:eastAsia="Arial" w:hAnsi="Arial" w:cs="Arial"/>
          <w:spacing w:val="-2"/>
          <w:u w:color="000000"/>
        </w:rPr>
        <w:t>en</w:t>
      </w:r>
      <w:r w:rsidRPr="00EE6544">
        <w:rPr>
          <w:rFonts w:ascii="Arial" w:eastAsia="Arial" w:hAnsi="Arial" w:cs="Arial"/>
          <w:u w:color="000000"/>
        </w:rPr>
        <w:t>c</w:t>
      </w:r>
      <w:r w:rsidRPr="00EE6544">
        <w:rPr>
          <w:rFonts w:ascii="Arial" w:eastAsia="Arial" w:hAnsi="Arial" w:cs="Arial"/>
          <w:spacing w:val="-2"/>
          <w:u w:color="000000"/>
        </w:rPr>
        <w:t>ou</w:t>
      </w:r>
      <w:r w:rsidRPr="00EE6544">
        <w:rPr>
          <w:rFonts w:ascii="Arial" w:eastAsia="Arial" w:hAnsi="Arial" w:cs="Arial"/>
          <w:u w:color="000000"/>
        </w:rPr>
        <w:t>r</w:t>
      </w:r>
      <w:r w:rsidRPr="00EE6544">
        <w:rPr>
          <w:rFonts w:ascii="Arial" w:eastAsia="Arial" w:hAnsi="Arial" w:cs="Arial"/>
          <w:spacing w:val="-2"/>
          <w:u w:color="000000"/>
        </w:rPr>
        <w:t>age</w:t>
      </w:r>
      <w:r w:rsidRPr="00EE6544">
        <w:rPr>
          <w:rFonts w:ascii="Arial" w:eastAsia="Arial" w:hAnsi="Arial" w:cs="Arial"/>
          <w:u w:color="000000"/>
        </w:rPr>
        <w:t>d</w:t>
      </w:r>
      <w:r w:rsidRPr="00EE6544">
        <w:rPr>
          <w:rFonts w:ascii="Arial" w:eastAsia="Arial" w:hAnsi="Arial" w:cs="Arial"/>
          <w:w w:val="101"/>
          <w:u w:color="000000"/>
        </w:rPr>
        <w:t xml:space="preserve"> </w:t>
      </w:r>
      <w:r w:rsidRPr="00EE6544">
        <w:rPr>
          <w:rFonts w:ascii="Arial" w:eastAsia="Arial" w:hAnsi="Arial" w:cs="Arial"/>
          <w:spacing w:val="1"/>
          <w:w w:val="101"/>
          <w:u w:color="000000"/>
        </w:rPr>
        <w:t>t</w:t>
      </w:r>
      <w:r w:rsidRPr="00EE6544">
        <w:rPr>
          <w:rFonts w:ascii="Arial" w:eastAsia="Arial" w:hAnsi="Arial" w:cs="Arial"/>
          <w:u w:color="000000"/>
        </w:rPr>
        <w:t>o</w:t>
      </w:r>
      <w:r w:rsidRPr="00EE6544">
        <w:rPr>
          <w:rFonts w:ascii="Arial" w:eastAsia="Arial" w:hAnsi="Arial" w:cs="Arial"/>
          <w:w w:val="101"/>
          <w:u w:color="000000"/>
        </w:rPr>
        <w:t xml:space="preserve"> </w:t>
      </w:r>
      <w:r w:rsidRPr="00EE6544">
        <w:rPr>
          <w:rFonts w:ascii="Arial" w:eastAsia="Arial" w:hAnsi="Arial" w:cs="Arial"/>
          <w:spacing w:val="-2"/>
          <w:u w:color="000000"/>
        </w:rPr>
        <w:t>a</w:t>
      </w:r>
      <w:r w:rsidRPr="00EE6544">
        <w:rPr>
          <w:rFonts w:ascii="Arial" w:eastAsia="Arial" w:hAnsi="Arial" w:cs="Arial"/>
          <w:spacing w:val="1"/>
          <w:u w:color="000000"/>
        </w:rPr>
        <w:t>tt</w:t>
      </w:r>
      <w:r w:rsidRPr="00EE6544">
        <w:rPr>
          <w:rFonts w:ascii="Arial" w:eastAsia="Arial" w:hAnsi="Arial" w:cs="Arial"/>
          <w:spacing w:val="-2"/>
          <w:u w:color="000000"/>
        </w:rPr>
        <w:t>en</w:t>
      </w:r>
      <w:r w:rsidRPr="00EE6544">
        <w:rPr>
          <w:rFonts w:ascii="Arial" w:eastAsia="Arial" w:hAnsi="Arial" w:cs="Arial"/>
          <w:u w:color="000000"/>
        </w:rPr>
        <w:t>d</w:t>
      </w:r>
      <w:r w:rsidRPr="00EE6544">
        <w:rPr>
          <w:rFonts w:ascii="Arial" w:eastAsia="Arial" w:hAnsi="Arial" w:cs="Arial"/>
          <w:spacing w:val="2"/>
          <w:u w:color="000000"/>
        </w:rPr>
        <w:t xml:space="preserve"> </w:t>
      </w:r>
      <w:r w:rsidRPr="00EE6544">
        <w:rPr>
          <w:rFonts w:ascii="Arial" w:eastAsia="Arial" w:hAnsi="Arial" w:cs="Arial"/>
          <w:u w:color="000000"/>
        </w:rPr>
        <w:t>a</w:t>
      </w:r>
      <w:r w:rsidRPr="00EE6544">
        <w:rPr>
          <w:rFonts w:ascii="Arial" w:eastAsia="Arial" w:hAnsi="Arial" w:cs="Arial"/>
          <w:spacing w:val="1"/>
          <w:u w:color="000000"/>
        </w:rPr>
        <w:t xml:space="preserve"> </w:t>
      </w:r>
      <w:r w:rsidRPr="00EE6544">
        <w:rPr>
          <w:rFonts w:ascii="Arial" w:eastAsia="Arial" w:hAnsi="Arial" w:cs="Arial"/>
          <w:u w:color="000000"/>
        </w:rPr>
        <w:t>c</w:t>
      </w:r>
      <w:r w:rsidRPr="00EE6544">
        <w:rPr>
          <w:rFonts w:ascii="Arial" w:eastAsia="Arial" w:hAnsi="Arial" w:cs="Arial"/>
          <w:spacing w:val="-2"/>
          <w:u w:color="000000"/>
        </w:rPr>
        <w:t>apa</w:t>
      </w:r>
      <w:r w:rsidRPr="00EE6544">
        <w:rPr>
          <w:rFonts w:ascii="Arial" w:eastAsia="Arial" w:hAnsi="Arial" w:cs="Arial"/>
          <w:u w:color="000000"/>
        </w:rPr>
        <w:t>c</w:t>
      </w:r>
      <w:r w:rsidRPr="00EE6544">
        <w:rPr>
          <w:rFonts w:ascii="Arial" w:eastAsia="Arial" w:hAnsi="Arial" w:cs="Arial"/>
          <w:spacing w:val="-2"/>
          <w:u w:color="000000"/>
        </w:rPr>
        <w:t>i</w:t>
      </w:r>
      <w:r w:rsidRPr="00EE6544">
        <w:rPr>
          <w:rFonts w:ascii="Arial" w:eastAsia="Arial" w:hAnsi="Arial" w:cs="Arial"/>
          <w:spacing w:val="1"/>
          <w:u w:color="000000"/>
        </w:rPr>
        <w:t>t</w:t>
      </w:r>
      <w:r w:rsidRPr="00EE6544">
        <w:rPr>
          <w:rFonts w:ascii="Arial" w:eastAsia="Arial" w:hAnsi="Arial" w:cs="Arial"/>
          <w:u w:color="000000"/>
        </w:rPr>
        <w:t>y</w:t>
      </w:r>
      <w:r w:rsidRPr="00EE6544">
        <w:rPr>
          <w:rFonts w:ascii="Arial" w:eastAsia="Arial" w:hAnsi="Arial" w:cs="Arial"/>
          <w:spacing w:val="-2"/>
          <w:u w:color="000000"/>
        </w:rPr>
        <w:t xml:space="preserve"> bui</w:t>
      </w:r>
      <w:r w:rsidRPr="00EE6544">
        <w:rPr>
          <w:rFonts w:ascii="Arial" w:eastAsia="Arial" w:hAnsi="Arial" w:cs="Arial"/>
          <w:spacing w:val="5"/>
          <w:u w:color="000000"/>
        </w:rPr>
        <w:t>l</w:t>
      </w:r>
      <w:r w:rsidRPr="00EE6544">
        <w:rPr>
          <w:rFonts w:ascii="Arial" w:eastAsia="Arial" w:hAnsi="Arial" w:cs="Arial"/>
          <w:spacing w:val="-2"/>
          <w:u w:color="000000"/>
        </w:rPr>
        <w:t>d</w:t>
      </w:r>
      <w:r w:rsidRPr="00EE6544">
        <w:rPr>
          <w:rFonts w:ascii="Arial" w:eastAsia="Arial" w:hAnsi="Arial" w:cs="Arial"/>
          <w:spacing w:val="3"/>
          <w:u w:color="000000"/>
        </w:rPr>
        <w:t>i</w:t>
      </w:r>
      <w:r w:rsidRPr="00EE6544">
        <w:rPr>
          <w:rFonts w:ascii="Arial" w:eastAsia="Arial" w:hAnsi="Arial" w:cs="Arial"/>
          <w:spacing w:val="-2"/>
          <w:u w:color="000000"/>
        </w:rPr>
        <w:t>n</w:t>
      </w:r>
      <w:r w:rsidRPr="00EE6544">
        <w:rPr>
          <w:rFonts w:ascii="Arial" w:eastAsia="Arial" w:hAnsi="Arial" w:cs="Arial"/>
          <w:u w:color="000000"/>
        </w:rPr>
        <w:t>g</w:t>
      </w:r>
      <w:r w:rsidRPr="00EE6544">
        <w:rPr>
          <w:rFonts w:ascii="Arial" w:eastAsia="Arial" w:hAnsi="Arial" w:cs="Arial"/>
          <w:spacing w:val="-4"/>
          <w:u w:color="000000"/>
        </w:rPr>
        <w:t xml:space="preserve"> </w:t>
      </w:r>
      <w:r w:rsidRPr="00EE6544">
        <w:rPr>
          <w:rFonts w:ascii="Arial" w:eastAsia="Arial" w:hAnsi="Arial" w:cs="Arial"/>
          <w:u w:color="000000"/>
        </w:rPr>
        <w:t>/</w:t>
      </w:r>
      <w:r w:rsidRPr="00EE6544">
        <w:rPr>
          <w:rFonts w:ascii="Arial" w:eastAsia="Arial" w:hAnsi="Arial" w:cs="Arial"/>
          <w:spacing w:val="4"/>
          <w:u w:color="000000"/>
        </w:rPr>
        <w:t xml:space="preserve"> </w:t>
      </w:r>
      <w:r w:rsidRPr="00EE6544">
        <w:rPr>
          <w:rFonts w:ascii="Arial" w:eastAsia="Arial" w:hAnsi="Arial" w:cs="Arial"/>
          <w:spacing w:val="-2"/>
          <w:u w:color="000000"/>
        </w:rPr>
        <w:t>p</w:t>
      </w:r>
      <w:r w:rsidRPr="00EE6544">
        <w:rPr>
          <w:rFonts w:ascii="Arial" w:eastAsia="Arial" w:hAnsi="Arial" w:cs="Arial"/>
          <w:u w:color="000000"/>
        </w:rPr>
        <w:t>r</w:t>
      </w:r>
      <w:r w:rsidRPr="00EE6544">
        <w:rPr>
          <w:rFonts w:ascii="Arial" w:eastAsia="Arial" w:hAnsi="Arial" w:cs="Arial"/>
          <w:spacing w:val="-1"/>
          <w:u w:color="000000"/>
        </w:rPr>
        <w:t>e</w:t>
      </w:r>
      <w:r w:rsidRPr="00EE6544">
        <w:rPr>
          <w:rFonts w:ascii="Arial" w:eastAsia="Arial" w:hAnsi="Arial" w:cs="Arial"/>
          <w:u w:color="000000"/>
        </w:rPr>
        <w:t>-</w:t>
      </w:r>
      <w:r w:rsidRPr="00EE6544">
        <w:rPr>
          <w:rFonts w:ascii="Arial" w:eastAsia="Arial" w:hAnsi="Arial" w:cs="Arial"/>
          <w:spacing w:val="-2"/>
          <w:u w:color="000000"/>
        </w:rPr>
        <w:t>p</w:t>
      </w:r>
      <w:r w:rsidRPr="00EE6544">
        <w:rPr>
          <w:rFonts w:ascii="Arial" w:eastAsia="Arial" w:hAnsi="Arial" w:cs="Arial"/>
          <w:u w:color="000000"/>
        </w:rPr>
        <w:t>r</w:t>
      </w:r>
      <w:r w:rsidRPr="00EE6544">
        <w:rPr>
          <w:rFonts w:ascii="Arial" w:eastAsia="Arial" w:hAnsi="Arial" w:cs="Arial"/>
          <w:spacing w:val="-2"/>
          <w:u w:color="000000"/>
        </w:rPr>
        <w:t>opo</w:t>
      </w:r>
      <w:r w:rsidRPr="00EE6544">
        <w:rPr>
          <w:rFonts w:ascii="Arial" w:eastAsia="Arial" w:hAnsi="Arial" w:cs="Arial"/>
          <w:spacing w:val="-5"/>
          <w:u w:color="000000"/>
        </w:rPr>
        <w:t>s</w:t>
      </w:r>
      <w:r w:rsidRPr="00EE6544">
        <w:rPr>
          <w:rFonts w:ascii="Arial" w:eastAsia="Arial" w:hAnsi="Arial" w:cs="Arial"/>
          <w:spacing w:val="-2"/>
          <w:u w:color="000000"/>
        </w:rPr>
        <w:t>a</w:t>
      </w:r>
      <w:r w:rsidRPr="00EE6544">
        <w:rPr>
          <w:rFonts w:ascii="Arial" w:eastAsia="Arial" w:hAnsi="Arial" w:cs="Arial"/>
          <w:u w:color="000000"/>
        </w:rPr>
        <w:t>l</w:t>
      </w:r>
      <w:r w:rsidRPr="00EE6544">
        <w:rPr>
          <w:rFonts w:ascii="Arial" w:eastAsia="Arial" w:hAnsi="Arial" w:cs="Arial"/>
          <w:spacing w:val="5"/>
          <w:u w:color="000000"/>
        </w:rPr>
        <w:t xml:space="preserve"> </w:t>
      </w:r>
      <w:r w:rsidRPr="00EE6544">
        <w:rPr>
          <w:rFonts w:ascii="Arial" w:eastAsia="Arial" w:hAnsi="Arial" w:cs="Arial"/>
          <w:u w:color="000000"/>
        </w:rPr>
        <w:t>c</w:t>
      </w:r>
      <w:r w:rsidRPr="00EE6544">
        <w:rPr>
          <w:rFonts w:ascii="Arial" w:eastAsia="Arial" w:hAnsi="Arial" w:cs="Arial"/>
          <w:spacing w:val="-2"/>
          <w:u w:color="000000"/>
        </w:rPr>
        <w:t>o</w:t>
      </w:r>
      <w:r w:rsidRPr="00EE6544">
        <w:rPr>
          <w:rFonts w:ascii="Arial" w:eastAsia="Arial" w:hAnsi="Arial" w:cs="Arial"/>
          <w:spacing w:val="-6"/>
          <w:u w:color="000000"/>
        </w:rPr>
        <w:t>n</w:t>
      </w:r>
      <w:r w:rsidRPr="00EE6544">
        <w:rPr>
          <w:rFonts w:ascii="Arial" w:eastAsia="Arial" w:hAnsi="Arial" w:cs="Arial"/>
          <w:spacing w:val="6"/>
          <w:w w:val="101"/>
          <w:u w:color="000000"/>
        </w:rPr>
        <w:t>f</w:t>
      </w:r>
      <w:r w:rsidRPr="00EE6544">
        <w:rPr>
          <w:rFonts w:ascii="Arial" w:eastAsia="Arial" w:hAnsi="Arial" w:cs="Arial"/>
          <w:spacing w:val="-2"/>
          <w:u w:color="000000"/>
        </w:rPr>
        <w:t>e</w:t>
      </w:r>
      <w:r w:rsidRPr="00EE6544">
        <w:rPr>
          <w:rFonts w:ascii="Arial" w:eastAsia="Arial" w:hAnsi="Arial" w:cs="Arial"/>
          <w:u w:color="000000"/>
        </w:rPr>
        <w:t>r</w:t>
      </w:r>
      <w:r w:rsidRPr="00EE6544">
        <w:rPr>
          <w:rFonts w:ascii="Arial" w:eastAsia="Arial" w:hAnsi="Arial" w:cs="Arial"/>
          <w:spacing w:val="-2"/>
          <w:u w:color="000000"/>
        </w:rPr>
        <w:t>en</w:t>
      </w:r>
      <w:r w:rsidRPr="00EE6544">
        <w:rPr>
          <w:rFonts w:ascii="Arial" w:eastAsia="Arial" w:hAnsi="Arial" w:cs="Arial"/>
          <w:u w:color="000000"/>
        </w:rPr>
        <w:t>c</w:t>
      </w:r>
      <w:r w:rsidRPr="00EE6544">
        <w:rPr>
          <w:rFonts w:ascii="Arial" w:eastAsia="Arial" w:hAnsi="Arial" w:cs="Arial"/>
          <w:spacing w:val="-2"/>
          <w:u w:color="000000"/>
        </w:rPr>
        <w:t>e</w:t>
      </w:r>
      <w:r w:rsidRPr="00EE6544">
        <w:rPr>
          <w:rFonts w:ascii="Arial" w:eastAsia="Arial" w:hAnsi="Arial" w:cs="Arial"/>
          <w:w w:val="101"/>
          <w:u w:color="000000"/>
        </w:rPr>
        <w:t>,</w:t>
      </w:r>
    </w:p>
    <w:p w14:paraId="6AED3FF0" w14:textId="77777777" w:rsidR="00EE6544" w:rsidRDefault="00EE6544" w:rsidP="007A0EAB">
      <w:pPr>
        <w:spacing w:before="58" w:line="274" w:lineRule="auto"/>
        <w:ind w:left="912" w:right="242" w:hanging="542"/>
        <w:rPr>
          <w:rFonts w:ascii="Arial" w:eastAsia="Arial" w:hAnsi="Arial" w:cs="Arial"/>
        </w:rPr>
      </w:pPr>
    </w:p>
    <w:p w14:paraId="6D9D4CAB" w14:textId="151B7351" w:rsidR="00C24A17" w:rsidRPr="00EE6544" w:rsidRDefault="00F86FD9" w:rsidP="00D60771">
      <w:pPr>
        <w:spacing w:line="220" w:lineRule="exact"/>
        <w:ind w:left="370"/>
        <w:rPr>
          <w:rFonts w:ascii="Arial" w:eastAsia="Arial" w:hAnsi="Arial" w:cs="Arial"/>
          <w:spacing w:val="-2"/>
        </w:rPr>
      </w:pPr>
      <w:r w:rsidRPr="00EE6544">
        <w:rPr>
          <w:rFonts w:ascii="Arial" w:eastAsia="Arial" w:hAnsi="Arial" w:cs="Arial"/>
          <w:spacing w:val="-2"/>
        </w:rPr>
        <w:t>3</w:t>
      </w:r>
      <w:r w:rsidRPr="00EE6544">
        <w:rPr>
          <w:rFonts w:ascii="Arial" w:eastAsia="Arial" w:hAnsi="Arial" w:cs="Arial"/>
          <w:spacing w:val="1"/>
        </w:rPr>
        <w:t>.</w:t>
      </w:r>
      <w:r w:rsidRPr="00EE6544">
        <w:rPr>
          <w:rFonts w:ascii="Arial" w:eastAsia="Arial" w:hAnsi="Arial" w:cs="Arial"/>
          <w:spacing w:val="-2"/>
        </w:rPr>
        <w:t>5</w:t>
      </w:r>
      <w:r w:rsidRPr="00EE6544">
        <w:rPr>
          <w:rFonts w:ascii="Arial" w:eastAsia="Arial" w:hAnsi="Arial" w:cs="Arial"/>
        </w:rPr>
        <w:t xml:space="preserve">.  </w:t>
      </w:r>
      <w:r w:rsidRPr="00EE6544">
        <w:rPr>
          <w:rFonts w:ascii="Arial" w:eastAsia="Arial" w:hAnsi="Arial" w:cs="Arial"/>
          <w:spacing w:val="43"/>
        </w:rPr>
        <w:t xml:space="preserve"> </w:t>
      </w:r>
      <w:r w:rsidRPr="00EE6544">
        <w:rPr>
          <w:rFonts w:ascii="Arial" w:eastAsia="Arial" w:hAnsi="Arial" w:cs="Arial"/>
          <w:spacing w:val="1"/>
        </w:rPr>
        <w:t>O</w:t>
      </w:r>
      <w:r w:rsidRPr="00EE6544">
        <w:rPr>
          <w:rFonts w:ascii="Arial" w:eastAsia="Arial" w:hAnsi="Arial" w:cs="Arial"/>
        </w:rPr>
        <w:t>n</w:t>
      </w:r>
      <w:r w:rsidR="00554DD7" w:rsidRPr="00EE6544">
        <w:rPr>
          <w:rFonts w:ascii="Arial" w:eastAsia="Arial" w:hAnsi="Arial" w:cs="Arial"/>
          <w:spacing w:val="-1"/>
        </w:rPr>
        <w:t xml:space="preserve"> successful </w:t>
      </w:r>
      <w:r w:rsidRPr="00EE6544">
        <w:rPr>
          <w:rFonts w:ascii="Arial" w:eastAsia="Arial" w:hAnsi="Arial" w:cs="Arial"/>
          <w:spacing w:val="-2"/>
        </w:rPr>
        <w:t>c</w:t>
      </w:r>
      <w:r w:rsidRPr="00EE6544">
        <w:rPr>
          <w:rFonts w:ascii="Arial" w:eastAsia="Arial" w:hAnsi="Arial" w:cs="Arial"/>
          <w:spacing w:val="1"/>
        </w:rPr>
        <w:t>o</w:t>
      </w:r>
      <w:r w:rsidRPr="00EE6544">
        <w:rPr>
          <w:rFonts w:ascii="Arial" w:eastAsia="Arial" w:hAnsi="Arial" w:cs="Arial"/>
          <w:spacing w:val="-2"/>
        </w:rPr>
        <w:t>m</w:t>
      </w:r>
      <w:r w:rsidRPr="00EE6544">
        <w:rPr>
          <w:rFonts w:ascii="Arial" w:eastAsia="Arial" w:hAnsi="Arial" w:cs="Arial"/>
          <w:spacing w:val="-3"/>
        </w:rPr>
        <w:t>p</w:t>
      </w:r>
      <w:r w:rsidRPr="00EE6544">
        <w:rPr>
          <w:rFonts w:ascii="Arial" w:eastAsia="Arial" w:hAnsi="Arial" w:cs="Arial"/>
          <w:spacing w:val="1"/>
        </w:rPr>
        <w:t>l</w:t>
      </w:r>
      <w:r w:rsidRPr="00EE6544">
        <w:rPr>
          <w:rFonts w:ascii="Arial" w:eastAsia="Arial" w:hAnsi="Arial" w:cs="Arial"/>
          <w:spacing w:val="-2"/>
        </w:rPr>
        <w:t>e</w:t>
      </w:r>
      <w:r w:rsidRPr="00EE6544">
        <w:rPr>
          <w:rFonts w:ascii="Arial" w:eastAsia="Arial" w:hAnsi="Arial" w:cs="Arial"/>
        </w:rPr>
        <w:t>t</w:t>
      </w:r>
      <w:r w:rsidRPr="00EE6544">
        <w:rPr>
          <w:rFonts w:ascii="Arial" w:eastAsia="Arial" w:hAnsi="Arial" w:cs="Arial"/>
          <w:spacing w:val="-3"/>
        </w:rPr>
        <w:t>i</w:t>
      </w:r>
      <w:r w:rsidRPr="00EE6544">
        <w:rPr>
          <w:rFonts w:ascii="Arial" w:eastAsia="Arial" w:hAnsi="Arial" w:cs="Arial"/>
          <w:spacing w:val="1"/>
        </w:rPr>
        <w:t>o</w:t>
      </w:r>
      <w:r w:rsidRPr="00EE6544">
        <w:rPr>
          <w:rFonts w:ascii="Arial" w:eastAsia="Arial" w:hAnsi="Arial" w:cs="Arial"/>
        </w:rPr>
        <w:t xml:space="preserve">n </w:t>
      </w:r>
      <w:r w:rsidRPr="00EE6544">
        <w:rPr>
          <w:rFonts w:ascii="Arial" w:eastAsia="Arial" w:hAnsi="Arial" w:cs="Arial"/>
          <w:spacing w:val="1"/>
        </w:rPr>
        <w:t>o</w:t>
      </w:r>
      <w:r w:rsidRPr="00EE6544">
        <w:rPr>
          <w:rFonts w:ascii="Arial" w:eastAsia="Arial" w:hAnsi="Arial" w:cs="Arial"/>
        </w:rPr>
        <w:t>f</w:t>
      </w:r>
      <w:r w:rsidRPr="00EE6544">
        <w:rPr>
          <w:rFonts w:ascii="Arial" w:eastAsia="Arial" w:hAnsi="Arial" w:cs="Arial"/>
          <w:spacing w:val="-3"/>
        </w:rPr>
        <w:t xml:space="preserve"> </w:t>
      </w:r>
      <w:r w:rsidRPr="00EE6544">
        <w:rPr>
          <w:rFonts w:ascii="Arial" w:eastAsia="Arial" w:hAnsi="Arial" w:cs="Arial"/>
        </w:rPr>
        <w:t>t</w:t>
      </w:r>
      <w:r w:rsidRPr="00EE6544">
        <w:rPr>
          <w:rFonts w:ascii="Arial" w:eastAsia="Arial" w:hAnsi="Arial" w:cs="Arial"/>
          <w:spacing w:val="-2"/>
        </w:rPr>
        <w:t>ra</w:t>
      </w:r>
      <w:r w:rsidRPr="00EE6544">
        <w:rPr>
          <w:rFonts w:ascii="Arial" w:eastAsia="Arial" w:hAnsi="Arial" w:cs="Arial"/>
          <w:spacing w:val="-3"/>
        </w:rPr>
        <w:t>i</w:t>
      </w:r>
      <w:r w:rsidRPr="00EE6544">
        <w:rPr>
          <w:rFonts w:ascii="Arial" w:eastAsia="Arial" w:hAnsi="Arial" w:cs="Arial"/>
          <w:spacing w:val="1"/>
        </w:rPr>
        <w:t>n</w:t>
      </w:r>
      <w:r w:rsidRPr="00EE6544">
        <w:rPr>
          <w:rFonts w:ascii="Arial" w:eastAsia="Arial" w:hAnsi="Arial" w:cs="Arial"/>
          <w:spacing w:val="-3"/>
        </w:rPr>
        <w:t>i</w:t>
      </w:r>
      <w:r w:rsidRPr="00EE6544">
        <w:rPr>
          <w:rFonts w:ascii="Arial" w:eastAsia="Arial" w:hAnsi="Arial" w:cs="Arial"/>
          <w:spacing w:val="1"/>
        </w:rPr>
        <w:t>n</w:t>
      </w:r>
      <w:r w:rsidRPr="00EE6544">
        <w:rPr>
          <w:rFonts w:ascii="Arial" w:eastAsia="Arial" w:hAnsi="Arial" w:cs="Arial"/>
          <w:spacing w:val="-3"/>
        </w:rPr>
        <w:t>g</w:t>
      </w:r>
      <w:r w:rsidRPr="00EE6544">
        <w:rPr>
          <w:rFonts w:ascii="Arial" w:eastAsia="Arial" w:hAnsi="Arial" w:cs="Arial"/>
        </w:rPr>
        <w:t>,</w:t>
      </w:r>
      <w:r w:rsidRPr="00EE6544">
        <w:rPr>
          <w:rFonts w:ascii="Arial" w:eastAsia="Arial" w:hAnsi="Arial" w:cs="Arial"/>
          <w:spacing w:val="5"/>
        </w:rPr>
        <w:t xml:space="preserve"> </w:t>
      </w:r>
      <w:r w:rsidR="00554DD7" w:rsidRPr="00EE6544">
        <w:rPr>
          <w:rFonts w:ascii="Arial" w:eastAsia="Arial" w:hAnsi="Arial" w:cs="Arial"/>
          <w:spacing w:val="5"/>
        </w:rPr>
        <w:t>R</w:t>
      </w:r>
      <w:r w:rsidR="00AD4ADC" w:rsidRPr="00EE6544">
        <w:rPr>
          <w:rFonts w:ascii="Arial" w:eastAsia="Arial" w:hAnsi="Arial" w:cs="Arial"/>
          <w:spacing w:val="5"/>
        </w:rPr>
        <w:t xml:space="preserve">ickshaw Driving License </w:t>
      </w:r>
      <w:r w:rsidR="00D60771" w:rsidRPr="00EE6544">
        <w:rPr>
          <w:rFonts w:ascii="Arial" w:eastAsia="Arial" w:hAnsi="Arial" w:cs="Arial"/>
          <w:spacing w:val="1"/>
        </w:rPr>
        <w:t>must</w:t>
      </w:r>
      <w:r w:rsidRPr="00EE6544">
        <w:rPr>
          <w:rFonts w:ascii="Arial" w:eastAsia="Arial" w:hAnsi="Arial" w:cs="Arial"/>
          <w:spacing w:val="1"/>
        </w:rPr>
        <w:t xml:space="preserve"> b</w:t>
      </w:r>
      <w:r w:rsidRPr="00EE6544">
        <w:rPr>
          <w:rFonts w:ascii="Arial" w:eastAsia="Arial" w:hAnsi="Arial" w:cs="Arial"/>
        </w:rPr>
        <w:t xml:space="preserve">e </w:t>
      </w:r>
      <w:r w:rsidR="00AD4ADC" w:rsidRPr="00EE6544">
        <w:rPr>
          <w:rFonts w:ascii="Arial" w:eastAsia="Arial" w:hAnsi="Arial" w:cs="Arial"/>
          <w:spacing w:val="-2"/>
        </w:rPr>
        <w:t xml:space="preserve">provided by </w:t>
      </w:r>
      <w:r w:rsidR="007A0EAB" w:rsidRPr="00EE6544">
        <w:rPr>
          <w:rFonts w:ascii="Arial" w:eastAsia="Arial" w:hAnsi="Arial" w:cs="Arial"/>
          <w:spacing w:val="-2"/>
        </w:rPr>
        <w:t xml:space="preserve">  </w:t>
      </w:r>
      <w:r w:rsidR="00EE6544" w:rsidRPr="00EE6544">
        <w:rPr>
          <w:rFonts w:ascii="Arial" w:eastAsia="Arial" w:hAnsi="Arial" w:cs="Arial"/>
          <w:spacing w:val="-2"/>
        </w:rPr>
        <w:t xml:space="preserve">  </w:t>
      </w:r>
      <w:r w:rsidR="00155190" w:rsidRPr="00EE6544">
        <w:rPr>
          <w:rFonts w:ascii="Arial" w:eastAsia="Arial" w:hAnsi="Arial" w:cs="Arial"/>
          <w:spacing w:val="-2"/>
        </w:rPr>
        <w:t xml:space="preserve">License </w:t>
      </w:r>
      <w:r w:rsidR="00D60771" w:rsidRPr="00EE6544">
        <w:rPr>
          <w:rFonts w:ascii="Arial" w:eastAsia="Arial" w:hAnsi="Arial" w:cs="Arial"/>
          <w:spacing w:val="-2"/>
        </w:rPr>
        <w:t xml:space="preserve">issuance </w:t>
      </w:r>
      <w:r w:rsidR="00155190" w:rsidRPr="00EE6544">
        <w:rPr>
          <w:rFonts w:ascii="Arial" w:eastAsia="Arial" w:hAnsi="Arial" w:cs="Arial"/>
          <w:spacing w:val="-2"/>
        </w:rPr>
        <w:t>Authority.</w:t>
      </w:r>
    </w:p>
    <w:p w14:paraId="5B7BE3EE" w14:textId="77777777" w:rsidR="00EE6544" w:rsidRDefault="00EE6544" w:rsidP="00D60771">
      <w:pPr>
        <w:spacing w:line="220" w:lineRule="exact"/>
        <w:ind w:left="370"/>
        <w:rPr>
          <w:rFonts w:ascii="Arial" w:eastAsia="Arial" w:hAnsi="Arial" w:cs="Arial"/>
        </w:rPr>
      </w:pPr>
    </w:p>
    <w:p w14:paraId="46932EB0" w14:textId="5923B02F" w:rsidR="00C24A17" w:rsidRPr="00EE6544" w:rsidRDefault="00F86FD9">
      <w:pPr>
        <w:spacing w:before="63" w:line="277" w:lineRule="auto"/>
        <w:ind w:left="912" w:right="332" w:hanging="629"/>
        <w:jc w:val="both"/>
        <w:rPr>
          <w:rFonts w:ascii="Arial" w:eastAsia="Arial" w:hAnsi="Arial" w:cs="Arial"/>
          <w:bCs/>
          <w:i/>
          <w:w w:val="101"/>
        </w:rPr>
      </w:pPr>
      <w:r w:rsidRPr="00D60771">
        <w:rPr>
          <w:rFonts w:ascii="Arial" w:eastAsia="Arial" w:hAnsi="Arial" w:cs="Arial"/>
          <w:spacing w:val="-2"/>
        </w:rPr>
        <w:t>3</w:t>
      </w:r>
      <w:r w:rsidRPr="00D60771">
        <w:rPr>
          <w:rFonts w:ascii="Arial" w:eastAsia="Arial" w:hAnsi="Arial" w:cs="Arial"/>
          <w:spacing w:val="1"/>
        </w:rPr>
        <w:t>.</w:t>
      </w:r>
      <w:r w:rsidRPr="00D60771">
        <w:rPr>
          <w:rFonts w:ascii="Arial" w:eastAsia="Arial" w:hAnsi="Arial" w:cs="Arial"/>
          <w:spacing w:val="-2"/>
        </w:rPr>
        <w:t>6</w:t>
      </w:r>
      <w:r w:rsidRPr="00D60771">
        <w:rPr>
          <w:rFonts w:ascii="Arial" w:eastAsia="Arial" w:hAnsi="Arial" w:cs="Arial"/>
        </w:rPr>
        <w:t>.</w:t>
      </w:r>
      <w:r>
        <w:rPr>
          <w:rFonts w:ascii="Arial" w:eastAsia="Arial" w:hAnsi="Arial" w:cs="Arial"/>
          <w:b/>
        </w:rPr>
        <w:t xml:space="preserve">    </w:t>
      </w:r>
      <w:r>
        <w:rPr>
          <w:rFonts w:ascii="Arial" w:eastAsia="Arial" w:hAnsi="Arial" w:cs="Arial"/>
          <w:b/>
          <w:spacing w:val="18"/>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e</w:t>
      </w:r>
      <w:r>
        <w:rPr>
          <w:rFonts w:ascii="Arial" w:eastAsia="Arial" w:hAnsi="Arial" w:cs="Arial"/>
          <w:spacing w:val="-5"/>
        </w:rPr>
        <w:t>r</w:t>
      </w:r>
      <w:r>
        <w:rPr>
          <w:rFonts w:ascii="Arial" w:eastAsia="Arial" w:hAnsi="Arial" w:cs="Arial"/>
          <w:spacing w:val="9"/>
        </w:rPr>
        <w:t>v</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3"/>
        </w:rPr>
        <w:t>i</w:t>
      </w:r>
      <w:r>
        <w:rPr>
          <w:rFonts w:ascii="Arial" w:eastAsia="Arial" w:hAnsi="Arial" w:cs="Arial"/>
          <w:spacing w:val="-2"/>
        </w:rPr>
        <w:t>gh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5"/>
        </w:rPr>
        <w:t>v</w:t>
      </w:r>
      <w:r>
        <w:rPr>
          <w:rFonts w:ascii="Arial" w:eastAsia="Arial" w:hAnsi="Arial" w:cs="Arial"/>
          <w:spacing w:val="-2"/>
        </w:rPr>
        <w:t>e</w:t>
      </w:r>
      <w:r>
        <w:rPr>
          <w:rFonts w:ascii="Arial" w:eastAsia="Arial" w:hAnsi="Arial" w:cs="Arial"/>
        </w:rPr>
        <w:t>r</w:t>
      </w:r>
      <w:r>
        <w:rPr>
          <w:rFonts w:ascii="Arial" w:eastAsia="Arial" w:hAnsi="Arial" w:cs="Arial"/>
          <w:spacing w:val="-1"/>
        </w:rPr>
        <w:t>i</w:t>
      </w:r>
      <w:r>
        <w:rPr>
          <w:rFonts w:ascii="Arial" w:eastAsia="Arial" w:hAnsi="Arial" w:cs="Arial"/>
          <w:spacing w:val="1"/>
        </w:rPr>
        <w:t>f</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1"/>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2"/>
        </w:rPr>
        <w:t>i</w:t>
      </w:r>
      <w:r>
        <w:rPr>
          <w:rFonts w:ascii="Arial" w:eastAsia="Arial" w:hAnsi="Arial" w:cs="Arial"/>
          <w:spacing w:val="-6"/>
        </w:rPr>
        <w:t>d</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9"/>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b</w:t>
      </w:r>
      <w:r>
        <w:rPr>
          <w:rFonts w:ascii="Arial" w:eastAsia="Arial" w:hAnsi="Arial" w:cs="Arial"/>
          <w:spacing w:val="3"/>
        </w:rPr>
        <w:t>i</w:t>
      </w:r>
      <w:r>
        <w:rPr>
          <w:rFonts w:ascii="Arial" w:eastAsia="Arial" w:hAnsi="Arial" w:cs="Arial"/>
          <w:spacing w:val="-2"/>
        </w:rPr>
        <w:t>dde</w:t>
      </w:r>
      <w:r>
        <w:rPr>
          <w:rFonts w:ascii="Arial" w:eastAsia="Arial" w:hAnsi="Arial" w:cs="Arial"/>
        </w:rPr>
        <w:t>r</w:t>
      </w:r>
      <w:r>
        <w:rPr>
          <w:rFonts w:ascii="Arial" w:eastAsia="Arial" w:hAnsi="Arial" w:cs="Arial"/>
          <w:spacing w:val="-5"/>
        </w:rPr>
        <w:t>s</w:t>
      </w:r>
      <w:r>
        <w:rPr>
          <w:rFonts w:ascii="Arial" w:eastAsia="Arial" w:hAnsi="Arial" w:cs="Arial"/>
        </w:rPr>
        <w:t>.</w:t>
      </w:r>
      <w:r>
        <w:rPr>
          <w:rFonts w:ascii="Arial" w:eastAsia="Arial" w:hAnsi="Arial" w:cs="Arial"/>
          <w:spacing w:val="5"/>
        </w:rPr>
        <w:t xml:space="preserve"> </w:t>
      </w:r>
      <w:r w:rsidRPr="00EE6544">
        <w:rPr>
          <w:rFonts w:ascii="Arial" w:eastAsia="Arial" w:hAnsi="Arial" w:cs="Arial"/>
          <w:bCs/>
          <w:i/>
          <w:spacing w:val="1"/>
        </w:rPr>
        <w:t>F</w:t>
      </w:r>
      <w:r w:rsidRPr="00EE6544">
        <w:rPr>
          <w:rFonts w:ascii="Arial" w:eastAsia="Arial" w:hAnsi="Arial" w:cs="Arial"/>
          <w:bCs/>
          <w:i/>
          <w:spacing w:val="-2"/>
        </w:rPr>
        <w:t>a</w:t>
      </w:r>
      <w:r w:rsidRPr="00EE6544">
        <w:rPr>
          <w:rFonts w:ascii="Arial" w:eastAsia="Arial" w:hAnsi="Arial" w:cs="Arial"/>
          <w:bCs/>
          <w:i/>
          <w:spacing w:val="1"/>
          <w:w w:val="101"/>
        </w:rPr>
        <w:t>l</w:t>
      </w:r>
      <w:r w:rsidRPr="00EE6544">
        <w:rPr>
          <w:rFonts w:ascii="Arial" w:eastAsia="Arial" w:hAnsi="Arial" w:cs="Arial"/>
          <w:bCs/>
          <w:i/>
          <w:spacing w:val="-6"/>
        </w:rPr>
        <w:t>s</w:t>
      </w:r>
      <w:r w:rsidRPr="00EE6544">
        <w:rPr>
          <w:rFonts w:ascii="Arial" w:eastAsia="Arial" w:hAnsi="Arial" w:cs="Arial"/>
          <w:bCs/>
          <w:i/>
        </w:rPr>
        <w:t xml:space="preserve">e </w:t>
      </w:r>
      <w:r w:rsidRPr="00EE6544">
        <w:rPr>
          <w:rFonts w:ascii="Arial" w:eastAsia="Arial" w:hAnsi="Arial" w:cs="Arial"/>
          <w:bCs/>
          <w:i/>
          <w:spacing w:val="1"/>
        </w:rPr>
        <w:t>in</w:t>
      </w:r>
      <w:r w:rsidRPr="00EE6544">
        <w:rPr>
          <w:rFonts w:ascii="Arial" w:eastAsia="Arial" w:hAnsi="Arial" w:cs="Arial"/>
          <w:bCs/>
          <w:i/>
          <w:spacing w:val="-5"/>
        </w:rPr>
        <w:t>f</w:t>
      </w:r>
      <w:r w:rsidRPr="00EE6544">
        <w:rPr>
          <w:rFonts w:ascii="Arial" w:eastAsia="Arial" w:hAnsi="Arial" w:cs="Arial"/>
          <w:bCs/>
          <w:i/>
          <w:spacing w:val="1"/>
        </w:rPr>
        <w:t>o</w:t>
      </w:r>
      <w:r w:rsidRPr="00EE6544">
        <w:rPr>
          <w:rFonts w:ascii="Arial" w:eastAsia="Arial" w:hAnsi="Arial" w:cs="Arial"/>
          <w:bCs/>
          <w:i/>
          <w:spacing w:val="-2"/>
        </w:rPr>
        <w:t>rma</w:t>
      </w:r>
      <w:r w:rsidRPr="00EE6544">
        <w:rPr>
          <w:rFonts w:ascii="Arial" w:eastAsia="Arial" w:hAnsi="Arial" w:cs="Arial"/>
          <w:bCs/>
          <w:i/>
        </w:rPr>
        <w:t>t</w:t>
      </w:r>
      <w:r w:rsidRPr="00EE6544">
        <w:rPr>
          <w:rFonts w:ascii="Arial" w:eastAsia="Arial" w:hAnsi="Arial" w:cs="Arial"/>
          <w:bCs/>
          <w:i/>
          <w:spacing w:val="1"/>
        </w:rPr>
        <w:t>i</w:t>
      </w:r>
      <w:r w:rsidRPr="00EE6544">
        <w:rPr>
          <w:rFonts w:ascii="Arial" w:eastAsia="Arial" w:hAnsi="Arial" w:cs="Arial"/>
          <w:bCs/>
          <w:i/>
          <w:spacing w:val="-3"/>
        </w:rPr>
        <w:t>o</w:t>
      </w:r>
      <w:r w:rsidRPr="00EE6544">
        <w:rPr>
          <w:rFonts w:ascii="Arial" w:eastAsia="Arial" w:hAnsi="Arial" w:cs="Arial"/>
          <w:bCs/>
          <w:i/>
        </w:rPr>
        <w:t>n /</w:t>
      </w:r>
      <w:r w:rsidRPr="00EE6544">
        <w:rPr>
          <w:rFonts w:ascii="Arial" w:eastAsia="Arial" w:hAnsi="Arial" w:cs="Arial"/>
          <w:bCs/>
          <w:i/>
          <w:spacing w:val="4"/>
        </w:rPr>
        <w:t xml:space="preserve"> </w:t>
      </w:r>
      <w:r w:rsidRPr="00EE6544">
        <w:rPr>
          <w:rFonts w:ascii="Arial" w:eastAsia="Arial" w:hAnsi="Arial" w:cs="Arial"/>
          <w:bCs/>
          <w:i/>
          <w:spacing w:val="-6"/>
        </w:rPr>
        <w:t>m</w:t>
      </w:r>
      <w:r w:rsidRPr="00EE6544">
        <w:rPr>
          <w:rFonts w:ascii="Arial" w:eastAsia="Arial" w:hAnsi="Arial" w:cs="Arial"/>
          <w:bCs/>
          <w:i/>
          <w:spacing w:val="1"/>
        </w:rPr>
        <w:t>i</w:t>
      </w:r>
      <w:r w:rsidRPr="00EE6544">
        <w:rPr>
          <w:rFonts w:ascii="Arial" w:eastAsia="Arial" w:hAnsi="Arial" w:cs="Arial"/>
          <w:bCs/>
          <w:i/>
          <w:spacing w:val="-2"/>
        </w:rPr>
        <w:t>s</w:t>
      </w:r>
      <w:r w:rsidRPr="00EE6544">
        <w:rPr>
          <w:rFonts w:ascii="Arial" w:eastAsia="Arial" w:hAnsi="Arial" w:cs="Arial"/>
          <w:bCs/>
          <w:i/>
          <w:spacing w:val="-6"/>
        </w:rPr>
        <w:t>s</w:t>
      </w:r>
      <w:r w:rsidRPr="00EE6544">
        <w:rPr>
          <w:rFonts w:ascii="Arial" w:eastAsia="Arial" w:hAnsi="Arial" w:cs="Arial"/>
          <w:bCs/>
          <w:i/>
        </w:rPr>
        <w:t>t</w:t>
      </w:r>
      <w:r w:rsidRPr="00EE6544">
        <w:rPr>
          <w:rFonts w:ascii="Arial" w:eastAsia="Arial" w:hAnsi="Arial" w:cs="Arial"/>
          <w:bCs/>
          <w:i/>
          <w:spacing w:val="-2"/>
        </w:rPr>
        <w:t>a</w:t>
      </w:r>
      <w:r w:rsidRPr="00EE6544">
        <w:rPr>
          <w:rFonts w:ascii="Arial" w:eastAsia="Arial" w:hAnsi="Arial" w:cs="Arial"/>
          <w:bCs/>
          <w:i/>
        </w:rPr>
        <w:t>t</w:t>
      </w:r>
      <w:r w:rsidRPr="00EE6544">
        <w:rPr>
          <w:rFonts w:ascii="Arial" w:eastAsia="Arial" w:hAnsi="Arial" w:cs="Arial"/>
          <w:bCs/>
          <w:i/>
          <w:spacing w:val="-2"/>
        </w:rPr>
        <w:t>eme</w:t>
      </w:r>
      <w:r w:rsidRPr="00EE6544">
        <w:rPr>
          <w:rFonts w:ascii="Arial" w:eastAsia="Arial" w:hAnsi="Arial" w:cs="Arial"/>
          <w:bCs/>
          <w:i/>
          <w:spacing w:val="1"/>
        </w:rPr>
        <w:t>n</w:t>
      </w:r>
      <w:r w:rsidRPr="00EE6544">
        <w:rPr>
          <w:rFonts w:ascii="Arial" w:eastAsia="Arial" w:hAnsi="Arial" w:cs="Arial"/>
          <w:bCs/>
          <w:i/>
        </w:rPr>
        <w:t>t</w:t>
      </w:r>
      <w:r w:rsidRPr="00EE6544">
        <w:rPr>
          <w:rFonts w:ascii="Arial" w:eastAsia="Arial" w:hAnsi="Arial" w:cs="Arial"/>
          <w:bCs/>
          <w:i/>
          <w:spacing w:val="3"/>
        </w:rPr>
        <w:t xml:space="preserve"> </w:t>
      </w:r>
      <w:r w:rsidRPr="00EE6544">
        <w:rPr>
          <w:rFonts w:ascii="Arial" w:eastAsia="Arial" w:hAnsi="Arial" w:cs="Arial"/>
          <w:bCs/>
          <w:i/>
          <w:spacing w:val="1"/>
        </w:rPr>
        <w:t>wi</w:t>
      </w:r>
      <w:r w:rsidRPr="00EE6544">
        <w:rPr>
          <w:rFonts w:ascii="Arial" w:eastAsia="Arial" w:hAnsi="Arial" w:cs="Arial"/>
          <w:bCs/>
          <w:i/>
          <w:spacing w:val="-3"/>
        </w:rPr>
        <w:t>l</w:t>
      </w:r>
      <w:r w:rsidRPr="00EE6544">
        <w:rPr>
          <w:rFonts w:ascii="Arial" w:eastAsia="Arial" w:hAnsi="Arial" w:cs="Arial"/>
          <w:bCs/>
          <w:i/>
        </w:rPr>
        <w:t>l</w:t>
      </w:r>
      <w:r w:rsidRPr="00EE6544">
        <w:rPr>
          <w:rFonts w:ascii="Arial" w:eastAsia="Arial" w:hAnsi="Arial" w:cs="Arial"/>
          <w:bCs/>
          <w:i/>
          <w:spacing w:val="1"/>
        </w:rPr>
        <w:t xml:space="preserve"> l</w:t>
      </w:r>
      <w:r w:rsidRPr="00EE6544">
        <w:rPr>
          <w:rFonts w:ascii="Arial" w:eastAsia="Arial" w:hAnsi="Arial" w:cs="Arial"/>
          <w:bCs/>
          <w:i/>
          <w:spacing w:val="-2"/>
        </w:rPr>
        <w:t>ea</w:t>
      </w:r>
      <w:r w:rsidRPr="00EE6544">
        <w:rPr>
          <w:rFonts w:ascii="Arial" w:eastAsia="Arial" w:hAnsi="Arial" w:cs="Arial"/>
          <w:bCs/>
          <w:i/>
        </w:rPr>
        <w:t>d to</w:t>
      </w:r>
      <w:r w:rsidRPr="00EE6544">
        <w:rPr>
          <w:rFonts w:ascii="Arial" w:eastAsia="Arial" w:hAnsi="Arial" w:cs="Arial"/>
          <w:bCs/>
          <w:i/>
          <w:spacing w:val="-1"/>
        </w:rPr>
        <w:t xml:space="preserve"> </w:t>
      </w:r>
      <w:r w:rsidRPr="00EE6544">
        <w:rPr>
          <w:rFonts w:ascii="Arial" w:eastAsia="Arial" w:hAnsi="Arial" w:cs="Arial"/>
          <w:bCs/>
          <w:i/>
          <w:spacing w:val="1"/>
        </w:rPr>
        <w:t>di</w:t>
      </w:r>
      <w:r w:rsidRPr="00EE6544">
        <w:rPr>
          <w:rFonts w:ascii="Arial" w:eastAsia="Arial" w:hAnsi="Arial" w:cs="Arial"/>
          <w:bCs/>
          <w:i/>
          <w:spacing w:val="-6"/>
        </w:rPr>
        <w:t>s</w:t>
      </w:r>
      <w:r w:rsidRPr="00EE6544">
        <w:rPr>
          <w:rFonts w:ascii="Arial" w:eastAsia="Arial" w:hAnsi="Arial" w:cs="Arial"/>
          <w:bCs/>
          <w:i/>
          <w:spacing w:val="1"/>
        </w:rPr>
        <w:t>qu</w:t>
      </w:r>
      <w:r w:rsidRPr="00EE6544">
        <w:rPr>
          <w:rFonts w:ascii="Arial" w:eastAsia="Arial" w:hAnsi="Arial" w:cs="Arial"/>
          <w:bCs/>
          <w:i/>
          <w:spacing w:val="-6"/>
        </w:rPr>
        <w:t>a</w:t>
      </w:r>
      <w:r w:rsidRPr="00EE6544">
        <w:rPr>
          <w:rFonts w:ascii="Arial" w:eastAsia="Arial" w:hAnsi="Arial" w:cs="Arial"/>
          <w:bCs/>
          <w:i/>
          <w:spacing w:val="1"/>
        </w:rPr>
        <w:t>li</w:t>
      </w:r>
      <w:r w:rsidRPr="00EE6544">
        <w:rPr>
          <w:rFonts w:ascii="Arial" w:eastAsia="Arial" w:hAnsi="Arial" w:cs="Arial"/>
          <w:bCs/>
          <w:i/>
          <w:spacing w:val="-5"/>
        </w:rPr>
        <w:t>f</w:t>
      </w:r>
      <w:r w:rsidRPr="00EE6544">
        <w:rPr>
          <w:rFonts w:ascii="Arial" w:eastAsia="Arial" w:hAnsi="Arial" w:cs="Arial"/>
          <w:bCs/>
          <w:i/>
          <w:spacing w:val="1"/>
        </w:rPr>
        <w:t>i</w:t>
      </w:r>
      <w:r w:rsidRPr="00EE6544">
        <w:rPr>
          <w:rFonts w:ascii="Arial" w:eastAsia="Arial" w:hAnsi="Arial" w:cs="Arial"/>
          <w:bCs/>
          <w:i/>
          <w:spacing w:val="-2"/>
        </w:rPr>
        <w:t>ca</w:t>
      </w:r>
      <w:r w:rsidRPr="00EE6544">
        <w:rPr>
          <w:rFonts w:ascii="Arial" w:eastAsia="Arial" w:hAnsi="Arial" w:cs="Arial"/>
          <w:bCs/>
          <w:i/>
        </w:rPr>
        <w:t>t</w:t>
      </w:r>
      <w:r w:rsidRPr="00EE6544">
        <w:rPr>
          <w:rFonts w:ascii="Arial" w:eastAsia="Arial" w:hAnsi="Arial" w:cs="Arial"/>
          <w:bCs/>
          <w:i/>
          <w:spacing w:val="-3"/>
        </w:rPr>
        <w:t>i</w:t>
      </w:r>
      <w:r w:rsidRPr="00EE6544">
        <w:rPr>
          <w:rFonts w:ascii="Arial" w:eastAsia="Arial" w:hAnsi="Arial" w:cs="Arial"/>
          <w:bCs/>
          <w:i/>
          <w:spacing w:val="1"/>
        </w:rPr>
        <w:t>o</w:t>
      </w:r>
      <w:r w:rsidRPr="00EE6544">
        <w:rPr>
          <w:rFonts w:ascii="Arial" w:eastAsia="Arial" w:hAnsi="Arial" w:cs="Arial"/>
          <w:bCs/>
          <w:i/>
        </w:rPr>
        <w:t>n</w:t>
      </w:r>
      <w:r w:rsidRPr="00EE6544">
        <w:rPr>
          <w:rFonts w:ascii="Arial" w:eastAsia="Arial" w:hAnsi="Arial" w:cs="Arial"/>
          <w:bCs/>
          <w:i/>
          <w:spacing w:val="1"/>
        </w:rPr>
        <w:t xml:space="preserve"> </w:t>
      </w:r>
      <w:r w:rsidRPr="00EE6544">
        <w:rPr>
          <w:rFonts w:ascii="Arial" w:eastAsia="Arial" w:hAnsi="Arial" w:cs="Arial"/>
          <w:bCs/>
          <w:i/>
          <w:spacing w:val="-2"/>
        </w:rPr>
        <w:t>a</w:t>
      </w:r>
      <w:r w:rsidRPr="00EE6544">
        <w:rPr>
          <w:rFonts w:ascii="Arial" w:eastAsia="Arial" w:hAnsi="Arial" w:cs="Arial"/>
          <w:bCs/>
          <w:i/>
          <w:spacing w:val="1"/>
        </w:rPr>
        <w:t>n</w:t>
      </w:r>
      <w:r w:rsidRPr="00EE6544">
        <w:rPr>
          <w:rFonts w:ascii="Arial" w:eastAsia="Arial" w:hAnsi="Arial" w:cs="Arial"/>
          <w:bCs/>
          <w:i/>
        </w:rPr>
        <w:t>d</w:t>
      </w:r>
      <w:r w:rsidRPr="00EE6544">
        <w:rPr>
          <w:rFonts w:ascii="Arial" w:eastAsia="Arial" w:hAnsi="Arial" w:cs="Arial"/>
          <w:bCs/>
          <w:i/>
          <w:spacing w:val="-1"/>
        </w:rPr>
        <w:t xml:space="preserve"> </w:t>
      </w:r>
      <w:r w:rsidRPr="00EE6544">
        <w:rPr>
          <w:rFonts w:ascii="Arial" w:eastAsia="Arial" w:hAnsi="Arial" w:cs="Arial"/>
          <w:bCs/>
          <w:i/>
          <w:spacing w:val="-2"/>
        </w:rPr>
        <w:t>re</w:t>
      </w:r>
      <w:r w:rsidRPr="00EE6544">
        <w:rPr>
          <w:rFonts w:ascii="Arial" w:eastAsia="Arial" w:hAnsi="Arial" w:cs="Arial"/>
          <w:bCs/>
          <w:i/>
          <w:spacing w:val="1"/>
        </w:rPr>
        <w:t>j</w:t>
      </w:r>
      <w:r w:rsidRPr="00EE6544">
        <w:rPr>
          <w:rFonts w:ascii="Arial" w:eastAsia="Arial" w:hAnsi="Arial" w:cs="Arial"/>
          <w:bCs/>
          <w:i/>
          <w:spacing w:val="-2"/>
        </w:rPr>
        <w:t>ec</w:t>
      </w:r>
      <w:r w:rsidRPr="00EE6544">
        <w:rPr>
          <w:rFonts w:ascii="Arial" w:eastAsia="Arial" w:hAnsi="Arial" w:cs="Arial"/>
          <w:bCs/>
          <w:i/>
        </w:rPr>
        <w:t>t</w:t>
      </w:r>
      <w:r w:rsidRPr="00EE6544">
        <w:rPr>
          <w:rFonts w:ascii="Arial" w:eastAsia="Arial" w:hAnsi="Arial" w:cs="Arial"/>
          <w:bCs/>
          <w:i/>
          <w:spacing w:val="-3"/>
        </w:rPr>
        <w:t>i</w:t>
      </w:r>
      <w:r w:rsidRPr="00EE6544">
        <w:rPr>
          <w:rFonts w:ascii="Arial" w:eastAsia="Arial" w:hAnsi="Arial" w:cs="Arial"/>
          <w:bCs/>
          <w:i/>
          <w:spacing w:val="1"/>
        </w:rPr>
        <w:t>o</w:t>
      </w:r>
      <w:r w:rsidRPr="00EE6544">
        <w:rPr>
          <w:rFonts w:ascii="Arial" w:eastAsia="Arial" w:hAnsi="Arial" w:cs="Arial"/>
          <w:bCs/>
          <w:i/>
        </w:rPr>
        <w:t xml:space="preserve">n </w:t>
      </w:r>
      <w:r w:rsidRPr="00EE6544">
        <w:rPr>
          <w:rFonts w:ascii="Arial" w:eastAsia="Arial" w:hAnsi="Arial" w:cs="Arial"/>
          <w:bCs/>
          <w:i/>
          <w:spacing w:val="1"/>
        </w:rPr>
        <w:t>o</w:t>
      </w:r>
      <w:r w:rsidRPr="00EE6544">
        <w:rPr>
          <w:rFonts w:ascii="Arial" w:eastAsia="Arial" w:hAnsi="Arial" w:cs="Arial"/>
          <w:bCs/>
          <w:i/>
        </w:rPr>
        <w:t>f</w:t>
      </w:r>
      <w:r w:rsidRPr="00EE6544">
        <w:rPr>
          <w:rFonts w:ascii="Arial" w:eastAsia="Arial" w:hAnsi="Arial" w:cs="Arial"/>
          <w:bCs/>
          <w:i/>
          <w:spacing w:val="-3"/>
        </w:rPr>
        <w:t xml:space="preserve"> </w:t>
      </w:r>
      <w:r w:rsidRPr="00EE6544">
        <w:rPr>
          <w:rFonts w:ascii="Arial" w:eastAsia="Arial" w:hAnsi="Arial" w:cs="Arial"/>
          <w:bCs/>
          <w:i/>
        </w:rPr>
        <w:t>t</w:t>
      </w:r>
      <w:r w:rsidRPr="00EE6544">
        <w:rPr>
          <w:rFonts w:ascii="Arial" w:eastAsia="Arial" w:hAnsi="Arial" w:cs="Arial"/>
          <w:bCs/>
          <w:i/>
          <w:spacing w:val="1"/>
        </w:rPr>
        <w:t>h</w:t>
      </w:r>
      <w:r w:rsidRPr="00EE6544">
        <w:rPr>
          <w:rFonts w:ascii="Arial" w:eastAsia="Arial" w:hAnsi="Arial" w:cs="Arial"/>
          <w:bCs/>
          <w:i/>
        </w:rPr>
        <w:t>e</w:t>
      </w:r>
      <w:r w:rsidRPr="00EE6544">
        <w:rPr>
          <w:rFonts w:ascii="Arial" w:eastAsia="Arial" w:hAnsi="Arial" w:cs="Arial"/>
          <w:bCs/>
          <w:i/>
          <w:spacing w:val="-4"/>
        </w:rPr>
        <w:t xml:space="preserve"> </w:t>
      </w:r>
      <w:r w:rsidRPr="00EE6544">
        <w:rPr>
          <w:rFonts w:ascii="Arial" w:eastAsia="Arial" w:hAnsi="Arial" w:cs="Arial"/>
          <w:bCs/>
          <w:i/>
          <w:spacing w:val="-2"/>
        </w:rPr>
        <w:t>B</w:t>
      </w:r>
      <w:r w:rsidRPr="00EE6544">
        <w:rPr>
          <w:rFonts w:ascii="Arial" w:eastAsia="Arial" w:hAnsi="Arial" w:cs="Arial"/>
          <w:bCs/>
          <w:i/>
          <w:spacing w:val="-3"/>
          <w:w w:val="101"/>
        </w:rPr>
        <w:t>i</w:t>
      </w:r>
      <w:r w:rsidRPr="00EE6544">
        <w:rPr>
          <w:rFonts w:ascii="Arial" w:eastAsia="Arial" w:hAnsi="Arial" w:cs="Arial"/>
          <w:bCs/>
          <w:i/>
          <w:spacing w:val="1"/>
        </w:rPr>
        <w:t>d</w:t>
      </w:r>
      <w:r w:rsidRPr="00EE6544">
        <w:rPr>
          <w:rFonts w:ascii="Arial" w:eastAsia="Arial" w:hAnsi="Arial" w:cs="Arial"/>
          <w:bCs/>
          <w:i/>
          <w:spacing w:val="-3"/>
        </w:rPr>
        <w:t>d</w:t>
      </w:r>
      <w:r w:rsidRPr="00EE6544">
        <w:rPr>
          <w:rFonts w:ascii="Arial" w:eastAsia="Arial" w:hAnsi="Arial" w:cs="Arial"/>
          <w:bCs/>
          <w:i/>
          <w:spacing w:val="1"/>
          <w:w w:val="101"/>
        </w:rPr>
        <w:t>i</w:t>
      </w:r>
      <w:r w:rsidRPr="00EE6544">
        <w:rPr>
          <w:rFonts w:ascii="Arial" w:eastAsia="Arial" w:hAnsi="Arial" w:cs="Arial"/>
          <w:bCs/>
          <w:i/>
          <w:spacing w:val="-3"/>
        </w:rPr>
        <w:t>n</w:t>
      </w:r>
      <w:r w:rsidRPr="00EE6544">
        <w:rPr>
          <w:rFonts w:ascii="Arial" w:eastAsia="Arial" w:hAnsi="Arial" w:cs="Arial"/>
          <w:bCs/>
          <w:i/>
        </w:rPr>
        <w:t xml:space="preserve">g </w:t>
      </w:r>
      <w:r w:rsidRPr="00EE6544">
        <w:rPr>
          <w:rFonts w:ascii="Arial" w:eastAsia="Arial" w:hAnsi="Arial" w:cs="Arial"/>
          <w:bCs/>
          <w:i/>
          <w:spacing w:val="1"/>
        </w:rPr>
        <w:t>do</w:t>
      </w:r>
      <w:r w:rsidRPr="00EE6544">
        <w:rPr>
          <w:rFonts w:ascii="Arial" w:eastAsia="Arial" w:hAnsi="Arial" w:cs="Arial"/>
          <w:bCs/>
          <w:i/>
          <w:spacing w:val="-2"/>
        </w:rPr>
        <w:t>c</w:t>
      </w:r>
      <w:r w:rsidRPr="00EE6544">
        <w:rPr>
          <w:rFonts w:ascii="Arial" w:eastAsia="Arial" w:hAnsi="Arial" w:cs="Arial"/>
          <w:bCs/>
          <w:i/>
          <w:spacing w:val="1"/>
        </w:rPr>
        <w:t>u</w:t>
      </w:r>
      <w:r w:rsidRPr="00EE6544">
        <w:rPr>
          <w:rFonts w:ascii="Arial" w:eastAsia="Arial" w:hAnsi="Arial" w:cs="Arial"/>
          <w:bCs/>
          <w:i/>
          <w:spacing w:val="-2"/>
        </w:rPr>
        <w:t>m</w:t>
      </w:r>
      <w:r w:rsidRPr="00EE6544">
        <w:rPr>
          <w:rFonts w:ascii="Arial" w:eastAsia="Arial" w:hAnsi="Arial" w:cs="Arial"/>
          <w:bCs/>
          <w:i/>
          <w:spacing w:val="-6"/>
        </w:rPr>
        <w:t>e</w:t>
      </w:r>
      <w:r w:rsidRPr="00EE6544">
        <w:rPr>
          <w:rFonts w:ascii="Arial" w:eastAsia="Arial" w:hAnsi="Arial" w:cs="Arial"/>
          <w:bCs/>
          <w:i/>
          <w:spacing w:val="1"/>
        </w:rPr>
        <w:t>n</w:t>
      </w:r>
      <w:r w:rsidRPr="00EE6544">
        <w:rPr>
          <w:rFonts w:ascii="Arial" w:eastAsia="Arial" w:hAnsi="Arial" w:cs="Arial"/>
          <w:bCs/>
          <w:i/>
        </w:rPr>
        <w:t>t;</w:t>
      </w:r>
      <w:r w:rsidRPr="00EE6544">
        <w:rPr>
          <w:rFonts w:ascii="Arial" w:eastAsia="Arial" w:hAnsi="Arial" w:cs="Arial"/>
          <w:bCs/>
          <w:i/>
          <w:spacing w:val="-3"/>
        </w:rPr>
        <w:t xml:space="preserve"> </w:t>
      </w:r>
      <w:r w:rsidRPr="00EE6544">
        <w:rPr>
          <w:rFonts w:ascii="Arial" w:eastAsia="Arial" w:hAnsi="Arial" w:cs="Arial"/>
          <w:bCs/>
          <w:i/>
          <w:spacing w:val="-2"/>
        </w:rPr>
        <w:t>a</w:t>
      </w:r>
      <w:r w:rsidRPr="00EE6544">
        <w:rPr>
          <w:rFonts w:ascii="Arial" w:eastAsia="Arial" w:hAnsi="Arial" w:cs="Arial"/>
          <w:bCs/>
          <w:i/>
          <w:spacing w:val="1"/>
        </w:rPr>
        <w:t>n</w:t>
      </w:r>
      <w:r w:rsidRPr="00EE6544">
        <w:rPr>
          <w:rFonts w:ascii="Arial" w:eastAsia="Arial" w:hAnsi="Arial" w:cs="Arial"/>
          <w:bCs/>
          <w:i/>
        </w:rPr>
        <w:t xml:space="preserve">d </w:t>
      </w:r>
      <w:r w:rsidRPr="00EE6544">
        <w:rPr>
          <w:rFonts w:ascii="Arial" w:eastAsia="Arial" w:hAnsi="Arial" w:cs="Arial"/>
          <w:bCs/>
          <w:i/>
          <w:spacing w:val="-5"/>
        </w:rPr>
        <w:t>t</w:t>
      </w:r>
      <w:r w:rsidRPr="00EE6544">
        <w:rPr>
          <w:rFonts w:ascii="Arial" w:eastAsia="Arial" w:hAnsi="Arial" w:cs="Arial"/>
          <w:bCs/>
          <w:i/>
          <w:spacing w:val="1"/>
        </w:rPr>
        <w:t>h</w:t>
      </w:r>
      <w:r w:rsidRPr="00EE6544">
        <w:rPr>
          <w:rFonts w:ascii="Arial" w:eastAsia="Arial" w:hAnsi="Arial" w:cs="Arial"/>
          <w:bCs/>
          <w:i/>
        </w:rPr>
        <w:t xml:space="preserve">e </w:t>
      </w:r>
      <w:r w:rsidRPr="00EE6544">
        <w:rPr>
          <w:rFonts w:ascii="Arial" w:eastAsia="Arial" w:hAnsi="Arial" w:cs="Arial"/>
          <w:bCs/>
          <w:i/>
          <w:spacing w:val="1"/>
        </w:rPr>
        <w:t>o</w:t>
      </w:r>
      <w:r w:rsidRPr="00EE6544">
        <w:rPr>
          <w:rFonts w:ascii="Arial" w:eastAsia="Arial" w:hAnsi="Arial" w:cs="Arial"/>
          <w:bCs/>
          <w:i/>
          <w:spacing w:val="-6"/>
        </w:rPr>
        <w:t>r</w:t>
      </w:r>
      <w:r w:rsidRPr="00EE6544">
        <w:rPr>
          <w:rFonts w:ascii="Arial" w:eastAsia="Arial" w:hAnsi="Arial" w:cs="Arial"/>
          <w:bCs/>
          <w:i/>
          <w:spacing w:val="1"/>
        </w:rPr>
        <w:t>g</w:t>
      </w:r>
      <w:r w:rsidRPr="00EE6544">
        <w:rPr>
          <w:rFonts w:ascii="Arial" w:eastAsia="Arial" w:hAnsi="Arial" w:cs="Arial"/>
          <w:bCs/>
          <w:i/>
          <w:spacing w:val="-2"/>
        </w:rPr>
        <w:t>a</w:t>
      </w:r>
      <w:r w:rsidRPr="00EE6544">
        <w:rPr>
          <w:rFonts w:ascii="Arial" w:eastAsia="Arial" w:hAnsi="Arial" w:cs="Arial"/>
          <w:bCs/>
          <w:i/>
          <w:spacing w:val="-3"/>
        </w:rPr>
        <w:t>n</w:t>
      </w:r>
      <w:r w:rsidRPr="00EE6544">
        <w:rPr>
          <w:rFonts w:ascii="Arial" w:eastAsia="Arial" w:hAnsi="Arial" w:cs="Arial"/>
          <w:bCs/>
          <w:i/>
          <w:spacing w:val="1"/>
        </w:rPr>
        <w:t>i</w:t>
      </w:r>
      <w:r w:rsidRPr="00EE6544">
        <w:rPr>
          <w:rFonts w:ascii="Arial" w:eastAsia="Arial" w:hAnsi="Arial" w:cs="Arial"/>
          <w:bCs/>
          <w:i/>
        </w:rPr>
        <w:t>z</w:t>
      </w:r>
      <w:r w:rsidRPr="00EE6544">
        <w:rPr>
          <w:rFonts w:ascii="Arial" w:eastAsia="Arial" w:hAnsi="Arial" w:cs="Arial"/>
          <w:bCs/>
          <w:i/>
          <w:spacing w:val="-2"/>
        </w:rPr>
        <w:t>a</w:t>
      </w:r>
      <w:r w:rsidRPr="00EE6544">
        <w:rPr>
          <w:rFonts w:ascii="Arial" w:eastAsia="Arial" w:hAnsi="Arial" w:cs="Arial"/>
          <w:bCs/>
          <w:i/>
        </w:rPr>
        <w:t>t</w:t>
      </w:r>
      <w:r w:rsidRPr="00EE6544">
        <w:rPr>
          <w:rFonts w:ascii="Arial" w:eastAsia="Arial" w:hAnsi="Arial" w:cs="Arial"/>
          <w:bCs/>
          <w:i/>
          <w:spacing w:val="-3"/>
        </w:rPr>
        <w:t>i</w:t>
      </w:r>
      <w:r w:rsidRPr="00EE6544">
        <w:rPr>
          <w:rFonts w:ascii="Arial" w:eastAsia="Arial" w:hAnsi="Arial" w:cs="Arial"/>
          <w:bCs/>
          <w:i/>
          <w:spacing w:val="1"/>
        </w:rPr>
        <w:t>o</w:t>
      </w:r>
      <w:r w:rsidRPr="00EE6544">
        <w:rPr>
          <w:rFonts w:ascii="Arial" w:eastAsia="Arial" w:hAnsi="Arial" w:cs="Arial"/>
          <w:bCs/>
          <w:i/>
        </w:rPr>
        <w:t xml:space="preserve">n </w:t>
      </w:r>
      <w:r w:rsidRPr="00EE6544">
        <w:rPr>
          <w:rFonts w:ascii="Arial" w:eastAsia="Arial" w:hAnsi="Arial" w:cs="Arial"/>
          <w:bCs/>
          <w:i/>
          <w:spacing w:val="-2"/>
        </w:rPr>
        <w:t>ma</w:t>
      </w:r>
      <w:r w:rsidRPr="00EE6544">
        <w:rPr>
          <w:rFonts w:ascii="Arial" w:eastAsia="Arial" w:hAnsi="Arial" w:cs="Arial"/>
          <w:bCs/>
          <w:i/>
        </w:rPr>
        <w:t xml:space="preserve">y </w:t>
      </w:r>
      <w:r w:rsidRPr="00EE6544">
        <w:rPr>
          <w:rFonts w:ascii="Arial" w:eastAsia="Arial" w:hAnsi="Arial" w:cs="Arial"/>
          <w:bCs/>
          <w:i/>
          <w:spacing w:val="-2"/>
        </w:rPr>
        <w:t>a</w:t>
      </w:r>
      <w:r w:rsidRPr="00EE6544">
        <w:rPr>
          <w:rFonts w:ascii="Arial" w:eastAsia="Arial" w:hAnsi="Arial" w:cs="Arial"/>
          <w:bCs/>
          <w:i/>
          <w:spacing w:val="1"/>
        </w:rPr>
        <w:t>l</w:t>
      </w:r>
      <w:r w:rsidRPr="00EE6544">
        <w:rPr>
          <w:rFonts w:ascii="Arial" w:eastAsia="Arial" w:hAnsi="Arial" w:cs="Arial"/>
          <w:bCs/>
          <w:i/>
          <w:spacing w:val="-6"/>
        </w:rPr>
        <w:t>s</w:t>
      </w:r>
      <w:r w:rsidRPr="00EE6544">
        <w:rPr>
          <w:rFonts w:ascii="Arial" w:eastAsia="Arial" w:hAnsi="Arial" w:cs="Arial"/>
          <w:bCs/>
          <w:i/>
        </w:rPr>
        <w:t>o</w:t>
      </w:r>
      <w:r w:rsidRPr="00EE6544">
        <w:rPr>
          <w:rFonts w:ascii="Arial" w:eastAsia="Arial" w:hAnsi="Arial" w:cs="Arial"/>
          <w:bCs/>
          <w:i/>
          <w:spacing w:val="4"/>
        </w:rPr>
        <w:t xml:space="preserve"> </w:t>
      </w:r>
      <w:r w:rsidRPr="00EE6544">
        <w:rPr>
          <w:rFonts w:ascii="Arial" w:eastAsia="Arial" w:hAnsi="Arial" w:cs="Arial"/>
          <w:bCs/>
          <w:i/>
          <w:spacing w:val="1"/>
        </w:rPr>
        <w:t>b</w:t>
      </w:r>
      <w:r w:rsidRPr="00EE6544">
        <w:rPr>
          <w:rFonts w:ascii="Arial" w:eastAsia="Arial" w:hAnsi="Arial" w:cs="Arial"/>
          <w:bCs/>
          <w:i/>
        </w:rPr>
        <w:t>e</w:t>
      </w:r>
      <w:r w:rsidRPr="00EE6544">
        <w:rPr>
          <w:rFonts w:ascii="Arial" w:eastAsia="Arial" w:hAnsi="Arial" w:cs="Arial"/>
          <w:bCs/>
          <w:i/>
          <w:spacing w:val="-16"/>
        </w:rPr>
        <w:t xml:space="preserve"> </w:t>
      </w:r>
      <w:r w:rsidRPr="00EE6544">
        <w:rPr>
          <w:rFonts w:ascii="Arial" w:eastAsia="Arial" w:hAnsi="Arial" w:cs="Arial"/>
          <w:bCs/>
          <w:i/>
          <w:spacing w:val="-3"/>
        </w:rPr>
        <w:t>b</w:t>
      </w:r>
      <w:r w:rsidRPr="00EE6544">
        <w:rPr>
          <w:rFonts w:ascii="Arial" w:eastAsia="Arial" w:hAnsi="Arial" w:cs="Arial"/>
          <w:bCs/>
          <w:i/>
          <w:spacing w:val="1"/>
          <w:w w:val="101"/>
        </w:rPr>
        <w:t>l</w:t>
      </w:r>
      <w:r w:rsidRPr="00EE6544">
        <w:rPr>
          <w:rFonts w:ascii="Arial" w:eastAsia="Arial" w:hAnsi="Arial" w:cs="Arial"/>
          <w:bCs/>
          <w:i/>
          <w:spacing w:val="-2"/>
        </w:rPr>
        <w:t>ack</w:t>
      </w:r>
      <w:r w:rsidRPr="00EE6544">
        <w:rPr>
          <w:rFonts w:ascii="Arial" w:eastAsia="Arial" w:hAnsi="Arial" w:cs="Arial"/>
          <w:bCs/>
          <w:i/>
          <w:spacing w:val="1"/>
          <w:w w:val="101"/>
        </w:rPr>
        <w:t>l</w:t>
      </w:r>
      <w:r w:rsidRPr="00EE6544">
        <w:rPr>
          <w:rFonts w:ascii="Arial" w:eastAsia="Arial" w:hAnsi="Arial" w:cs="Arial"/>
          <w:bCs/>
          <w:i/>
          <w:spacing w:val="-3"/>
          <w:w w:val="101"/>
        </w:rPr>
        <w:t>i</w:t>
      </w:r>
      <w:r w:rsidRPr="00EE6544">
        <w:rPr>
          <w:rFonts w:ascii="Arial" w:eastAsia="Arial" w:hAnsi="Arial" w:cs="Arial"/>
          <w:bCs/>
          <w:i/>
          <w:spacing w:val="-6"/>
        </w:rPr>
        <w:t>s</w:t>
      </w:r>
      <w:r w:rsidRPr="00EE6544">
        <w:rPr>
          <w:rFonts w:ascii="Arial" w:eastAsia="Arial" w:hAnsi="Arial" w:cs="Arial"/>
          <w:bCs/>
          <w:i/>
        </w:rPr>
        <w:t>t</w:t>
      </w:r>
      <w:r w:rsidRPr="00EE6544">
        <w:rPr>
          <w:rFonts w:ascii="Arial" w:eastAsia="Arial" w:hAnsi="Arial" w:cs="Arial"/>
          <w:bCs/>
          <w:i/>
          <w:spacing w:val="-2"/>
        </w:rPr>
        <w:t>e</w:t>
      </w:r>
      <w:r w:rsidRPr="00EE6544">
        <w:rPr>
          <w:rFonts w:ascii="Arial" w:eastAsia="Arial" w:hAnsi="Arial" w:cs="Arial"/>
          <w:bCs/>
          <w:i/>
          <w:spacing w:val="1"/>
        </w:rPr>
        <w:t>d</w:t>
      </w:r>
      <w:r w:rsidRPr="00EE6544">
        <w:rPr>
          <w:rFonts w:ascii="Arial" w:eastAsia="Arial" w:hAnsi="Arial" w:cs="Arial"/>
          <w:bCs/>
          <w:i/>
          <w:w w:val="101"/>
        </w:rPr>
        <w:t>.</w:t>
      </w:r>
    </w:p>
    <w:p w14:paraId="492AD909" w14:textId="77777777" w:rsidR="00EE6544" w:rsidRDefault="00EE6544">
      <w:pPr>
        <w:spacing w:before="63" w:line="277" w:lineRule="auto"/>
        <w:ind w:left="912" w:right="332" w:hanging="629"/>
        <w:jc w:val="both"/>
        <w:rPr>
          <w:rFonts w:ascii="Arial" w:eastAsia="Arial" w:hAnsi="Arial" w:cs="Arial"/>
        </w:rPr>
      </w:pPr>
    </w:p>
    <w:p w14:paraId="1772E570" w14:textId="0BD4FF92" w:rsidR="00C24A17" w:rsidRDefault="00F86FD9">
      <w:pPr>
        <w:spacing w:before="3" w:line="275" w:lineRule="auto"/>
        <w:ind w:left="912" w:right="311" w:hanging="629"/>
        <w:rPr>
          <w:rFonts w:ascii="Arial" w:eastAsia="Arial" w:hAnsi="Arial" w:cs="Arial"/>
          <w:b/>
          <w:w w:val="101"/>
        </w:rPr>
      </w:pPr>
      <w:r>
        <w:rPr>
          <w:rFonts w:ascii="Arial" w:eastAsia="Arial" w:hAnsi="Arial" w:cs="Arial"/>
          <w:spacing w:val="-2"/>
        </w:rPr>
        <w:t>3</w:t>
      </w:r>
      <w:r>
        <w:rPr>
          <w:rFonts w:ascii="Arial" w:eastAsia="Arial" w:hAnsi="Arial" w:cs="Arial"/>
          <w:spacing w:val="1"/>
        </w:rPr>
        <w:t>.</w:t>
      </w:r>
      <w:r>
        <w:rPr>
          <w:rFonts w:ascii="Arial" w:eastAsia="Arial" w:hAnsi="Arial" w:cs="Arial"/>
          <w:spacing w:val="-2"/>
        </w:rPr>
        <w:t>7</w:t>
      </w:r>
      <w:r>
        <w:rPr>
          <w:rFonts w:ascii="Arial" w:eastAsia="Arial" w:hAnsi="Arial" w:cs="Arial"/>
        </w:rPr>
        <w:t xml:space="preserve">.    </w:t>
      </w:r>
      <w:r>
        <w:rPr>
          <w:rFonts w:ascii="Arial" w:eastAsia="Arial" w:hAnsi="Arial" w:cs="Arial"/>
          <w:spacing w:val="18"/>
        </w:rPr>
        <w:t xml:space="preserve"> </w:t>
      </w:r>
      <w:r>
        <w:rPr>
          <w:rFonts w:ascii="Arial" w:eastAsia="Arial" w:hAnsi="Arial" w:cs="Arial"/>
        </w:rPr>
        <w:t xml:space="preserve">An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spacing w:val="1"/>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rPr>
        <w:t>m</w:t>
      </w:r>
      <w:r>
        <w:rPr>
          <w:rFonts w:ascii="Arial" w:eastAsia="Arial" w:hAnsi="Arial" w:cs="Arial"/>
          <w:spacing w:val="3"/>
        </w:rPr>
        <w:t>i</w:t>
      </w:r>
      <w:r>
        <w:rPr>
          <w:rFonts w:ascii="Arial" w:eastAsia="Arial" w:hAnsi="Arial" w:cs="Arial"/>
        </w:rPr>
        <w:t>t</w:t>
      </w:r>
      <w:r>
        <w:rPr>
          <w:rFonts w:ascii="Arial" w:eastAsia="Arial" w:hAnsi="Arial" w:cs="Arial"/>
          <w:spacing w:val="4"/>
        </w:rPr>
        <w:t xml:space="preserve"> </w:t>
      </w:r>
      <w:r>
        <w:rPr>
          <w:rFonts w:ascii="Arial" w:eastAsia="Arial" w:hAnsi="Arial" w:cs="Arial"/>
        </w:rPr>
        <w:t>o</w:t>
      </w:r>
      <w:r>
        <w:rPr>
          <w:rFonts w:ascii="Arial" w:eastAsia="Arial" w:hAnsi="Arial" w:cs="Arial"/>
          <w:spacing w:val="-6"/>
        </w:rPr>
        <w:t>n</w:t>
      </w:r>
      <w:r>
        <w:rPr>
          <w:rFonts w:ascii="Arial" w:eastAsia="Arial" w:hAnsi="Arial" w:cs="Arial"/>
          <w:spacing w:val="3"/>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on</w:t>
      </w:r>
      <w:r>
        <w:rPr>
          <w:rFonts w:ascii="Arial" w:eastAsia="Arial" w:hAnsi="Arial" w:cs="Arial"/>
        </w:rPr>
        <w:t xml:space="preserve">e </w:t>
      </w:r>
      <w:r>
        <w:rPr>
          <w:rFonts w:ascii="Arial" w:eastAsia="Arial" w:hAnsi="Arial" w:cs="Arial"/>
          <w:spacing w:val="-5"/>
        </w:rPr>
        <w:t>s</w:t>
      </w:r>
      <w:r>
        <w:rPr>
          <w:rFonts w:ascii="Arial" w:eastAsia="Arial" w:hAnsi="Arial" w:cs="Arial"/>
          <w:spacing w:val="-2"/>
        </w:rPr>
        <w:t>e</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5"/>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w:t>
      </w:r>
      <w:r>
        <w:rPr>
          <w:rFonts w:ascii="Arial" w:eastAsia="Arial" w:hAnsi="Arial" w:cs="Arial"/>
          <w:spacing w:val="-6"/>
        </w:rPr>
        <w:t>o</w:t>
      </w:r>
      <w:r>
        <w:rPr>
          <w:rFonts w:ascii="Arial" w:eastAsia="Arial" w:hAnsi="Arial" w:cs="Arial"/>
        </w:rPr>
        <w:t>c</w:t>
      </w:r>
      <w:r>
        <w:rPr>
          <w:rFonts w:ascii="Arial" w:eastAsia="Arial" w:hAnsi="Arial" w:cs="Arial"/>
          <w:spacing w:val="-2"/>
        </w:rPr>
        <w:t>u</w:t>
      </w:r>
      <w:r>
        <w:rPr>
          <w:rFonts w:ascii="Arial" w:eastAsia="Arial" w:hAnsi="Arial" w:cs="Arial"/>
          <w:spacing w:val="5"/>
        </w:rPr>
        <w:t>m</w:t>
      </w:r>
      <w:r>
        <w:rPr>
          <w:rFonts w:ascii="Arial" w:eastAsia="Arial" w:hAnsi="Arial" w:cs="Arial"/>
          <w:spacing w:val="-2"/>
        </w:rPr>
        <w:t>en</w:t>
      </w:r>
      <w:r>
        <w:rPr>
          <w:rFonts w:ascii="Arial" w:eastAsia="Arial" w:hAnsi="Arial" w:cs="Arial"/>
          <w:spacing w:val="-3"/>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spacing w:val="1"/>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anno</w:t>
      </w:r>
      <w:r>
        <w:rPr>
          <w:rFonts w:ascii="Arial" w:eastAsia="Arial" w:hAnsi="Arial" w:cs="Arial"/>
          <w:w w:val="101"/>
        </w:rPr>
        <w:t xml:space="preserve">t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pa</w:t>
      </w:r>
      <w:r>
        <w:rPr>
          <w:rFonts w:ascii="Arial" w:eastAsia="Arial" w:hAnsi="Arial" w:cs="Arial"/>
        </w:rPr>
        <w:t>rt</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ano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i</w:t>
      </w:r>
      <w:r>
        <w:rPr>
          <w:rFonts w:ascii="Arial" w:eastAsia="Arial" w:hAnsi="Arial" w:cs="Arial"/>
          <w:spacing w:val="-2"/>
        </w:rPr>
        <w:t>d</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2"/>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spacing w:val="1"/>
        </w:rPr>
        <w:t>t</w:t>
      </w:r>
      <w:r>
        <w:rPr>
          <w:rFonts w:ascii="Arial" w:eastAsia="Arial" w:hAnsi="Arial" w:cs="Arial"/>
          <w:spacing w:val="-2"/>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6"/>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5"/>
        </w:rPr>
        <w:t>s</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3"/>
        </w:rPr>
        <w:t>t</w:t>
      </w:r>
      <w:r>
        <w:rPr>
          <w:rFonts w:ascii="Arial" w:eastAsia="Arial" w:hAnsi="Arial" w:cs="Arial"/>
          <w:spacing w:val="3"/>
        </w:rPr>
        <w:t>i</w:t>
      </w:r>
      <w:r>
        <w:rPr>
          <w:rFonts w:ascii="Arial" w:eastAsia="Arial" w:hAnsi="Arial" w:cs="Arial"/>
        </w:rPr>
        <w:t>c</w:t>
      </w:r>
      <w:r>
        <w:rPr>
          <w:rFonts w:ascii="Arial" w:eastAsia="Arial" w:hAnsi="Arial" w:cs="Arial"/>
          <w:spacing w:val="3"/>
        </w:rPr>
        <w:t>i</w:t>
      </w:r>
      <w:r>
        <w:rPr>
          <w:rFonts w:ascii="Arial" w:eastAsia="Arial" w:hAnsi="Arial" w:cs="Arial"/>
          <w:spacing w:val="-2"/>
        </w:rPr>
        <w:t>p</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6"/>
        </w:rPr>
        <w:t>o</w:t>
      </w:r>
      <w:r>
        <w:rPr>
          <w:rFonts w:ascii="Arial" w:eastAsia="Arial" w:hAnsi="Arial" w:cs="Arial"/>
        </w:rPr>
        <w:t xml:space="preserve">re </w:t>
      </w:r>
      <w:r>
        <w:rPr>
          <w:rFonts w:ascii="Arial" w:eastAsia="Arial" w:hAnsi="Arial" w:cs="Arial"/>
          <w:spacing w:val="1"/>
        </w:rPr>
        <w:t>t</w:t>
      </w:r>
      <w:r>
        <w:rPr>
          <w:rFonts w:ascii="Arial" w:eastAsia="Arial" w:hAnsi="Arial" w:cs="Arial"/>
          <w:spacing w:val="-2"/>
        </w:rPr>
        <w:t>ha</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on</w:t>
      </w:r>
      <w:r>
        <w:rPr>
          <w:rFonts w:ascii="Arial" w:eastAsia="Arial" w:hAnsi="Arial" w:cs="Arial"/>
        </w:rPr>
        <w:t>e B</w:t>
      </w:r>
      <w:r>
        <w:rPr>
          <w:rFonts w:ascii="Arial" w:eastAsia="Arial" w:hAnsi="Arial" w:cs="Arial"/>
          <w:spacing w:val="3"/>
        </w:rPr>
        <w:t>i</w:t>
      </w:r>
      <w:r>
        <w:rPr>
          <w:rFonts w:ascii="Arial" w:eastAsia="Arial" w:hAnsi="Arial" w:cs="Arial"/>
          <w:spacing w:val="-2"/>
        </w:rPr>
        <w:t>d</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P</w:t>
      </w:r>
      <w:r>
        <w:rPr>
          <w:rFonts w:ascii="Arial" w:eastAsia="Arial" w:hAnsi="Arial" w:cs="Arial"/>
        </w:rPr>
        <w:t>r</w:t>
      </w:r>
      <w:r>
        <w:rPr>
          <w:rFonts w:ascii="Arial" w:eastAsia="Arial" w:hAnsi="Arial" w:cs="Arial"/>
          <w:spacing w:val="-2"/>
        </w:rPr>
        <w:t>o</w:t>
      </w:r>
      <w:r>
        <w:rPr>
          <w:rFonts w:ascii="Arial" w:eastAsia="Arial" w:hAnsi="Arial" w:cs="Arial"/>
        </w:rPr>
        <w:t>p</w:t>
      </w:r>
      <w:r>
        <w:rPr>
          <w:rFonts w:ascii="Arial" w:eastAsia="Arial" w:hAnsi="Arial" w:cs="Arial"/>
          <w:spacing w:val="-2"/>
        </w:rPr>
        <w:t>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j</w:t>
      </w:r>
      <w:r>
        <w:rPr>
          <w:rFonts w:ascii="Arial" w:eastAsia="Arial" w:hAnsi="Arial" w:cs="Arial"/>
          <w:spacing w:val="-2"/>
        </w:rPr>
        <w:t>e</w:t>
      </w:r>
      <w:r>
        <w:rPr>
          <w:rFonts w:ascii="Arial" w:eastAsia="Arial" w:hAnsi="Arial" w:cs="Arial"/>
          <w:spacing w:val="-5"/>
        </w:rPr>
        <w:t>c</w:t>
      </w:r>
      <w:r>
        <w:rPr>
          <w:rFonts w:ascii="Arial" w:eastAsia="Arial" w:hAnsi="Arial" w:cs="Arial"/>
          <w:spacing w:val="1"/>
        </w:rPr>
        <w:t>t</w:t>
      </w:r>
      <w:r>
        <w:rPr>
          <w:rFonts w:ascii="Arial" w:eastAsia="Arial" w:hAnsi="Arial" w:cs="Arial"/>
          <w:spacing w:val="-2"/>
        </w:rPr>
        <w:t>ed</w:t>
      </w:r>
      <w:r w:rsidRPr="00EE6544">
        <w:rPr>
          <w:rFonts w:ascii="Arial" w:eastAsia="Arial" w:hAnsi="Arial" w:cs="Arial"/>
        </w:rPr>
        <w:t>.</w:t>
      </w:r>
      <w:r w:rsidRPr="00EE6544">
        <w:rPr>
          <w:rFonts w:ascii="Arial" w:eastAsia="Arial" w:hAnsi="Arial" w:cs="Arial"/>
          <w:spacing w:val="6"/>
        </w:rPr>
        <w:t xml:space="preserve"> </w:t>
      </w:r>
      <w:r w:rsidRPr="00EE6544">
        <w:rPr>
          <w:rFonts w:ascii="Arial" w:eastAsia="Arial" w:hAnsi="Arial" w:cs="Arial"/>
          <w:spacing w:val="-6"/>
        </w:rPr>
        <w:t>A</w:t>
      </w:r>
      <w:r w:rsidRPr="00EE6544">
        <w:rPr>
          <w:rFonts w:ascii="Arial" w:eastAsia="Arial" w:hAnsi="Arial" w:cs="Arial"/>
          <w:spacing w:val="1"/>
        </w:rPr>
        <w:t>l</w:t>
      </w:r>
      <w:r w:rsidRPr="00EE6544">
        <w:rPr>
          <w:rFonts w:ascii="Arial" w:eastAsia="Arial" w:hAnsi="Arial" w:cs="Arial"/>
        </w:rPr>
        <w:t xml:space="preserve">l </w:t>
      </w:r>
      <w:r w:rsidRPr="00EE6544">
        <w:rPr>
          <w:rFonts w:ascii="Arial" w:eastAsia="Arial" w:hAnsi="Arial" w:cs="Arial"/>
          <w:spacing w:val="1"/>
        </w:rPr>
        <w:t>do</w:t>
      </w:r>
      <w:r w:rsidRPr="00EE6544">
        <w:rPr>
          <w:rFonts w:ascii="Arial" w:eastAsia="Arial" w:hAnsi="Arial" w:cs="Arial"/>
          <w:spacing w:val="-6"/>
        </w:rPr>
        <w:t>c</w:t>
      </w:r>
      <w:r w:rsidRPr="00EE6544">
        <w:rPr>
          <w:rFonts w:ascii="Arial" w:eastAsia="Arial" w:hAnsi="Arial" w:cs="Arial"/>
          <w:spacing w:val="1"/>
        </w:rPr>
        <w:t>u</w:t>
      </w:r>
      <w:r w:rsidRPr="00EE6544">
        <w:rPr>
          <w:rFonts w:ascii="Arial" w:eastAsia="Arial" w:hAnsi="Arial" w:cs="Arial"/>
          <w:spacing w:val="-2"/>
        </w:rPr>
        <w:t>me</w:t>
      </w:r>
      <w:r w:rsidRPr="00EE6544">
        <w:rPr>
          <w:rFonts w:ascii="Arial" w:eastAsia="Arial" w:hAnsi="Arial" w:cs="Arial"/>
          <w:spacing w:val="1"/>
        </w:rPr>
        <w:t>n</w:t>
      </w:r>
      <w:r w:rsidRPr="00EE6544">
        <w:rPr>
          <w:rFonts w:ascii="Arial" w:eastAsia="Arial" w:hAnsi="Arial" w:cs="Arial"/>
        </w:rPr>
        <w:t xml:space="preserve">ts </w:t>
      </w:r>
      <w:r w:rsidRPr="00EE6544">
        <w:rPr>
          <w:rFonts w:ascii="Arial" w:eastAsia="Arial" w:hAnsi="Arial" w:cs="Arial"/>
          <w:spacing w:val="-6"/>
        </w:rPr>
        <w:t>a</w:t>
      </w:r>
      <w:r w:rsidRPr="00EE6544">
        <w:rPr>
          <w:rFonts w:ascii="Arial" w:eastAsia="Arial" w:hAnsi="Arial" w:cs="Arial"/>
          <w:spacing w:val="1"/>
        </w:rPr>
        <w:t>n</w:t>
      </w:r>
      <w:r w:rsidRPr="00EE6544">
        <w:rPr>
          <w:rFonts w:ascii="Arial" w:eastAsia="Arial" w:hAnsi="Arial" w:cs="Arial"/>
        </w:rPr>
        <w:t xml:space="preserve">d </w:t>
      </w:r>
      <w:r w:rsidRPr="00EE6544">
        <w:rPr>
          <w:rFonts w:ascii="Arial" w:eastAsia="Arial" w:hAnsi="Arial" w:cs="Arial"/>
          <w:spacing w:val="1"/>
        </w:rPr>
        <w:t>in</w:t>
      </w:r>
      <w:r w:rsidRPr="00EE6544">
        <w:rPr>
          <w:rFonts w:ascii="Arial" w:eastAsia="Arial" w:hAnsi="Arial" w:cs="Arial"/>
          <w:spacing w:val="-5"/>
        </w:rPr>
        <w:t>f</w:t>
      </w:r>
      <w:r w:rsidRPr="00EE6544">
        <w:rPr>
          <w:rFonts w:ascii="Arial" w:eastAsia="Arial" w:hAnsi="Arial" w:cs="Arial"/>
          <w:spacing w:val="1"/>
        </w:rPr>
        <w:t>o</w:t>
      </w:r>
      <w:r w:rsidRPr="00EE6544">
        <w:rPr>
          <w:rFonts w:ascii="Arial" w:eastAsia="Arial" w:hAnsi="Arial" w:cs="Arial"/>
          <w:spacing w:val="-2"/>
        </w:rPr>
        <w:t>rma</w:t>
      </w:r>
      <w:r w:rsidRPr="00EE6544">
        <w:rPr>
          <w:rFonts w:ascii="Arial" w:eastAsia="Arial" w:hAnsi="Arial" w:cs="Arial"/>
        </w:rPr>
        <w:t>t</w:t>
      </w:r>
      <w:r w:rsidRPr="00EE6544">
        <w:rPr>
          <w:rFonts w:ascii="Arial" w:eastAsia="Arial" w:hAnsi="Arial" w:cs="Arial"/>
          <w:spacing w:val="1"/>
        </w:rPr>
        <w:t>i</w:t>
      </w:r>
      <w:r w:rsidRPr="00EE6544">
        <w:rPr>
          <w:rFonts w:ascii="Arial" w:eastAsia="Arial" w:hAnsi="Arial" w:cs="Arial"/>
          <w:spacing w:val="-3"/>
        </w:rPr>
        <w:t>o</w:t>
      </w:r>
      <w:r w:rsidRPr="00EE6544">
        <w:rPr>
          <w:rFonts w:ascii="Arial" w:eastAsia="Arial" w:hAnsi="Arial" w:cs="Arial"/>
        </w:rPr>
        <w:t>n</w:t>
      </w:r>
      <w:r w:rsidRPr="00EE6544">
        <w:rPr>
          <w:rFonts w:ascii="Arial" w:eastAsia="Arial" w:hAnsi="Arial" w:cs="Arial"/>
          <w:spacing w:val="4"/>
        </w:rPr>
        <w:t xml:space="preserve"> </w:t>
      </w:r>
      <w:r w:rsidRPr="00EE6544">
        <w:rPr>
          <w:rFonts w:ascii="Arial" w:eastAsia="Arial" w:hAnsi="Arial" w:cs="Arial"/>
          <w:spacing w:val="-2"/>
        </w:rPr>
        <w:t>rece</w:t>
      </w:r>
      <w:r w:rsidRPr="00EE6544">
        <w:rPr>
          <w:rFonts w:ascii="Arial" w:eastAsia="Arial" w:hAnsi="Arial" w:cs="Arial"/>
          <w:spacing w:val="1"/>
        </w:rPr>
        <w:t>i</w:t>
      </w:r>
      <w:r w:rsidRPr="00EE6544">
        <w:rPr>
          <w:rFonts w:ascii="Arial" w:eastAsia="Arial" w:hAnsi="Arial" w:cs="Arial"/>
          <w:spacing w:val="-2"/>
        </w:rPr>
        <w:t>ve</w:t>
      </w:r>
      <w:r w:rsidRPr="00EE6544">
        <w:rPr>
          <w:rFonts w:ascii="Arial" w:eastAsia="Arial" w:hAnsi="Arial" w:cs="Arial"/>
        </w:rPr>
        <w:t xml:space="preserve">d </w:t>
      </w:r>
      <w:r w:rsidRPr="00EE6544">
        <w:rPr>
          <w:rFonts w:ascii="Arial" w:eastAsia="Arial" w:hAnsi="Arial" w:cs="Arial"/>
          <w:spacing w:val="1"/>
        </w:rPr>
        <w:t>b</w:t>
      </w:r>
      <w:r w:rsidRPr="00EE6544">
        <w:rPr>
          <w:rFonts w:ascii="Arial" w:eastAsia="Arial" w:hAnsi="Arial" w:cs="Arial"/>
        </w:rPr>
        <w:t>y</w:t>
      </w:r>
      <w:r w:rsidRPr="00EE6544">
        <w:rPr>
          <w:rFonts w:ascii="Arial" w:eastAsia="Arial" w:hAnsi="Arial" w:cs="Arial"/>
          <w:spacing w:val="-4"/>
        </w:rPr>
        <w:t xml:space="preserve"> </w:t>
      </w:r>
      <w:r w:rsidRPr="00EE6544">
        <w:rPr>
          <w:rFonts w:ascii="Arial" w:eastAsia="Arial" w:hAnsi="Arial" w:cs="Arial"/>
        </w:rPr>
        <w:t>PS</w:t>
      </w:r>
      <w:r w:rsidRPr="00EE6544">
        <w:rPr>
          <w:rFonts w:ascii="Arial" w:eastAsia="Arial" w:hAnsi="Arial" w:cs="Arial"/>
          <w:spacing w:val="-2"/>
        </w:rPr>
        <w:t>D</w:t>
      </w:r>
      <w:r w:rsidRPr="00EE6544">
        <w:rPr>
          <w:rFonts w:ascii="Arial" w:eastAsia="Arial" w:hAnsi="Arial" w:cs="Arial"/>
        </w:rPr>
        <w:t>F</w:t>
      </w:r>
      <w:r w:rsidRPr="00EE6544">
        <w:rPr>
          <w:rFonts w:ascii="Arial" w:eastAsia="Arial" w:hAnsi="Arial" w:cs="Arial"/>
          <w:spacing w:val="-1"/>
        </w:rPr>
        <w:t xml:space="preserve"> </w:t>
      </w:r>
      <w:r w:rsidRPr="00EE6544">
        <w:rPr>
          <w:rFonts w:ascii="Arial" w:eastAsia="Arial" w:hAnsi="Arial" w:cs="Arial"/>
        </w:rPr>
        <w:t>f</w:t>
      </w:r>
      <w:r w:rsidRPr="00EE6544">
        <w:rPr>
          <w:rFonts w:ascii="Arial" w:eastAsia="Arial" w:hAnsi="Arial" w:cs="Arial"/>
          <w:spacing w:val="-2"/>
        </w:rPr>
        <w:t>r</w:t>
      </w:r>
      <w:r w:rsidRPr="00EE6544">
        <w:rPr>
          <w:rFonts w:ascii="Arial" w:eastAsia="Arial" w:hAnsi="Arial" w:cs="Arial"/>
          <w:spacing w:val="1"/>
        </w:rPr>
        <w:t>o</w:t>
      </w:r>
      <w:r w:rsidRPr="00EE6544">
        <w:rPr>
          <w:rFonts w:ascii="Arial" w:eastAsia="Arial" w:hAnsi="Arial" w:cs="Arial"/>
        </w:rPr>
        <w:t>m</w:t>
      </w:r>
      <w:r w:rsidRPr="00EE6544">
        <w:rPr>
          <w:rFonts w:ascii="Arial" w:eastAsia="Arial" w:hAnsi="Arial" w:cs="Arial"/>
          <w:spacing w:val="-4"/>
        </w:rPr>
        <w:t xml:space="preserve"> </w:t>
      </w:r>
      <w:r w:rsidRPr="00EE6544">
        <w:rPr>
          <w:rFonts w:ascii="Arial" w:eastAsia="Arial" w:hAnsi="Arial" w:cs="Arial"/>
          <w:spacing w:val="-2"/>
        </w:rPr>
        <w:t>a</w:t>
      </w:r>
      <w:r w:rsidRPr="00EE6544">
        <w:rPr>
          <w:rFonts w:ascii="Arial" w:eastAsia="Arial" w:hAnsi="Arial" w:cs="Arial"/>
          <w:spacing w:val="-3"/>
        </w:rPr>
        <w:t>p</w:t>
      </w:r>
      <w:r w:rsidRPr="00EE6544">
        <w:rPr>
          <w:rFonts w:ascii="Arial" w:eastAsia="Arial" w:hAnsi="Arial" w:cs="Arial"/>
          <w:spacing w:val="1"/>
        </w:rPr>
        <w:t>pli</w:t>
      </w:r>
      <w:r w:rsidRPr="00EE6544">
        <w:rPr>
          <w:rFonts w:ascii="Arial" w:eastAsia="Arial" w:hAnsi="Arial" w:cs="Arial"/>
          <w:spacing w:val="-2"/>
        </w:rPr>
        <w:t>c</w:t>
      </w:r>
      <w:r w:rsidRPr="00EE6544">
        <w:rPr>
          <w:rFonts w:ascii="Arial" w:eastAsia="Arial" w:hAnsi="Arial" w:cs="Arial"/>
          <w:spacing w:val="-6"/>
        </w:rPr>
        <w:t>a</w:t>
      </w:r>
      <w:r w:rsidRPr="00EE6544">
        <w:rPr>
          <w:rFonts w:ascii="Arial" w:eastAsia="Arial" w:hAnsi="Arial" w:cs="Arial"/>
          <w:spacing w:val="1"/>
        </w:rPr>
        <w:t>n</w:t>
      </w:r>
      <w:r w:rsidRPr="00EE6544">
        <w:rPr>
          <w:rFonts w:ascii="Arial" w:eastAsia="Arial" w:hAnsi="Arial" w:cs="Arial"/>
        </w:rPr>
        <w:t>ts</w:t>
      </w:r>
      <w:r w:rsidRPr="00EE6544">
        <w:rPr>
          <w:rFonts w:ascii="Arial" w:eastAsia="Arial" w:hAnsi="Arial" w:cs="Arial"/>
          <w:spacing w:val="-3"/>
        </w:rPr>
        <w:t xml:space="preserve"> </w:t>
      </w:r>
      <w:r w:rsidRPr="00EE6544">
        <w:rPr>
          <w:rFonts w:ascii="Arial" w:eastAsia="Arial" w:hAnsi="Arial" w:cs="Arial"/>
          <w:spacing w:val="1"/>
        </w:rPr>
        <w:t>wi</w:t>
      </w:r>
      <w:r w:rsidRPr="00EE6544">
        <w:rPr>
          <w:rFonts w:ascii="Arial" w:eastAsia="Arial" w:hAnsi="Arial" w:cs="Arial"/>
          <w:spacing w:val="-3"/>
        </w:rPr>
        <w:t>l</w:t>
      </w:r>
      <w:r w:rsidRPr="00EE6544">
        <w:rPr>
          <w:rFonts w:ascii="Arial" w:eastAsia="Arial" w:hAnsi="Arial" w:cs="Arial"/>
        </w:rPr>
        <w:t>l</w:t>
      </w:r>
      <w:r w:rsidRPr="00EE6544">
        <w:rPr>
          <w:rFonts w:ascii="Arial" w:eastAsia="Arial" w:hAnsi="Arial" w:cs="Arial"/>
          <w:spacing w:val="1"/>
        </w:rPr>
        <w:t xml:space="preserve"> b</w:t>
      </w:r>
      <w:r w:rsidRPr="00EE6544">
        <w:rPr>
          <w:rFonts w:ascii="Arial" w:eastAsia="Arial" w:hAnsi="Arial" w:cs="Arial"/>
        </w:rPr>
        <w:t>e t</w:t>
      </w:r>
      <w:r w:rsidRPr="00EE6544">
        <w:rPr>
          <w:rFonts w:ascii="Arial" w:eastAsia="Arial" w:hAnsi="Arial" w:cs="Arial"/>
          <w:spacing w:val="-2"/>
        </w:rPr>
        <w:t>rea</w:t>
      </w:r>
      <w:r w:rsidRPr="00EE6544">
        <w:rPr>
          <w:rFonts w:ascii="Arial" w:eastAsia="Arial" w:hAnsi="Arial" w:cs="Arial"/>
        </w:rPr>
        <w:t>t</w:t>
      </w:r>
      <w:r w:rsidRPr="00EE6544">
        <w:rPr>
          <w:rFonts w:ascii="Arial" w:eastAsia="Arial" w:hAnsi="Arial" w:cs="Arial"/>
          <w:spacing w:val="-2"/>
        </w:rPr>
        <w:t>e</w:t>
      </w:r>
      <w:r w:rsidRPr="00EE6544">
        <w:rPr>
          <w:rFonts w:ascii="Arial" w:eastAsia="Arial" w:hAnsi="Arial" w:cs="Arial"/>
        </w:rPr>
        <w:t>d</w:t>
      </w:r>
      <w:r w:rsidRPr="00EE6544">
        <w:rPr>
          <w:rFonts w:ascii="Arial" w:eastAsia="Arial" w:hAnsi="Arial" w:cs="Arial"/>
          <w:spacing w:val="-1"/>
        </w:rPr>
        <w:t xml:space="preserve"> </w:t>
      </w:r>
      <w:r w:rsidRPr="00EE6544">
        <w:rPr>
          <w:rFonts w:ascii="Arial" w:eastAsia="Arial" w:hAnsi="Arial" w:cs="Arial"/>
          <w:spacing w:val="1"/>
          <w:w w:val="101"/>
        </w:rPr>
        <w:t>i</w:t>
      </w:r>
      <w:r w:rsidRPr="00EE6544">
        <w:rPr>
          <w:rFonts w:ascii="Arial" w:eastAsia="Arial" w:hAnsi="Arial" w:cs="Arial"/>
        </w:rPr>
        <w:t>n</w:t>
      </w:r>
      <w:r w:rsidRPr="00EE6544">
        <w:rPr>
          <w:rFonts w:ascii="Arial" w:eastAsia="Arial" w:hAnsi="Arial" w:cs="Arial"/>
          <w:spacing w:val="-24"/>
        </w:rPr>
        <w:t xml:space="preserve"> </w:t>
      </w:r>
      <w:r w:rsidRPr="00EE6544">
        <w:rPr>
          <w:rFonts w:ascii="Arial" w:eastAsia="Arial" w:hAnsi="Arial" w:cs="Arial"/>
          <w:spacing w:val="-2"/>
        </w:rPr>
        <w:t>c</w:t>
      </w:r>
      <w:r w:rsidRPr="00EE6544">
        <w:rPr>
          <w:rFonts w:ascii="Arial" w:eastAsia="Arial" w:hAnsi="Arial" w:cs="Arial"/>
          <w:spacing w:val="1"/>
        </w:rPr>
        <w:t>o</w:t>
      </w:r>
      <w:r w:rsidRPr="00EE6544">
        <w:rPr>
          <w:rFonts w:ascii="Arial" w:eastAsia="Arial" w:hAnsi="Arial" w:cs="Arial"/>
          <w:spacing w:val="-3"/>
        </w:rPr>
        <w:t>n</w:t>
      </w:r>
      <w:r w:rsidRPr="00EE6544">
        <w:rPr>
          <w:rFonts w:ascii="Arial" w:eastAsia="Arial" w:hAnsi="Arial" w:cs="Arial"/>
        </w:rPr>
        <w:t>f</w:t>
      </w:r>
      <w:r w:rsidRPr="00EE6544">
        <w:rPr>
          <w:rFonts w:ascii="Arial" w:eastAsia="Arial" w:hAnsi="Arial" w:cs="Arial"/>
          <w:spacing w:val="-3"/>
        </w:rPr>
        <w:t>i</w:t>
      </w:r>
      <w:r w:rsidRPr="00EE6544">
        <w:rPr>
          <w:rFonts w:ascii="Arial" w:eastAsia="Arial" w:hAnsi="Arial" w:cs="Arial"/>
          <w:spacing w:val="1"/>
        </w:rPr>
        <w:t>d</w:t>
      </w:r>
      <w:r w:rsidRPr="00EE6544">
        <w:rPr>
          <w:rFonts w:ascii="Arial" w:eastAsia="Arial" w:hAnsi="Arial" w:cs="Arial"/>
          <w:spacing w:val="-2"/>
        </w:rPr>
        <w:t>e</w:t>
      </w:r>
      <w:r w:rsidRPr="00EE6544">
        <w:rPr>
          <w:rFonts w:ascii="Arial" w:eastAsia="Arial" w:hAnsi="Arial" w:cs="Arial"/>
          <w:spacing w:val="1"/>
        </w:rPr>
        <w:t>n</w:t>
      </w:r>
      <w:r w:rsidRPr="00EE6544">
        <w:rPr>
          <w:rFonts w:ascii="Arial" w:eastAsia="Arial" w:hAnsi="Arial" w:cs="Arial"/>
          <w:spacing w:val="-2"/>
        </w:rPr>
        <w:t>ce</w:t>
      </w:r>
      <w:r w:rsidRPr="00EE6544">
        <w:rPr>
          <w:rFonts w:ascii="Arial" w:eastAsia="Arial" w:hAnsi="Arial" w:cs="Arial"/>
          <w:w w:val="101"/>
        </w:rPr>
        <w:t>.</w:t>
      </w:r>
    </w:p>
    <w:p w14:paraId="055D3A97" w14:textId="77777777" w:rsidR="00EE6544" w:rsidRDefault="00EE6544">
      <w:pPr>
        <w:spacing w:before="3" w:line="275" w:lineRule="auto"/>
        <w:ind w:left="912" w:right="311" w:hanging="629"/>
        <w:rPr>
          <w:rFonts w:ascii="Arial" w:eastAsia="Arial" w:hAnsi="Arial" w:cs="Arial"/>
        </w:rPr>
      </w:pPr>
    </w:p>
    <w:p w14:paraId="2DD8C8D0" w14:textId="649D6F52" w:rsidR="00C24A17" w:rsidRDefault="00F86FD9">
      <w:pPr>
        <w:spacing w:before="34"/>
        <w:ind w:left="283"/>
        <w:rPr>
          <w:rFonts w:ascii="Arial" w:eastAsia="Arial" w:hAnsi="Arial" w:cs="Arial"/>
          <w:w w:val="101"/>
        </w:rPr>
      </w:pPr>
      <w:r>
        <w:rPr>
          <w:rFonts w:ascii="Arial" w:eastAsia="Arial" w:hAnsi="Arial" w:cs="Arial"/>
          <w:spacing w:val="-2"/>
        </w:rPr>
        <w:t>3</w:t>
      </w:r>
      <w:r>
        <w:rPr>
          <w:rFonts w:ascii="Arial" w:eastAsia="Arial" w:hAnsi="Arial" w:cs="Arial"/>
          <w:spacing w:val="1"/>
        </w:rPr>
        <w:t>.</w:t>
      </w:r>
      <w:r>
        <w:rPr>
          <w:rFonts w:ascii="Arial" w:eastAsia="Arial" w:hAnsi="Arial" w:cs="Arial"/>
          <w:spacing w:val="-2"/>
        </w:rPr>
        <w:t>8</w:t>
      </w: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rPr>
        <w:t>m</w:t>
      </w:r>
      <w:r>
        <w:rPr>
          <w:rFonts w:ascii="Arial" w:eastAsia="Arial" w:hAnsi="Arial" w:cs="Arial"/>
          <w:spacing w:val="3"/>
        </w:rPr>
        <w:t>i</w:t>
      </w:r>
      <w:r>
        <w:rPr>
          <w:rFonts w:ascii="Arial" w:eastAsia="Arial" w:hAnsi="Arial" w:cs="Arial"/>
          <w:spacing w:val="-3"/>
        </w:rPr>
        <w:t>t</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no</w:t>
      </w:r>
      <w:r>
        <w:rPr>
          <w:rFonts w:ascii="Arial" w:eastAsia="Arial" w:hAnsi="Arial" w:cs="Arial"/>
        </w:rPr>
        <w:t xml:space="preserve">t </w:t>
      </w:r>
      <w:r>
        <w:rPr>
          <w:rFonts w:ascii="Arial" w:eastAsia="Arial" w:hAnsi="Arial" w:cs="Arial"/>
          <w:spacing w:val="-2"/>
        </w:rPr>
        <w:t>b</w:t>
      </w:r>
      <w:r>
        <w:rPr>
          <w:rFonts w:ascii="Arial" w:eastAsia="Arial" w:hAnsi="Arial" w:cs="Arial"/>
        </w:rPr>
        <w:t>e</w:t>
      </w:r>
      <w:r>
        <w:rPr>
          <w:rFonts w:ascii="Arial" w:eastAsia="Arial" w:hAnsi="Arial" w:cs="Arial"/>
          <w:spacing w:val="-1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w w:val="101"/>
        </w:rPr>
        <w:t>t</w:t>
      </w:r>
      <w:r>
        <w:rPr>
          <w:rFonts w:ascii="Arial" w:eastAsia="Arial" w:hAnsi="Arial" w:cs="Arial"/>
          <w:spacing w:val="-2"/>
        </w:rPr>
        <w:t>u</w:t>
      </w:r>
      <w:r>
        <w:rPr>
          <w:rFonts w:ascii="Arial" w:eastAsia="Arial" w:hAnsi="Arial" w:cs="Arial"/>
        </w:rPr>
        <w:t>r</w:t>
      </w:r>
      <w:r>
        <w:rPr>
          <w:rFonts w:ascii="Arial" w:eastAsia="Arial" w:hAnsi="Arial" w:cs="Arial"/>
          <w:spacing w:val="-6"/>
        </w:rPr>
        <w:t>n</w:t>
      </w:r>
      <w:r>
        <w:rPr>
          <w:rFonts w:ascii="Arial" w:eastAsia="Arial" w:hAnsi="Arial" w:cs="Arial"/>
          <w:spacing w:val="-2"/>
        </w:rPr>
        <w:t>ed</w:t>
      </w:r>
      <w:r>
        <w:rPr>
          <w:rFonts w:ascii="Arial" w:eastAsia="Arial" w:hAnsi="Arial" w:cs="Arial"/>
          <w:w w:val="101"/>
        </w:rPr>
        <w:t>.</w:t>
      </w:r>
    </w:p>
    <w:p w14:paraId="06C48D09" w14:textId="77777777" w:rsidR="00EE6544" w:rsidRDefault="00EE6544">
      <w:pPr>
        <w:spacing w:before="34"/>
        <w:ind w:left="283"/>
        <w:rPr>
          <w:rFonts w:ascii="Arial" w:eastAsia="Arial" w:hAnsi="Arial" w:cs="Arial"/>
        </w:rPr>
      </w:pPr>
    </w:p>
    <w:p w14:paraId="709CA635" w14:textId="77777777" w:rsidR="00C24A17" w:rsidRDefault="00F86FD9">
      <w:pPr>
        <w:spacing w:before="39" w:line="275" w:lineRule="auto"/>
        <w:ind w:left="1003" w:right="239" w:hanging="720"/>
        <w:rPr>
          <w:rFonts w:ascii="Arial" w:eastAsia="Arial" w:hAnsi="Arial" w:cs="Arial"/>
        </w:rPr>
      </w:pPr>
      <w:r>
        <w:rPr>
          <w:rFonts w:ascii="Arial" w:eastAsia="Arial" w:hAnsi="Arial" w:cs="Arial"/>
          <w:spacing w:val="-2"/>
        </w:rPr>
        <w:t>3</w:t>
      </w:r>
      <w:r>
        <w:rPr>
          <w:rFonts w:ascii="Arial" w:eastAsia="Arial" w:hAnsi="Arial" w:cs="Arial"/>
          <w:spacing w:val="1"/>
        </w:rPr>
        <w:t>.</w:t>
      </w:r>
      <w:r>
        <w:rPr>
          <w:rFonts w:ascii="Arial" w:eastAsia="Arial" w:hAnsi="Arial" w:cs="Arial"/>
          <w:spacing w:val="-2"/>
        </w:rPr>
        <w:t>9</w:t>
      </w:r>
      <w:r>
        <w:rPr>
          <w:rFonts w:ascii="Arial" w:eastAsia="Arial" w:hAnsi="Arial" w:cs="Arial"/>
        </w:rPr>
        <w:t xml:space="preserve">.    </w:t>
      </w:r>
      <w:r>
        <w:rPr>
          <w:rFonts w:ascii="Arial" w:eastAsia="Arial" w:hAnsi="Arial" w:cs="Arial"/>
          <w:spacing w:val="18"/>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e</w:t>
      </w:r>
      <w:r>
        <w:rPr>
          <w:rFonts w:ascii="Arial" w:eastAsia="Arial" w:hAnsi="Arial" w:cs="Arial"/>
          <w:spacing w:val="-5"/>
        </w:rPr>
        <w:t>r</w:t>
      </w:r>
      <w:r>
        <w:rPr>
          <w:rFonts w:ascii="Arial" w:eastAsia="Arial" w:hAnsi="Arial" w:cs="Arial"/>
          <w:spacing w:val="9"/>
        </w:rPr>
        <w:t>v</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3"/>
        </w:rPr>
        <w:t>i</w:t>
      </w:r>
      <w:r>
        <w:rPr>
          <w:rFonts w:ascii="Arial" w:eastAsia="Arial" w:hAnsi="Arial" w:cs="Arial"/>
          <w:spacing w:val="-2"/>
        </w:rPr>
        <w:t>gh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eque</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add</w:t>
      </w:r>
      <w:r>
        <w:rPr>
          <w:rFonts w:ascii="Arial" w:eastAsia="Arial" w:hAnsi="Arial" w:cs="Arial"/>
          <w:spacing w:val="3"/>
        </w:rPr>
        <w:t>i</w:t>
      </w:r>
      <w:r>
        <w:rPr>
          <w:rFonts w:ascii="Arial" w:eastAsia="Arial" w:hAnsi="Arial" w:cs="Arial"/>
          <w:spacing w:val="-3"/>
        </w:rPr>
        <w:t>t</w:t>
      </w:r>
      <w:r>
        <w:rPr>
          <w:rFonts w:ascii="Arial" w:eastAsia="Arial" w:hAnsi="Arial" w:cs="Arial"/>
          <w:spacing w:val="-2"/>
        </w:rPr>
        <w:t>iona</w:t>
      </w:r>
      <w:r>
        <w:rPr>
          <w:rFonts w:ascii="Arial" w:eastAsia="Arial" w:hAnsi="Arial" w:cs="Arial"/>
        </w:rPr>
        <w:t>l</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6"/>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14"/>
        </w:rPr>
        <w:t xml:space="preserve"> </w:t>
      </w:r>
      <w:r>
        <w:rPr>
          <w:rFonts w:ascii="Arial" w:eastAsia="Arial" w:hAnsi="Arial" w:cs="Arial"/>
          <w:spacing w:val="-2"/>
        </w:rPr>
        <w:t>appl</w:t>
      </w:r>
      <w:r>
        <w:rPr>
          <w:rFonts w:ascii="Arial" w:eastAsia="Arial" w:hAnsi="Arial" w:cs="Arial"/>
          <w:spacing w:val="3"/>
        </w:rPr>
        <w:t>i</w:t>
      </w:r>
      <w:r>
        <w:rPr>
          <w:rFonts w:ascii="Arial" w:eastAsia="Arial" w:hAnsi="Arial" w:cs="Arial"/>
        </w:rPr>
        <w:t>c</w:t>
      </w:r>
      <w:r>
        <w:rPr>
          <w:rFonts w:ascii="Arial" w:eastAsia="Arial" w:hAnsi="Arial" w:cs="Arial"/>
          <w:spacing w:val="-2"/>
        </w:rPr>
        <w:t>an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o</w:t>
      </w:r>
      <w:r>
        <w:rPr>
          <w:rFonts w:ascii="Arial" w:eastAsia="Arial" w:hAnsi="Arial" w:cs="Arial"/>
        </w:rPr>
        <w:t>r</w:t>
      </w:r>
      <w:r>
        <w:rPr>
          <w:rFonts w:ascii="Arial" w:eastAsia="Arial" w:hAnsi="Arial" w:cs="Arial"/>
          <w:spacing w:val="-2"/>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3"/>
        </w:rPr>
        <w:t>l</w:t>
      </w:r>
      <w:r>
        <w:rPr>
          <w:rFonts w:ascii="Arial" w:eastAsia="Arial" w:hAnsi="Arial" w:cs="Arial"/>
          <w:spacing w:val="-2"/>
        </w:rPr>
        <w:t>a</w:t>
      </w:r>
      <w:r>
        <w:rPr>
          <w:rFonts w:ascii="Arial" w:eastAsia="Arial" w:hAnsi="Arial" w:cs="Arial"/>
        </w:rPr>
        <w:t>r</w:t>
      </w:r>
      <w:r>
        <w:rPr>
          <w:rFonts w:ascii="Arial" w:eastAsia="Arial" w:hAnsi="Arial" w:cs="Arial"/>
          <w:spacing w:val="-1"/>
        </w:rPr>
        <w:t>i</w:t>
      </w:r>
      <w:r>
        <w:rPr>
          <w:rFonts w:ascii="Arial" w:eastAsia="Arial" w:hAnsi="Arial" w:cs="Arial"/>
          <w:spacing w:val="1"/>
        </w:rPr>
        <w:t>f</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5"/>
        </w:rPr>
        <w:t>s</w:t>
      </w:r>
      <w:r>
        <w:rPr>
          <w:rFonts w:ascii="Arial" w:eastAsia="Arial" w:hAnsi="Arial" w:cs="Arial"/>
          <w:spacing w:val="-2"/>
        </w:rPr>
        <w:t>pe</w:t>
      </w:r>
      <w:r>
        <w:rPr>
          <w:rFonts w:ascii="Arial" w:eastAsia="Arial" w:hAnsi="Arial" w:cs="Arial"/>
        </w:rPr>
        <w:t>ct</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5"/>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equi</w:t>
      </w:r>
      <w:r>
        <w:rPr>
          <w:rFonts w:ascii="Arial" w:eastAsia="Arial" w:hAnsi="Arial" w:cs="Arial"/>
        </w:rPr>
        <w:t>r</w:t>
      </w:r>
      <w:r>
        <w:rPr>
          <w:rFonts w:ascii="Arial" w:eastAsia="Arial" w:hAnsi="Arial" w:cs="Arial"/>
          <w:spacing w:val="-2"/>
        </w:rPr>
        <w:t>ed</w:t>
      </w:r>
      <w:r>
        <w:rPr>
          <w:rFonts w:ascii="Arial" w:eastAsia="Arial" w:hAnsi="Arial" w:cs="Arial"/>
          <w:w w:val="101"/>
        </w:rPr>
        <w:t>.</w:t>
      </w:r>
    </w:p>
    <w:p w14:paraId="25073B98" w14:textId="77777777" w:rsidR="00EE6544" w:rsidRDefault="00EE6544">
      <w:pPr>
        <w:spacing w:line="220" w:lineRule="exact"/>
        <w:ind w:left="283"/>
        <w:rPr>
          <w:rFonts w:ascii="Arial" w:eastAsia="Arial" w:hAnsi="Arial" w:cs="Arial"/>
          <w:spacing w:val="-2"/>
        </w:rPr>
      </w:pPr>
    </w:p>
    <w:p w14:paraId="44A12681" w14:textId="3D63497E" w:rsidR="00C24A17" w:rsidRPr="00392446" w:rsidRDefault="00F86FD9">
      <w:pPr>
        <w:spacing w:line="220" w:lineRule="exact"/>
        <w:ind w:left="283"/>
        <w:rPr>
          <w:rFonts w:ascii="Arial" w:eastAsia="Arial" w:hAnsi="Arial" w:cs="Arial"/>
          <w:bCs/>
        </w:rPr>
      </w:pPr>
      <w:r>
        <w:rPr>
          <w:rFonts w:ascii="Arial" w:eastAsia="Arial" w:hAnsi="Arial" w:cs="Arial"/>
          <w:spacing w:val="-2"/>
        </w:rPr>
        <w:t>3</w:t>
      </w:r>
      <w:r>
        <w:rPr>
          <w:rFonts w:ascii="Arial" w:eastAsia="Arial" w:hAnsi="Arial" w:cs="Arial"/>
          <w:spacing w:val="1"/>
        </w:rPr>
        <w:t>.</w:t>
      </w:r>
      <w:r>
        <w:rPr>
          <w:rFonts w:ascii="Arial" w:eastAsia="Arial" w:hAnsi="Arial" w:cs="Arial"/>
          <w:spacing w:val="-2"/>
        </w:rPr>
        <w:t>10</w:t>
      </w:r>
      <w:r>
        <w:rPr>
          <w:rFonts w:ascii="Arial" w:eastAsia="Arial" w:hAnsi="Arial" w:cs="Arial"/>
        </w:rPr>
        <w:t xml:space="preserve">.  </w:t>
      </w:r>
      <w:r>
        <w:rPr>
          <w:rFonts w:ascii="Arial" w:eastAsia="Arial" w:hAnsi="Arial" w:cs="Arial"/>
          <w:spacing w:val="19"/>
        </w:rPr>
        <w:t xml:space="preserve"> </w:t>
      </w:r>
      <w:r w:rsidRPr="00392446">
        <w:rPr>
          <w:rFonts w:ascii="Arial" w:eastAsia="Arial" w:hAnsi="Arial" w:cs="Arial"/>
          <w:bCs/>
          <w:spacing w:val="1"/>
        </w:rPr>
        <w:t>Th</w:t>
      </w:r>
      <w:r w:rsidRPr="00392446">
        <w:rPr>
          <w:rFonts w:ascii="Arial" w:eastAsia="Arial" w:hAnsi="Arial" w:cs="Arial"/>
          <w:bCs/>
        </w:rPr>
        <w:t xml:space="preserve">e </w:t>
      </w:r>
      <w:r w:rsidRPr="00392446">
        <w:rPr>
          <w:rFonts w:ascii="Arial" w:eastAsia="Arial" w:hAnsi="Arial" w:cs="Arial"/>
          <w:bCs/>
          <w:spacing w:val="-6"/>
        </w:rPr>
        <w:t>C</w:t>
      </w:r>
      <w:r w:rsidRPr="00392446">
        <w:rPr>
          <w:rFonts w:ascii="Arial" w:eastAsia="Arial" w:hAnsi="Arial" w:cs="Arial"/>
          <w:bCs/>
          <w:spacing w:val="1"/>
        </w:rPr>
        <w:t>li</w:t>
      </w:r>
      <w:r w:rsidRPr="00392446">
        <w:rPr>
          <w:rFonts w:ascii="Arial" w:eastAsia="Arial" w:hAnsi="Arial" w:cs="Arial"/>
          <w:bCs/>
          <w:spacing w:val="-6"/>
        </w:rPr>
        <w:t>e</w:t>
      </w:r>
      <w:r w:rsidRPr="00392446">
        <w:rPr>
          <w:rFonts w:ascii="Arial" w:eastAsia="Arial" w:hAnsi="Arial" w:cs="Arial"/>
          <w:bCs/>
          <w:spacing w:val="1"/>
        </w:rPr>
        <w:t>n</w:t>
      </w:r>
      <w:r w:rsidRPr="00392446">
        <w:rPr>
          <w:rFonts w:ascii="Arial" w:eastAsia="Arial" w:hAnsi="Arial" w:cs="Arial"/>
          <w:bCs/>
        </w:rPr>
        <w:t>t</w:t>
      </w:r>
      <w:r w:rsidRPr="00392446">
        <w:rPr>
          <w:rFonts w:ascii="Arial" w:eastAsia="Arial" w:hAnsi="Arial" w:cs="Arial"/>
          <w:bCs/>
          <w:spacing w:val="3"/>
        </w:rPr>
        <w:t xml:space="preserve"> </w:t>
      </w:r>
      <w:r w:rsidRPr="00392446">
        <w:rPr>
          <w:rFonts w:ascii="Arial" w:eastAsia="Arial" w:hAnsi="Arial" w:cs="Arial"/>
          <w:bCs/>
          <w:spacing w:val="1"/>
        </w:rPr>
        <w:t>i</w:t>
      </w:r>
      <w:r w:rsidRPr="00392446">
        <w:rPr>
          <w:rFonts w:ascii="Arial" w:eastAsia="Arial" w:hAnsi="Arial" w:cs="Arial"/>
          <w:bCs/>
        </w:rPr>
        <w:t>s</w:t>
      </w:r>
      <w:r w:rsidRPr="00392446">
        <w:rPr>
          <w:rFonts w:ascii="Arial" w:eastAsia="Arial" w:hAnsi="Arial" w:cs="Arial"/>
          <w:bCs/>
          <w:spacing w:val="-3"/>
        </w:rPr>
        <w:t xml:space="preserve"> n</w:t>
      </w:r>
      <w:r w:rsidRPr="00392446">
        <w:rPr>
          <w:rFonts w:ascii="Arial" w:eastAsia="Arial" w:hAnsi="Arial" w:cs="Arial"/>
          <w:bCs/>
          <w:spacing w:val="1"/>
        </w:rPr>
        <w:t>o</w:t>
      </w:r>
      <w:r w:rsidRPr="00392446">
        <w:rPr>
          <w:rFonts w:ascii="Arial" w:eastAsia="Arial" w:hAnsi="Arial" w:cs="Arial"/>
          <w:bCs/>
        </w:rPr>
        <w:t>t</w:t>
      </w:r>
      <w:r w:rsidRPr="00392446">
        <w:rPr>
          <w:rFonts w:ascii="Arial" w:eastAsia="Arial" w:hAnsi="Arial" w:cs="Arial"/>
          <w:bCs/>
          <w:spacing w:val="-3"/>
        </w:rPr>
        <w:t xml:space="preserve"> b</w:t>
      </w:r>
      <w:r w:rsidRPr="00392446">
        <w:rPr>
          <w:rFonts w:ascii="Arial" w:eastAsia="Arial" w:hAnsi="Arial" w:cs="Arial"/>
          <w:bCs/>
          <w:spacing w:val="1"/>
        </w:rPr>
        <w:t>o</w:t>
      </w:r>
      <w:r w:rsidRPr="00392446">
        <w:rPr>
          <w:rFonts w:ascii="Arial" w:eastAsia="Arial" w:hAnsi="Arial" w:cs="Arial"/>
          <w:bCs/>
          <w:spacing w:val="-3"/>
        </w:rPr>
        <w:t>u</w:t>
      </w:r>
      <w:r w:rsidRPr="00392446">
        <w:rPr>
          <w:rFonts w:ascii="Arial" w:eastAsia="Arial" w:hAnsi="Arial" w:cs="Arial"/>
          <w:bCs/>
          <w:spacing w:val="1"/>
        </w:rPr>
        <w:t>n</w:t>
      </w:r>
      <w:r w:rsidRPr="00392446">
        <w:rPr>
          <w:rFonts w:ascii="Arial" w:eastAsia="Arial" w:hAnsi="Arial" w:cs="Arial"/>
          <w:bCs/>
        </w:rPr>
        <w:t>d</w:t>
      </w:r>
      <w:r w:rsidRPr="00392446">
        <w:rPr>
          <w:rFonts w:ascii="Arial" w:eastAsia="Arial" w:hAnsi="Arial" w:cs="Arial"/>
          <w:bCs/>
          <w:spacing w:val="-1"/>
        </w:rPr>
        <w:t xml:space="preserve"> </w:t>
      </w:r>
      <w:r w:rsidRPr="00392446">
        <w:rPr>
          <w:rFonts w:ascii="Arial" w:eastAsia="Arial" w:hAnsi="Arial" w:cs="Arial"/>
          <w:bCs/>
        </w:rPr>
        <w:t>to</w:t>
      </w:r>
      <w:r w:rsidRPr="00392446">
        <w:rPr>
          <w:rFonts w:ascii="Arial" w:eastAsia="Arial" w:hAnsi="Arial" w:cs="Arial"/>
          <w:bCs/>
          <w:spacing w:val="-1"/>
        </w:rPr>
        <w:t xml:space="preserve"> </w:t>
      </w:r>
      <w:r w:rsidRPr="00392446">
        <w:rPr>
          <w:rFonts w:ascii="Arial" w:eastAsia="Arial" w:hAnsi="Arial" w:cs="Arial"/>
          <w:bCs/>
          <w:spacing w:val="-2"/>
        </w:rPr>
        <w:t>acce</w:t>
      </w:r>
      <w:r w:rsidRPr="00392446">
        <w:rPr>
          <w:rFonts w:ascii="Arial" w:eastAsia="Arial" w:hAnsi="Arial" w:cs="Arial"/>
          <w:bCs/>
          <w:spacing w:val="1"/>
        </w:rPr>
        <w:t>p</w:t>
      </w:r>
      <w:r w:rsidRPr="00392446">
        <w:rPr>
          <w:rFonts w:ascii="Arial" w:eastAsia="Arial" w:hAnsi="Arial" w:cs="Arial"/>
          <w:bCs/>
        </w:rPr>
        <w:t>t</w:t>
      </w:r>
      <w:r w:rsidRPr="00392446">
        <w:rPr>
          <w:rFonts w:ascii="Arial" w:eastAsia="Arial" w:hAnsi="Arial" w:cs="Arial"/>
          <w:bCs/>
          <w:spacing w:val="2"/>
        </w:rPr>
        <w:t xml:space="preserve"> </w:t>
      </w:r>
      <w:r w:rsidRPr="00392446">
        <w:rPr>
          <w:rFonts w:ascii="Arial" w:eastAsia="Arial" w:hAnsi="Arial" w:cs="Arial"/>
          <w:bCs/>
          <w:spacing w:val="-6"/>
        </w:rPr>
        <w:t>a</w:t>
      </w:r>
      <w:r w:rsidRPr="00392446">
        <w:rPr>
          <w:rFonts w:ascii="Arial" w:eastAsia="Arial" w:hAnsi="Arial" w:cs="Arial"/>
          <w:bCs/>
          <w:spacing w:val="1"/>
        </w:rPr>
        <w:t>n</w:t>
      </w:r>
      <w:r w:rsidRPr="00392446">
        <w:rPr>
          <w:rFonts w:ascii="Arial" w:eastAsia="Arial" w:hAnsi="Arial" w:cs="Arial"/>
          <w:bCs/>
        </w:rPr>
        <w:t xml:space="preserve">y </w:t>
      </w:r>
      <w:r w:rsidRPr="00392446">
        <w:rPr>
          <w:rFonts w:ascii="Arial" w:eastAsia="Arial" w:hAnsi="Arial" w:cs="Arial"/>
          <w:bCs/>
          <w:spacing w:val="1"/>
        </w:rPr>
        <w:t>p</w:t>
      </w:r>
      <w:r w:rsidRPr="00392446">
        <w:rPr>
          <w:rFonts w:ascii="Arial" w:eastAsia="Arial" w:hAnsi="Arial" w:cs="Arial"/>
          <w:bCs/>
          <w:spacing w:val="-6"/>
        </w:rPr>
        <w:t>r</w:t>
      </w:r>
      <w:r w:rsidRPr="00392446">
        <w:rPr>
          <w:rFonts w:ascii="Arial" w:eastAsia="Arial" w:hAnsi="Arial" w:cs="Arial"/>
          <w:bCs/>
          <w:spacing w:val="1"/>
        </w:rPr>
        <w:t>o</w:t>
      </w:r>
      <w:r w:rsidRPr="00392446">
        <w:rPr>
          <w:rFonts w:ascii="Arial" w:eastAsia="Arial" w:hAnsi="Arial" w:cs="Arial"/>
          <w:bCs/>
          <w:spacing w:val="-3"/>
        </w:rPr>
        <w:t>p</w:t>
      </w:r>
      <w:r w:rsidRPr="00392446">
        <w:rPr>
          <w:rFonts w:ascii="Arial" w:eastAsia="Arial" w:hAnsi="Arial" w:cs="Arial"/>
          <w:bCs/>
          <w:spacing w:val="1"/>
        </w:rPr>
        <w:t>o</w:t>
      </w:r>
      <w:r w:rsidRPr="00392446">
        <w:rPr>
          <w:rFonts w:ascii="Arial" w:eastAsia="Arial" w:hAnsi="Arial" w:cs="Arial"/>
          <w:bCs/>
          <w:spacing w:val="-2"/>
        </w:rPr>
        <w:t>sa</w:t>
      </w:r>
      <w:r w:rsidRPr="00392446">
        <w:rPr>
          <w:rFonts w:ascii="Arial" w:eastAsia="Arial" w:hAnsi="Arial" w:cs="Arial"/>
          <w:bCs/>
        </w:rPr>
        <w:t>l</w:t>
      </w:r>
      <w:r w:rsidRPr="00392446">
        <w:rPr>
          <w:rFonts w:ascii="Arial" w:eastAsia="Arial" w:hAnsi="Arial" w:cs="Arial"/>
          <w:bCs/>
          <w:spacing w:val="4"/>
        </w:rPr>
        <w:t xml:space="preserve"> </w:t>
      </w:r>
      <w:r w:rsidRPr="00392446">
        <w:rPr>
          <w:rFonts w:ascii="Arial" w:eastAsia="Arial" w:hAnsi="Arial" w:cs="Arial"/>
          <w:bCs/>
          <w:spacing w:val="-6"/>
        </w:rPr>
        <w:t>a</w:t>
      </w:r>
      <w:r w:rsidRPr="00392446">
        <w:rPr>
          <w:rFonts w:ascii="Arial" w:eastAsia="Arial" w:hAnsi="Arial" w:cs="Arial"/>
          <w:bCs/>
          <w:spacing w:val="1"/>
        </w:rPr>
        <w:t>n</w:t>
      </w:r>
      <w:r w:rsidRPr="00392446">
        <w:rPr>
          <w:rFonts w:ascii="Arial" w:eastAsia="Arial" w:hAnsi="Arial" w:cs="Arial"/>
          <w:bCs/>
        </w:rPr>
        <w:t>d</w:t>
      </w:r>
      <w:r w:rsidRPr="00392446">
        <w:rPr>
          <w:rFonts w:ascii="Arial" w:eastAsia="Arial" w:hAnsi="Arial" w:cs="Arial"/>
          <w:bCs/>
          <w:spacing w:val="-1"/>
        </w:rPr>
        <w:t xml:space="preserve"> </w:t>
      </w:r>
      <w:r w:rsidRPr="00392446">
        <w:rPr>
          <w:rFonts w:ascii="Arial" w:eastAsia="Arial" w:hAnsi="Arial" w:cs="Arial"/>
          <w:bCs/>
          <w:spacing w:val="-2"/>
        </w:rPr>
        <w:t>reserve</w:t>
      </w:r>
      <w:r w:rsidRPr="00392446">
        <w:rPr>
          <w:rFonts w:ascii="Arial" w:eastAsia="Arial" w:hAnsi="Arial" w:cs="Arial"/>
          <w:bCs/>
        </w:rPr>
        <w:t>s t</w:t>
      </w:r>
      <w:r w:rsidRPr="00392446">
        <w:rPr>
          <w:rFonts w:ascii="Arial" w:eastAsia="Arial" w:hAnsi="Arial" w:cs="Arial"/>
          <w:bCs/>
          <w:spacing w:val="1"/>
        </w:rPr>
        <w:t>h</w:t>
      </w:r>
      <w:r w:rsidRPr="00392446">
        <w:rPr>
          <w:rFonts w:ascii="Arial" w:eastAsia="Arial" w:hAnsi="Arial" w:cs="Arial"/>
          <w:bCs/>
        </w:rPr>
        <w:t xml:space="preserve">e </w:t>
      </w:r>
      <w:r w:rsidRPr="00392446">
        <w:rPr>
          <w:rFonts w:ascii="Arial" w:eastAsia="Arial" w:hAnsi="Arial" w:cs="Arial"/>
          <w:bCs/>
          <w:spacing w:val="-2"/>
        </w:rPr>
        <w:t>r</w:t>
      </w:r>
      <w:r w:rsidRPr="00392446">
        <w:rPr>
          <w:rFonts w:ascii="Arial" w:eastAsia="Arial" w:hAnsi="Arial" w:cs="Arial"/>
          <w:bCs/>
          <w:spacing w:val="1"/>
        </w:rPr>
        <w:t>i</w:t>
      </w:r>
      <w:r w:rsidRPr="00392446">
        <w:rPr>
          <w:rFonts w:ascii="Arial" w:eastAsia="Arial" w:hAnsi="Arial" w:cs="Arial"/>
          <w:bCs/>
          <w:spacing w:val="-3"/>
        </w:rPr>
        <w:t>g</w:t>
      </w:r>
      <w:r w:rsidRPr="00392446">
        <w:rPr>
          <w:rFonts w:ascii="Arial" w:eastAsia="Arial" w:hAnsi="Arial" w:cs="Arial"/>
          <w:bCs/>
          <w:spacing w:val="1"/>
        </w:rPr>
        <w:t>h</w:t>
      </w:r>
      <w:r w:rsidRPr="00392446">
        <w:rPr>
          <w:rFonts w:ascii="Arial" w:eastAsia="Arial" w:hAnsi="Arial" w:cs="Arial"/>
          <w:bCs/>
        </w:rPr>
        <w:t>t</w:t>
      </w:r>
      <w:r w:rsidRPr="00392446">
        <w:rPr>
          <w:rFonts w:ascii="Arial" w:eastAsia="Arial" w:hAnsi="Arial" w:cs="Arial"/>
          <w:bCs/>
          <w:spacing w:val="3"/>
        </w:rPr>
        <w:t xml:space="preserve"> </w:t>
      </w:r>
      <w:r w:rsidRPr="00392446">
        <w:rPr>
          <w:rFonts w:ascii="Arial" w:eastAsia="Arial" w:hAnsi="Arial" w:cs="Arial"/>
          <w:bCs/>
          <w:spacing w:val="-5"/>
        </w:rPr>
        <w:t>t</w:t>
      </w:r>
      <w:r w:rsidRPr="00392446">
        <w:rPr>
          <w:rFonts w:ascii="Arial" w:eastAsia="Arial" w:hAnsi="Arial" w:cs="Arial"/>
          <w:bCs/>
        </w:rPr>
        <w:t>o</w:t>
      </w:r>
      <w:r w:rsidRPr="00392446">
        <w:rPr>
          <w:rFonts w:ascii="Arial" w:eastAsia="Arial" w:hAnsi="Arial" w:cs="Arial"/>
          <w:bCs/>
          <w:spacing w:val="3"/>
        </w:rPr>
        <w:t xml:space="preserve"> </w:t>
      </w:r>
      <w:r w:rsidRPr="00392446">
        <w:rPr>
          <w:rFonts w:ascii="Arial" w:eastAsia="Arial" w:hAnsi="Arial" w:cs="Arial"/>
          <w:bCs/>
          <w:spacing w:val="-6"/>
        </w:rPr>
        <w:t>a</w:t>
      </w:r>
      <w:r w:rsidRPr="00392446">
        <w:rPr>
          <w:rFonts w:ascii="Arial" w:eastAsia="Arial" w:hAnsi="Arial" w:cs="Arial"/>
          <w:bCs/>
          <w:spacing w:val="1"/>
        </w:rPr>
        <w:t>n</w:t>
      </w:r>
      <w:r w:rsidRPr="00392446">
        <w:rPr>
          <w:rFonts w:ascii="Arial" w:eastAsia="Arial" w:hAnsi="Arial" w:cs="Arial"/>
          <w:bCs/>
          <w:spacing w:val="-3"/>
        </w:rPr>
        <w:t>n</w:t>
      </w:r>
      <w:r w:rsidRPr="00392446">
        <w:rPr>
          <w:rFonts w:ascii="Arial" w:eastAsia="Arial" w:hAnsi="Arial" w:cs="Arial"/>
          <w:bCs/>
          <w:spacing w:val="1"/>
        </w:rPr>
        <w:t>u</w:t>
      </w:r>
      <w:r w:rsidRPr="00392446">
        <w:rPr>
          <w:rFonts w:ascii="Arial" w:eastAsia="Arial" w:hAnsi="Arial" w:cs="Arial"/>
          <w:bCs/>
        </w:rPr>
        <w:t>l t</w:t>
      </w:r>
      <w:r w:rsidRPr="00392446">
        <w:rPr>
          <w:rFonts w:ascii="Arial" w:eastAsia="Arial" w:hAnsi="Arial" w:cs="Arial"/>
          <w:bCs/>
          <w:spacing w:val="1"/>
        </w:rPr>
        <w:t>h</w:t>
      </w:r>
      <w:r w:rsidRPr="00392446">
        <w:rPr>
          <w:rFonts w:ascii="Arial" w:eastAsia="Arial" w:hAnsi="Arial" w:cs="Arial"/>
          <w:bCs/>
        </w:rPr>
        <w:t>e</w:t>
      </w:r>
    </w:p>
    <w:p w14:paraId="754F0863" w14:textId="47641ECF" w:rsidR="00C24A17" w:rsidRPr="00392446" w:rsidRDefault="00F86FD9">
      <w:pPr>
        <w:spacing w:before="34" w:line="276" w:lineRule="auto"/>
        <w:ind w:left="1003" w:right="288"/>
        <w:rPr>
          <w:rFonts w:ascii="Arial" w:eastAsia="Arial" w:hAnsi="Arial" w:cs="Arial"/>
          <w:bCs/>
        </w:rPr>
      </w:pPr>
      <w:r w:rsidRPr="00392446">
        <w:rPr>
          <w:rFonts w:ascii="Arial" w:eastAsia="Arial" w:hAnsi="Arial" w:cs="Arial"/>
          <w:bCs/>
          <w:spacing w:val="-2"/>
        </w:rPr>
        <w:t>se</w:t>
      </w:r>
      <w:r w:rsidRPr="00392446">
        <w:rPr>
          <w:rFonts w:ascii="Arial" w:eastAsia="Arial" w:hAnsi="Arial" w:cs="Arial"/>
          <w:bCs/>
          <w:spacing w:val="1"/>
        </w:rPr>
        <w:t>l</w:t>
      </w:r>
      <w:r w:rsidRPr="00392446">
        <w:rPr>
          <w:rFonts w:ascii="Arial" w:eastAsia="Arial" w:hAnsi="Arial" w:cs="Arial"/>
          <w:bCs/>
          <w:spacing w:val="-2"/>
        </w:rPr>
        <w:t>ec</w:t>
      </w:r>
      <w:r w:rsidRPr="00392446">
        <w:rPr>
          <w:rFonts w:ascii="Arial" w:eastAsia="Arial" w:hAnsi="Arial" w:cs="Arial"/>
          <w:bCs/>
        </w:rPr>
        <w:t>t</w:t>
      </w:r>
      <w:r w:rsidRPr="00392446">
        <w:rPr>
          <w:rFonts w:ascii="Arial" w:eastAsia="Arial" w:hAnsi="Arial" w:cs="Arial"/>
          <w:bCs/>
          <w:spacing w:val="1"/>
        </w:rPr>
        <w:t>io</w:t>
      </w:r>
      <w:r w:rsidRPr="00392446">
        <w:rPr>
          <w:rFonts w:ascii="Arial" w:eastAsia="Arial" w:hAnsi="Arial" w:cs="Arial"/>
          <w:bCs/>
        </w:rPr>
        <w:t xml:space="preserve">n </w:t>
      </w:r>
      <w:r w:rsidRPr="00392446">
        <w:rPr>
          <w:rFonts w:ascii="Arial" w:eastAsia="Arial" w:hAnsi="Arial" w:cs="Arial"/>
          <w:bCs/>
          <w:spacing w:val="1"/>
        </w:rPr>
        <w:t>p</w:t>
      </w:r>
      <w:r w:rsidRPr="00392446">
        <w:rPr>
          <w:rFonts w:ascii="Arial" w:eastAsia="Arial" w:hAnsi="Arial" w:cs="Arial"/>
          <w:bCs/>
          <w:spacing w:val="-6"/>
        </w:rPr>
        <w:t>r</w:t>
      </w:r>
      <w:r w:rsidRPr="00392446">
        <w:rPr>
          <w:rFonts w:ascii="Arial" w:eastAsia="Arial" w:hAnsi="Arial" w:cs="Arial"/>
          <w:bCs/>
          <w:spacing w:val="1"/>
        </w:rPr>
        <w:t>o</w:t>
      </w:r>
      <w:r w:rsidRPr="00392446">
        <w:rPr>
          <w:rFonts w:ascii="Arial" w:eastAsia="Arial" w:hAnsi="Arial" w:cs="Arial"/>
          <w:bCs/>
          <w:spacing w:val="-2"/>
        </w:rPr>
        <w:t>ces</w:t>
      </w:r>
      <w:r w:rsidRPr="00392446">
        <w:rPr>
          <w:rFonts w:ascii="Arial" w:eastAsia="Arial" w:hAnsi="Arial" w:cs="Arial"/>
          <w:bCs/>
        </w:rPr>
        <w:t xml:space="preserve">s </w:t>
      </w:r>
      <w:r w:rsidRPr="00392446">
        <w:rPr>
          <w:rFonts w:ascii="Arial" w:eastAsia="Arial" w:hAnsi="Arial" w:cs="Arial"/>
          <w:bCs/>
          <w:spacing w:val="-2"/>
        </w:rPr>
        <w:t>a</w:t>
      </w:r>
      <w:r w:rsidRPr="00392446">
        <w:rPr>
          <w:rFonts w:ascii="Arial" w:eastAsia="Arial" w:hAnsi="Arial" w:cs="Arial"/>
          <w:bCs/>
        </w:rPr>
        <w:t>t</w:t>
      </w:r>
      <w:r w:rsidRPr="00392446">
        <w:rPr>
          <w:rFonts w:ascii="Arial" w:eastAsia="Arial" w:hAnsi="Arial" w:cs="Arial"/>
          <w:bCs/>
          <w:spacing w:val="2"/>
        </w:rPr>
        <w:t xml:space="preserve"> </w:t>
      </w:r>
      <w:r w:rsidRPr="00392446">
        <w:rPr>
          <w:rFonts w:ascii="Arial" w:eastAsia="Arial" w:hAnsi="Arial" w:cs="Arial"/>
          <w:bCs/>
          <w:spacing w:val="-2"/>
        </w:rPr>
        <w:t>a</w:t>
      </w:r>
      <w:r w:rsidRPr="00392446">
        <w:rPr>
          <w:rFonts w:ascii="Arial" w:eastAsia="Arial" w:hAnsi="Arial" w:cs="Arial"/>
          <w:bCs/>
          <w:spacing w:val="1"/>
        </w:rPr>
        <w:t>n</w:t>
      </w:r>
      <w:r w:rsidRPr="00392446">
        <w:rPr>
          <w:rFonts w:ascii="Arial" w:eastAsia="Arial" w:hAnsi="Arial" w:cs="Arial"/>
          <w:bCs/>
        </w:rPr>
        <w:t>y</w:t>
      </w:r>
      <w:r w:rsidRPr="00392446">
        <w:rPr>
          <w:rFonts w:ascii="Arial" w:eastAsia="Arial" w:hAnsi="Arial" w:cs="Arial"/>
          <w:bCs/>
          <w:spacing w:val="-4"/>
        </w:rPr>
        <w:t xml:space="preserve"> </w:t>
      </w:r>
      <w:r w:rsidRPr="00392446">
        <w:rPr>
          <w:rFonts w:ascii="Arial" w:eastAsia="Arial" w:hAnsi="Arial" w:cs="Arial"/>
          <w:bCs/>
        </w:rPr>
        <w:t>t</w:t>
      </w:r>
      <w:r w:rsidRPr="00392446">
        <w:rPr>
          <w:rFonts w:ascii="Arial" w:eastAsia="Arial" w:hAnsi="Arial" w:cs="Arial"/>
          <w:bCs/>
          <w:spacing w:val="1"/>
        </w:rPr>
        <w:t>i</w:t>
      </w:r>
      <w:r w:rsidRPr="00392446">
        <w:rPr>
          <w:rFonts w:ascii="Arial" w:eastAsia="Arial" w:hAnsi="Arial" w:cs="Arial"/>
          <w:bCs/>
          <w:spacing w:val="-2"/>
        </w:rPr>
        <w:t>m</w:t>
      </w:r>
      <w:r w:rsidRPr="00392446">
        <w:rPr>
          <w:rFonts w:ascii="Arial" w:eastAsia="Arial" w:hAnsi="Arial" w:cs="Arial"/>
          <w:bCs/>
        </w:rPr>
        <w:t>e</w:t>
      </w:r>
      <w:r w:rsidRPr="00392446">
        <w:rPr>
          <w:rFonts w:ascii="Arial" w:eastAsia="Arial" w:hAnsi="Arial" w:cs="Arial"/>
          <w:bCs/>
          <w:spacing w:val="-4"/>
        </w:rPr>
        <w:t xml:space="preserve"> </w:t>
      </w:r>
      <w:r w:rsidRPr="00392446">
        <w:rPr>
          <w:rFonts w:ascii="Arial" w:eastAsia="Arial" w:hAnsi="Arial" w:cs="Arial"/>
          <w:bCs/>
          <w:spacing w:val="1"/>
        </w:rPr>
        <w:t>p</w:t>
      </w:r>
      <w:r w:rsidRPr="00392446">
        <w:rPr>
          <w:rFonts w:ascii="Arial" w:eastAsia="Arial" w:hAnsi="Arial" w:cs="Arial"/>
          <w:bCs/>
          <w:spacing w:val="-2"/>
        </w:rPr>
        <w:t>r</w:t>
      </w:r>
      <w:r w:rsidRPr="00392446">
        <w:rPr>
          <w:rFonts w:ascii="Arial" w:eastAsia="Arial" w:hAnsi="Arial" w:cs="Arial"/>
          <w:bCs/>
          <w:spacing w:val="-3"/>
        </w:rPr>
        <w:t>i</w:t>
      </w:r>
      <w:r w:rsidRPr="00392446">
        <w:rPr>
          <w:rFonts w:ascii="Arial" w:eastAsia="Arial" w:hAnsi="Arial" w:cs="Arial"/>
          <w:bCs/>
          <w:spacing w:val="1"/>
        </w:rPr>
        <w:t>o</w:t>
      </w:r>
      <w:r w:rsidRPr="00392446">
        <w:rPr>
          <w:rFonts w:ascii="Arial" w:eastAsia="Arial" w:hAnsi="Arial" w:cs="Arial"/>
          <w:bCs/>
        </w:rPr>
        <w:t>r</w:t>
      </w:r>
      <w:r w:rsidRPr="00392446">
        <w:rPr>
          <w:rFonts w:ascii="Arial" w:eastAsia="Arial" w:hAnsi="Arial" w:cs="Arial"/>
          <w:bCs/>
          <w:spacing w:val="1"/>
        </w:rPr>
        <w:t xml:space="preserve"> </w:t>
      </w:r>
      <w:r w:rsidRPr="00392446">
        <w:rPr>
          <w:rFonts w:ascii="Arial" w:eastAsia="Arial" w:hAnsi="Arial" w:cs="Arial"/>
          <w:bCs/>
        </w:rPr>
        <w:t>to</w:t>
      </w:r>
      <w:r w:rsidRPr="00392446">
        <w:rPr>
          <w:rFonts w:ascii="Arial" w:eastAsia="Arial" w:hAnsi="Arial" w:cs="Arial"/>
          <w:bCs/>
          <w:spacing w:val="-1"/>
        </w:rPr>
        <w:t xml:space="preserve"> </w:t>
      </w:r>
      <w:r w:rsidRPr="00392446">
        <w:rPr>
          <w:rFonts w:ascii="Arial" w:eastAsia="Arial" w:hAnsi="Arial" w:cs="Arial"/>
          <w:bCs/>
          <w:spacing w:val="-5"/>
        </w:rPr>
        <w:t>t</w:t>
      </w:r>
      <w:r w:rsidRPr="00392446">
        <w:rPr>
          <w:rFonts w:ascii="Arial" w:eastAsia="Arial" w:hAnsi="Arial" w:cs="Arial"/>
          <w:bCs/>
          <w:spacing w:val="1"/>
        </w:rPr>
        <w:t>h</w:t>
      </w:r>
      <w:r w:rsidRPr="00392446">
        <w:rPr>
          <w:rFonts w:ascii="Arial" w:eastAsia="Arial" w:hAnsi="Arial" w:cs="Arial"/>
          <w:bCs/>
        </w:rPr>
        <w:t xml:space="preserve">e </w:t>
      </w:r>
      <w:r w:rsidRPr="00392446">
        <w:rPr>
          <w:rFonts w:ascii="Arial" w:eastAsia="Arial" w:hAnsi="Arial" w:cs="Arial"/>
          <w:bCs/>
          <w:spacing w:val="-2"/>
        </w:rPr>
        <w:t>a</w:t>
      </w:r>
      <w:r w:rsidRPr="00392446">
        <w:rPr>
          <w:rFonts w:ascii="Arial" w:eastAsia="Arial" w:hAnsi="Arial" w:cs="Arial"/>
          <w:bCs/>
          <w:spacing w:val="1"/>
        </w:rPr>
        <w:t>w</w:t>
      </w:r>
      <w:r w:rsidRPr="00392446">
        <w:rPr>
          <w:rFonts w:ascii="Arial" w:eastAsia="Arial" w:hAnsi="Arial" w:cs="Arial"/>
          <w:bCs/>
          <w:spacing w:val="-2"/>
        </w:rPr>
        <w:t>ar</w:t>
      </w:r>
      <w:r w:rsidRPr="00392446">
        <w:rPr>
          <w:rFonts w:ascii="Arial" w:eastAsia="Arial" w:hAnsi="Arial" w:cs="Arial"/>
          <w:bCs/>
        </w:rPr>
        <w:t>d</w:t>
      </w:r>
      <w:r w:rsidRPr="00392446">
        <w:rPr>
          <w:rFonts w:ascii="Arial" w:eastAsia="Arial" w:hAnsi="Arial" w:cs="Arial"/>
          <w:bCs/>
          <w:spacing w:val="-1"/>
        </w:rPr>
        <w:t xml:space="preserve"> </w:t>
      </w:r>
      <w:r w:rsidRPr="00392446">
        <w:rPr>
          <w:rFonts w:ascii="Arial" w:eastAsia="Arial" w:hAnsi="Arial" w:cs="Arial"/>
          <w:bCs/>
          <w:spacing w:val="-3"/>
        </w:rPr>
        <w:t>o</w:t>
      </w:r>
      <w:r w:rsidRPr="00392446">
        <w:rPr>
          <w:rFonts w:ascii="Arial" w:eastAsia="Arial" w:hAnsi="Arial" w:cs="Arial"/>
          <w:bCs/>
        </w:rPr>
        <w:t>f</w:t>
      </w:r>
      <w:r w:rsidRPr="00392446">
        <w:rPr>
          <w:rFonts w:ascii="Arial" w:eastAsia="Arial" w:hAnsi="Arial" w:cs="Arial"/>
          <w:bCs/>
          <w:spacing w:val="-3"/>
        </w:rPr>
        <w:t xml:space="preserve"> </w:t>
      </w:r>
      <w:r w:rsidRPr="00392446">
        <w:rPr>
          <w:rFonts w:ascii="Arial" w:eastAsia="Arial" w:hAnsi="Arial" w:cs="Arial"/>
          <w:bCs/>
          <w:spacing w:val="-2"/>
        </w:rPr>
        <w:t>C</w:t>
      </w:r>
      <w:r w:rsidRPr="00392446">
        <w:rPr>
          <w:rFonts w:ascii="Arial" w:eastAsia="Arial" w:hAnsi="Arial" w:cs="Arial"/>
          <w:bCs/>
          <w:spacing w:val="1"/>
        </w:rPr>
        <w:t>on</w:t>
      </w:r>
      <w:r w:rsidRPr="00392446">
        <w:rPr>
          <w:rFonts w:ascii="Arial" w:eastAsia="Arial" w:hAnsi="Arial" w:cs="Arial"/>
          <w:bCs/>
        </w:rPr>
        <w:t>t</w:t>
      </w:r>
      <w:r w:rsidRPr="00392446">
        <w:rPr>
          <w:rFonts w:ascii="Arial" w:eastAsia="Arial" w:hAnsi="Arial" w:cs="Arial"/>
          <w:bCs/>
          <w:spacing w:val="-2"/>
        </w:rPr>
        <w:t>rac</w:t>
      </w:r>
      <w:r w:rsidRPr="00392446">
        <w:rPr>
          <w:rFonts w:ascii="Arial" w:eastAsia="Arial" w:hAnsi="Arial" w:cs="Arial"/>
          <w:bCs/>
        </w:rPr>
        <w:t>t,</w:t>
      </w:r>
      <w:r w:rsidRPr="00392446">
        <w:rPr>
          <w:rFonts w:ascii="Arial" w:eastAsia="Arial" w:hAnsi="Arial" w:cs="Arial"/>
          <w:bCs/>
          <w:spacing w:val="-1"/>
        </w:rPr>
        <w:t xml:space="preserve"> </w:t>
      </w:r>
      <w:r w:rsidRPr="00392446">
        <w:rPr>
          <w:rFonts w:ascii="Arial" w:eastAsia="Arial" w:hAnsi="Arial" w:cs="Arial"/>
          <w:bCs/>
          <w:spacing w:val="-3"/>
        </w:rPr>
        <w:t>w</w:t>
      </w:r>
      <w:r w:rsidRPr="00392446">
        <w:rPr>
          <w:rFonts w:ascii="Arial" w:eastAsia="Arial" w:hAnsi="Arial" w:cs="Arial"/>
          <w:bCs/>
          <w:spacing w:val="1"/>
        </w:rPr>
        <w:t>i</w:t>
      </w:r>
      <w:r w:rsidRPr="00392446">
        <w:rPr>
          <w:rFonts w:ascii="Arial" w:eastAsia="Arial" w:hAnsi="Arial" w:cs="Arial"/>
          <w:bCs/>
        </w:rPr>
        <w:t>t</w:t>
      </w:r>
      <w:r w:rsidRPr="00392446">
        <w:rPr>
          <w:rFonts w:ascii="Arial" w:eastAsia="Arial" w:hAnsi="Arial" w:cs="Arial"/>
          <w:bCs/>
          <w:spacing w:val="-3"/>
        </w:rPr>
        <w:t>h</w:t>
      </w:r>
      <w:r w:rsidRPr="00392446">
        <w:rPr>
          <w:rFonts w:ascii="Arial" w:eastAsia="Arial" w:hAnsi="Arial" w:cs="Arial"/>
          <w:bCs/>
          <w:spacing w:val="1"/>
        </w:rPr>
        <w:t>o</w:t>
      </w:r>
      <w:r w:rsidRPr="00392446">
        <w:rPr>
          <w:rFonts w:ascii="Arial" w:eastAsia="Arial" w:hAnsi="Arial" w:cs="Arial"/>
          <w:bCs/>
          <w:spacing w:val="-3"/>
        </w:rPr>
        <w:t>u</w:t>
      </w:r>
      <w:r w:rsidRPr="00392446">
        <w:rPr>
          <w:rFonts w:ascii="Arial" w:eastAsia="Arial" w:hAnsi="Arial" w:cs="Arial"/>
          <w:bCs/>
        </w:rPr>
        <w:t>t</w:t>
      </w:r>
      <w:r w:rsidRPr="00392446">
        <w:rPr>
          <w:rFonts w:ascii="Arial" w:eastAsia="Arial" w:hAnsi="Arial" w:cs="Arial"/>
          <w:bCs/>
          <w:spacing w:val="3"/>
        </w:rPr>
        <w:t xml:space="preserve"> </w:t>
      </w:r>
      <w:r w:rsidRPr="00392446">
        <w:rPr>
          <w:rFonts w:ascii="Arial" w:eastAsia="Arial" w:hAnsi="Arial" w:cs="Arial"/>
          <w:bCs/>
          <w:spacing w:val="-3"/>
        </w:rPr>
        <w:t>i</w:t>
      </w:r>
      <w:r w:rsidRPr="00392446">
        <w:rPr>
          <w:rFonts w:ascii="Arial" w:eastAsia="Arial" w:hAnsi="Arial" w:cs="Arial"/>
          <w:bCs/>
          <w:spacing w:val="1"/>
        </w:rPr>
        <w:t>n</w:t>
      </w:r>
      <w:r w:rsidRPr="00392446">
        <w:rPr>
          <w:rFonts w:ascii="Arial" w:eastAsia="Arial" w:hAnsi="Arial" w:cs="Arial"/>
          <w:bCs/>
          <w:spacing w:val="-2"/>
        </w:rPr>
        <w:t>c</w:t>
      </w:r>
      <w:r w:rsidRPr="00392446">
        <w:rPr>
          <w:rFonts w:ascii="Arial" w:eastAsia="Arial" w:hAnsi="Arial" w:cs="Arial"/>
          <w:bCs/>
          <w:spacing w:val="1"/>
        </w:rPr>
        <w:t>u</w:t>
      </w:r>
      <w:r w:rsidRPr="00392446">
        <w:rPr>
          <w:rFonts w:ascii="Arial" w:eastAsia="Arial" w:hAnsi="Arial" w:cs="Arial"/>
          <w:bCs/>
          <w:spacing w:val="-2"/>
        </w:rPr>
        <w:t>rr</w:t>
      </w:r>
      <w:r w:rsidRPr="00392446">
        <w:rPr>
          <w:rFonts w:ascii="Arial" w:eastAsia="Arial" w:hAnsi="Arial" w:cs="Arial"/>
          <w:bCs/>
          <w:spacing w:val="-3"/>
        </w:rPr>
        <w:t>i</w:t>
      </w:r>
      <w:r w:rsidRPr="00392446">
        <w:rPr>
          <w:rFonts w:ascii="Arial" w:eastAsia="Arial" w:hAnsi="Arial" w:cs="Arial"/>
          <w:bCs/>
          <w:spacing w:val="1"/>
        </w:rPr>
        <w:t>n</w:t>
      </w:r>
      <w:r w:rsidRPr="00392446">
        <w:rPr>
          <w:rFonts w:ascii="Arial" w:eastAsia="Arial" w:hAnsi="Arial" w:cs="Arial"/>
          <w:bCs/>
        </w:rPr>
        <w:t xml:space="preserve">g </w:t>
      </w:r>
      <w:r w:rsidRPr="00392446">
        <w:rPr>
          <w:rFonts w:ascii="Arial" w:eastAsia="Arial" w:hAnsi="Arial" w:cs="Arial"/>
          <w:bCs/>
          <w:spacing w:val="-2"/>
        </w:rPr>
        <w:t>a</w:t>
      </w:r>
      <w:r w:rsidRPr="00392446">
        <w:rPr>
          <w:rFonts w:ascii="Arial" w:eastAsia="Arial" w:hAnsi="Arial" w:cs="Arial"/>
          <w:bCs/>
          <w:spacing w:val="1"/>
        </w:rPr>
        <w:t>n</w:t>
      </w:r>
      <w:r w:rsidRPr="00392446">
        <w:rPr>
          <w:rFonts w:ascii="Arial" w:eastAsia="Arial" w:hAnsi="Arial" w:cs="Arial"/>
          <w:bCs/>
        </w:rPr>
        <w:t xml:space="preserve">y </w:t>
      </w:r>
      <w:r w:rsidRPr="00392446">
        <w:rPr>
          <w:rFonts w:ascii="Arial" w:eastAsia="Arial" w:hAnsi="Arial" w:cs="Arial"/>
          <w:bCs/>
          <w:spacing w:val="1"/>
        </w:rPr>
        <w:t>li</w:t>
      </w:r>
      <w:r w:rsidRPr="00392446">
        <w:rPr>
          <w:rFonts w:ascii="Arial" w:eastAsia="Arial" w:hAnsi="Arial" w:cs="Arial"/>
          <w:bCs/>
          <w:spacing w:val="-2"/>
        </w:rPr>
        <w:t>a</w:t>
      </w:r>
      <w:r w:rsidRPr="00392446">
        <w:rPr>
          <w:rFonts w:ascii="Arial" w:eastAsia="Arial" w:hAnsi="Arial" w:cs="Arial"/>
          <w:bCs/>
          <w:spacing w:val="-3"/>
        </w:rPr>
        <w:t>b</w:t>
      </w:r>
      <w:r w:rsidRPr="00392446">
        <w:rPr>
          <w:rFonts w:ascii="Arial" w:eastAsia="Arial" w:hAnsi="Arial" w:cs="Arial"/>
          <w:bCs/>
          <w:spacing w:val="1"/>
        </w:rPr>
        <w:t>i</w:t>
      </w:r>
      <w:r w:rsidRPr="00392446">
        <w:rPr>
          <w:rFonts w:ascii="Arial" w:eastAsia="Arial" w:hAnsi="Arial" w:cs="Arial"/>
          <w:bCs/>
          <w:spacing w:val="-3"/>
        </w:rPr>
        <w:t>l</w:t>
      </w:r>
      <w:r w:rsidRPr="00392446">
        <w:rPr>
          <w:rFonts w:ascii="Arial" w:eastAsia="Arial" w:hAnsi="Arial" w:cs="Arial"/>
          <w:bCs/>
          <w:spacing w:val="1"/>
        </w:rPr>
        <w:t>i</w:t>
      </w:r>
      <w:r w:rsidRPr="00392446">
        <w:rPr>
          <w:rFonts w:ascii="Arial" w:eastAsia="Arial" w:hAnsi="Arial" w:cs="Arial"/>
          <w:bCs/>
        </w:rPr>
        <w:t>ty</w:t>
      </w:r>
      <w:r w:rsidRPr="00392446">
        <w:rPr>
          <w:rFonts w:ascii="Arial" w:eastAsia="Arial" w:hAnsi="Arial" w:cs="Arial"/>
          <w:bCs/>
          <w:spacing w:val="3"/>
        </w:rPr>
        <w:t xml:space="preserve"> </w:t>
      </w:r>
      <w:r w:rsidRPr="00392446">
        <w:rPr>
          <w:rFonts w:ascii="Arial" w:eastAsia="Arial" w:hAnsi="Arial" w:cs="Arial"/>
          <w:bCs/>
          <w:spacing w:val="-5"/>
        </w:rPr>
        <w:t>t</w:t>
      </w:r>
      <w:r w:rsidRPr="00392446">
        <w:rPr>
          <w:rFonts w:ascii="Arial" w:eastAsia="Arial" w:hAnsi="Arial" w:cs="Arial"/>
          <w:bCs/>
        </w:rPr>
        <w:t>o</w:t>
      </w:r>
      <w:r w:rsidRPr="00392446">
        <w:rPr>
          <w:rFonts w:ascii="Arial" w:eastAsia="Arial" w:hAnsi="Arial" w:cs="Arial"/>
          <w:bCs/>
          <w:spacing w:val="5"/>
        </w:rPr>
        <w:t xml:space="preserve"> </w:t>
      </w:r>
      <w:r w:rsidRPr="00392446">
        <w:rPr>
          <w:rFonts w:ascii="Arial" w:eastAsia="Arial" w:hAnsi="Arial" w:cs="Arial"/>
          <w:bCs/>
          <w:spacing w:val="-5"/>
        </w:rPr>
        <w:t>t</w:t>
      </w:r>
      <w:r w:rsidRPr="00392446">
        <w:rPr>
          <w:rFonts w:ascii="Arial" w:eastAsia="Arial" w:hAnsi="Arial" w:cs="Arial"/>
          <w:bCs/>
          <w:spacing w:val="1"/>
        </w:rPr>
        <w:t>h</w:t>
      </w:r>
      <w:r w:rsidRPr="00392446">
        <w:rPr>
          <w:rFonts w:ascii="Arial" w:eastAsia="Arial" w:hAnsi="Arial" w:cs="Arial"/>
          <w:bCs/>
        </w:rPr>
        <w:t>e</w:t>
      </w:r>
      <w:r w:rsidRPr="00392446">
        <w:rPr>
          <w:rFonts w:ascii="Arial" w:eastAsia="Arial" w:hAnsi="Arial" w:cs="Arial"/>
          <w:bCs/>
          <w:spacing w:val="-4"/>
        </w:rPr>
        <w:t xml:space="preserve"> </w:t>
      </w:r>
      <w:r w:rsidR="001A1C2B" w:rsidRPr="00392446">
        <w:rPr>
          <w:rFonts w:ascii="Arial" w:eastAsia="Arial" w:hAnsi="Arial" w:cs="Arial"/>
          <w:bCs/>
          <w:spacing w:val="6"/>
        </w:rPr>
        <w:t>Organization</w:t>
      </w:r>
      <w:r w:rsidRPr="00392446">
        <w:rPr>
          <w:rFonts w:ascii="Arial" w:eastAsia="Arial" w:hAnsi="Arial" w:cs="Arial"/>
          <w:bCs/>
          <w:w w:val="101"/>
        </w:rPr>
        <w:t>.</w:t>
      </w:r>
    </w:p>
    <w:p w14:paraId="252A9D3B" w14:textId="77777777" w:rsidR="00392446" w:rsidRDefault="00392446">
      <w:pPr>
        <w:spacing w:before="19" w:line="250" w:lineRule="auto"/>
        <w:ind w:left="912" w:right="879" w:hanging="629"/>
        <w:rPr>
          <w:rFonts w:ascii="Arial" w:eastAsia="Arial" w:hAnsi="Arial" w:cs="Arial"/>
          <w:spacing w:val="-2"/>
        </w:rPr>
      </w:pPr>
    </w:p>
    <w:p w14:paraId="7401C2E3" w14:textId="4D788F9F" w:rsidR="00C24A17" w:rsidRDefault="00F86FD9">
      <w:pPr>
        <w:spacing w:before="19" w:line="250" w:lineRule="auto"/>
        <w:ind w:left="912" w:right="879" w:hanging="629"/>
        <w:rPr>
          <w:rFonts w:ascii="Arial" w:eastAsia="Arial" w:hAnsi="Arial" w:cs="Arial"/>
        </w:rPr>
      </w:pPr>
      <w:r>
        <w:rPr>
          <w:rFonts w:ascii="Arial" w:eastAsia="Arial" w:hAnsi="Arial" w:cs="Arial"/>
          <w:spacing w:val="-2"/>
        </w:rPr>
        <w:t>3</w:t>
      </w:r>
      <w:r>
        <w:rPr>
          <w:rFonts w:ascii="Arial" w:eastAsia="Arial" w:hAnsi="Arial" w:cs="Arial"/>
          <w:spacing w:val="1"/>
        </w:rPr>
        <w:t>.</w:t>
      </w:r>
      <w:r>
        <w:rPr>
          <w:rFonts w:ascii="Arial" w:eastAsia="Arial" w:hAnsi="Arial" w:cs="Arial"/>
          <w:spacing w:val="-2"/>
        </w:rPr>
        <w:t>11</w:t>
      </w:r>
      <w:r>
        <w:rPr>
          <w:rFonts w:ascii="Arial" w:eastAsia="Arial" w:hAnsi="Arial" w:cs="Arial"/>
        </w:rPr>
        <w:t xml:space="preserve">.  </w:t>
      </w:r>
      <w:r>
        <w:rPr>
          <w:rFonts w:ascii="Arial" w:eastAsia="Arial" w:hAnsi="Arial" w:cs="Arial"/>
          <w:spacing w:val="19"/>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e</w:t>
      </w:r>
      <w:r>
        <w:rPr>
          <w:rFonts w:ascii="Arial" w:eastAsia="Arial" w:hAnsi="Arial" w:cs="Arial"/>
          <w:spacing w:val="-5"/>
        </w:rPr>
        <w:t>r</w:t>
      </w:r>
      <w:r>
        <w:rPr>
          <w:rFonts w:ascii="Arial" w:eastAsia="Arial" w:hAnsi="Arial" w:cs="Arial"/>
          <w:spacing w:val="9"/>
        </w:rPr>
        <w:t>v</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3"/>
        </w:rPr>
        <w:t>i</w:t>
      </w:r>
      <w:r>
        <w:rPr>
          <w:rFonts w:ascii="Arial" w:eastAsia="Arial" w:hAnsi="Arial" w:cs="Arial"/>
          <w:spacing w:val="-2"/>
        </w:rPr>
        <w:t>gh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an</w:t>
      </w:r>
      <w:r>
        <w:rPr>
          <w:rFonts w:ascii="Arial" w:eastAsia="Arial" w:hAnsi="Arial" w:cs="Arial"/>
        </w:rPr>
        <w:t>c</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6"/>
        </w:rPr>
        <w:t>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5"/>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6"/>
        </w:rPr>
        <w:t>D</w:t>
      </w:r>
      <w:r>
        <w:rPr>
          <w:rFonts w:ascii="Arial" w:eastAsia="Arial" w:hAnsi="Arial" w:cs="Arial"/>
          <w:spacing w:val="-2"/>
        </w:rPr>
        <w:t>o</w:t>
      </w:r>
      <w:r>
        <w:rPr>
          <w:rFonts w:ascii="Arial" w:eastAsia="Arial" w:hAnsi="Arial" w:cs="Arial"/>
        </w:rPr>
        <w:t>c</w:t>
      </w:r>
      <w:r>
        <w:rPr>
          <w:rFonts w:ascii="Arial" w:eastAsia="Arial" w:hAnsi="Arial" w:cs="Arial"/>
          <w:spacing w:val="-2"/>
        </w:rPr>
        <w:t>u</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spacing w:val="-2"/>
        </w:rPr>
        <w:t>hou</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y r</w:t>
      </w:r>
      <w:r>
        <w:rPr>
          <w:rFonts w:ascii="Arial" w:eastAsia="Arial" w:hAnsi="Arial" w:cs="Arial"/>
          <w:spacing w:val="-2"/>
        </w:rPr>
        <w:t>ea</w:t>
      </w:r>
      <w:r>
        <w:rPr>
          <w:rFonts w:ascii="Arial" w:eastAsia="Arial" w:hAnsi="Arial" w:cs="Arial"/>
          <w:spacing w:val="-5"/>
        </w:rPr>
        <w:t>s</w:t>
      </w:r>
      <w:r>
        <w:rPr>
          <w:rFonts w:ascii="Arial" w:eastAsia="Arial" w:hAnsi="Arial" w:cs="Arial"/>
          <w:spacing w:val="-2"/>
        </w:rPr>
        <w:t>on</w:t>
      </w:r>
      <w:r>
        <w:rPr>
          <w:rFonts w:ascii="Arial" w:eastAsia="Arial" w:hAnsi="Arial" w:cs="Arial"/>
          <w:w w:val="101"/>
        </w:rPr>
        <w:t>.</w:t>
      </w:r>
    </w:p>
    <w:p w14:paraId="029E614D" w14:textId="77777777" w:rsidR="00C24A17" w:rsidRDefault="00C24A17">
      <w:pPr>
        <w:spacing w:before="4" w:line="280" w:lineRule="exact"/>
        <w:rPr>
          <w:sz w:val="28"/>
          <w:szCs w:val="28"/>
        </w:rPr>
      </w:pPr>
    </w:p>
    <w:p w14:paraId="11076A91" w14:textId="77777777" w:rsidR="00C24A17" w:rsidRDefault="00F86FD9">
      <w:pPr>
        <w:ind w:left="100"/>
        <w:rPr>
          <w:rFonts w:ascii="Arial" w:eastAsia="Arial" w:hAnsi="Arial" w:cs="Arial"/>
          <w:sz w:val="22"/>
          <w:szCs w:val="22"/>
        </w:rPr>
      </w:pPr>
      <w:r>
        <w:rPr>
          <w:rFonts w:ascii="Arial" w:eastAsia="Arial" w:hAnsi="Arial" w:cs="Arial"/>
          <w:b/>
          <w:spacing w:val="2"/>
          <w:sz w:val="22"/>
          <w:szCs w:val="22"/>
        </w:rPr>
        <w:t>4</w:t>
      </w:r>
      <w:r>
        <w:rPr>
          <w:rFonts w:ascii="Arial" w:eastAsia="Arial" w:hAnsi="Arial" w:cs="Arial"/>
          <w:b/>
          <w:sz w:val="22"/>
          <w:szCs w:val="22"/>
        </w:rPr>
        <w:t xml:space="preserve">. </w:t>
      </w:r>
      <w:r>
        <w:rPr>
          <w:rFonts w:ascii="Arial" w:eastAsia="Arial" w:hAnsi="Arial" w:cs="Arial"/>
          <w:b/>
          <w:spacing w:val="53"/>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R</w:t>
      </w:r>
      <w:r>
        <w:rPr>
          <w:rFonts w:ascii="Arial" w:eastAsia="Arial" w:hAnsi="Arial" w:cs="Arial"/>
          <w:b/>
          <w:spacing w:val="1"/>
          <w:sz w:val="22"/>
          <w:szCs w:val="22"/>
        </w:rPr>
        <w:t>OP</w:t>
      </w:r>
      <w:r>
        <w:rPr>
          <w:rFonts w:ascii="Arial" w:eastAsia="Arial" w:hAnsi="Arial" w:cs="Arial"/>
          <w:b/>
          <w:spacing w:val="-4"/>
          <w:sz w:val="22"/>
          <w:szCs w:val="22"/>
        </w:rPr>
        <w:t>O</w:t>
      </w:r>
      <w:r>
        <w:rPr>
          <w:rFonts w:ascii="Arial" w:eastAsia="Arial" w:hAnsi="Arial" w:cs="Arial"/>
          <w:b/>
          <w:spacing w:val="1"/>
          <w:sz w:val="22"/>
          <w:szCs w:val="22"/>
        </w:rPr>
        <w:t>S</w:t>
      </w:r>
      <w:r>
        <w:rPr>
          <w:rFonts w:ascii="Arial" w:eastAsia="Arial" w:hAnsi="Arial" w:cs="Arial"/>
          <w:b/>
          <w:spacing w:val="-11"/>
          <w:sz w:val="22"/>
          <w:szCs w:val="22"/>
        </w:rPr>
        <w:t>A</w:t>
      </w:r>
      <w:r>
        <w:rPr>
          <w:rFonts w:ascii="Arial" w:eastAsia="Arial" w:hAnsi="Arial" w:cs="Arial"/>
          <w:b/>
          <w:sz w:val="22"/>
          <w:szCs w:val="22"/>
        </w:rPr>
        <w:t>LS</w:t>
      </w:r>
    </w:p>
    <w:p w14:paraId="648FFADE" w14:textId="77777777" w:rsidR="00C24A17" w:rsidRDefault="00C24A17">
      <w:pPr>
        <w:spacing w:before="15" w:line="240" w:lineRule="exact"/>
        <w:rPr>
          <w:sz w:val="24"/>
          <w:szCs w:val="24"/>
        </w:rPr>
      </w:pPr>
    </w:p>
    <w:p w14:paraId="0297FE5A" w14:textId="11AB6010" w:rsidR="00C24A17" w:rsidRDefault="00F86FD9">
      <w:pPr>
        <w:spacing w:line="268" w:lineRule="auto"/>
        <w:ind w:left="821" w:right="297" w:hanging="538"/>
        <w:jc w:val="both"/>
        <w:rPr>
          <w:rFonts w:ascii="Arial" w:eastAsia="Arial" w:hAnsi="Arial" w:cs="Arial"/>
          <w:spacing w:val="-3"/>
        </w:rPr>
      </w:pPr>
      <w:r>
        <w:rPr>
          <w:rFonts w:ascii="Arial" w:eastAsia="Arial" w:hAnsi="Arial" w:cs="Arial"/>
          <w:spacing w:val="-2"/>
        </w:rPr>
        <w:t>4</w:t>
      </w:r>
      <w:r>
        <w:rPr>
          <w:rFonts w:ascii="Arial" w:eastAsia="Arial" w:hAnsi="Arial" w:cs="Arial"/>
          <w:spacing w:val="1"/>
        </w:rPr>
        <w:t>.</w:t>
      </w:r>
      <w:r>
        <w:rPr>
          <w:rFonts w:ascii="Arial" w:eastAsia="Arial" w:hAnsi="Arial" w:cs="Arial"/>
          <w:spacing w:val="-2"/>
        </w:rPr>
        <w:t>1</w:t>
      </w:r>
      <w:r>
        <w:rPr>
          <w:rFonts w:ascii="Arial" w:eastAsia="Arial" w:hAnsi="Arial" w:cs="Arial"/>
        </w:rPr>
        <w:t xml:space="preserve">.  </w:t>
      </w:r>
      <w:r w:rsidR="00D60771">
        <w:rPr>
          <w:rFonts w:ascii="Arial" w:eastAsia="Arial" w:hAnsi="Arial" w:cs="Arial"/>
        </w:rPr>
        <w:t xml:space="preserve"> </w:t>
      </w:r>
      <w:r>
        <w:rPr>
          <w:rFonts w:ascii="Arial" w:eastAsia="Arial" w:hAnsi="Arial" w:cs="Arial"/>
        </w:rPr>
        <w:t xml:space="preserve">An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rPr>
        <w:t xml:space="preserve">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o</w:t>
      </w:r>
      <w:r>
        <w:rPr>
          <w:rFonts w:ascii="Arial" w:eastAsia="Arial" w:hAnsi="Arial" w:cs="Arial"/>
          <w:spacing w:val="-6"/>
        </w:rPr>
        <w:t>n</w:t>
      </w:r>
      <w:r>
        <w:rPr>
          <w:rFonts w:ascii="Arial" w:eastAsia="Arial" w:hAnsi="Arial" w:cs="Arial"/>
          <w:spacing w:val="3"/>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3"/>
        </w:rPr>
        <w:t>i</w:t>
      </w:r>
      <w:r>
        <w:rPr>
          <w:rFonts w:ascii="Arial" w:eastAsia="Arial" w:hAnsi="Arial" w:cs="Arial"/>
          <w:spacing w:val="-2"/>
        </w:rPr>
        <w:t>ng</w:t>
      </w:r>
      <w:r>
        <w:rPr>
          <w:rFonts w:ascii="Arial" w:eastAsia="Arial" w:hAnsi="Arial" w:cs="Arial"/>
          <w:spacing w:val="3"/>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1"/>
        </w:rPr>
        <w:t>.</w:t>
      </w:r>
      <w:r>
        <w:rPr>
          <w:rFonts w:ascii="Arial" w:eastAsia="Arial" w:hAnsi="Arial" w:cs="Arial"/>
          <w:spacing w:val="-6"/>
        </w:rPr>
        <w:t>e</w:t>
      </w:r>
      <w:r>
        <w:rPr>
          <w:rFonts w:ascii="Arial" w:eastAsia="Arial" w:hAnsi="Arial" w:cs="Arial"/>
        </w:rPr>
        <w:t>.</w:t>
      </w:r>
      <w:r>
        <w:rPr>
          <w:rFonts w:ascii="Arial" w:eastAsia="Arial" w:hAnsi="Arial" w:cs="Arial"/>
          <w:spacing w:val="7"/>
        </w:rPr>
        <w:t xml:space="preserve"> </w:t>
      </w:r>
      <w:r w:rsidR="00392446">
        <w:rPr>
          <w:rFonts w:ascii="Arial" w:eastAsia="Arial" w:hAnsi="Arial" w:cs="Arial"/>
          <w:spacing w:val="7"/>
        </w:rPr>
        <w:t xml:space="preserve">Commercial </w:t>
      </w:r>
      <w:r w:rsidR="00C30160">
        <w:rPr>
          <w:rFonts w:ascii="Arial" w:eastAsia="Arial" w:hAnsi="Arial" w:cs="Arial"/>
          <w:spacing w:val="7"/>
        </w:rPr>
        <w:t>Rickshaw Driving</w:t>
      </w:r>
      <w:r w:rsidR="00F1068F">
        <w:rPr>
          <w:rFonts w:ascii="Arial" w:eastAsia="Arial" w:hAnsi="Arial" w:cs="Arial"/>
          <w:spacing w:val="7"/>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sidR="00392446">
        <w:rPr>
          <w:rFonts w:ascii="Arial" w:eastAsia="Arial" w:hAnsi="Arial" w:cs="Arial"/>
          <w:spacing w:val="-3"/>
        </w:rPr>
        <w:t xml:space="preserve">2 months of </w:t>
      </w:r>
      <w:r w:rsidR="00352CAD">
        <w:rPr>
          <w:rFonts w:ascii="Arial" w:eastAsia="Arial" w:hAnsi="Arial" w:cs="Arial"/>
          <w:spacing w:val="-3"/>
        </w:rPr>
        <w:t xml:space="preserve">duration. </w:t>
      </w:r>
    </w:p>
    <w:p w14:paraId="6F63BAB5" w14:textId="77777777" w:rsidR="00392446" w:rsidRDefault="00392446">
      <w:pPr>
        <w:spacing w:line="268" w:lineRule="auto"/>
        <w:ind w:left="821" w:right="297" w:hanging="538"/>
        <w:jc w:val="both"/>
        <w:rPr>
          <w:rFonts w:ascii="Symbol" w:eastAsia="Symbol" w:hAnsi="Symbol" w:cs="Symbol"/>
        </w:rPr>
      </w:pPr>
    </w:p>
    <w:p w14:paraId="1C058529" w14:textId="22418844" w:rsidR="00C24A17" w:rsidRDefault="00F86FD9">
      <w:pPr>
        <w:spacing w:before="3" w:line="255" w:lineRule="auto"/>
        <w:ind w:left="821" w:right="883" w:hanging="538"/>
        <w:rPr>
          <w:rFonts w:ascii="Arial" w:eastAsia="Arial" w:hAnsi="Arial" w:cs="Arial"/>
        </w:rPr>
      </w:pPr>
      <w:r>
        <w:rPr>
          <w:rFonts w:ascii="Arial" w:eastAsia="Arial" w:hAnsi="Arial" w:cs="Arial"/>
          <w:spacing w:val="-2"/>
        </w:rPr>
        <w:t>4</w:t>
      </w:r>
      <w:r>
        <w:rPr>
          <w:rFonts w:ascii="Arial" w:eastAsia="Arial" w:hAnsi="Arial" w:cs="Arial"/>
          <w:spacing w:val="1"/>
        </w:rPr>
        <w:t>.</w:t>
      </w:r>
      <w:r>
        <w:rPr>
          <w:rFonts w:ascii="Arial" w:eastAsia="Arial" w:hAnsi="Arial" w:cs="Arial"/>
          <w:spacing w:val="-2"/>
        </w:rPr>
        <w:t>2</w:t>
      </w: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rPr>
        <w:t xml:space="preserve">re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 r</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rPr>
        <w:t>r</w:t>
      </w:r>
      <w:r>
        <w:rPr>
          <w:rFonts w:ascii="Arial" w:eastAsia="Arial" w:hAnsi="Arial" w:cs="Arial"/>
          <w:spacing w:val="-1"/>
        </w:rPr>
        <w:t>i</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n</w:t>
      </w:r>
      <w:r>
        <w:rPr>
          <w:rFonts w:ascii="Arial" w:eastAsia="Arial" w:hAnsi="Arial" w:cs="Arial"/>
          <w:spacing w:val="-6"/>
        </w:rPr>
        <w:t>u</w:t>
      </w:r>
      <w:r>
        <w:rPr>
          <w:rFonts w:ascii="Arial" w:eastAsia="Arial" w:hAnsi="Arial" w:cs="Arial"/>
          <w:spacing w:val="5"/>
        </w:rPr>
        <w:t>m</w:t>
      </w:r>
      <w:r>
        <w:rPr>
          <w:rFonts w:ascii="Arial" w:eastAsia="Arial" w:hAnsi="Arial" w:cs="Arial"/>
          <w:spacing w:val="-2"/>
        </w:rPr>
        <w:t>be</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rPr>
        <w:t>s</w:t>
      </w:r>
      <w:r>
        <w:rPr>
          <w:rFonts w:ascii="Arial" w:eastAsia="Arial" w:hAnsi="Arial" w:cs="Arial"/>
          <w:spacing w:val="-2"/>
        </w:rPr>
        <w:t>ed</w:t>
      </w:r>
      <w:r>
        <w:rPr>
          <w:rFonts w:ascii="Arial" w:eastAsia="Arial" w:hAnsi="Arial" w:cs="Arial"/>
        </w:rPr>
        <w:t>.</w:t>
      </w:r>
      <w:r>
        <w:rPr>
          <w:rFonts w:ascii="Arial" w:eastAsia="Arial" w:hAnsi="Arial" w:cs="Arial"/>
          <w:spacing w:val="4"/>
        </w:rPr>
        <w:t xml:space="preserve"> </w:t>
      </w:r>
      <w:r w:rsidR="001A1C2B">
        <w:rPr>
          <w:rFonts w:ascii="Arial" w:eastAsia="Arial" w:hAnsi="Arial" w:cs="Arial"/>
          <w:spacing w:val="1"/>
        </w:rPr>
        <w:t>Organization</w:t>
      </w:r>
      <w:r>
        <w:rPr>
          <w:rFonts w:ascii="Arial" w:eastAsia="Arial" w:hAnsi="Arial" w:cs="Arial"/>
        </w:rPr>
        <w:t xml:space="preserve">s </w:t>
      </w:r>
      <w:r>
        <w:rPr>
          <w:rFonts w:ascii="Arial" w:eastAsia="Arial" w:hAnsi="Arial" w:cs="Arial"/>
          <w:spacing w:val="-5"/>
        </w:rPr>
        <w:t>s</w:t>
      </w:r>
      <w:r>
        <w:rPr>
          <w:rFonts w:ascii="Arial" w:eastAsia="Arial" w:hAnsi="Arial" w:cs="Arial"/>
          <w:spacing w:val="-2"/>
        </w:rPr>
        <w:t>hou</w:t>
      </w:r>
      <w:r>
        <w:rPr>
          <w:rFonts w:ascii="Arial" w:eastAsia="Arial" w:hAnsi="Arial" w:cs="Arial"/>
          <w:spacing w:val="3"/>
        </w:rPr>
        <w:t>l</w:t>
      </w:r>
      <w:r>
        <w:rPr>
          <w:rFonts w:ascii="Arial" w:eastAsia="Arial" w:hAnsi="Arial" w:cs="Arial"/>
        </w:rPr>
        <w:t xml:space="preserve">d </w:t>
      </w:r>
      <w:r>
        <w:rPr>
          <w:rFonts w:ascii="Arial" w:eastAsia="Arial" w:hAnsi="Arial" w:cs="Arial"/>
          <w:spacing w:val="-2"/>
        </w:rPr>
        <w:t>p</w:t>
      </w:r>
      <w:r>
        <w:rPr>
          <w:rFonts w:ascii="Arial" w:eastAsia="Arial" w:hAnsi="Arial" w:cs="Arial"/>
        </w:rPr>
        <w:t>r</w:t>
      </w:r>
      <w:r>
        <w:rPr>
          <w:rFonts w:ascii="Arial" w:eastAsia="Arial" w:hAnsi="Arial" w:cs="Arial"/>
          <w:spacing w:val="-2"/>
        </w:rPr>
        <w:t>op</w:t>
      </w:r>
      <w:r>
        <w:rPr>
          <w:rFonts w:ascii="Arial" w:eastAsia="Arial" w:hAnsi="Arial" w:cs="Arial"/>
          <w:spacing w:val="3"/>
        </w:rPr>
        <w:t>o</w:t>
      </w:r>
      <w:r>
        <w:rPr>
          <w:rFonts w:ascii="Arial" w:eastAsia="Arial" w:hAnsi="Arial" w:cs="Arial"/>
          <w:spacing w:val="-5"/>
        </w:rPr>
        <w:t>s</w:t>
      </w:r>
      <w:r>
        <w:rPr>
          <w:rFonts w:ascii="Arial" w:eastAsia="Arial" w:hAnsi="Arial" w:cs="Arial"/>
        </w:rPr>
        <w:t xml:space="preserve">e </w:t>
      </w:r>
      <w:r>
        <w:rPr>
          <w:rFonts w:ascii="Arial" w:eastAsia="Arial" w:hAnsi="Arial" w:cs="Arial"/>
          <w:spacing w:val="-2"/>
        </w:rPr>
        <w:t>on</w:t>
      </w:r>
      <w:r>
        <w:rPr>
          <w:rFonts w:ascii="Arial" w:eastAsia="Arial" w:hAnsi="Arial" w:cs="Arial"/>
          <w:spacing w:val="3"/>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rPr>
        <w:t>ch</w:t>
      </w:r>
      <w:r>
        <w:rPr>
          <w:rFonts w:ascii="Arial" w:eastAsia="Arial" w:hAnsi="Arial" w:cs="Arial"/>
          <w:spacing w:val="2"/>
        </w:rPr>
        <w:t xml:space="preserve"> </w:t>
      </w:r>
      <w:r>
        <w:rPr>
          <w:rFonts w:ascii="Arial" w:eastAsia="Arial" w:hAnsi="Arial" w:cs="Arial"/>
          <w:spacing w:val="-2"/>
        </w:rPr>
        <w:t>nu</w:t>
      </w:r>
      <w:r>
        <w:rPr>
          <w:rFonts w:ascii="Arial" w:eastAsia="Arial" w:hAnsi="Arial" w:cs="Arial"/>
          <w:spacing w:val="5"/>
        </w:rPr>
        <w:t>m</w:t>
      </w:r>
      <w:r>
        <w:rPr>
          <w:rFonts w:ascii="Arial" w:eastAsia="Arial" w:hAnsi="Arial" w:cs="Arial"/>
          <w:spacing w:val="-2"/>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w:t>
      </w:r>
      <w:r>
        <w:rPr>
          <w:rFonts w:ascii="Arial" w:eastAsia="Arial" w:hAnsi="Arial" w:cs="Arial"/>
        </w:rPr>
        <w:t>ch</w:t>
      </w:r>
      <w:r>
        <w:rPr>
          <w:rFonts w:ascii="Arial" w:eastAsia="Arial" w:hAnsi="Arial" w:cs="Arial"/>
          <w:spacing w:val="-2"/>
        </w:rPr>
        <w:t xml:space="preserve"> en</w:t>
      </w:r>
      <w:r>
        <w:rPr>
          <w:rFonts w:ascii="Arial" w:eastAsia="Arial" w:hAnsi="Arial" w:cs="Arial"/>
        </w:rPr>
        <w:t>r</w:t>
      </w:r>
      <w:r>
        <w:rPr>
          <w:rFonts w:ascii="Arial" w:eastAsia="Arial" w:hAnsi="Arial" w:cs="Arial"/>
          <w:spacing w:val="-2"/>
        </w:rPr>
        <w:t>ol</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 xml:space="preserve">d </w:t>
      </w:r>
      <w:r w:rsidR="00352CAD">
        <w:rPr>
          <w:rFonts w:ascii="Arial" w:eastAsia="Arial" w:hAnsi="Arial" w:cs="Arial"/>
        </w:rPr>
        <w:t>mobilization can be ensured</w:t>
      </w:r>
      <w:r>
        <w:rPr>
          <w:rFonts w:ascii="Arial" w:eastAsia="Arial" w:hAnsi="Arial" w:cs="Arial"/>
          <w:w w:val="101"/>
        </w:rPr>
        <w:t>.</w:t>
      </w:r>
    </w:p>
    <w:p w14:paraId="44B986E5" w14:textId="77777777" w:rsidR="00392446" w:rsidRDefault="00392446">
      <w:pPr>
        <w:spacing w:before="39"/>
        <w:ind w:left="283"/>
        <w:rPr>
          <w:rFonts w:ascii="Arial" w:eastAsia="Arial" w:hAnsi="Arial" w:cs="Arial"/>
          <w:spacing w:val="-2"/>
        </w:rPr>
      </w:pPr>
    </w:p>
    <w:p w14:paraId="1AD22DCC" w14:textId="5FFE957B" w:rsidR="00C24A17" w:rsidRDefault="00F86FD9">
      <w:pPr>
        <w:spacing w:before="39"/>
        <w:ind w:left="283"/>
        <w:rPr>
          <w:rFonts w:ascii="Arial" w:eastAsia="Arial" w:hAnsi="Arial" w:cs="Arial"/>
        </w:rPr>
      </w:pPr>
      <w:r>
        <w:rPr>
          <w:rFonts w:ascii="Arial" w:eastAsia="Arial" w:hAnsi="Arial" w:cs="Arial"/>
          <w:spacing w:val="-2"/>
        </w:rPr>
        <w:t>4</w:t>
      </w:r>
      <w:r>
        <w:rPr>
          <w:rFonts w:ascii="Arial" w:eastAsia="Arial" w:hAnsi="Arial" w:cs="Arial"/>
          <w:spacing w:val="1"/>
        </w:rPr>
        <w:t>.</w:t>
      </w:r>
      <w:r>
        <w:rPr>
          <w:rFonts w:ascii="Arial" w:eastAsia="Arial" w:hAnsi="Arial" w:cs="Arial"/>
          <w:spacing w:val="-2"/>
        </w:rPr>
        <w:t>3</w:t>
      </w:r>
      <w:r>
        <w:rPr>
          <w:rFonts w:ascii="Arial" w:eastAsia="Arial" w:hAnsi="Arial" w:cs="Arial"/>
        </w:rPr>
        <w:t xml:space="preserve">.  </w:t>
      </w:r>
      <w:r>
        <w:rPr>
          <w:rFonts w:ascii="Arial" w:eastAsia="Arial" w:hAnsi="Arial" w:cs="Arial"/>
          <w:spacing w:val="39"/>
        </w:rPr>
        <w:t xml:space="preserve"> </w:t>
      </w:r>
      <w:r>
        <w:rPr>
          <w:rFonts w:ascii="Arial" w:eastAsia="Arial" w:hAnsi="Arial" w:cs="Arial"/>
        </w:rPr>
        <w:t>E</w:t>
      </w:r>
      <w:r>
        <w:rPr>
          <w:rFonts w:ascii="Arial" w:eastAsia="Arial" w:hAnsi="Arial" w:cs="Arial"/>
          <w:spacing w:val="-2"/>
        </w:rPr>
        <w:t>a</w:t>
      </w:r>
      <w:r>
        <w:rPr>
          <w:rFonts w:ascii="Arial" w:eastAsia="Arial" w:hAnsi="Arial" w:cs="Arial"/>
        </w:rPr>
        <w:t>ch</w:t>
      </w:r>
      <w:r>
        <w:rPr>
          <w:rFonts w:ascii="Arial" w:eastAsia="Arial" w:hAnsi="Arial" w:cs="Arial"/>
          <w:spacing w:val="15"/>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6"/>
        </w:rPr>
        <w:t xml:space="preserve">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6"/>
        </w:rPr>
        <w:t xml:space="preserve"> </w:t>
      </w:r>
      <w:proofErr w:type="gramStart"/>
      <w:r>
        <w:rPr>
          <w:rFonts w:ascii="Arial" w:eastAsia="Arial" w:hAnsi="Arial" w:cs="Arial"/>
          <w:spacing w:val="-2"/>
        </w:rPr>
        <w:t>ha</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proofErr w:type="gramEnd"/>
      <w:r>
        <w:rPr>
          <w:rFonts w:ascii="Arial" w:eastAsia="Arial" w:hAnsi="Arial" w:cs="Arial"/>
          <w:spacing w:val="1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und</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spacing w:val="5"/>
        </w:rPr>
        <w:t>m</w:t>
      </w:r>
      <w:r>
        <w:rPr>
          <w:rFonts w:ascii="Arial" w:eastAsia="Arial" w:hAnsi="Arial" w:cs="Arial"/>
          <w:spacing w:val="-2"/>
        </w:rPr>
        <w:t>anage</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14"/>
        </w:rPr>
        <w:t xml:space="preserve"> </w:t>
      </w:r>
      <w:r>
        <w:rPr>
          <w:rFonts w:ascii="Arial" w:eastAsia="Arial" w:hAnsi="Arial" w:cs="Arial"/>
        </w:rPr>
        <w:t>/</w:t>
      </w:r>
      <w:r>
        <w:rPr>
          <w:rFonts w:ascii="Arial" w:eastAsia="Arial" w:hAnsi="Arial" w:cs="Arial"/>
          <w:spacing w:val="19"/>
        </w:rPr>
        <w:t xml:space="preserve"> </w:t>
      </w:r>
      <w:r>
        <w:rPr>
          <w:rFonts w:ascii="Arial" w:eastAsia="Arial" w:hAnsi="Arial" w:cs="Arial"/>
          <w:spacing w:val="-2"/>
        </w:rPr>
        <w:t>o</w:t>
      </w:r>
      <w:r>
        <w:rPr>
          <w:rFonts w:ascii="Arial" w:eastAsia="Arial" w:hAnsi="Arial" w:cs="Arial"/>
          <w:spacing w:val="-6"/>
        </w:rPr>
        <w:t>w</w:t>
      </w:r>
      <w:r>
        <w:rPr>
          <w:rFonts w:ascii="Arial" w:eastAsia="Arial" w:hAnsi="Arial" w:cs="Arial"/>
          <w:spacing w:val="-2"/>
        </w:rPr>
        <w:t>ne</w:t>
      </w:r>
      <w:r>
        <w:rPr>
          <w:rFonts w:ascii="Arial" w:eastAsia="Arial" w:hAnsi="Arial" w:cs="Arial"/>
          <w:spacing w:val="5"/>
        </w:rPr>
        <w:t>r</w:t>
      </w:r>
      <w:r>
        <w:rPr>
          <w:rFonts w:ascii="Arial" w:eastAsia="Arial" w:hAnsi="Arial" w:cs="Arial"/>
          <w:spacing w:val="-5"/>
        </w:rPr>
        <w:t>s</w:t>
      </w:r>
      <w:r>
        <w:rPr>
          <w:rFonts w:ascii="Arial" w:eastAsia="Arial" w:hAnsi="Arial" w:cs="Arial"/>
          <w:spacing w:val="-2"/>
        </w:rPr>
        <w:t>h</w:t>
      </w:r>
      <w:r>
        <w:rPr>
          <w:rFonts w:ascii="Arial" w:eastAsia="Arial" w:hAnsi="Arial" w:cs="Arial"/>
          <w:spacing w:val="3"/>
        </w:rPr>
        <w:t>i</w:t>
      </w:r>
      <w:r>
        <w:rPr>
          <w:rFonts w:ascii="Arial" w:eastAsia="Arial" w:hAnsi="Arial" w:cs="Arial"/>
        </w:rPr>
        <w:t>p</w:t>
      </w:r>
      <w:r>
        <w:rPr>
          <w:rFonts w:ascii="Arial" w:eastAsia="Arial" w:hAnsi="Arial" w:cs="Arial"/>
          <w:spacing w:val="1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p>
    <w:p w14:paraId="0C33A28F" w14:textId="77777777" w:rsidR="00C24A17" w:rsidRDefault="00F86FD9">
      <w:pPr>
        <w:spacing w:before="34"/>
        <w:ind w:left="821"/>
        <w:rPr>
          <w:rFonts w:ascii="Arial" w:eastAsia="Arial" w:hAnsi="Arial" w:cs="Arial"/>
        </w:rPr>
      </w:pPr>
      <w:r>
        <w:rPr>
          <w:rFonts w:ascii="Arial" w:eastAsia="Arial" w:hAnsi="Arial" w:cs="Arial"/>
        </w:rPr>
        <w:t>Pr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de</w:t>
      </w:r>
      <w:r>
        <w:rPr>
          <w:rFonts w:ascii="Arial" w:eastAsia="Arial" w:hAnsi="Arial" w:cs="Arial"/>
          <w:spacing w:val="1"/>
        </w:rPr>
        <w:t>r</w:t>
      </w:r>
      <w:r>
        <w:rPr>
          <w:rFonts w:ascii="Arial" w:eastAsia="Arial" w:hAnsi="Arial" w:cs="Arial"/>
          <w:w w:val="101"/>
        </w:rPr>
        <w:t>.</w:t>
      </w:r>
    </w:p>
    <w:p w14:paraId="33F00B50" w14:textId="61CB16ED" w:rsidR="00C24A17" w:rsidRDefault="00C24A17">
      <w:pPr>
        <w:spacing w:before="14" w:line="280" w:lineRule="exact"/>
        <w:rPr>
          <w:sz w:val="28"/>
          <w:szCs w:val="28"/>
        </w:rPr>
      </w:pPr>
    </w:p>
    <w:p w14:paraId="473B6155" w14:textId="4C11CE8C" w:rsidR="002C4C64" w:rsidRDefault="002C4C64">
      <w:pPr>
        <w:spacing w:before="14" w:line="280" w:lineRule="exact"/>
        <w:rPr>
          <w:sz w:val="28"/>
          <w:szCs w:val="28"/>
        </w:rPr>
      </w:pPr>
    </w:p>
    <w:p w14:paraId="622DB470" w14:textId="0E7015E4" w:rsidR="002C4C64" w:rsidRDefault="002C4C64">
      <w:pPr>
        <w:spacing w:before="14" w:line="280" w:lineRule="exact"/>
        <w:rPr>
          <w:sz w:val="28"/>
          <w:szCs w:val="28"/>
        </w:rPr>
      </w:pPr>
    </w:p>
    <w:p w14:paraId="7D048033" w14:textId="30B72375" w:rsidR="002C4C64" w:rsidRDefault="002C4C64">
      <w:pPr>
        <w:spacing w:before="14" w:line="280" w:lineRule="exact"/>
        <w:rPr>
          <w:sz w:val="28"/>
          <w:szCs w:val="28"/>
        </w:rPr>
      </w:pPr>
    </w:p>
    <w:p w14:paraId="7CD80DF3" w14:textId="77777777" w:rsidR="002C4C64" w:rsidRDefault="002C4C64">
      <w:pPr>
        <w:spacing w:before="14" w:line="280" w:lineRule="exact"/>
        <w:rPr>
          <w:sz w:val="28"/>
          <w:szCs w:val="28"/>
        </w:rPr>
      </w:pPr>
    </w:p>
    <w:p w14:paraId="1AEEBADB" w14:textId="77777777" w:rsidR="00C24A17" w:rsidRDefault="00F86FD9">
      <w:pPr>
        <w:ind w:left="100"/>
        <w:rPr>
          <w:rFonts w:ascii="Arial" w:eastAsia="Arial" w:hAnsi="Arial" w:cs="Arial"/>
          <w:sz w:val="22"/>
          <w:szCs w:val="22"/>
        </w:rPr>
      </w:pPr>
      <w:r>
        <w:rPr>
          <w:rFonts w:ascii="Arial" w:eastAsia="Arial" w:hAnsi="Arial" w:cs="Arial"/>
          <w:b/>
          <w:spacing w:val="2"/>
          <w:sz w:val="22"/>
          <w:szCs w:val="22"/>
        </w:rPr>
        <w:t>5</w:t>
      </w:r>
      <w:r>
        <w:rPr>
          <w:rFonts w:ascii="Arial" w:eastAsia="Arial" w:hAnsi="Arial" w:cs="Arial"/>
          <w:b/>
          <w:sz w:val="22"/>
          <w:szCs w:val="22"/>
        </w:rPr>
        <w:t xml:space="preserve">. </w:t>
      </w:r>
      <w:r>
        <w:rPr>
          <w:rFonts w:ascii="Arial" w:eastAsia="Arial" w:hAnsi="Arial" w:cs="Arial"/>
          <w:b/>
          <w:spacing w:val="53"/>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R</w:t>
      </w:r>
      <w:r>
        <w:rPr>
          <w:rFonts w:ascii="Arial" w:eastAsia="Arial" w:hAnsi="Arial" w:cs="Arial"/>
          <w:b/>
          <w:spacing w:val="1"/>
          <w:sz w:val="22"/>
          <w:szCs w:val="22"/>
        </w:rPr>
        <w:t>OP</w:t>
      </w:r>
      <w:r>
        <w:rPr>
          <w:rFonts w:ascii="Arial" w:eastAsia="Arial" w:hAnsi="Arial" w:cs="Arial"/>
          <w:b/>
          <w:spacing w:val="-4"/>
          <w:sz w:val="22"/>
          <w:szCs w:val="22"/>
        </w:rPr>
        <w:t>O</w:t>
      </w:r>
      <w:r>
        <w:rPr>
          <w:rFonts w:ascii="Arial" w:eastAsia="Arial" w:hAnsi="Arial" w:cs="Arial"/>
          <w:b/>
          <w:spacing w:val="1"/>
          <w:sz w:val="22"/>
          <w:szCs w:val="22"/>
        </w:rPr>
        <w:t>S</w:t>
      </w:r>
      <w:r>
        <w:rPr>
          <w:rFonts w:ascii="Arial" w:eastAsia="Arial" w:hAnsi="Arial" w:cs="Arial"/>
          <w:b/>
          <w:spacing w:val="-11"/>
          <w:sz w:val="22"/>
          <w:szCs w:val="22"/>
        </w:rPr>
        <w:t>A</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pacing w:val="6"/>
          <w:sz w:val="22"/>
          <w:szCs w:val="22"/>
        </w:rPr>
        <w:t>V</w:t>
      </w:r>
      <w:r>
        <w:rPr>
          <w:rFonts w:ascii="Arial" w:eastAsia="Arial" w:hAnsi="Arial" w:cs="Arial"/>
          <w:b/>
          <w:spacing w:val="-11"/>
          <w:sz w:val="22"/>
          <w:szCs w:val="22"/>
        </w:rPr>
        <w:t>A</w:t>
      </w:r>
      <w:r>
        <w:rPr>
          <w:rFonts w:ascii="Arial" w:eastAsia="Arial" w:hAnsi="Arial" w:cs="Arial"/>
          <w:b/>
          <w:spacing w:val="4"/>
          <w:sz w:val="22"/>
          <w:szCs w:val="22"/>
        </w:rPr>
        <w:t>L</w:t>
      </w:r>
      <w:r>
        <w:rPr>
          <w:rFonts w:ascii="Arial" w:eastAsia="Arial" w:hAnsi="Arial" w:cs="Arial"/>
          <w:b/>
          <w:spacing w:val="-4"/>
          <w:sz w:val="22"/>
          <w:szCs w:val="22"/>
        </w:rPr>
        <w:t>I</w:t>
      </w:r>
      <w:r>
        <w:rPr>
          <w:rFonts w:ascii="Arial" w:eastAsia="Arial" w:hAnsi="Arial" w:cs="Arial"/>
          <w:b/>
          <w:spacing w:val="4"/>
          <w:sz w:val="22"/>
          <w:szCs w:val="22"/>
        </w:rPr>
        <w:t>D</w:t>
      </w:r>
      <w:r>
        <w:rPr>
          <w:rFonts w:ascii="Arial" w:eastAsia="Arial" w:hAnsi="Arial" w:cs="Arial"/>
          <w:b/>
          <w:spacing w:val="-4"/>
          <w:sz w:val="22"/>
          <w:szCs w:val="22"/>
        </w:rPr>
        <w:t>I</w:t>
      </w:r>
      <w:r>
        <w:rPr>
          <w:rFonts w:ascii="Arial" w:eastAsia="Arial" w:hAnsi="Arial" w:cs="Arial"/>
          <w:b/>
          <w:spacing w:val="4"/>
          <w:sz w:val="22"/>
          <w:szCs w:val="22"/>
        </w:rPr>
        <w:t>T</w:t>
      </w:r>
      <w:r>
        <w:rPr>
          <w:rFonts w:ascii="Arial" w:eastAsia="Arial" w:hAnsi="Arial" w:cs="Arial"/>
          <w:b/>
          <w:sz w:val="22"/>
          <w:szCs w:val="22"/>
        </w:rPr>
        <w:t>Y</w:t>
      </w:r>
    </w:p>
    <w:p w14:paraId="352C991A" w14:textId="77777777" w:rsidR="002C4C64" w:rsidRDefault="00F86FD9" w:rsidP="002C4C64">
      <w:pPr>
        <w:spacing w:before="39" w:line="276" w:lineRule="auto"/>
        <w:ind w:left="562" w:right="197"/>
        <w:jc w:val="both"/>
        <w:rPr>
          <w:rFonts w:ascii="Arial" w:eastAsia="Arial" w:hAnsi="Arial" w:cs="Arial"/>
          <w:spacing w:val="3"/>
        </w:rPr>
      </w:pP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rPr>
        <w:t>a</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hee</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6"/>
        </w:rPr>
        <w:t>d</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t</w:t>
      </w:r>
      <w:r>
        <w:rPr>
          <w:rFonts w:ascii="Arial" w:eastAsia="Arial" w:hAnsi="Arial" w:cs="Arial"/>
          <w:spacing w:val="-2"/>
        </w:rPr>
        <w:t>i</w:t>
      </w:r>
      <w:r>
        <w:rPr>
          <w:rFonts w:ascii="Arial" w:eastAsia="Arial" w:hAnsi="Arial" w:cs="Arial"/>
          <w:spacing w:val="5"/>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d </w:t>
      </w:r>
      <w:r>
        <w:rPr>
          <w:rFonts w:ascii="Arial" w:eastAsia="Arial" w:hAnsi="Arial" w:cs="Arial"/>
          <w:spacing w:val="1"/>
        </w:rPr>
        <w:t>f</w:t>
      </w:r>
      <w:r>
        <w:rPr>
          <w:rFonts w:ascii="Arial" w:eastAsia="Arial" w:hAnsi="Arial" w:cs="Arial"/>
          <w:spacing w:val="-2"/>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w:t>
      </w:r>
      <w:r>
        <w:rPr>
          <w:rFonts w:ascii="Arial" w:eastAsia="Arial" w:hAnsi="Arial" w:cs="Arial"/>
        </w:rPr>
        <w:t>ch</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2"/>
        </w:rPr>
        <w:t>ou</w:t>
      </w:r>
      <w:r>
        <w:rPr>
          <w:rFonts w:ascii="Arial" w:eastAsia="Arial" w:hAnsi="Arial" w:cs="Arial"/>
          <w:spacing w:val="3"/>
        </w:rPr>
        <w:t>l</w:t>
      </w:r>
      <w:r>
        <w:rPr>
          <w:rFonts w:ascii="Arial" w:eastAsia="Arial" w:hAnsi="Arial" w:cs="Arial"/>
        </w:rPr>
        <w:t>d</w:t>
      </w:r>
      <w:r>
        <w:rPr>
          <w:rFonts w:ascii="Arial" w:eastAsia="Arial" w:hAnsi="Arial" w:cs="Arial"/>
          <w:spacing w:val="5"/>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m</w:t>
      </w:r>
      <w:r>
        <w:rPr>
          <w:rFonts w:ascii="Arial" w:eastAsia="Arial" w:hAnsi="Arial" w:cs="Arial"/>
          <w:spacing w:val="-6"/>
        </w:rPr>
        <w:t>a</w:t>
      </w:r>
      <w:r>
        <w:rPr>
          <w:rFonts w:ascii="Arial" w:eastAsia="Arial" w:hAnsi="Arial" w:cs="Arial"/>
          <w:spacing w:val="3"/>
        </w:rPr>
        <w:t>i</w:t>
      </w:r>
      <w:r>
        <w:rPr>
          <w:rFonts w:ascii="Arial" w:eastAsia="Arial" w:hAnsi="Arial" w:cs="Arial"/>
        </w:rPr>
        <w:t xml:space="preserve">n </w:t>
      </w:r>
      <w:r>
        <w:rPr>
          <w:rFonts w:ascii="Arial" w:eastAsia="Arial" w:hAnsi="Arial" w:cs="Arial"/>
          <w:spacing w:val="5"/>
        </w:rPr>
        <w:t>v</w:t>
      </w:r>
      <w:r>
        <w:rPr>
          <w:rFonts w:ascii="Arial" w:eastAsia="Arial" w:hAnsi="Arial" w:cs="Arial"/>
          <w:spacing w:val="-6"/>
        </w:rPr>
        <w:t>a</w:t>
      </w:r>
      <w:r>
        <w:rPr>
          <w:rFonts w:ascii="Arial" w:eastAsia="Arial" w:hAnsi="Arial" w:cs="Arial"/>
          <w:spacing w:val="-2"/>
        </w:rPr>
        <w:t>l</w:t>
      </w:r>
      <w:r>
        <w:rPr>
          <w:rFonts w:ascii="Arial" w:eastAsia="Arial" w:hAnsi="Arial" w:cs="Arial"/>
          <w:spacing w:val="3"/>
        </w:rPr>
        <w:t>i</w:t>
      </w:r>
      <w:r>
        <w:rPr>
          <w:rFonts w:ascii="Arial" w:eastAsia="Arial" w:hAnsi="Arial" w:cs="Arial"/>
        </w:rPr>
        <w:t>d</w:t>
      </w:r>
      <w:r>
        <w:rPr>
          <w:rFonts w:ascii="Arial" w:eastAsia="Arial" w:hAnsi="Arial" w:cs="Arial"/>
          <w:spacing w:val="5"/>
        </w:rPr>
        <w:t xml:space="preserve"> </w:t>
      </w:r>
      <w:r>
        <w:rPr>
          <w:rFonts w:ascii="Arial" w:eastAsia="Arial" w:hAnsi="Arial" w:cs="Arial"/>
          <w:spacing w:val="-6"/>
        </w:rPr>
        <w:t>a</w:t>
      </w:r>
      <w:r>
        <w:rPr>
          <w:rFonts w:ascii="Arial" w:eastAsia="Arial" w:hAnsi="Arial" w:cs="Arial"/>
          <w:spacing w:val="1"/>
        </w:rPr>
        <w:t>ft</w:t>
      </w:r>
      <w:r>
        <w:rPr>
          <w:rFonts w:ascii="Arial" w:eastAsia="Arial" w:hAnsi="Arial" w:cs="Arial"/>
          <w:spacing w:val="-2"/>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7"/>
        </w:rPr>
        <w:t xml:space="preserve"> </w:t>
      </w:r>
      <w:r>
        <w:rPr>
          <w:rFonts w:ascii="Arial" w:eastAsia="Arial" w:hAnsi="Arial" w:cs="Arial"/>
          <w:spacing w:val="-2"/>
        </w:rPr>
        <w:t>Du</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spacing w:val="3"/>
        </w:rPr>
        <w:t>i</w:t>
      </w:r>
      <w:r>
        <w:rPr>
          <w:rFonts w:ascii="Arial" w:eastAsia="Arial" w:hAnsi="Arial" w:cs="Arial"/>
        </w:rPr>
        <w:t xml:space="preserve">s </w:t>
      </w:r>
      <w:r>
        <w:rPr>
          <w:rFonts w:ascii="Arial" w:eastAsia="Arial" w:hAnsi="Arial" w:cs="Arial"/>
          <w:spacing w:val="-2"/>
        </w:rPr>
        <w:t>pe</w:t>
      </w:r>
      <w:r>
        <w:rPr>
          <w:rFonts w:ascii="Arial" w:eastAsia="Arial" w:hAnsi="Arial" w:cs="Arial"/>
        </w:rPr>
        <w:t>r</w:t>
      </w:r>
      <w:r>
        <w:rPr>
          <w:rFonts w:ascii="Arial" w:eastAsia="Arial" w:hAnsi="Arial" w:cs="Arial"/>
          <w:spacing w:val="3"/>
        </w:rPr>
        <w:t>i</w:t>
      </w:r>
      <w:r>
        <w:rPr>
          <w:rFonts w:ascii="Arial" w:eastAsia="Arial" w:hAnsi="Arial" w:cs="Arial"/>
          <w:spacing w:val="-2"/>
        </w:rPr>
        <w:t>od</w:t>
      </w:r>
      <w:r>
        <w:rPr>
          <w:rFonts w:ascii="Arial" w:eastAsia="Arial" w:hAnsi="Arial" w:cs="Arial"/>
        </w:rPr>
        <w:t>,</w:t>
      </w:r>
      <w:r>
        <w:rPr>
          <w:rFonts w:ascii="Arial" w:eastAsia="Arial" w:hAnsi="Arial" w:cs="Arial"/>
          <w:spacing w:val="6"/>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en</w:t>
      </w:r>
      <w:r>
        <w:rPr>
          <w:rFonts w:ascii="Arial" w:eastAsia="Arial" w:hAnsi="Arial" w:cs="Arial"/>
          <w:spacing w:val="-5"/>
        </w:rPr>
        <w:t>s</w:t>
      </w:r>
      <w:r>
        <w:rPr>
          <w:rFonts w:ascii="Arial" w:eastAsia="Arial" w:hAnsi="Arial" w:cs="Arial"/>
          <w:spacing w:val="-2"/>
        </w:rPr>
        <w:t>u</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a</w:t>
      </w:r>
      <w:r>
        <w:rPr>
          <w:rFonts w:ascii="Arial" w:eastAsia="Arial" w:hAnsi="Arial" w:cs="Arial"/>
          <w:spacing w:val="9"/>
        </w:rPr>
        <w:t>v</w:t>
      </w:r>
      <w:r>
        <w:rPr>
          <w:rFonts w:ascii="Arial" w:eastAsia="Arial" w:hAnsi="Arial" w:cs="Arial"/>
          <w:spacing w:val="-2"/>
        </w:rPr>
        <w:t>ai</w:t>
      </w:r>
      <w:r>
        <w:rPr>
          <w:rFonts w:ascii="Arial" w:eastAsia="Arial" w:hAnsi="Arial" w:cs="Arial"/>
          <w:spacing w:val="3"/>
        </w:rPr>
        <w:t>l</w:t>
      </w:r>
      <w:r>
        <w:rPr>
          <w:rFonts w:ascii="Arial" w:eastAsia="Arial" w:hAnsi="Arial" w:cs="Arial"/>
          <w:spacing w:val="-2"/>
        </w:rPr>
        <w:t>abil</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6"/>
        </w:rPr>
        <w:t>o</w:t>
      </w:r>
      <w:r>
        <w:rPr>
          <w:rFonts w:ascii="Arial" w:eastAsia="Arial" w:hAnsi="Arial" w:cs="Arial"/>
          <w:w w:val="101"/>
        </w:rPr>
        <w:t xml:space="preserve">f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w:t>
      </w:r>
      <w:r>
        <w:rPr>
          <w:rFonts w:ascii="Arial" w:eastAsia="Arial" w:hAnsi="Arial" w:cs="Arial"/>
          <w:spacing w:val="1"/>
        </w:rPr>
        <w:t>f</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n</w:t>
      </w:r>
      <w:r>
        <w:rPr>
          <w:rFonts w:ascii="Arial" w:eastAsia="Arial" w:hAnsi="Arial" w:cs="Arial"/>
          <w:spacing w:val="-6"/>
        </w:rPr>
        <w:t>o</w:t>
      </w:r>
      <w:r>
        <w:rPr>
          <w:rFonts w:ascii="Arial" w:eastAsia="Arial" w:hAnsi="Arial" w:cs="Arial"/>
          <w:spacing w:val="5"/>
        </w:rPr>
        <w:t>m</w:t>
      </w:r>
      <w:r>
        <w:rPr>
          <w:rFonts w:ascii="Arial" w:eastAsia="Arial" w:hAnsi="Arial" w:cs="Arial"/>
          <w:spacing w:val="3"/>
        </w:rPr>
        <w:t>i</w:t>
      </w:r>
      <w:r>
        <w:rPr>
          <w:rFonts w:ascii="Arial" w:eastAsia="Arial" w:hAnsi="Arial" w:cs="Arial"/>
          <w:spacing w:val="-2"/>
        </w:rPr>
        <w:t>n</w:t>
      </w:r>
      <w:r>
        <w:rPr>
          <w:rFonts w:ascii="Arial" w:eastAsia="Arial" w:hAnsi="Arial" w:cs="Arial"/>
          <w:spacing w:val="-6"/>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eq</w:t>
      </w:r>
      <w:r>
        <w:rPr>
          <w:rFonts w:ascii="Arial" w:eastAsia="Arial" w:hAnsi="Arial" w:cs="Arial"/>
          <w:spacing w:val="-6"/>
        </w:rPr>
        <w:t>u</w:t>
      </w:r>
      <w:r>
        <w:rPr>
          <w:rFonts w:ascii="Arial" w:eastAsia="Arial" w:hAnsi="Arial" w:cs="Arial"/>
          <w:spacing w:val="3"/>
        </w:rPr>
        <w:t>i</w:t>
      </w:r>
      <w:r>
        <w:rPr>
          <w:rFonts w:ascii="Arial" w:eastAsia="Arial" w:hAnsi="Arial" w:cs="Arial"/>
        </w:rPr>
        <w:t>r</w:t>
      </w:r>
      <w:r>
        <w:rPr>
          <w:rFonts w:ascii="Arial" w:eastAsia="Arial" w:hAnsi="Arial" w:cs="Arial"/>
          <w:spacing w:val="-2"/>
        </w:rPr>
        <w:t>ed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C</w:t>
      </w:r>
      <w:r>
        <w:rPr>
          <w:rFonts w:ascii="Arial" w:eastAsia="Arial" w:hAnsi="Arial" w:cs="Arial"/>
          <w:spacing w:val="-2"/>
        </w:rPr>
        <w:t>l</w:t>
      </w:r>
      <w:r>
        <w:rPr>
          <w:rFonts w:ascii="Arial" w:eastAsia="Arial" w:hAnsi="Arial" w:cs="Arial"/>
          <w:spacing w:val="3"/>
        </w:rPr>
        <w:t>i</w:t>
      </w:r>
      <w:r>
        <w:rPr>
          <w:rFonts w:ascii="Arial" w:eastAsia="Arial" w:hAnsi="Arial" w:cs="Arial"/>
          <w:spacing w:val="-2"/>
        </w:rPr>
        <w:t>en</w:t>
      </w:r>
      <w:r>
        <w:rPr>
          <w:rFonts w:ascii="Arial" w:eastAsia="Arial" w:hAnsi="Arial" w:cs="Arial"/>
        </w:rPr>
        <w:t xml:space="preserve">t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eque</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5"/>
        </w:rPr>
        <w:t xml:space="preserve"> </w:t>
      </w:r>
      <w:r>
        <w:rPr>
          <w:rFonts w:ascii="Arial" w:eastAsia="Arial" w:hAnsi="Arial" w:cs="Arial"/>
          <w:spacing w:val="-2"/>
        </w:rPr>
        <w:t>e</w:t>
      </w:r>
      <w:r>
        <w:rPr>
          <w:rFonts w:ascii="Arial" w:eastAsia="Arial" w:hAnsi="Arial" w:cs="Arial"/>
        </w:rPr>
        <w:t>x</w:t>
      </w:r>
      <w:r>
        <w:rPr>
          <w:rFonts w:ascii="Arial" w:eastAsia="Arial" w:hAnsi="Arial" w:cs="Arial"/>
          <w:spacing w:val="1"/>
        </w:rPr>
        <w:t>t</w:t>
      </w:r>
      <w:r>
        <w:rPr>
          <w:rFonts w:ascii="Arial" w:eastAsia="Arial" w:hAnsi="Arial" w:cs="Arial"/>
          <w:spacing w:val="-2"/>
        </w:rPr>
        <w:t>en</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Pr>
          <w:rFonts w:ascii="Arial" w:eastAsia="Arial" w:hAnsi="Arial" w:cs="Arial"/>
          <w:spacing w:val="9"/>
        </w:rPr>
        <w:t>v</w:t>
      </w:r>
      <w:r>
        <w:rPr>
          <w:rFonts w:ascii="Arial" w:eastAsia="Arial" w:hAnsi="Arial" w:cs="Arial"/>
          <w:spacing w:val="-6"/>
        </w:rPr>
        <w:t>a</w:t>
      </w:r>
      <w:r>
        <w:rPr>
          <w:rFonts w:ascii="Arial" w:eastAsia="Arial" w:hAnsi="Arial" w:cs="Arial"/>
          <w:spacing w:val="-2"/>
        </w:rPr>
        <w:t>l</w:t>
      </w:r>
      <w:r>
        <w:rPr>
          <w:rFonts w:ascii="Arial" w:eastAsia="Arial" w:hAnsi="Arial" w:cs="Arial"/>
          <w:spacing w:val="3"/>
        </w:rPr>
        <w:t>i</w:t>
      </w:r>
      <w:r>
        <w:rPr>
          <w:rFonts w:ascii="Arial" w:eastAsia="Arial" w:hAnsi="Arial" w:cs="Arial"/>
          <w:spacing w:val="-2"/>
        </w:rPr>
        <w:t>di</w:t>
      </w:r>
      <w:r>
        <w:rPr>
          <w:rFonts w:ascii="Arial" w:eastAsia="Arial" w:hAnsi="Arial" w:cs="Arial"/>
          <w:spacing w:val="1"/>
        </w:rPr>
        <w:t>t</w:t>
      </w:r>
      <w:r>
        <w:rPr>
          <w:rFonts w:ascii="Arial" w:eastAsia="Arial" w:hAnsi="Arial" w:cs="Arial"/>
        </w:rPr>
        <w:t>y</w:t>
      </w:r>
      <w:r>
        <w:rPr>
          <w:rFonts w:ascii="Arial" w:eastAsia="Arial" w:hAnsi="Arial" w:cs="Arial"/>
          <w:spacing w:val="36"/>
        </w:rPr>
        <w:t xml:space="preserve"> </w:t>
      </w:r>
      <w:r>
        <w:rPr>
          <w:rFonts w:ascii="Arial" w:eastAsia="Arial" w:hAnsi="Arial" w:cs="Arial"/>
          <w:spacing w:val="-2"/>
        </w:rPr>
        <w:t>pe</w:t>
      </w:r>
      <w:r>
        <w:rPr>
          <w:rFonts w:ascii="Arial" w:eastAsia="Arial" w:hAnsi="Arial" w:cs="Arial"/>
          <w:spacing w:val="-5"/>
        </w:rPr>
        <w:t>r</w:t>
      </w:r>
      <w:r>
        <w:rPr>
          <w:rFonts w:ascii="Arial" w:eastAsia="Arial" w:hAnsi="Arial" w:cs="Arial"/>
          <w:spacing w:val="3"/>
        </w:rPr>
        <w:t>i</w:t>
      </w:r>
      <w:r>
        <w:rPr>
          <w:rFonts w:ascii="Arial" w:eastAsia="Arial" w:hAnsi="Arial" w:cs="Arial"/>
          <w:spacing w:val="-2"/>
        </w:rPr>
        <w:t>o</w:t>
      </w:r>
      <w:r>
        <w:rPr>
          <w:rFonts w:ascii="Arial" w:eastAsia="Arial" w:hAnsi="Arial" w:cs="Arial"/>
        </w:rPr>
        <w:t>d</w:t>
      </w:r>
      <w:r>
        <w:rPr>
          <w:rFonts w:ascii="Arial" w:eastAsia="Arial" w:hAnsi="Arial" w:cs="Arial"/>
          <w:spacing w:val="3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spacing w:val="-2"/>
        </w:rPr>
        <w:t>hei</w:t>
      </w:r>
      <w:r>
        <w:rPr>
          <w:rFonts w:ascii="Arial" w:eastAsia="Arial" w:hAnsi="Arial" w:cs="Arial"/>
        </w:rPr>
        <w:t>r</w:t>
      </w:r>
      <w:r>
        <w:rPr>
          <w:rFonts w:ascii="Arial" w:eastAsia="Arial" w:hAnsi="Arial" w:cs="Arial"/>
          <w:spacing w:val="36"/>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w:t>
      </w:r>
      <w:r>
        <w:rPr>
          <w:rFonts w:ascii="Arial" w:eastAsia="Arial" w:hAnsi="Arial" w:cs="Arial"/>
          <w:spacing w:val="38"/>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30"/>
        </w:rPr>
        <w:t xml:space="preserve"> </w:t>
      </w:r>
      <w:r>
        <w:rPr>
          <w:rFonts w:ascii="Arial" w:eastAsia="Arial" w:hAnsi="Arial" w:cs="Arial"/>
          <w:spacing w:val="-6"/>
        </w:rPr>
        <w:t>w</w:t>
      </w:r>
      <w:r>
        <w:rPr>
          <w:rFonts w:ascii="Arial" w:eastAsia="Arial" w:hAnsi="Arial" w:cs="Arial"/>
          <w:spacing w:val="5"/>
        </w:rPr>
        <w:t>h</w:t>
      </w:r>
      <w:r>
        <w:rPr>
          <w:rFonts w:ascii="Arial" w:eastAsia="Arial" w:hAnsi="Arial" w:cs="Arial"/>
        </w:rPr>
        <w:t>o</w:t>
      </w:r>
      <w:r>
        <w:rPr>
          <w:rFonts w:ascii="Arial" w:eastAsia="Arial" w:hAnsi="Arial" w:cs="Arial"/>
          <w:spacing w:val="38"/>
        </w:rPr>
        <w:t xml:space="preserve"> </w:t>
      </w:r>
      <w:r>
        <w:rPr>
          <w:rFonts w:ascii="Arial" w:eastAsia="Arial" w:hAnsi="Arial" w:cs="Arial"/>
          <w:spacing w:val="-2"/>
        </w:rPr>
        <w:t>ag</w:t>
      </w:r>
      <w:r>
        <w:rPr>
          <w:rFonts w:ascii="Arial" w:eastAsia="Arial" w:hAnsi="Arial" w:cs="Arial"/>
        </w:rPr>
        <w:t>r</w:t>
      </w:r>
      <w:r>
        <w:rPr>
          <w:rFonts w:ascii="Arial" w:eastAsia="Arial" w:hAnsi="Arial" w:cs="Arial"/>
          <w:spacing w:val="-2"/>
        </w:rPr>
        <w:t>e</w:t>
      </w:r>
      <w:r>
        <w:rPr>
          <w:rFonts w:ascii="Arial" w:eastAsia="Arial" w:hAnsi="Arial" w:cs="Arial"/>
        </w:rPr>
        <w:t>e</w:t>
      </w:r>
      <w:r>
        <w:rPr>
          <w:rFonts w:ascii="Arial" w:eastAsia="Arial" w:hAnsi="Arial" w:cs="Arial"/>
          <w:spacing w:val="34"/>
        </w:rPr>
        <w:t xml:space="preserve"> </w:t>
      </w:r>
      <w:r>
        <w:rPr>
          <w:rFonts w:ascii="Arial" w:eastAsia="Arial" w:hAnsi="Arial" w:cs="Arial"/>
          <w:spacing w:val="1"/>
          <w:w w:val="101"/>
        </w:rPr>
        <w:t>t</w:t>
      </w:r>
      <w:r>
        <w:rPr>
          <w:rFonts w:ascii="Arial" w:eastAsia="Arial" w:hAnsi="Arial" w:cs="Arial"/>
        </w:rPr>
        <w:t xml:space="preserve">o </w:t>
      </w:r>
      <w:r>
        <w:rPr>
          <w:rFonts w:ascii="Arial" w:eastAsia="Arial" w:hAnsi="Arial" w:cs="Arial"/>
          <w:spacing w:val="-5"/>
        </w:rPr>
        <w:t>s</w:t>
      </w:r>
      <w:r>
        <w:rPr>
          <w:rFonts w:ascii="Arial" w:eastAsia="Arial" w:hAnsi="Arial" w:cs="Arial"/>
          <w:spacing w:val="-2"/>
        </w:rPr>
        <w:t>u</w:t>
      </w:r>
      <w:r>
        <w:rPr>
          <w:rFonts w:ascii="Arial" w:eastAsia="Arial" w:hAnsi="Arial" w:cs="Arial"/>
        </w:rPr>
        <w:t>ch</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spacing w:val="-2"/>
        </w:rPr>
        <w:t>en</w:t>
      </w:r>
      <w:r>
        <w:rPr>
          <w:rFonts w:ascii="Arial" w:eastAsia="Arial" w:hAnsi="Arial" w:cs="Arial"/>
          <w:spacing w:val="-5"/>
        </w:rPr>
        <w:t>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9"/>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6"/>
        </w:rPr>
        <w:t>n</w:t>
      </w:r>
      <w:r>
        <w:rPr>
          <w:rFonts w:ascii="Arial" w:eastAsia="Arial" w:hAnsi="Arial" w:cs="Arial"/>
          <w:spacing w:val="1"/>
        </w:rPr>
        <w:t>f</w:t>
      </w:r>
      <w:r>
        <w:rPr>
          <w:rFonts w:ascii="Arial" w:eastAsia="Arial" w:hAnsi="Arial" w:cs="Arial"/>
          <w:spacing w:val="3"/>
        </w:rPr>
        <w:t>i</w:t>
      </w:r>
      <w:r>
        <w:rPr>
          <w:rFonts w:ascii="Arial" w:eastAsia="Arial" w:hAnsi="Arial" w:cs="Arial"/>
          <w:spacing w:val="-5"/>
        </w:rPr>
        <w:t>r</w:t>
      </w:r>
      <w:r>
        <w:rPr>
          <w:rFonts w:ascii="Arial" w:eastAsia="Arial" w:hAnsi="Arial" w:cs="Arial"/>
        </w:rPr>
        <w:t>m</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rPr>
        <w:t>y</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1"/>
        </w:rPr>
        <w:t>t</w:t>
      </w:r>
      <w:r>
        <w:rPr>
          <w:rFonts w:ascii="Arial" w:eastAsia="Arial" w:hAnsi="Arial" w:cs="Arial"/>
          <w:spacing w:val="-2"/>
        </w:rPr>
        <w:t>a</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6"/>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6"/>
        </w:rPr>
        <w:t>a</w:t>
      </w:r>
      <w:r>
        <w:rPr>
          <w:rFonts w:ascii="Arial" w:eastAsia="Arial" w:hAnsi="Arial" w:cs="Arial"/>
          <w:spacing w:val="9"/>
        </w:rPr>
        <w:t>v</w:t>
      </w:r>
      <w:r>
        <w:rPr>
          <w:rFonts w:ascii="Arial" w:eastAsia="Arial" w:hAnsi="Arial" w:cs="Arial"/>
          <w:spacing w:val="-6"/>
        </w:rPr>
        <w:t>a</w:t>
      </w:r>
      <w:r>
        <w:rPr>
          <w:rFonts w:ascii="Arial" w:eastAsia="Arial" w:hAnsi="Arial" w:cs="Arial"/>
          <w:spacing w:val="-2"/>
        </w:rPr>
        <w:t>i</w:t>
      </w:r>
      <w:r>
        <w:rPr>
          <w:rFonts w:ascii="Arial" w:eastAsia="Arial" w:hAnsi="Arial" w:cs="Arial"/>
          <w:spacing w:val="3"/>
        </w:rPr>
        <w:t>l</w:t>
      </w:r>
      <w:r>
        <w:rPr>
          <w:rFonts w:ascii="Arial" w:eastAsia="Arial" w:hAnsi="Arial" w:cs="Arial"/>
          <w:spacing w:val="-2"/>
        </w:rPr>
        <w:t>abi</w:t>
      </w:r>
      <w:r>
        <w:rPr>
          <w:rFonts w:ascii="Arial" w:eastAsia="Arial" w:hAnsi="Arial" w:cs="Arial"/>
          <w:spacing w:val="3"/>
        </w:rPr>
        <w:t>l</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1"/>
          <w:w w:val="101"/>
        </w:rPr>
        <w:t>t</w:t>
      </w:r>
      <w:r>
        <w:rPr>
          <w:rFonts w:ascii="Arial" w:eastAsia="Arial" w:hAnsi="Arial" w:cs="Arial"/>
          <w:spacing w:val="-2"/>
        </w:rPr>
        <w:t>a</w:t>
      </w:r>
      <w:r>
        <w:rPr>
          <w:rFonts w:ascii="Arial" w:eastAsia="Arial" w:hAnsi="Arial" w:cs="Arial"/>
          <w:spacing w:val="1"/>
          <w:w w:val="101"/>
        </w:rPr>
        <w:t>f</w:t>
      </w:r>
      <w:r>
        <w:rPr>
          <w:rFonts w:ascii="Arial" w:eastAsia="Arial" w:hAnsi="Arial" w:cs="Arial"/>
          <w:w w:val="101"/>
        </w:rPr>
        <w:t xml:space="preserve">f </w:t>
      </w:r>
      <w:r>
        <w:rPr>
          <w:rFonts w:ascii="Arial" w:eastAsia="Arial" w:hAnsi="Arial" w:cs="Arial"/>
          <w:spacing w:val="-2"/>
        </w:rPr>
        <w:t>no</w:t>
      </w:r>
      <w:r>
        <w:rPr>
          <w:rFonts w:ascii="Arial" w:eastAsia="Arial" w:hAnsi="Arial" w:cs="Arial"/>
        </w:rPr>
        <w:t>m</w:t>
      </w:r>
      <w:r>
        <w:rPr>
          <w:rFonts w:ascii="Arial" w:eastAsia="Arial" w:hAnsi="Arial" w:cs="Arial"/>
          <w:spacing w:val="3"/>
        </w:rPr>
        <w:t>i</w:t>
      </w:r>
      <w:r>
        <w:rPr>
          <w:rFonts w:ascii="Arial" w:eastAsia="Arial" w:hAnsi="Arial" w:cs="Arial"/>
          <w:spacing w:val="-2"/>
        </w:rPr>
        <w:t>na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spacing w:val="-6"/>
        </w:rPr>
        <w:t>e</w:t>
      </w:r>
      <w:r>
        <w:rPr>
          <w:rFonts w:ascii="Arial" w:eastAsia="Arial" w:hAnsi="Arial" w:cs="Arial"/>
          <w:spacing w:val="3"/>
        </w:rPr>
        <w:t>i</w:t>
      </w:r>
      <w:r>
        <w:rPr>
          <w:rFonts w:ascii="Arial" w:eastAsia="Arial" w:hAnsi="Arial" w:cs="Arial"/>
        </w:rPr>
        <w:t>r</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6"/>
        </w:rPr>
        <w:t>n</w:t>
      </w:r>
      <w:r>
        <w:rPr>
          <w:rFonts w:ascii="Arial" w:eastAsia="Arial" w:hAnsi="Arial" w:cs="Arial"/>
          <w:spacing w:val="1"/>
        </w:rPr>
        <w:t>f</w:t>
      </w:r>
      <w:r>
        <w:rPr>
          <w:rFonts w:ascii="Arial" w:eastAsia="Arial" w:hAnsi="Arial" w:cs="Arial"/>
          <w:spacing w:val="3"/>
        </w:rPr>
        <w:t>i</w:t>
      </w:r>
      <w:r>
        <w:rPr>
          <w:rFonts w:ascii="Arial" w:eastAsia="Arial" w:hAnsi="Arial" w:cs="Arial"/>
          <w:spacing w:val="-5"/>
        </w:rPr>
        <w:t>r</w:t>
      </w:r>
      <w:r>
        <w:rPr>
          <w:rFonts w:ascii="Arial" w:eastAsia="Arial" w:hAnsi="Arial" w:cs="Arial"/>
          <w:spacing w:val="5"/>
        </w:rPr>
        <w:t>m</w:t>
      </w:r>
      <w:r>
        <w:rPr>
          <w:rFonts w:ascii="Arial" w:eastAsia="Arial" w:hAnsi="Arial" w:cs="Arial"/>
          <w:spacing w:val="-6"/>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6"/>
        </w:rPr>
        <w:t>e</w:t>
      </w:r>
      <w:r>
        <w:rPr>
          <w:rFonts w:ascii="Arial" w:eastAsia="Arial" w:hAnsi="Arial" w:cs="Arial"/>
        </w:rPr>
        <w:t>x</w:t>
      </w:r>
      <w:r>
        <w:rPr>
          <w:rFonts w:ascii="Arial" w:eastAsia="Arial" w:hAnsi="Arial" w:cs="Arial"/>
          <w:spacing w:val="1"/>
        </w:rPr>
        <w:t>t</w:t>
      </w:r>
      <w:r>
        <w:rPr>
          <w:rFonts w:ascii="Arial" w:eastAsia="Arial" w:hAnsi="Arial" w:cs="Arial"/>
          <w:spacing w:val="-6"/>
        </w:rPr>
        <w:t>e</w:t>
      </w:r>
      <w:r>
        <w:rPr>
          <w:rFonts w:ascii="Arial" w:eastAsia="Arial" w:hAnsi="Arial" w:cs="Arial"/>
          <w:spacing w:val="-2"/>
        </w:rPr>
        <w:t>n</w:t>
      </w:r>
      <w:r>
        <w:rPr>
          <w:rFonts w:ascii="Arial" w:eastAsia="Arial" w:hAnsi="Arial" w:cs="Arial"/>
          <w:spacing w:val="-5"/>
        </w:rPr>
        <w:t>s</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5"/>
        </w:rPr>
        <w:t>v</w:t>
      </w:r>
      <w:r>
        <w:rPr>
          <w:rFonts w:ascii="Arial" w:eastAsia="Arial" w:hAnsi="Arial" w:cs="Arial"/>
          <w:spacing w:val="-2"/>
        </w:rPr>
        <w:t>al</w:t>
      </w:r>
      <w:r>
        <w:rPr>
          <w:rFonts w:ascii="Arial" w:eastAsia="Arial" w:hAnsi="Arial" w:cs="Arial"/>
          <w:spacing w:val="3"/>
        </w:rPr>
        <w:t>i</w:t>
      </w:r>
      <w:r>
        <w:rPr>
          <w:rFonts w:ascii="Arial" w:eastAsia="Arial" w:hAnsi="Arial" w:cs="Arial"/>
          <w:spacing w:val="-6"/>
        </w:rPr>
        <w:t>d</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w w:val="101"/>
        </w:rPr>
        <w:t>.</w:t>
      </w:r>
      <w:r w:rsidR="002C4C64">
        <w:rPr>
          <w:rFonts w:ascii="Arial" w:eastAsia="Arial" w:hAnsi="Arial" w:cs="Arial"/>
        </w:rPr>
        <w:t xml:space="preserve"> </w:t>
      </w:r>
      <w:r w:rsidR="001A1C2B">
        <w:rPr>
          <w:rFonts w:ascii="Arial" w:eastAsia="Arial" w:hAnsi="Arial" w:cs="Arial"/>
          <w:spacing w:val="1"/>
        </w:rPr>
        <w:t>Organization</w:t>
      </w:r>
      <w:r>
        <w:rPr>
          <w:rFonts w:ascii="Arial" w:eastAsia="Arial" w:hAnsi="Arial" w:cs="Arial"/>
        </w:rPr>
        <w:t xml:space="preserve">s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rPr>
        <w:t>m</w:t>
      </w:r>
      <w:r>
        <w:rPr>
          <w:rFonts w:ascii="Arial" w:eastAsia="Arial" w:hAnsi="Arial" w:cs="Arial"/>
          <w:spacing w:val="3"/>
        </w:rPr>
        <w:t>i</w:t>
      </w:r>
      <w:r>
        <w:rPr>
          <w:rFonts w:ascii="Arial" w:eastAsia="Arial" w:hAnsi="Arial" w:cs="Arial"/>
        </w:rPr>
        <w:t>t</w:t>
      </w:r>
      <w:r>
        <w:rPr>
          <w:rFonts w:ascii="Arial" w:eastAsia="Arial" w:hAnsi="Arial" w:cs="Arial"/>
          <w:spacing w:val="7"/>
        </w:rPr>
        <w:t xml:space="preserve"> </w:t>
      </w:r>
      <w:r>
        <w:rPr>
          <w:rFonts w:ascii="Arial" w:eastAsia="Arial" w:hAnsi="Arial" w:cs="Arial"/>
        </w:rPr>
        <w:t>r</w:t>
      </w:r>
      <w:r>
        <w:rPr>
          <w:rFonts w:ascii="Arial" w:eastAsia="Arial" w:hAnsi="Arial" w:cs="Arial"/>
          <w:spacing w:val="-2"/>
        </w:rPr>
        <w:t>ep</w:t>
      </w:r>
      <w:r>
        <w:rPr>
          <w:rFonts w:ascii="Arial" w:eastAsia="Arial" w:hAnsi="Arial" w:cs="Arial"/>
          <w:spacing w:val="3"/>
        </w:rPr>
        <w:t>l</w:t>
      </w:r>
      <w:r>
        <w:rPr>
          <w:rFonts w:ascii="Arial" w:eastAsia="Arial" w:hAnsi="Arial" w:cs="Arial"/>
          <w:spacing w:val="-2"/>
        </w:rPr>
        <w:t>a</w:t>
      </w:r>
      <w:r>
        <w:rPr>
          <w:rFonts w:ascii="Arial" w:eastAsia="Arial" w:hAnsi="Arial" w:cs="Arial"/>
        </w:rPr>
        <w:t>c</w:t>
      </w:r>
      <w:r>
        <w:rPr>
          <w:rFonts w:ascii="Arial" w:eastAsia="Arial" w:hAnsi="Arial" w:cs="Arial"/>
          <w:spacing w:val="-6"/>
        </w:rPr>
        <w:t>e</w:t>
      </w:r>
      <w:r>
        <w:rPr>
          <w:rFonts w:ascii="Arial" w:eastAsia="Arial" w:hAnsi="Arial" w:cs="Arial"/>
          <w:spacing w:val="5"/>
        </w:rPr>
        <w:t>m</w:t>
      </w:r>
      <w:r>
        <w:rPr>
          <w:rFonts w:ascii="Arial" w:eastAsia="Arial" w:hAnsi="Arial" w:cs="Arial"/>
          <w:spacing w:val="-2"/>
        </w:rPr>
        <w:t>e</w:t>
      </w:r>
      <w:r>
        <w:rPr>
          <w:rFonts w:ascii="Arial" w:eastAsia="Arial" w:hAnsi="Arial" w:cs="Arial"/>
          <w:spacing w:val="-6"/>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w:t>
      </w:r>
      <w:r>
        <w:rPr>
          <w:rFonts w:ascii="Arial" w:eastAsia="Arial" w:hAnsi="Arial" w:cs="Arial"/>
          <w:spacing w:val="1"/>
        </w:rPr>
        <w:t>ff</w:t>
      </w:r>
      <w:r>
        <w:rPr>
          <w:rFonts w:ascii="Arial" w:eastAsia="Arial" w:hAnsi="Arial" w:cs="Arial"/>
        </w:rPr>
        <w:t>,</w:t>
      </w:r>
      <w:r>
        <w:rPr>
          <w:rFonts w:ascii="Arial" w:eastAsia="Arial" w:hAnsi="Arial" w:cs="Arial"/>
          <w:spacing w:val="8"/>
        </w:rPr>
        <w:t xml:space="preserve"> </w:t>
      </w:r>
      <w:r>
        <w:rPr>
          <w:rFonts w:ascii="Arial" w:eastAsia="Arial" w:hAnsi="Arial" w:cs="Arial"/>
          <w:spacing w:val="-2"/>
        </w:rPr>
        <w:t>wh</w:t>
      </w:r>
      <w:r>
        <w:rPr>
          <w:rFonts w:ascii="Arial" w:eastAsia="Arial" w:hAnsi="Arial" w:cs="Arial"/>
          <w:spacing w:val="3"/>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ou</w:t>
      </w:r>
      <w:r>
        <w:rPr>
          <w:rFonts w:ascii="Arial" w:eastAsia="Arial" w:hAnsi="Arial" w:cs="Arial"/>
          <w:spacing w:val="3"/>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e</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3"/>
        </w:rPr>
        <w:t>n</w:t>
      </w:r>
      <w:r>
        <w:rPr>
          <w:rFonts w:ascii="Arial" w:eastAsia="Arial" w:hAnsi="Arial" w:cs="Arial"/>
          <w:spacing w:val="-5"/>
        </w:rPr>
        <w:t>s</w:t>
      </w:r>
      <w:r>
        <w:rPr>
          <w:rFonts w:ascii="Arial" w:eastAsia="Arial" w:hAnsi="Arial" w:cs="Arial"/>
          <w:spacing w:val="3"/>
        </w:rPr>
        <w:t>i</w:t>
      </w:r>
      <w:r>
        <w:rPr>
          <w:rFonts w:ascii="Arial" w:eastAsia="Arial" w:hAnsi="Arial" w:cs="Arial"/>
          <w:spacing w:val="-2"/>
        </w:rPr>
        <w:t>de</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w w:val="101"/>
        </w:rPr>
        <w:t>f</w:t>
      </w:r>
      <w:r>
        <w:rPr>
          <w:rFonts w:ascii="Arial" w:eastAsia="Arial" w:hAnsi="Arial" w:cs="Arial"/>
          <w:spacing w:val="3"/>
        </w:rPr>
        <w:t>i</w:t>
      </w:r>
      <w:r>
        <w:rPr>
          <w:rFonts w:ascii="Arial" w:eastAsia="Arial" w:hAnsi="Arial" w:cs="Arial"/>
          <w:spacing w:val="-2"/>
        </w:rPr>
        <w:t>n</w:t>
      </w:r>
      <w:r>
        <w:rPr>
          <w:rFonts w:ascii="Arial" w:eastAsia="Arial" w:hAnsi="Arial" w:cs="Arial"/>
          <w:spacing w:val="-6"/>
        </w:rPr>
        <w:t>a</w:t>
      </w:r>
      <w:r>
        <w:rPr>
          <w:rFonts w:ascii="Arial" w:eastAsia="Arial" w:hAnsi="Arial" w:cs="Arial"/>
        </w:rPr>
        <w:t xml:space="preserve">l </w:t>
      </w:r>
      <w:r>
        <w:rPr>
          <w:rFonts w:ascii="Arial" w:eastAsia="Arial" w:hAnsi="Arial" w:cs="Arial"/>
          <w:spacing w:val="-6"/>
        </w:rPr>
        <w:t>e</w:t>
      </w:r>
      <w:r>
        <w:rPr>
          <w:rFonts w:ascii="Arial" w:eastAsia="Arial" w:hAnsi="Arial" w:cs="Arial"/>
          <w:spacing w:val="9"/>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spacing w:val="-2"/>
        </w:rPr>
        <w:t>a</w:t>
      </w:r>
      <w:r>
        <w:rPr>
          <w:rFonts w:ascii="Arial" w:eastAsia="Arial" w:hAnsi="Arial" w:cs="Arial"/>
        </w:rPr>
        <w:t xml:space="preserve">rd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3"/>
        </w:rPr>
        <w:t>h</w:t>
      </w:r>
      <w:r>
        <w:rPr>
          <w:rFonts w:ascii="Arial" w:eastAsia="Arial" w:hAnsi="Arial" w:cs="Arial"/>
        </w:rPr>
        <w:t xml:space="preserve">o </w:t>
      </w:r>
      <w:r>
        <w:rPr>
          <w:rFonts w:ascii="Arial" w:eastAsia="Arial" w:hAnsi="Arial" w:cs="Arial"/>
          <w:spacing w:val="-2"/>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ag</w:t>
      </w:r>
      <w:r>
        <w:rPr>
          <w:rFonts w:ascii="Arial" w:eastAsia="Arial" w:hAnsi="Arial" w:cs="Arial"/>
        </w:rPr>
        <w:t>r</w:t>
      </w:r>
      <w:r>
        <w:rPr>
          <w:rFonts w:ascii="Arial" w:eastAsia="Arial" w:hAnsi="Arial" w:cs="Arial"/>
          <w:spacing w:val="-2"/>
        </w:rPr>
        <w:t>e</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ha</w:t>
      </w:r>
      <w:r>
        <w:rPr>
          <w:rFonts w:ascii="Arial" w:eastAsia="Arial" w:hAnsi="Arial" w:cs="Arial"/>
          <w:spacing w:val="9"/>
        </w:rPr>
        <w:t>v</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i</w:t>
      </w:r>
      <w:r>
        <w:rPr>
          <w:rFonts w:ascii="Arial" w:eastAsia="Arial" w:hAnsi="Arial" w:cs="Arial"/>
          <w:spacing w:val="-2"/>
        </w:rPr>
        <w:t>gh</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6"/>
          <w:w w:val="101"/>
        </w:rPr>
        <w:t>f</w:t>
      </w:r>
      <w:r>
        <w:rPr>
          <w:rFonts w:ascii="Arial" w:eastAsia="Arial" w:hAnsi="Arial" w:cs="Arial"/>
          <w:spacing w:val="-2"/>
        </w:rPr>
        <w:t>u</w:t>
      </w:r>
      <w:r>
        <w:rPr>
          <w:rFonts w:ascii="Arial" w:eastAsia="Arial" w:hAnsi="Arial" w:cs="Arial"/>
          <w:spacing w:val="-5"/>
        </w:rPr>
        <w:t>s</w:t>
      </w:r>
      <w:r>
        <w:rPr>
          <w:rFonts w:ascii="Arial" w:eastAsia="Arial" w:hAnsi="Arial" w:cs="Arial"/>
        </w:rPr>
        <w:t xml:space="preserve">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spacing w:val="-2"/>
        </w:rPr>
        <w:t>en</w:t>
      </w:r>
      <w:r>
        <w:rPr>
          <w:rFonts w:ascii="Arial" w:eastAsia="Arial" w:hAnsi="Arial" w:cs="Arial"/>
          <w:spacing w:val="-5"/>
        </w:rPr>
        <w:t>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v</w:t>
      </w:r>
      <w:r>
        <w:rPr>
          <w:rFonts w:ascii="Arial" w:eastAsia="Arial" w:hAnsi="Arial" w:cs="Arial"/>
          <w:spacing w:val="-2"/>
        </w:rPr>
        <w:t>al</w:t>
      </w:r>
      <w:r>
        <w:rPr>
          <w:rFonts w:ascii="Arial" w:eastAsia="Arial" w:hAnsi="Arial" w:cs="Arial"/>
          <w:spacing w:val="3"/>
        </w:rPr>
        <w:t>i</w:t>
      </w:r>
      <w:r>
        <w:rPr>
          <w:rFonts w:ascii="Arial" w:eastAsia="Arial" w:hAnsi="Arial" w:cs="Arial"/>
          <w:spacing w:val="-6"/>
        </w:rPr>
        <w:t>d</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sidR="002C4C64">
        <w:rPr>
          <w:rFonts w:ascii="Arial" w:eastAsia="Arial" w:hAnsi="Arial" w:cs="Arial"/>
          <w:spacing w:val="3"/>
        </w:rPr>
        <w:t>\</w:t>
      </w:r>
    </w:p>
    <w:p w14:paraId="41607C1B" w14:textId="77777777" w:rsidR="002C4C64" w:rsidRDefault="002C4C64" w:rsidP="002C4C64">
      <w:pPr>
        <w:spacing w:before="39" w:line="276" w:lineRule="auto"/>
        <w:ind w:left="562" w:right="197"/>
        <w:jc w:val="both"/>
        <w:rPr>
          <w:rFonts w:ascii="Arial" w:eastAsia="Arial" w:hAnsi="Arial" w:cs="Arial"/>
          <w:spacing w:val="3"/>
        </w:rPr>
      </w:pPr>
    </w:p>
    <w:p w14:paraId="34F12D15" w14:textId="0AFA5A22" w:rsidR="00C24A17" w:rsidRDefault="00F86FD9" w:rsidP="002C4C64">
      <w:pPr>
        <w:spacing w:before="39" w:line="276" w:lineRule="auto"/>
        <w:ind w:left="562" w:right="197"/>
        <w:jc w:val="both"/>
        <w:rPr>
          <w:rFonts w:ascii="Arial" w:eastAsia="Arial" w:hAnsi="Arial" w:cs="Arial"/>
        </w:rPr>
      </w:pPr>
      <w:r>
        <w:rPr>
          <w:rFonts w:ascii="Arial" w:eastAsia="Arial" w:hAnsi="Arial" w:cs="Arial"/>
          <w:b/>
          <w:spacing w:val="-2"/>
        </w:rPr>
        <w:t>6</w:t>
      </w:r>
      <w:r>
        <w:rPr>
          <w:rFonts w:ascii="Arial" w:eastAsia="Arial" w:hAnsi="Arial" w:cs="Arial"/>
          <w:b/>
        </w:rPr>
        <w:t xml:space="preserve">.  </w:t>
      </w:r>
      <w:r>
        <w:rPr>
          <w:rFonts w:ascii="Arial" w:eastAsia="Arial" w:hAnsi="Arial" w:cs="Arial"/>
          <w:b/>
          <w:spacing w:val="27"/>
        </w:rPr>
        <w:t xml:space="preserve"> </w:t>
      </w:r>
      <w:r>
        <w:rPr>
          <w:rFonts w:ascii="Arial" w:eastAsia="Arial" w:hAnsi="Arial" w:cs="Arial"/>
          <w:b/>
          <w:spacing w:val="-2"/>
        </w:rPr>
        <w:t>C</w:t>
      </w:r>
      <w:r>
        <w:rPr>
          <w:rFonts w:ascii="Arial" w:eastAsia="Arial" w:hAnsi="Arial" w:cs="Arial"/>
          <w:b/>
          <w:spacing w:val="1"/>
        </w:rPr>
        <w:t>L</w:t>
      </w:r>
      <w:r>
        <w:rPr>
          <w:rFonts w:ascii="Arial" w:eastAsia="Arial" w:hAnsi="Arial" w:cs="Arial"/>
          <w:b/>
          <w:spacing w:val="-6"/>
        </w:rPr>
        <w:t>A</w:t>
      </w:r>
      <w:r>
        <w:rPr>
          <w:rFonts w:ascii="Arial" w:eastAsia="Arial" w:hAnsi="Arial" w:cs="Arial"/>
          <w:b/>
          <w:spacing w:val="-2"/>
        </w:rPr>
        <w:t>R</w:t>
      </w:r>
      <w:r>
        <w:rPr>
          <w:rFonts w:ascii="Arial" w:eastAsia="Arial" w:hAnsi="Arial" w:cs="Arial"/>
          <w:b/>
          <w:spacing w:val="1"/>
        </w:rPr>
        <w:t>IFI</w:t>
      </w:r>
      <w:r>
        <w:rPr>
          <w:rFonts w:ascii="Arial" w:eastAsia="Arial" w:hAnsi="Arial" w:cs="Arial"/>
          <w:b/>
          <w:spacing w:val="-2"/>
        </w:rPr>
        <w:t>C</w:t>
      </w:r>
      <w:r>
        <w:rPr>
          <w:rFonts w:ascii="Arial" w:eastAsia="Arial" w:hAnsi="Arial" w:cs="Arial"/>
          <w:b/>
          <w:spacing w:val="-6"/>
        </w:rPr>
        <w:t>A</w:t>
      </w:r>
      <w:r>
        <w:rPr>
          <w:rFonts w:ascii="Arial" w:eastAsia="Arial" w:hAnsi="Arial" w:cs="Arial"/>
          <w:b/>
          <w:spacing w:val="1"/>
        </w:rPr>
        <w:t>TIO</w:t>
      </w:r>
      <w:r>
        <w:rPr>
          <w:rFonts w:ascii="Arial" w:eastAsia="Arial" w:hAnsi="Arial" w:cs="Arial"/>
          <w:b/>
          <w:spacing w:val="-2"/>
        </w:rPr>
        <w:t>N</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3"/>
        </w:rPr>
        <w:t xml:space="preserve"> </w:t>
      </w:r>
      <w:r>
        <w:rPr>
          <w:rFonts w:ascii="Arial" w:eastAsia="Arial" w:hAnsi="Arial" w:cs="Arial"/>
          <w:b/>
          <w:spacing w:val="-6"/>
        </w:rPr>
        <w:t>B</w:t>
      </w:r>
      <w:r>
        <w:rPr>
          <w:rFonts w:ascii="Arial" w:eastAsia="Arial" w:hAnsi="Arial" w:cs="Arial"/>
          <w:b/>
          <w:spacing w:val="1"/>
        </w:rPr>
        <w:t>I</w:t>
      </w:r>
      <w:r>
        <w:rPr>
          <w:rFonts w:ascii="Arial" w:eastAsia="Arial" w:hAnsi="Arial" w:cs="Arial"/>
          <w:b/>
          <w:spacing w:val="-2"/>
        </w:rPr>
        <w:t>DD</w:t>
      </w:r>
      <w:r>
        <w:rPr>
          <w:rFonts w:ascii="Arial" w:eastAsia="Arial" w:hAnsi="Arial" w:cs="Arial"/>
          <w:b/>
          <w:spacing w:val="1"/>
        </w:rPr>
        <w:t>I</w:t>
      </w:r>
      <w:r>
        <w:rPr>
          <w:rFonts w:ascii="Arial" w:eastAsia="Arial" w:hAnsi="Arial" w:cs="Arial"/>
          <w:b/>
          <w:spacing w:val="-2"/>
        </w:rPr>
        <w:t>N</w:t>
      </w:r>
      <w:r>
        <w:rPr>
          <w:rFonts w:ascii="Arial" w:eastAsia="Arial" w:hAnsi="Arial" w:cs="Arial"/>
          <w:b/>
        </w:rPr>
        <w:t>G</w:t>
      </w:r>
      <w:r>
        <w:rPr>
          <w:rFonts w:ascii="Arial" w:eastAsia="Arial" w:hAnsi="Arial" w:cs="Arial"/>
          <w:b/>
          <w:spacing w:val="-1"/>
        </w:rPr>
        <w:t xml:space="preserve"> </w:t>
      </w:r>
      <w:r>
        <w:rPr>
          <w:rFonts w:ascii="Arial" w:eastAsia="Arial" w:hAnsi="Arial" w:cs="Arial"/>
          <w:b/>
          <w:spacing w:val="-6"/>
        </w:rPr>
        <w:t>D</w:t>
      </w:r>
      <w:r>
        <w:rPr>
          <w:rFonts w:ascii="Arial" w:eastAsia="Arial" w:hAnsi="Arial" w:cs="Arial"/>
          <w:b/>
          <w:spacing w:val="1"/>
        </w:rPr>
        <w:t>O</w:t>
      </w:r>
      <w:r>
        <w:rPr>
          <w:rFonts w:ascii="Arial" w:eastAsia="Arial" w:hAnsi="Arial" w:cs="Arial"/>
          <w:b/>
          <w:spacing w:val="-2"/>
        </w:rPr>
        <w:t>CU</w:t>
      </w:r>
      <w:r>
        <w:rPr>
          <w:rFonts w:ascii="Arial" w:eastAsia="Arial" w:hAnsi="Arial" w:cs="Arial"/>
          <w:b/>
        </w:rPr>
        <w:t>ME</w:t>
      </w:r>
      <w:r>
        <w:rPr>
          <w:rFonts w:ascii="Arial" w:eastAsia="Arial" w:hAnsi="Arial" w:cs="Arial"/>
          <w:b/>
          <w:spacing w:val="-6"/>
        </w:rPr>
        <w:t>N</w:t>
      </w:r>
      <w:r>
        <w:rPr>
          <w:rFonts w:ascii="Arial" w:eastAsia="Arial" w:hAnsi="Arial" w:cs="Arial"/>
          <w:b/>
          <w:spacing w:val="1"/>
        </w:rPr>
        <w:t>T</w:t>
      </w:r>
      <w:r>
        <w:rPr>
          <w:rFonts w:ascii="Arial" w:eastAsia="Arial" w:hAnsi="Arial" w:cs="Arial"/>
          <w:b/>
        </w:rPr>
        <w:t>S</w:t>
      </w:r>
    </w:p>
    <w:p w14:paraId="235B46C9" w14:textId="59CC9F7D" w:rsidR="00C24A17" w:rsidRDefault="001A1C2B">
      <w:pPr>
        <w:spacing w:before="43" w:line="268" w:lineRule="auto"/>
        <w:ind w:left="562" w:right="96"/>
        <w:jc w:val="both"/>
        <w:rPr>
          <w:rFonts w:ascii="Arial" w:eastAsia="Arial" w:hAnsi="Arial" w:cs="Arial"/>
          <w:b/>
        </w:rPr>
      </w:pPr>
      <w:r>
        <w:rPr>
          <w:rFonts w:ascii="Arial" w:eastAsia="Arial" w:hAnsi="Arial" w:cs="Arial"/>
          <w:spacing w:val="1"/>
        </w:rPr>
        <w:t>Organization</w:t>
      </w:r>
      <w:r w:rsidR="00F86FD9">
        <w:rPr>
          <w:rFonts w:ascii="Arial" w:eastAsia="Arial" w:hAnsi="Arial" w:cs="Arial"/>
        </w:rPr>
        <w:t>s</w:t>
      </w:r>
      <w:r w:rsidR="00F86FD9">
        <w:rPr>
          <w:rFonts w:ascii="Arial" w:eastAsia="Arial" w:hAnsi="Arial" w:cs="Arial"/>
          <w:spacing w:val="17"/>
        </w:rPr>
        <w:t xml:space="preserve"> </w:t>
      </w:r>
      <w:r w:rsidR="00F86FD9">
        <w:rPr>
          <w:rFonts w:ascii="Arial" w:eastAsia="Arial" w:hAnsi="Arial" w:cs="Arial"/>
          <w:spacing w:val="5"/>
        </w:rPr>
        <w:t>m</w:t>
      </w:r>
      <w:r w:rsidR="00F86FD9">
        <w:rPr>
          <w:rFonts w:ascii="Arial" w:eastAsia="Arial" w:hAnsi="Arial" w:cs="Arial"/>
          <w:spacing w:val="-2"/>
        </w:rPr>
        <w:t>a</w:t>
      </w:r>
      <w:r w:rsidR="00F86FD9">
        <w:rPr>
          <w:rFonts w:ascii="Arial" w:eastAsia="Arial" w:hAnsi="Arial" w:cs="Arial"/>
        </w:rPr>
        <w:t>y</w:t>
      </w:r>
      <w:r w:rsidR="00F86FD9">
        <w:rPr>
          <w:rFonts w:ascii="Arial" w:eastAsia="Arial" w:hAnsi="Arial" w:cs="Arial"/>
          <w:spacing w:val="16"/>
        </w:rPr>
        <w:t xml:space="preserve"> </w:t>
      </w:r>
      <w:r w:rsidR="00F86FD9">
        <w:rPr>
          <w:rFonts w:ascii="Arial" w:eastAsia="Arial" w:hAnsi="Arial" w:cs="Arial"/>
        </w:rPr>
        <w:t>r</w:t>
      </w:r>
      <w:r w:rsidR="00F86FD9">
        <w:rPr>
          <w:rFonts w:ascii="Arial" w:eastAsia="Arial" w:hAnsi="Arial" w:cs="Arial"/>
          <w:spacing w:val="-2"/>
        </w:rPr>
        <w:t>eque</w:t>
      </w:r>
      <w:r w:rsidR="00F86FD9">
        <w:rPr>
          <w:rFonts w:ascii="Arial" w:eastAsia="Arial" w:hAnsi="Arial" w:cs="Arial"/>
          <w:spacing w:val="-5"/>
        </w:rPr>
        <w:t>s</w:t>
      </w:r>
      <w:r w:rsidR="00F86FD9">
        <w:rPr>
          <w:rFonts w:ascii="Arial" w:eastAsia="Arial" w:hAnsi="Arial" w:cs="Arial"/>
        </w:rPr>
        <w:t>t</w:t>
      </w:r>
      <w:r w:rsidR="00F86FD9">
        <w:rPr>
          <w:rFonts w:ascii="Arial" w:eastAsia="Arial" w:hAnsi="Arial" w:cs="Arial"/>
          <w:spacing w:val="24"/>
        </w:rPr>
        <w:t xml:space="preserve"> </w:t>
      </w:r>
      <w:r w:rsidR="00F86FD9">
        <w:rPr>
          <w:rFonts w:ascii="Arial" w:eastAsia="Arial" w:hAnsi="Arial" w:cs="Arial"/>
        </w:rPr>
        <w:t>a</w:t>
      </w:r>
      <w:r w:rsidR="00F86FD9">
        <w:rPr>
          <w:rFonts w:ascii="Arial" w:eastAsia="Arial" w:hAnsi="Arial" w:cs="Arial"/>
          <w:spacing w:val="20"/>
        </w:rPr>
        <w:t xml:space="preserve"> </w:t>
      </w:r>
      <w:r w:rsidR="00F86FD9">
        <w:rPr>
          <w:rFonts w:ascii="Arial" w:eastAsia="Arial" w:hAnsi="Arial" w:cs="Arial"/>
        </w:rPr>
        <w:t>c</w:t>
      </w:r>
      <w:r w:rsidR="00F86FD9">
        <w:rPr>
          <w:rFonts w:ascii="Arial" w:eastAsia="Arial" w:hAnsi="Arial" w:cs="Arial"/>
          <w:spacing w:val="3"/>
        </w:rPr>
        <w:t>l</w:t>
      </w:r>
      <w:r w:rsidR="00F86FD9">
        <w:rPr>
          <w:rFonts w:ascii="Arial" w:eastAsia="Arial" w:hAnsi="Arial" w:cs="Arial"/>
          <w:spacing w:val="-2"/>
        </w:rPr>
        <w:t>a</w:t>
      </w:r>
      <w:r w:rsidR="00F86FD9">
        <w:rPr>
          <w:rFonts w:ascii="Arial" w:eastAsia="Arial" w:hAnsi="Arial" w:cs="Arial"/>
          <w:spacing w:val="-5"/>
        </w:rPr>
        <w:t>r</w:t>
      </w:r>
      <w:r w:rsidR="00F86FD9">
        <w:rPr>
          <w:rFonts w:ascii="Arial" w:eastAsia="Arial" w:hAnsi="Arial" w:cs="Arial"/>
          <w:spacing w:val="-2"/>
        </w:rPr>
        <w:t>i</w:t>
      </w:r>
      <w:r w:rsidR="00F86FD9">
        <w:rPr>
          <w:rFonts w:ascii="Arial" w:eastAsia="Arial" w:hAnsi="Arial" w:cs="Arial"/>
          <w:spacing w:val="1"/>
        </w:rPr>
        <w:t>f</w:t>
      </w:r>
      <w:r w:rsidR="00F86FD9">
        <w:rPr>
          <w:rFonts w:ascii="Arial" w:eastAsia="Arial" w:hAnsi="Arial" w:cs="Arial"/>
          <w:spacing w:val="3"/>
        </w:rPr>
        <w:t>i</w:t>
      </w:r>
      <w:r w:rsidR="00F86FD9">
        <w:rPr>
          <w:rFonts w:ascii="Arial" w:eastAsia="Arial" w:hAnsi="Arial" w:cs="Arial"/>
        </w:rPr>
        <w:t>c</w:t>
      </w:r>
      <w:r w:rsidR="00F86FD9">
        <w:rPr>
          <w:rFonts w:ascii="Arial" w:eastAsia="Arial" w:hAnsi="Arial" w:cs="Arial"/>
          <w:spacing w:val="-2"/>
        </w:rPr>
        <w:t>a</w:t>
      </w:r>
      <w:r w:rsidR="00F86FD9">
        <w:rPr>
          <w:rFonts w:ascii="Arial" w:eastAsia="Arial" w:hAnsi="Arial" w:cs="Arial"/>
          <w:spacing w:val="-3"/>
        </w:rPr>
        <w:t>t</w:t>
      </w:r>
      <w:r w:rsidR="00F86FD9">
        <w:rPr>
          <w:rFonts w:ascii="Arial" w:eastAsia="Arial" w:hAnsi="Arial" w:cs="Arial"/>
          <w:spacing w:val="3"/>
        </w:rPr>
        <w:t>i</w:t>
      </w:r>
      <w:r w:rsidR="00F86FD9">
        <w:rPr>
          <w:rFonts w:ascii="Arial" w:eastAsia="Arial" w:hAnsi="Arial" w:cs="Arial"/>
          <w:spacing w:val="-2"/>
        </w:rPr>
        <w:t>o</w:t>
      </w:r>
      <w:r w:rsidR="00F86FD9">
        <w:rPr>
          <w:rFonts w:ascii="Arial" w:eastAsia="Arial" w:hAnsi="Arial" w:cs="Arial"/>
        </w:rPr>
        <w:t>n</w:t>
      </w:r>
      <w:r w:rsidR="00F86FD9">
        <w:rPr>
          <w:rFonts w:ascii="Arial" w:eastAsia="Arial" w:hAnsi="Arial" w:cs="Arial"/>
          <w:spacing w:val="21"/>
        </w:rPr>
        <w:t xml:space="preserve"> </w:t>
      </w:r>
      <w:r w:rsidR="00F86FD9">
        <w:rPr>
          <w:rFonts w:ascii="Arial" w:eastAsia="Arial" w:hAnsi="Arial" w:cs="Arial"/>
          <w:spacing w:val="-2"/>
        </w:rPr>
        <w:t>o</w:t>
      </w:r>
      <w:r w:rsidR="00F86FD9">
        <w:rPr>
          <w:rFonts w:ascii="Arial" w:eastAsia="Arial" w:hAnsi="Arial" w:cs="Arial"/>
        </w:rPr>
        <w:t>n</w:t>
      </w:r>
      <w:r w:rsidR="00F86FD9">
        <w:rPr>
          <w:rFonts w:ascii="Arial" w:eastAsia="Arial" w:hAnsi="Arial" w:cs="Arial"/>
          <w:spacing w:val="20"/>
        </w:rPr>
        <w:t xml:space="preserve"> </w:t>
      </w:r>
      <w:r w:rsidR="00F86FD9">
        <w:rPr>
          <w:rFonts w:ascii="Arial" w:eastAsia="Arial" w:hAnsi="Arial" w:cs="Arial"/>
          <w:spacing w:val="-2"/>
        </w:rPr>
        <w:t>an</w:t>
      </w:r>
      <w:r w:rsidR="00F86FD9">
        <w:rPr>
          <w:rFonts w:ascii="Arial" w:eastAsia="Arial" w:hAnsi="Arial" w:cs="Arial"/>
        </w:rPr>
        <w:t>y</w:t>
      </w:r>
      <w:r w:rsidR="00F86FD9">
        <w:rPr>
          <w:rFonts w:ascii="Arial" w:eastAsia="Arial" w:hAnsi="Arial" w:cs="Arial"/>
          <w:spacing w:val="16"/>
        </w:rPr>
        <w:t xml:space="preserve"> </w:t>
      </w:r>
      <w:r w:rsidR="00F86FD9">
        <w:rPr>
          <w:rFonts w:ascii="Arial" w:eastAsia="Arial" w:hAnsi="Arial" w:cs="Arial"/>
          <w:spacing w:val="-2"/>
        </w:rPr>
        <w:t>a</w:t>
      </w:r>
      <w:r w:rsidR="00F86FD9">
        <w:rPr>
          <w:rFonts w:ascii="Arial" w:eastAsia="Arial" w:hAnsi="Arial" w:cs="Arial"/>
          <w:spacing w:val="-5"/>
        </w:rPr>
        <w:t>s</w:t>
      </w:r>
      <w:r w:rsidR="00F86FD9">
        <w:rPr>
          <w:rFonts w:ascii="Arial" w:eastAsia="Arial" w:hAnsi="Arial" w:cs="Arial"/>
          <w:spacing w:val="-2"/>
        </w:rPr>
        <w:t>pe</w:t>
      </w:r>
      <w:r w:rsidR="00F86FD9">
        <w:rPr>
          <w:rFonts w:ascii="Arial" w:eastAsia="Arial" w:hAnsi="Arial" w:cs="Arial"/>
        </w:rPr>
        <w:t>ct</w:t>
      </w:r>
      <w:r w:rsidR="00F86FD9">
        <w:rPr>
          <w:rFonts w:ascii="Arial" w:eastAsia="Arial" w:hAnsi="Arial" w:cs="Arial"/>
          <w:spacing w:val="23"/>
        </w:rPr>
        <w:t xml:space="preserve"> </w:t>
      </w:r>
      <w:r w:rsidR="00F86FD9">
        <w:rPr>
          <w:rFonts w:ascii="Arial" w:eastAsia="Arial" w:hAnsi="Arial" w:cs="Arial"/>
          <w:spacing w:val="-2"/>
        </w:rPr>
        <w:t>o</w:t>
      </w:r>
      <w:r w:rsidR="00F86FD9">
        <w:rPr>
          <w:rFonts w:ascii="Arial" w:eastAsia="Arial" w:hAnsi="Arial" w:cs="Arial"/>
        </w:rPr>
        <w:t>f</w:t>
      </w:r>
      <w:r w:rsidR="00F86FD9">
        <w:rPr>
          <w:rFonts w:ascii="Arial" w:eastAsia="Arial" w:hAnsi="Arial" w:cs="Arial"/>
          <w:spacing w:val="28"/>
        </w:rPr>
        <w:t xml:space="preserve">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rPr>
        <w:t>e</w:t>
      </w:r>
      <w:r w:rsidR="00F86FD9">
        <w:rPr>
          <w:rFonts w:ascii="Arial" w:eastAsia="Arial" w:hAnsi="Arial" w:cs="Arial"/>
          <w:spacing w:val="16"/>
        </w:rPr>
        <w:t xml:space="preserve"> </w:t>
      </w:r>
      <w:r w:rsidR="00F86FD9">
        <w:rPr>
          <w:rFonts w:ascii="Arial" w:eastAsia="Arial" w:hAnsi="Arial" w:cs="Arial"/>
        </w:rPr>
        <w:t>B</w:t>
      </w:r>
      <w:r w:rsidR="00F86FD9">
        <w:rPr>
          <w:rFonts w:ascii="Arial" w:eastAsia="Arial" w:hAnsi="Arial" w:cs="Arial"/>
          <w:spacing w:val="3"/>
        </w:rPr>
        <w:t>i</w:t>
      </w:r>
      <w:r w:rsidR="00F86FD9">
        <w:rPr>
          <w:rFonts w:ascii="Arial" w:eastAsia="Arial" w:hAnsi="Arial" w:cs="Arial"/>
          <w:spacing w:val="-2"/>
        </w:rPr>
        <w:t>d</w:t>
      </w:r>
      <w:r w:rsidR="00F86FD9">
        <w:rPr>
          <w:rFonts w:ascii="Arial" w:eastAsia="Arial" w:hAnsi="Arial" w:cs="Arial"/>
          <w:spacing w:val="-6"/>
        </w:rPr>
        <w:t>d</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rPr>
        <w:t>g</w:t>
      </w:r>
      <w:r w:rsidR="00F86FD9">
        <w:rPr>
          <w:rFonts w:ascii="Arial" w:eastAsia="Arial" w:hAnsi="Arial" w:cs="Arial"/>
          <w:spacing w:val="20"/>
        </w:rPr>
        <w:t xml:space="preserve"> </w:t>
      </w:r>
      <w:r w:rsidR="00F86FD9">
        <w:rPr>
          <w:rFonts w:ascii="Arial" w:eastAsia="Arial" w:hAnsi="Arial" w:cs="Arial"/>
          <w:spacing w:val="-2"/>
        </w:rPr>
        <w:t>Do</w:t>
      </w:r>
      <w:r w:rsidR="00F86FD9">
        <w:rPr>
          <w:rFonts w:ascii="Arial" w:eastAsia="Arial" w:hAnsi="Arial" w:cs="Arial"/>
        </w:rPr>
        <w:t>c</w:t>
      </w:r>
      <w:r w:rsidR="00F86FD9">
        <w:rPr>
          <w:rFonts w:ascii="Arial" w:eastAsia="Arial" w:hAnsi="Arial" w:cs="Arial"/>
          <w:spacing w:val="-6"/>
        </w:rPr>
        <w:t>u</w:t>
      </w:r>
      <w:r w:rsidR="00F86FD9">
        <w:rPr>
          <w:rFonts w:ascii="Arial" w:eastAsia="Arial" w:hAnsi="Arial" w:cs="Arial"/>
          <w:spacing w:val="5"/>
        </w:rPr>
        <w:t>m</w:t>
      </w:r>
      <w:r w:rsidR="00F86FD9">
        <w:rPr>
          <w:rFonts w:ascii="Arial" w:eastAsia="Arial" w:hAnsi="Arial" w:cs="Arial"/>
          <w:spacing w:val="-2"/>
        </w:rPr>
        <w:t>en</w:t>
      </w:r>
      <w:r w:rsidR="00F86FD9">
        <w:rPr>
          <w:rFonts w:ascii="Arial" w:eastAsia="Arial" w:hAnsi="Arial" w:cs="Arial"/>
        </w:rPr>
        <w:t>t</w:t>
      </w:r>
      <w:r w:rsidR="00F86FD9">
        <w:rPr>
          <w:rFonts w:ascii="Arial" w:eastAsia="Arial" w:hAnsi="Arial" w:cs="Arial"/>
          <w:spacing w:val="24"/>
        </w:rPr>
        <w:t xml:space="preserve"> </w:t>
      </w:r>
      <w:r w:rsidR="00F86FD9">
        <w:rPr>
          <w:rFonts w:ascii="Arial" w:eastAsia="Arial" w:hAnsi="Arial" w:cs="Arial"/>
          <w:spacing w:val="-2"/>
        </w:rPr>
        <w:t>u</w:t>
      </w:r>
      <w:r w:rsidR="00F86FD9">
        <w:rPr>
          <w:rFonts w:ascii="Arial" w:eastAsia="Arial" w:hAnsi="Arial" w:cs="Arial"/>
        </w:rPr>
        <w:t>p</w:t>
      </w:r>
      <w:r w:rsidR="00F86FD9">
        <w:rPr>
          <w:rFonts w:ascii="Arial" w:eastAsia="Arial" w:hAnsi="Arial" w:cs="Arial"/>
          <w:spacing w:val="20"/>
        </w:rPr>
        <w:t xml:space="preserve"> </w:t>
      </w:r>
      <w:r w:rsidR="00F86FD9">
        <w:rPr>
          <w:rFonts w:ascii="Arial" w:eastAsia="Arial" w:hAnsi="Arial" w:cs="Arial"/>
          <w:spacing w:val="1"/>
          <w:w w:val="101"/>
        </w:rPr>
        <w:t>t</w:t>
      </w:r>
      <w:r w:rsidR="00F86FD9">
        <w:rPr>
          <w:rFonts w:ascii="Arial" w:eastAsia="Arial" w:hAnsi="Arial" w:cs="Arial"/>
        </w:rPr>
        <w:t xml:space="preserve">o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rPr>
        <w:t>e</w:t>
      </w:r>
      <w:r w:rsidR="00F86FD9">
        <w:rPr>
          <w:rFonts w:ascii="Arial" w:eastAsia="Arial" w:hAnsi="Arial" w:cs="Arial"/>
          <w:spacing w:val="5"/>
        </w:rPr>
        <w:t xml:space="preserve"> </w:t>
      </w:r>
      <w:r w:rsidR="00F86FD9">
        <w:rPr>
          <w:rFonts w:ascii="Arial" w:eastAsia="Arial" w:hAnsi="Arial" w:cs="Arial"/>
          <w:spacing w:val="-2"/>
        </w:rPr>
        <w:t>da</w:t>
      </w:r>
      <w:r w:rsidR="00F86FD9">
        <w:rPr>
          <w:rFonts w:ascii="Arial" w:eastAsia="Arial" w:hAnsi="Arial" w:cs="Arial"/>
          <w:spacing w:val="1"/>
        </w:rPr>
        <w:t>t</w:t>
      </w:r>
      <w:r w:rsidR="00F86FD9">
        <w:rPr>
          <w:rFonts w:ascii="Arial" w:eastAsia="Arial" w:hAnsi="Arial" w:cs="Arial"/>
        </w:rPr>
        <w:t>e</w:t>
      </w:r>
      <w:r w:rsidR="00F86FD9">
        <w:rPr>
          <w:rFonts w:ascii="Arial" w:eastAsia="Arial" w:hAnsi="Arial" w:cs="Arial"/>
          <w:spacing w:val="5"/>
        </w:rPr>
        <w:t xml:space="preserve"> </w:t>
      </w:r>
      <w:r w:rsidR="00F86FD9">
        <w:rPr>
          <w:rFonts w:ascii="Arial" w:eastAsia="Arial" w:hAnsi="Arial" w:cs="Arial"/>
          <w:spacing w:val="3"/>
        </w:rPr>
        <w:t>i</w:t>
      </w:r>
      <w:r w:rsidR="00F86FD9">
        <w:rPr>
          <w:rFonts w:ascii="Arial" w:eastAsia="Arial" w:hAnsi="Arial" w:cs="Arial"/>
          <w:spacing w:val="-2"/>
        </w:rPr>
        <w:t>nd</w:t>
      </w:r>
      <w:r w:rsidR="00F86FD9">
        <w:rPr>
          <w:rFonts w:ascii="Arial" w:eastAsia="Arial" w:hAnsi="Arial" w:cs="Arial"/>
          <w:spacing w:val="3"/>
        </w:rPr>
        <w:t>i</w:t>
      </w:r>
      <w:r w:rsidR="00F86FD9">
        <w:rPr>
          <w:rFonts w:ascii="Arial" w:eastAsia="Arial" w:hAnsi="Arial" w:cs="Arial"/>
        </w:rPr>
        <w:t>c</w:t>
      </w:r>
      <w:r w:rsidR="00F86FD9">
        <w:rPr>
          <w:rFonts w:ascii="Arial" w:eastAsia="Arial" w:hAnsi="Arial" w:cs="Arial"/>
          <w:spacing w:val="-2"/>
        </w:rPr>
        <w:t>a</w:t>
      </w:r>
      <w:r w:rsidR="00F86FD9">
        <w:rPr>
          <w:rFonts w:ascii="Arial" w:eastAsia="Arial" w:hAnsi="Arial" w:cs="Arial"/>
          <w:spacing w:val="1"/>
        </w:rPr>
        <w:t>t</w:t>
      </w:r>
      <w:r w:rsidR="00F86FD9">
        <w:rPr>
          <w:rFonts w:ascii="Arial" w:eastAsia="Arial" w:hAnsi="Arial" w:cs="Arial"/>
          <w:spacing w:val="-2"/>
        </w:rPr>
        <w:t>e</w:t>
      </w:r>
      <w:r w:rsidR="00F86FD9">
        <w:rPr>
          <w:rFonts w:ascii="Arial" w:eastAsia="Arial" w:hAnsi="Arial" w:cs="Arial"/>
        </w:rPr>
        <w:t xml:space="preserve">d </w:t>
      </w:r>
      <w:r w:rsidR="00F86FD9">
        <w:rPr>
          <w:rFonts w:ascii="Arial" w:eastAsia="Arial" w:hAnsi="Arial" w:cs="Arial"/>
          <w:spacing w:val="3"/>
        </w:rPr>
        <w:t>i</w:t>
      </w:r>
      <w:r w:rsidR="00F86FD9">
        <w:rPr>
          <w:rFonts w:ascii="Arial" w:eastAsia="Arial" w:hAnsi="Arial" w:cs="Arial"/>
        </w:rPr>
        <w:t>n</w:t>
      </w:r>
      <w:r w:rsidR="00F86FD9">
        <w:rPr>
          <w:rFonts w:ascii="Arial" w:eastAsia="Arial" w:hAnsi="Arial" w:cs="Arial"/>
          <w:spacing w:val="4"/>
        </w:rPr>
        <w:t xml:space="preserve">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rPr>
        <w:t>e</w:t>
      </w:r>
      <w:r w:rsidR="00F86FD9">
        <w:rPr>
          <w:rFonts w:ascii="Arial" w:eastAsia="Arial" w:hAnsi="Arial" w:cs="Arial"/>
          <w:spacing w:val="5"/>
        </w:rPr>
        <w:t xml:space="preserve"> </w:t>
      </w:r>
      <w:r w:rsidR="00F86FD9">
        <w:rPr>
          <w:rFonts w:ascii="Arial" w:eastAsia="Arial" w:hAnsi="Arial" w:cs="Arial"/>
          <w:spacing w:val="-2"/>
        </w:rPr>
        <w:t>Da</w:t>
      </w:r>
      <w:r w:rsidR="00F86FD9">
        <w:rPr>
          <w:rFonts w:ascii="Arial" w:eastAsia="Arial" w:hAnsi="Arial" w:cs="Arial"/>
          <w:spacing w:val="1"/>
        </w:rPr>
        <w:t>t</w:t>
      </w:r>
      <w:r w:rsidR="00F86FD9">
        <w:rPr>
          <w:rFonts w:ascii="Arial" w:eastAsia="Arial" w:hAnsi="Arial" w:cs="Arial"/>
        </w:rPr>
        <w:t>a</w:t>
      </w:r>
      <w:r w:rsidR="00F86FD9">
        <w:rPr>
          <w:rFonts w:ascii="Arial" w:eastAsia="Arial" w:hAnsi="Arial" w:cs="Arial"/>
          <w:spacing w:val="5"/>
        </w:rPr>
        <w:t xml:space="preserve"> </w:t>
      </w:r>
      <w:r w:rsidR="00F86FD9">
        <w:rPr>
          <w:rFonts w:ascii="Arial" w:eastAsia="Arial" w:hAnsi="Arial" w:cs="Arial"/>
        </w:rPr>
        <w:t>S</w:t>
      </w:r>
      <w:r w:rsidR="00F86FD9">
        <w:rPr>
          <w:rFonts w:ascii="Arial" w:eastAsia="Arial" w:hAnsi="Arial" w:cs="Arial"/>
          <w:spacing w:val="-2"/>
        </w:rPr>
        <w:t>hee</w:t>
      </w:r>
      <w:r w:rsidR="00F86FD9">
        <w:rPr>
          <w:rFonts w:ascii="Arial" w:eastAsia="Arial" w:hAnsi="Arial" w:cs="Arial"/>
          <w:spacing w:val="1"/>
        </w:rPr>
        <w:t>t</w:t>
      </w:r>
      <w:r w:rsidR="00F86FD9">
        <w:rPr>
          <w:rFonts w:ascii="Arial" w:eastAsia="Arial" w:hAnsi="Arial" w:cs="Arial"/>
        </w:rPr>
        <w:t>.</w:t>
      </w:r>
      <w:r w:rsidR="00F86FD9">
        <w:rPr>
          <w:rFonts w:ascii="Arial" w:eastAsia="Arial" w:hAnsi="Arial" w:cs="Arial"/>
          <w:spacing w:val="9"/>
        </w:rPr>
        <w:t xml:space="preserve"> </w:t>
      </w:r>
      <w:r w:rsidR="00F86FD9">
        <w:rPr>
          <w:rFonts w:ascii="Arial" w:eastAsia="Arial" w:hAnsi="Arial" w:cs="Arial"/>
          <w:spacing w:val="-2"/>
        </w:rPr>
        <w:t>Reque</w:t>
      </w:r>
      <w:r w:rsidR="00F86FD9">
        <w:rPr>
          <w:rFonts w:ascii="Arial" w:eastAsia="Arial" w:hAnsi="Arial" w:cs="Arial"/>
          <w:spacing w:val="-5"/>
        </w:rPr>
        <w:t>s</w:t>
      </w:r>
      <w:r w:rsidR="00F86FD9">
        <w:rPr>
          <w:rFonts w:ascii="Arial" w:eastAsia="Arial" w:hAnsi="Arial" w:cs="Arial"/>
        </w:rPr>
        <w:t>t</w:t>
      </w:r>
      <w:r w:rsidR="00F86FD9">
        <w:rPr>
          <w:rFonts w:ascii="Arial" w:eastAsia="Arial" w:hAnsi="Arial" w:cs="Arial"/>
          <w:spacing w:val="8"/>
        </w:rPr>
        <w:t xml:space="preserve"> </w:t>
      </w:r>
      <w:r w:rsidR="00F86FD9">
        <w:rPr>
          <w:rFonts w:ascii="Arial" w:eastAsia="Arial" w:hAnsi="Arial" w:cs="Arial"/>
          <w:spacing w:val="6"/>
        </w:rPr>
        <w:t>f</w:t>
      </w:r>
      <w:r w:rsidR="00F86FD9">
        <w:rPr>
          <w:rFonts w:ascii="Arial" w:eastAsia="Arial" w:hAnsi="Arial" w:cs="Arial"/>
          <w:spacing w:val="-2"/>
        </w:rPr>
        <w:t>o</w:t>
      </w:r>
      <w:r w:rsidR="00F86FD9">
        <w:rPr>
          <w:rFonts w:ascii="Arial" w:eastAsia="Arial" w:hAnsi="Arial" w:cs="Arial"/>
        </w:rPr>
        <w:t>r</w:t>
      </w:r>
      <w:r w:rsidR="00F86FD9">
        <w:rPr>
          <w:rFonts w:ascii="Arial" w:eastAsia="Arial" w:hAnsi="Arial" w:cs="Arial"/>
          <w:spacing w:val="7"/>
        </w:rPr>
        <w:t xml:space="preserve"> </w:t>
      </w:r>
      <w:r w:rsidR="00F86FD9">
        <w:rPr>
          <w:rFonts w:ascii="Arial" w:eastAsia="Arial" w:hAnsi="Arial" w:cs="Arial"/>
          <w:spacing w:val="-5"/>
        </w:rPr>
        <w:t>c</w:t>
      </w:r>
      <w:r w:rsidR="00F86FD9">
        <w:rPr>
          <w:rFonts w:ascii="Arial" w:eastAsia="Arial" w:hAnsi="Arial" w:cs="Arial"/>
          <w:spacing w:val="3"/>
        </w:rPr>
        <w:t>l</w:t>
      </w:r>
      <w:r w:rsidR="00F86FD9">
        <w:rPr>
          <w:rFonts w:ascii="Arial" w:eastAsia="Arial" w:hAnsi="Arial" w:cs="Arial"/>
          <w:spacing w:val="-2"/>
        </w:rPr>
        <w:t>a</w:t>
      </w:r>
      <w:r w:rsidR="00F86FD9">
        <w:rPr>
          <w:rFonts w:ascii="Arial" w:eastAsia="Arial" w:hAnsi="Arial" w:cs="Arial"/>
        </w:rPr>
        <w:t>r</w:t>
      </w:r>
      <w:r w:rsidR="00F86FD9">
        <w:rPr>
          <w:rFonts w:ascii="Arial" w:eastAsia="Arial" w:hAnsi="Arial" w:cs="Arial"/>
          <w:spacing w:val="-1"/>
        </w:rPr>
        <w:t>i</w:t>
      </w:r>
      <w:r w:rsidR="00F86FD9">
        <w:rPr>
          <w:rFonts w:ascii="Arial" w:eastAsia="Arial" w:hAnsi="Arial" w:cs="Arial"/>
          <w:spacing w:val="-3"/>
        </w:rPr>
        <w:t>f</w:t>
      </w:r>
      <w:r w:rsidR="00F86FD9">
        <w:rPr>
          <w:rFonts w:ascii="Arial" w:eastAsia="Arial" w:hAnsi="Arial" w:cs="Arial"/>
          <w:spacing w:val="3"/>
        </w:rPr>
        <w:t>i</w:t>
      </w:r>
      <w:r w:rsidR="00F86FD9">
        <w:rPr>
          <w:rFonts w:ascii="Arial" w:eastAsia="Arial" w:hAnsi="Arial" w:cs="Arial"/>
        </w:rPr>
        <w:t>c</w:t>
      </w:r>
      <w:r w:rsidR="00F86FD9">
        <w:rPr>
          <w:rFonts w:ascii="Arial" w:eastAsia="Arial" w:hAnsi="Arial" w:cs="Arial"/>
          <w:spacing w:val="-2"/>
        </w:rPr>
        <w:t>a</w:t>
      </w:r>
      <w:r w:rsidR="00F86FD9">
        <w:rPr>
          <w:rFonts w:ascii="Arial" w:eastAsia="Arial" w:hAnsi="Arial" w:cs="Arial"/>
          <w:spacing w:val="-3"/>
        </w:rPr>
        <w:t>t</w:t>
      </w:r>
      <w:r w:rsidR="00F86FD9">
        <w:rPr>
          <w:rFonts w:ascii="Arial" w:eastAsia="Arial" w:hAnsi="Arial" w:cs="Arial"/>
          <w:spacing w:val="3"/>
        </w:rPr>
        <w:t>i</w:t>
      </w:r>
      <w:r w:rsidR="00F86FD9">
        <w:rPr>
          <w:rFonts w:ascii="Arial" w:eastAsia="Arial" w:hAnsi="Arial" w:cs="Arial"/>
          <w:spacing w:val="-2"/>
        </w:rPr>
        <w:t>o</w:t>
      </w:r>
      <w:r w:rsidR="00F86FD9">
        <w:rPr>
          <w:rFonts w:ascii="Arial" w:eastAsia="Arial" w:hAnsi="Arial" w:cs="Arial"/>
        </w:rPr>
        <w:t>n</w:t>
      </w:r>
      <w:r w:rsidR="00F86FD9">
        <w:rPr>
          <w:rFonts w:ascii="Arial" w:eastAsia="Arial" w:hAnsi="Arial" w:cs="Arial"/>
          <w:spacing w:val="1"/>
        </w:rPr>
        <w:t xml:space="preserve"> </w:t>
      </w:r>
      <w:r w:rsidR="00F86FD9">
        <w:rPr>
          <w:rFonts w:ascii="Arial" w:eastAsia="Arial" w:hAnsi="Arial" w:cs="Arial"/>
          <w:spacing w:val="5"/>
        </w:rPr>
        <w:t>m</w:t>
      </w:r>
      <w:r w:rsidR="00F86FD9">
        <w:rPr>
          <w:rFonts w:ascii="Arial" w:eastAsia="Arial" w:hAnsi="Arial" w:cs="Arial"/>
          <w:spacing w:val="-2"/>
        </w:rPr>
        <w:t>a</w:t>
      </w:r>
      <w:r w:rsidR="00F86FD9">
        <w:rPr>
          <w:rFonts w:ascii="Arial" w:eastAsia="Arial" w:hAnsi="Arial" w:cs="Arial"/>
        </w:rPr>
        <w:t>y</w:t>
      </w:r>
      <w:r w:rsidR="00F86FD9">
        <w:rPr>
          <w:rFonts w:ascii="Arial" w:eastAsia="Arial" w:hAnsi="Arial" w:cs="Arial"/>
          <w:spacing w:val="6"/>
        </w:rPr>
        <w:t xml:space="preserve"> </w:t>
      </w:r>
      <w:r w:rsidR="00F86FD9">
        <w:rPr>
          <w:rFonts w:ascii="Arial" w:eastAsia="Arial" w:hAnsi="Arial" w:cs="Arial"/>
          <w:spacing w:val="-2"/>
        </w:rPr>
        <w:t>b</w:t>
      </w:r>
      <w:r w:rsidR="00F86FD9">
        <w:rPr>
          <w:rFonts w:ascii="Arial" w:eastAsia="Arial" w:hAnsi="Arial" w:cs="Arial"/>
        </w:rPr>
        <w:t>e</w:t>
      </w:r>
      <w:r w:rsidR="00F86FD9">
        <w:rPr>
          <w:rFonts w:ascii="Arial" w:eastAsia="Arial" w:hAnsi="Arial" w:cs="Arial"/>
          <w:spacing w:val="4"/>
        </w:rPr>
        <w:t xml:space="preserve">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rPr>
        <w:t>r</w:t>
      </w:r>
      <w:r w:rsidR="00F86FD9">
        <w:rPr>
          <w:rFonts w:ascii="Arial" w:eastAsia="Arial" w:hAnsi="Arial" w:cs="Arial"/>
          <w:spacing w:val="-2"/>
        </w:rPr>
        <w:t>oug</w:t>
      </w:r>
      <w:r w:rsidR="00F86FD9">
        <w:rPr>
          <w:rFonts w:ascii="Arial" w:eastAsia="Arial" w:hAnsi="Arial" w:cs="Arial"/>
        </w:rPr>
        <w:t>h</w:t>
      </w:r>
      <w:r w:rsidR="00F86FD9">
        <w:rPr>
          <w:rFonts w:ascii="Arial" w:eastAsia="Arial" w:hAnsi="Arial" w:cs="Arial"/>
          <w:spacing w:val="5"/>
        </w:rPr>
        <w:t xml:space="preserve"> </w:t>
      </w:r>
      <w:r w:rsidR="00F86FD9">
        <w:rPr>
          <w:rFonts w:ascii="Arial" w:eastAsia="Arial" w:hAnsi="Arial" w:cs="Arial"/>
          <w:spacing w:val="-2"/>
        </w:rPr>
        <w:t>e</w:t>
      </w:r>
      <w:r w:rsidR="00F86FD9">
        <w:rPr>
          <w:rFonts w:ascii="Arial" w:eastAsia="Arial" w:hAnsi="Arial" w:cs="Arial"/>
          <w:spacing w:val="5"/>
        </w:rPr>
        <w:t>m</w:t>
      </w:r>
      <w:r w:rsidR="00F86FD9">
        <w:rPr>
          <w:rFonts w:ascii="Arial" w:eastAsia="Arial" w:hAnsi="Arial" w:cs="Arial"/>
          <w:spacing w:val="-6"/>
        </w:rPr>
        <w:t>a</w:t>
      </w:r>
      <w:r w:rsidR="00F86FD9">
        <w:rPr>
          <w:rFonts w:ascii="Arial" w:eastAsia="Arial" w:hAnsi="Arial" w:cs="Arial"/>
          <w:spacing w:val="3"/>
        </w:rPr>
        <w:t>i</w:t>
      </w:r>
      <w:r w:rsidR="00F86FD9">
        <w:rPr>
          <w:rFonts w:ascii="Arial" w:eastAsia="Arial" w:hAnsi="Arial" w:cs="Arial"/>
          <w:spacing w:val="-2"/>
        </w:rPr>
        <w:t>l</w:t>
      </w:r>
      <w:r w:rsidR="00F86FD9">
        <w:rPr>
          <w:rFonts w:ascii="Arial" w:eastAsia="Arial" w:hAnsi="Arial" w:cs="Arial"/>
        </w:rPr>
        <w:t>.</w:t>
      </w:r>
      <w:r w:rsidR="00F86FD9">
        <w:rPr>
          <w:rFonts w:ascii="Arial" w:eastAsia="Arial" w:hAnsi="Arial" w:cs="Arial"/>
          <w:spacing w:val="15"/>
        </w:rPr>
        <w:t xml:space="preserve"> </w:t>
      </w:r>
      <w:r w:rsidR="00F86FD9">
        <w:rPr>
          <w:rFonts w:ascii="Arial" w:eastAsia="Arial" w:hAnsi="Arial" w:cs="Arial"/>
          <w:b/>
          <w:spacing w:val="-3"/>
        </w:rPr>
        <w:t>F</w:t>
      </w:r>
      <w:r w:rsidR="00F86FD9">
        <w:rPr>
          <w:rFonts w:ascii="Arial" w:eastAsia="Arial" w:hAnsi="Arial" w:cs="Arial"/>
          <w:b/>
          <w:spacing w:val="1"/>
        </w:rPr>
        <w:t>o</w:t>
      </w:r>
      <w:r w:rsidR="00F86FD9">
        <w:rPr>
          <w:rFonts w:ascii="Arial" w:eastAsia="Arial" w:hAnsi="Arial" w:cs="Arial"/>
          <w:b/>
        </w:rPr>
        <w:t>r</w:t>
      </w:r>
      <w:r w:rsidR="00F86FD9">
        <w:rPr>
          <w:rFonts w:ascii="Arial" w:eastAsia="Arial" w:hAnsi="Arial" w:cs="Arial"/>
          <w:b/>
          <w:spacing w:val="4"/>
        </w:rPr>
        <w:t xml:space="preserve"> </w:t>
      </w:r>
      <w:r w:rsidR="00F86FD9">
        <w:rPr>
          <w:rFonts w:ascii="Arial" w:eastAsia="Arial" w:hAnsi="Arial" w:cs="Arial"/>
          <w:b/>
        </w:rPr>
        <w:t>t</w:t>
      </w:r>
      <w:r w:rsidR="00F86FD9">
        <w:rPr>
          <w:rFonts w:ascii="Arial" w:eastAsia="Arial" w:hAnsi="Arial" w:cs="Arial"/>
          <w:b/>
          <w:spacing w:val="1"/>
        </w:rPr>
        <w:t>h</w:t>
      </w:r>
      <w:r w:rsidR="00F86FD9">
        <w:rPr>
          <w:rFonts w:ascii="Arial" w:eastAsia="Arial" w:hAnsi="Arial" w:cs="Arial"/>
          <w:b/>
        </w:rPr>
        <w:t xml:space="preserve">e </w:t>
      </w:r>
      <w:r w:rsidR="00F86FD9">
        <w:rPr>
          <w:rFonts w:ascii="Arial" w:eastAsia="Arial" w:hAnsi="Arial" w:cs="Arial"/>
          <w:b/>
          <w:spacing w:val="1"/>
        </w:rPr>
        <w:t>pu</w:t>
      </w:r>
      <w:r w:rsidR="00F86FD9">
        <w:rPr>
          <w:rFonts w:ascii="Arial" w:eastAsia="Arial" w:hAnsi="Arial" w:cs="Arial"/>
          <w:b/>
          <w:spacing w:val="-2"/>
        </w:rPr>
        <w:t>r</w:t>
      </w:r>
      <w:r w:rsidR="00F86FD9">
        <w:rPr>
          <w:rFonts w:ascii="Arial" w:eastAsia="Arial" w:hAnsi="Arial" w:cs="Arial"/>
          <w:b/>
          <w:spacing w:val="-3"/>
        </w:rPr>
        <w:t>p</w:t>
      </w:r>
      <w:r w:rsidR="00F86FD9">
        <w:rPr>
          <w:rFonts w:ascii="Arial" w:eastAsia="Arial" w:hAnsi="Arial" w:cs="Arial"/>
          <w:b/>
          <w:spacing w:val="1"/>
        </w:rPr>
        <w:t>o</w:t>
      </w:r>
      <w:r w:rsidR="00F86FD9">
        <w:rPr>
          <w:rFonts w:ascii="Arial" w:eastAsia="Arial" w:hAnsi="Arial" w:cs="Arial"/>
          <w:b/>
          <w:spacing w:val="-2"/>
        </w:rPr>
        <w:t>s</w:t>
      </w:r>
      <w:r w:rsidR="00F86FD9">
        <w:rPr>
          <w:rFonts w:ascii="Arial" w:eastAsia="Arial" w:hAnsi="Arial" w:cs="Arial"/>
          <w:b/>
        </w:rPr>
        <w:t>e</w:t>
      </w:r>
      <w:r w:rsidR="00F86FD9">
        <w:rPr>
          <w:rFonts w:ascii="Arial" w:eastAsia="Arial" w:hAnsi="Arial" w:cs="Arial"/>
          <w:b/>
          <w:spacing w:val="-4"/>
        </w:rPr>
        <w:t xml:space="preserve"> </w:t>
      </w:r>
      <w:r w:rsidR="00F86FD9">
        <w:rPr>
          <w:rFonts w:ascii="Arial" w:eastAsia="Arial" w:hAnsi="Arial" w:cs="Arial"/>
          <w:b/>
          <w:spacing w:val="1"/>
        </w:rPr>
        <w:t>o</w:t>
      </w:r>
      <w:r w:rsidR="00F86FD9">
        <w:rPr>
          <w:rFonts w:ascii="Arial" w:eastAsia="Arial" w:hAnsi="Arial" w:cs="Arial"/>
          <w:b/>
        </w:rPr>
        <w:t>f</w:t>
      </w:r>
      <w:r w:rsidR="00F86FD9">
        <w:rPr>
          <w:rFonts w:ascii="Arial" w:eastAsia="Arial" w:hAnsi="Arial" w:cs="Arial"/>
          <w:b/>
          <w:spacing w:val="2"/>
        </w:rPr>
        <w:t xml:space="preserve"> </w:t>
      </w:r>
      <w:r w:rsidR="00F86FD9">
        <w:rPr>
          <w:rFonts w:ascii="Arial" w:eastAsia="Arial" w:hAnsi="Arial" w:cs="Arial"/>
          <w:b/>
          <w:spacing w:val="-2"/>
        </w:rPr>
        <w:t>c</w:t>
      </w:r>
      <w:r w:rsidR="00F86FD9">
        <w:rPr>
          <w:rFonts w:ascii="Arial" w:eastAsia="Arial" w:hAnsi="Arial" w:cs="Arial"/>
          <w:b/>
          <w:spacing w:val="1"/>
        </w:rPr>
        <w:t>l</w:t>
      </w:r>
      <w:r w:rsidR="00F86FD9">
        <w:rPr>
          <w:rFonts w:ascii="Arial" w:eastAsia="Arial" w:hAnsi="Arial" w:cs="Arial"/>
          <w:b/>
          <w:spacing w:val="-2"/>
        </w:rPr>
        <w:t>ar</w:t>
      </w:r>
      <w:r w:rsidR="00F86FD9">
        <w:rPr>
          <w:rFonts w:ascii="Arial" w:eastAsia="Arial" w:hAnsi="Arial" w:cs="Arial"/>
          <w:b/>
          <w:spacing w:val="-3"/>
        </w:rPr>
        <w:t>i</w:t>
      </w:r>
      <w:r w:rsidR="00F86FD9">
        <w:rPr>
          <w:rFonts w:ascii="Arial" w:eastAsia="Arial" w:hAnsi="Arial" w:cs="Arial"/>
          <w:b/>
        </w:rPr>
        <w:t>f</w:t>
      </w:r>
      <w:r w:rsidR="00F86FD9">
        <w:rPr>
          <w:rFonts w:ascii="Arial" w:eastAsia="Arial" w:hAnsi="Arial" w:cs="Arial"/>
          <w:b/>
          <w:spacing w:val="1"/>
        </w:rPr>
        <w:t>i</w:t>
      </w:r>
      <w:r w:rsidR="00F86FD9">
        <w:rPr>
          <w:rFonts w:ascii="Arial" w:eastAsia="Arial" w:hAnsi="Arial" w:cs="Arial"/>
          <w:b/>
          <w:spacing w:val="-2"/>
        </w:rPr>
        <w:t>ca</w:t>
      </w:r>
      <w:r w:rsidR="00F86FD9">
        <w:rPr>
          <w:rFonts w:ascii="Arial" w:eastAsia="Arial" w:hAnsi="Arial" w:cs="Arial"/>
          <w:b/>
        </w:rPr>
        <w:t>t</w:t>
      </w:r>
      <w:r w:rsidR="00F86FD9">
        <w:rPr>
          <w:rFonts w:ascii="Arial" w:eastAsia="Arial" w:hAnsi="Arial" w:cs="Arial"/>
          <w:b/>
          <w:spacing w:val="-3"/>
        </w:rPr>
        <w:t>i</w:t>
      </w:r>
      <w:r w:rsidR="00F86FD9">
        <w:rPr>
          <w:rFonts w:ascii="Arial" w:eastAsia="Arial" w:hAnsi="Arial" w:cs="Arial"/>
          <w:b/>
          <w:spacing w:val="1"/>
        </w:rPr>
        <w:t>o</w:t>
      </w:r>
      <w:r w:rsidR="00F86FD9">
        <w:rPr>
          <w:rFonts w:ascii="Arial" w:eastAsia="Arial" w:hAnsi="Arial" w:cs="Arial"/>
          <w:b/>
          <w:spacing w:val="-3"/>
        </w:rPr>
        <w:t>n</w:t>
      </w:r>
      <w:r w:rsidR="00F86FD9">
        <w:rPr>
          <w:rFonts w:ascii="Arial" w:eastAsia="Arial" w:hAnsi="Arial" w:cs="Arial"/>
          <w:b/>
        </w:rPr>
        <w:t>,</w:t>
      </w:r>
      <w:r w:rsidR="00F86FD9">
        <w:rPr>
          <w:rFonts w:ascii="Arial" w:eastAsia="Arial" w:hAnsi="Arial" w:cs="Arial"/>
          <w:b/>
          <w:spacing w:val="5"/>
        </w:rPr>
        <w:t xml:space="preserve"> </w:t>
      </w:r>
      <w:r w:rsidR="00F86FD9">
        <w:rPr>
          <w:rFonts w:ascii="Arial" w:eastAsia="Arial" w:hAnsi="Arial" w:cs="Arial"/>
          <w:b/>
          <w:spacing w:val="-5"/>
        </w:rPr>
        <w:t>t</w:t>
      </w:r>
      <w:r w:rsidR="00F86FD9">
        <w:rPr>
          <w:rFonts w:ascii="Arial" w:eastAsia="Arial" w:hAnsi="Arial" w:cs="Arial"/>
          <w:b/>
          <w:spacing w:val="1"/>
        </w:rPr>
        <w:t>h</w:t>
      </w:r>
      <w:r w:rsidR="00F86FD9">
        <w:rPr>
          <w:rFonts w:ascii="Arial" w:eastAsia="Arial" w:hAnsi="Arial" w:cs="Arial"/>
          <w:b/>
        </w:rPr>
        <w:t xml:space="preserve">e </w:t>
      </w:r>
      <w:r w:rsidR="00F86FD9">
        <w:rPr>
          <w:rFonts w:ascii="Arial" w:eastAsia="Arial" w:hAnsi="Arial" w:cs="Arial"/>
          <w:b/>
          <w:spacing w:val="-6"/>
        </w:rPr>
        <w:t>c</w:t>
      </w:r>
      <w:r w:rsidR="00F86FD9">
        <w:rPr>
          <w:rFonts w:ascii="Arial" w:eastAsia="Arial" w:hAnsi="Arial" w:cs="Arial"/>
          <w:b/>
          <w:spacing w:val="1"/>
        </w:rPr>
        <w:t>on</w:t>
      </w:r>
      <w:r w:rsidR="00F86FD9">
        <w:rPr>
          <w:rFonts w:ascii="Arial" w:eastAsia="Arial" w:hAnsi="Arial" w:cs="Arial"/>
          <w:b/>
        </w:rPr>
        <w:t>t</w:t>
      </w:r>
      <w:r w:rsidR="00F86FD9">
        <w:rPr>
          <w:rFonts w:ascii="Arial" w:eastAsia="Arial" w:hAnsi="Arial" w:cs="Arial"/>
          <w:b/>
          <w:spacing w:val="-2"/>
        </w:rPr>
        <w:t>ac</w:t>
      </w:r>
      <w:r w:rsidR="00F86FD9">
        <w:rPr>
          <w:rFonts w:ascii="Arial" w:eastAsia="Arial" w:hAnsi="Arial" w:cs="Arial"/>
          <w:b/>
        </w:rPr>
        <w:t>t</w:t>
      </w:r>
      <w:r w:rsidR="00F86FD9">
        <w:rPr>
          <w:rFonts w:ascii="Arial" w:eastAsia="Arial" w:hAnsi="Arial" w:cs="Arial"/>
          <w:b/>
          <w:spacing w:val="-3"/>
        </w:rPr>
        <w:t xml:space="preserve"> </w:t>
      </w:r>
      <w:r w:rsidR="00F86FD9">
        <w:rPr>
          <w:rFonts w:ascii="Arial" w:eastAsia="Arial" w:hAnsi="Arial" w:cs="Arial"/>
          <w:b/>
          <w:spacing w:val="1"/>
        </w:rPr>
        <w:t>p</w:t>
      </w:r>
      <w:r w:rsidR="00F86FD9">
        <w:rPr>
          <w:rFonts w:ascii="Arial" w:eastAsia="Arial" w:hAnsi="Arial" w:cs="Arial"/>
          <w:b/>
          <w:spacing w:val="-2"/>
        </w:rPr>
        <w:t>ers</w:t>
      </w:r>
      <w:r w:rsidR="00F86FD9">
        <w:rPr>
          <w:rFonts w:ascii="Arial" w:eastAsia="Arial" w:hAnsi="Arial" w:cs="Arial"/>
          <w:b/>
          <w:spacing w:val="-3"/>
        </w:rPr>
        <w:t>o</w:t>
      </w:r>
      <w:r w:rsidR="00F86FD9">
        <w:rPr>
          <w:rFonts w:ascii="Arial" w:eastAsia="Arial" w:hAnsi="Arial" w:cs="Arial"/>
          <w:b/>
        </w:rPr>
        <w:t>n</w:t>
      </w:r>
      <w:r w:rsidR="00F86FD9">
        <w:rPr>
          <w:rFonts w:ascii="Arial" w:eastAsia="Arial" w:hAnsi="Arial" w:cs="Arial"/>
          <w:b/>
          <w:spacing w:val="3"/>
        </w:rPr>
        <w:t xml:space="preserve"> </w:t>
      </w:r>
      <w:r w:rsidR="00F86FD9">
        <w:rPr>
          <w:rFonts w:ascii="Arial" w:eastAsia="Arial" w:hAnsi="Arial" w:cs="Arial"/>
          <w:b/>
          <w:spacing w:val="1"/>
          <w:w w:val="101"/>
        </w:rPr>
        <w:t>i</w:t>
      </w:r>
      <w:r w:rsidR="00F86FD9">
        <w:rPr>
          <w:rFonts w:ascii="Arial" w:eastAsia="Arial" w:hAnsi="Arial" w:cs="Arial"/>
          <w:b/>
          <w:spacing w:val="-2"/>
        </w:rPr>
        <w:t>s</w:t>
      </w:r>
      <w:r w:rsidR="00F86FD9">
        <w:rPr>
          <w:rFonts w:ascii="Arial" w:eastAsia="Arial" w:hAnsi="Arial" w:cs="Arial"/>
          <w:b/>
        </w:rPr>
        <w:t>:</w:t>
      </w:r>
    </w:p>
    <w:p w14:paraId="21C8B162" w14:textId="77777777" w:rsidR="001715BE" w:rsidRDefault="001715BE">
      <w:pPr>
        <w:spacing w:before="43" w:line="268" w:lineRule="auto"/>
        <w:ind w:left="562" w:right="96"/>
        <w:jc w:val="both"/>
        <w:rPr>
          <w:rFonts w:ascii="Arial" w:eastAsia="Arial" w:hAnsi="Arial" w:cs="Arial"/>
        </w:rPr>
      </w:pPr>
    </w:p>
    <w:p w14:paraId="1A4F67A2" w14:textId="77777777" w:rsidR="00352CAD" w:rsidRPr="00352CAD" w:rsidRDefault="00352CAD" w:rsidP="002C4C64">
      <w:pPr>
        <w:pStyle w:val="ListParagraph"/>
        <w:spacing w:line="220" w:lineRule="exact"/>
        <w:rPr>
          <w:rFonts w:ascii="Arial" w:eastAsia="Arial" w:hAnsi="Arial" w:cs="Arial"/>
        </w:rPr>
      </w:pPr>
      <w:r w:rsidRPr="00352CAD">
        <w:rPr>
          <w:rFonts w:ascii="Arial" w:eastAsia="Arial" w:hAnsi="Arial" w:cs="Arial"/>
          <w:b/>
        </w:rPr>
        <w:t>Zuhaib Haq</w:t>
      </w:r>
    </w:p>
    <w:p w14:paraId="351FFCBF" w14:textId="72BF204E" w:rsidR="007A0EAB" w:rsidRPr="00352CAD" w:rsidRDefault="00352CAD" w:rsidP="00352CAD">
      <w:pPr>
        <w:pStyle w:val="ListParagraph"/>
        <w:spacing w:line="220" w:lineRule="exact"/>
        <w:rPr>
          <w:rFonts w:ascii="Arial" w:eastAsia="Arial" w:hAnsi="Arial" w:cs="Arial"/>
        </w:rPr>
      </w:pPr>
      <w:r>
        <w:rPr>
          <w:rFonts w:ascii="Arial" w:eastAsia="Arial" w:hAnsi="Arial" w:cs="Arial"/>
          <w:b/>
        </w:rPr>
        <w:t>Manager Business Development</w:t>
      </w:r>
    </w:p>
    <w:p w14:paraId="272FF74A" w14:textId="77777777" w:rsidR="007A0EAB" w:rsidRPr="00102DA8" w:rsidRDefault="007A0EAB" w:rsidP="007A0EAB">
      <w:pPr>
        <w:ind w:left="720"/>
        <w:rPr>
          <w:rFonts w:ascii="Arial" w:eastAsia="Arial" w:hAnsi="Arial" w:cs="Arial"/>
        </w:rPr>
      </w:pPr>
      <w:r w:rsidRPr="00B34485">
        <w:rPr>
          <w:rFonts w:ascii="Arial" w:eastAsia="Arial" w:hAnsi="Arial" w:cs="Arial"/>
        </w:rPr>
        <w:t>P</w:t>
      </w:r>
      <w:r w:rsidRPr="00B34485">
        <w:rPr>
          <w:rFonts w:ascii="Arial" w:eastAsia="Arial" w:hAnsi="Arial" w:cs="Arial"/>
          <w:spacing w:val="-2"/>
        </w:rPr>
        <w:t>un</w:t>
      </w:r>
      <w:r w:rsidRPr="00B34485">
        <w:rPr>
          <w:rFonts w:ascii="Arial" w:eastAsia="Arial" w:hAnsi="Arial" w:cs="Arial"/>
          <w:spacing w:val="3"/>
        </w:rPr>
        <w:t>j</w:t>
      </w:r>
      <w:r w:rsidRPr="00B34485">
        <w:rPr>
          <w:rFonts w:ascii="Arial" w:eastAsia="Arial" w:hAnsi="Arial" w:cs="Arial"/>
          <w:spacing w:val="-2"/>
        </w:rPr>
        <w:t>a</w:t>
      </w:r>
      <w:r w:rsidRPr="00B34485">
        <w:rPr>
          <w:rFonts w:ascii="Arial" w:eastAsia="Arial" w:hAnsi="Arial" w:cs="Arial"/>
        </w:rPr>
        <w:t>b S</w:t>
      </w:r>
      <w:r w:rsidRPr="00B34485">
        <w:rPr>
          <w:rFonts w:ascii="Arial" w:eastAsia="Arial" w:hAnsi="Arial" w:cs="Arial"/>
          <w:spacing w:val="-5"/>
        </w:rPr>
        <w:t>k</w:t>
      </w:r>
      <w:r w:rsidRPr="00B34485">
        <w:rPr>
          <w:rFonts w:ascii="Arial" w:eastAsia="Arial" w:hAnsi="Arial" w:cs="Arial"/>
          <w:spacing w:val="-2"/>
        </w:rPr>
        <w:t>i</w:t>
      </w:r>
      <w:r w:rsidRPr="00B34485">
        <w:rPr>
          <w:rFonts w:ascii="Arial" w:eastAsia="Arial" w:hAnsi="Arial" w:cs="Arial"/>
          <w:spacing w:val="3"/>
        </w:rPr>
        <w:t>ll</w:t>
      </w:r>
      <w:r w:rsidRPr="00B34485">
        <w:rPr>
          <w:rFonts w:ascii="Arial" w:eastAsia="Arial" w:hAnsi="Arial" w:cs="Arial"/>
        </w:rPr>
        <w:t>s</w:t>
      </w:r>
      <w:r w:rsidRPr="00B34485">
        <w:rPr>
          <w:rFonts w:ascii="Arial" w:eastAsia="Arial" w:hAnsi="Arial" w:cs="Arial"/>
          <w:spacing w:val="-3"/>
        </w:rPr>
        <w:t xml:space="preserve"> </w:t>
      </w:r>
      <w:r w:rsidRPr="00102DA8">
        <w:rPr>
          <w:rFonts w:ascii="Arial" w:eastAsia="Arial" w:hAnsi="Arial" w:cs="Arial"/>
          <w:spacing w:val="-2"/>
        </w:rPr>
        <w:t>D</w:t>
      </w:r>
      <w:r w:rsidRPr="00102DA8">
        <w:rPr>
          <w:rFonts w:ascii="Arial" w:eastAsia="Arial" w:hAnsi="Arial" w:cs="Arial"/>
          <w:spacing w:val="-6"/>
        </w:rPr>
        <w:t>e</w:t>
      </w:r>
      <w:r w:rsidRPr="00102DA8">
        <w:rPr>
          <w:rFonts w:ascii="Arial" w:eastAsia="Arial" w:hAnsi="Arial" w:cs="Arial"/>
          <w:spacing w:val="5"/>
        </w:rPr>
        <w:t>v</w:t>
      </w:r>
      <w:r w:rsidRPr="00102DA8">
        <w:rPr>
          <w:rFonts w:ascii="Arial" w:eastAsia="Arial" w:hAnsi="Arial" w:cs="Arial"/>
          <w:spacing w:val="-2"/>
        </w:rPr>
        <w:t>e</w:t>
      </w:r>
      <w:r w:rsidRPr="00102DA8">
        <w:rPr>
          <w:rFonts w:ascii="Arial" w:eastAsia="Arial" w:hAnsi="Arial" w:cs="Arial"/>
          <w:spacing w:val="3"/>
        </w:rPr>
        <w:t>l</w:t>
      </w:r>
      <w:r w:rsidRPr="00102DA8">
        <w:rPr>
          <w:rFonts w:ascii="Arial" w:eastAsia="Arial" w:hAnsi="Arial" w:cs="Arial"/>
          <w:spacing w:val="-2"/>
        </w:rPr>
        <w:t>o</w:t>
      </w:r>
      <w:r w:rsidRPr="00102DA8">
        <w:rPr>
          <w:rFonts w:ascii="Arial" w:eastAsia="Arial" w:hAnsi="Arial" w:cs="Arial"/>
          <w:spacing w:val="-6"/>
        </w:rPr>
        <w:t>p</w:t>
      </w:r>
      <w:r w:rsidRPr="00102DA8">
        <w:rPr>
          <w:rFonts w:ascii="Arial" w:eastAsia="Arial" w:hAnsi="Arial" w:cs="Arial"/>
          <w:spacing w:val="5"/>
        </w:rPr>
        <w:t>m</w:t>
      </w:r>
      <w:r w:rsidRPr="00102DA8">
        <w:rPr>
          <w:rFonts w:ascii="Arial" w:eastAsia="Arial" w:hAnsi="Arial" w:cs="Arial"/>
          <w:spacing w:val="-2"/>
        </w:rPr>
        <w:t>en</w:t>
      </w:r>
      <w:r w:rsidRPr="00102DA8">
        <w:rPr>
          <w:rFonts w:ascii="Arial" w:eastAsia="Arial" w:hAnsi="Arial" w:cs="Arial"/>
        </w:rPr>
        <w:t xml:space="preserve">t </w:t>
      </w:r>
      <w:r w:rsidRPr="00102DA8">
        <w:rPr>
          <w:rFonts w:ascii="Arial" w:eastAsia="Arial" w:hAnsi="Arial" w:cs="Arial"/>
          <w:spacing w:val="1"/>
        </w:rPr>
        <w:t>F</w:t>
      </w:r>
      <w:r w:rsidRPr="00102DA8">
        <w:rPr>
          <w:rFonts w:ascii="Arial" w:eastAsia="Arial" w:hAnsi="Arial" w:cs="Arial"/>
          <w:spacing w:val="-2"/>
        </w:rPr>
        <w:t>und</w:t>
      </w:r>
      <w:r w:rsidRPr="00102DA8">
        <w:rPr>
          <w:rFonts w:ascii="Arial" w:eastAsia="Arial" w:hAnsi="Arial" w:cs="Arial"/>
          <w:w w:val="101"/>
        </w:rPr>
        <w:t>,</w:t>
      </w:r>
    </w:p>
    <w:p w14:paraId="762EABCB" w14:textId="77777777" w:rsidR="007A0EAB" w:rsidRPr="00102DA8" w:rsidRDefault="007A0EAB" w:rsidP="007A0EAB">
      <w:pPr>
        <w:spacing w:line="220" w:lineRule="exact"/>
        <w:ind w:left="734"/>
        <w:rPr>
          <w:rFonts w:ascii="Arial" w:eastAsia="Arial" w:hAnsi="Arial" w:cs="Arial"/>
        </w:rPr>
      </w:pPr>
      <w:r w:rsidRPr="00102DA8">
        <w:rPr>
          <w:rFonts w:ascii="Arial" w:eastAsia="Arial" w:hAnsi="Arial" w:cs="Arial"/>
          <w:spacing w:val="-2"/>
        </w:rPr>
        <w:t>21</w:t>
      </w:r>
      <w:r w:rsidRPr="00102DA8">
        <w:rPr>
          <w:rFonts w:ascii="Arial" w:eastAsia="Arial" w:hAnsi="Arial" w:cs="Arial"/>
        </w:rPr>
        <w:t>-A,</w:t>
      </w:r>
      <w:r w:rsidRPr="00102DA8">
        <w:rPr>
          <w:rFonts w:ascii="Arial" w:eastAsia="Arial" w:hAnsi="Arial" w:cs="Arial"/>
          <w:spacing w:val="1"/>
        </w:rPr>
        <w:t xml:space="preserve"> </w:t>
      </w:r>
      <w:r w:rsidRPr="00102DA8">
        <w:rPr>
          <w:rFonts w:ascii="Arial" w:eastAsia="Arial" w:hAnsi="Arial" w:cs="Arial"/>
          <w:spacing w:val="-1"/>
        </w:rPr>
        <w:t>H</w:t>
      </w:r>
      <w:r w:rsidRPr="00102DA8">
        <w:rPr>
          <w:rFonts w:ascii="Arial" w:eastAsia="Arial" w:hAnsi="Arial" w:cs="Arial"/>
        </w:rPr>
        <w:t>-</w:t>
      </w:r>
      <w:r w:rsidRPr="00102DA8">
        <w:rPr>
          <w:rFonts w:ascii="Arial" w:eastAsia="Arial" w:hAnsi="Arial" w:cs="Arial"/>
          <w:spacing w:val="-5"/>
        </w:rPr>
        <w:t>B</w:t>
      </w:r>
      <w:r w:rsidRPr="00102DA8">
        <w:rPr>
          <w:rFonts w:ascii="Arial" w:eastAsia="Arial" w:hAnsi="Arial" w:cs="Arial"/>
          <w:spacing w:val="3"/>
        </w:rPr>
        <w:t>l</w:t>
      </w:r>
      <w:r w:rsidRPr="00102DA8">
        <w:rPr>
          <w:rFonts w:ascii="Arial" w:eastAsia="Arial" w:hAnsi="Arial" w:cs="Arial"/>
          <w:spacing w:val="-2"/>
        </w:rPr>
        <w:t>o</w:t>
      </w:r>
      <w:r w:rsidRPr="00102DA8">
        <w:rPr>
          <w:rFonts w:ascii="Arial" w:eastAsia="Arial" w:hAnsi="Arial" w:cs="Arial"/>
        </w:rPr>
        <w:t>ck,</w:t>
      </w:r>
      <w:r w:rsidRPr="00102DA8">
        <w:rPr>
          <w:rFonts w:ascii="Arial" w:eastAsia="Arial" w:hAnsi="Arial" w:cs="Arial"/>
          <w:spacing w:val="-1"/>
        </w:rPr>
        <w:t xml:space="preserve"> </w:t>
      </w:r>
      <w:r w:rsidRPr="00102DA8">
        <w:rPr>
          <w:rFonts w:ascii="Arial" w:eastAsia="Arial" w:hAnsi="Arial" w:cs="Arial"/>
          <w:spacing w:val="-2"/>
        </w:rPr>
        <w:t>D</w:t>
      </w:r>
      <w:r w:rsidRPr="00102DA8">
        <w:rPr>
          <w:rFonts w:ascii="Arial" w:eastAsia="Arial" w:hAnsi="Arial" w:cs="Arial"/>
        </w:rPr>
        <w:t>r.</w:t>
      </w:r>
      <w:r w:rsidRPr="00102DA8">
        <w:rPr>
          <w:rFonts w:ascii="Arial" w:eastAsia="Arial" w:hAnsi="Arial" w:cs="Arial"/>
          <w:spacing w:val="-1"/>
        </w:rPr>
        <w:t xml:space="preserve"> </w:t>
      </w:r>
      <w:r w:rsidRPr="00102DA8">
        <w:rPr>
          <w:rFonts w:ascii="Arial" w:eastAsia="Arial" w:hAnsi="Arial" w:cs="Arial"/>
        </w:rPr>
        <w:t>M</w:t>
      </w:r>
      <w:r w:rsidRPr="00102DA8">
        <w:rPr>
          <w:rFonts w:ascii="Arial" w:eastAsia="Arial" w:hAnsi="Arial" w:cs="Arial"/>
          <w:spacing w:val="-2"/>
        </w:rPr>
        <w:t>a</w:t>
      </w:r>
      <w:r w:rsidRPr="00102DA8">
        <w:rPr>
          <w:rFonts w:ascii="Arial" w:eastAsia="Arial" w:hAnsi="Arial" w:cs="Arial"/>
          <w:spacing w:val="1"/>
        </w:rPr>
        <w:t>t</w:t>
      </w:r>
      <w:r w:rsidRPr="00102DA8">
        <w:rPr>
          <w:rFonts w:ascii="Arial" w:eastAsia="Arial" w:hAnsi="Arial" w:cs="Arial"/>
          <w:spacing w:val="-2"/>
        </w:rPr>
        <w:t>ee</w:t>
      </w:r>
      <w:r w:rsidRPr="00102DA8">
        <w:rPr>
          <w:rFonts w:ascii="Arial" w:eastAsia="Arial" w:hAnsi="Arial" w:cs="Arial"/>
        </w:rPr>
        <w:t>n</w:t>
      </w:r>
      <w:r w:rsidRPr="00102DA8">
        <w:rPr>
          <w:rFonts w:ascii="Arial" w:eastAsia="Arial" w:hAnsi="Arial" w:cs="Arial"/>
          <w:spacing w:val="-3"/>
        </w:rPr>
        <w:t xml:space="preserve"> </w:t>
      </w:r>
      <w:r w:rsidRPr="00102DA8">
        <w:rPr>
          <w:rFonts w:ascii="Arial" w:eastAsia="Arial" w:hAnsi="Arial" w:cs="Arial"/>
          <w:spacing w:val="1"/>
        </w:rPr>
        <w:t>F</w:t>
      </w:r>
      <w:r w:rsidRPr="00102DA8">
        <w:rPr>
          <w:rFonts w:ascii="Arial" w:eastAsia="Arial" w:hAnsi="Arial" w:cs="Arial"/>
          <w:spacing w:val="-2"/>
        </w:rPr>
        <w:t>a</w:t>
      </w:r>
      <w:r w:rsidRPr="00102DA8">
        <w:rPr>
          <w:rFonts w:ascii="Arial" w:eastAsia="Arial" w:hAnsi="Arial" w:cs="Arial"/>
          <w:spacing w:val="-3"/>
        </w:rPr>
        <w:t>t</w:t>
      </w:r>
      <w:r w:rsidRPr="00102DA8">
        <w:rPr>
          <w:rFonts w:ascii="Arial" w:eastAsia="Arial" w:hAnsi="Arial" w:cs="Arial"/>
          <w:spacing w:val="-2"/>
        </w:rPr>
        <w:t>i</w:t>
      </w:r>
      <w:r w:rsidRPr="00102DA8">
        <w:rPr>
          <w:rFonts w:ascii="Arial" w:eastAsia="Arial" w:hAnsi="Arial" w:cs="Arial"/>
          <w:spacing w:val="5"/>
        </w:rPr>
        <w:t>m</w:t>
      </w:r>
      <w:r w:rsidRPr="00102DA8">
        <w:rPr>
          <w:rFonts w:ascii="Arial" w:eastAsia="Arial" w:hAnsi="Arial" w:cs="Arial"/>
        </w:rPr>
        <w:t>a</w:t>
      </w:r>
      <w:r w:rsidRPr="00102DA8">
        <w:rPr>
          <w:rFonts w:ascii="Arial" w:eastAsia="Arial" w:hAnsi="Arial" w:cs="Arial"/>
          <w:spacing w:val="1"/>
        </w:rPr>
        <w:t xml:space="preserve"> </w:t>
      </w:r>
      <w:r w:rsidRPr="00102DA8">
        <w:rPr>
          <w:rFonts w:ascii="Arial" w:eastAsia="Arial" w:hAnsi="Arial" w:cs="Arial"/>
          <w:spacing w:val="-2"/>
        </w:rPr>
        <w:t>Road</w:t>
      </w:r>
      <w:r w:rsidRPr="00102DA8">
        <w:rPr>
          <w:rFonts w:ascii="Arial" w:eastAsia="Arial" w:hAnsi="Arial" w:cs="Arial"/>
        </w:rPr>
        <w:t xml:space="preserve">, </w:t>
      </w:r>
      <w:r w:rsidRPr="00102DA8">
        <w:rPr>
          <w:rFonts w:ascii="Arial" w:eastAsia="Arial" w:hAnsi="Arial" w:cs="Arial"/>
          <w:spacing w:val="1"/>
        </w:rPr>
        <w:t>G</w:t>
      </w:r>
      <w:r w:rsidRPr="00102DA8">
        <w:rPr>
          <w:rFonts w:ascii="Arial" w:eastAsia="Arial" w:hAnsi="Arial" w:cs="Arial"/>
          <w:spacing w:val="-6"/>
        </w:rPr>
        <w:t>u</w:t>
      </w:r>
      <w:r w:rsidRPr="00102DA8">
        <w:rPr>
          <w:rFonts w:ascii="Arial" w:eastAsia="Arial" w:hAnsi="Arial" w:cs="Arial"/>
          <w:spacing w:val="3"/>
        </w:rPr>
        <w:t>l</w:t>
      </w:r>
      <w:r w:rsidRPr="00102DA8">
        <w:rPr>
          <w:rFonts w:ascii="Arial" w:eastAsia="Arial" w:hAnsi="Arial" w:cs="Arial"/>
          <w:spacing w:val="-2"/>
        </w:rPr>
        <w:t>be</w:t>
      </w:r>
      <w:r w:rsidRPr="00102DA8">
        <w:rPr>
          <w:rFonts w:ascii="Arial" w:eastAsia="Arial" w:hAnsi="Arial" w:cs="Arial"/>
        </w:rPr>
        <w:t xml:space="preserve">rg </w:t>
      </w:r>
      <w:r w:rsidRPr="00102DA8">
        <w:rPr>
          <w:rFonts w:ascii="Arial" w:eastAsia="Arial" w:hAnsi="Arial" w:cs="Arial"/>
          <w:spacing w:val="-3"/>
        </w:rPr>
        <w:t>I</w:t>
      </w:r>
      <w:r w:rsidRPr="00102DA8">
        <w:rPr>
          <w:rFonts w:ascii="Arial" w:eastAsia="Arial" w:hAnsi="Arial" w:cs="Arial"/>
          <w:spacing w:val="1"/>
        </w:rPr>
        <w:t>I</w:t>
      </w:r>
      <w:r w:rsidRPr="00102DA8">
        <w:rPr>
          <w:rFonts w:ascii="Arial" w:eastAsia="Arial" w:hAnsi="Arial" w:cs="Arial"/>
        </w:rPr>
        <w:t>,</w:t>
      </w:r>
      <w:r w:rsidRPr="00102DA8">
        <w:rPr>
          <w:rFonts w:ascii="Arial" w:eastAsia="Arial" w:hAnsi="Arial" w:cs="Arial"/>
          <w:spacing w:val="5"/>
        </w:rPr>
        <w:t xml:space="preserve"> </w:t>
      </w:r>
      <w:r w:rsidRPr="00102DA8">
        <w:rPr>
          <w:rFonts w:ascii="Arial" w:eastAsia="Arial" w:hAnsi="Arial" w:cs="Arial"/>
          <w:spacing w:val="-6"/>
        </w:rPr>
        <w:t>L</w:t>
      </w:r>
      <w:r w:rsidRPr="00102DA8">
        <w:rPr>
          <w:rFonts w:ascii="Arial" w:eastAsia="Arial" w:hAnsi="Arial" w:cs="Arial"/>
          <w:spacing w:val="-2"/>
        </w:rPr>
        <w:t>aho</w:t>
      </w:r>
      <w:r w:rsidRPr="00102DA8">
        <w:rPr>
          <w:rFonts w:ascii="Arial" w:eastAsia="Arial" w:hAnsi="Arial" w:cs="Arial"/>
        </w:rPr>
        <w:t>r</w:t>
      </w:r>
      <w:r w:rsidRPr="00102DA8">
        <w:rPr>
          <w:rFonts w:ascii="Arial" w:eastAsia="Arial" w:hAnsi="Arial" w:cs="Arial"/>
          <w:spacing w:val="2"/>
        </w:rPr>
        <w:t>e</w:t>
      </w:r>
      <w:r w:rsidRPr="00102DA8">
        <w:rPr>
          <w:rFonts w:ascii="Arial" w:eastAsia="Arial" w:hAnsi="Arial" w:cs="Arial"/>
          <w:b/>
          <w:w w:val="101"/>
        </w:rPr>
        <w:t>.</w:t>
      </w:r>
    </w:p>
    <w:p w14:paraId="778189BF" w14:textId="09D793DC" w:rsidR="007A0EAB" w:rsidRPr="00352CAD" w:rsidRDefault="008F6D11" w:rsidP="007A0EAB">
      <w:pPr>
        <w:spacing w:before="10"/>
        <w:ind w:left="720"/>
        <w:rPr>
          <w:rFonts w:ascii="Arial" w:hAnsi="Arial" w:cs="Arial"/>
        </w:rPr>
      </w:pPr>
      <w:hyperlink r:id="rId10" w:history="1">
        <w:r w:rsidR="00352CAD" w:rsidRPr="00352CAD">
          <w:rPr>
            <w:rStyle w:val="Hyperlink"/>
            <w:rFonts w:ascii="Arial" w:hAnsi="Arial" w:cs="Arial"/>
          </w:rPr>
          <w:t>Zuhaib.haq@psdf.org.pk</w:t>
        </w:r>
      </w:hyperlink>
      <w:r w:rsidR="00352CAD" w:rsidRPr="00352CAD">
        <w:rPr>
          <w:rFonts w:ascii="Arial" w:hAnsi="Arial" w:cs="Arial"/>
        </w:rPr>
        <w:t xml:space="preserve"> </w:t>
      </w:r>
    </w:p>
    <w:p w14:paraId="3F8E6018" w14:textId="2E501219" w:rsidR="007A0EAB" w:rsidRDefault="007A0EAB" w:rsidP="007A0EAB">
      <w:pPr>
        <w:spacing w:line="220" w:lineRule="exact"/>
        <w:ind w:left="620"/>
        <w:rPr>
          <w:rFonts w:ascii="Arial" w:eastAsia="Arial" w:hAnsi="Arial" w:cs="Arial"/>
          <w:spacing w:val="3"/>
        </w:rPr>
      </w:pPr>
      <w:r>
        <w:t xml:space="preserve">  </w:t>
      </w:r>
      <w:r w:rsidRPr="00B34485">
        <w:rPr>
          <w:rFonts w:ascii="Arial" w:eastAsia="Arial" w:hAnsi="Arial" w:cs="Arial"/>
        </w:rPr>
        <w:t>P</w:t>
      </w:r>
      <w:r w:rsidRPr="00B34485">
        <w:rPr>
          <w:rFonts w:ascii="Arial" w:eastAsia="Arial" w:hAnsi="Arial" w:cs="Arial"/>
          <w:spacing w:val="-2"/>
        </w:rPr>
        <w:t>hon</w:t>
      </w:r>
      <w:r w:rsidRPr="00B34485">
        <w:rPr>
          <w:rFonts w:ascii="Arial" w:eastAsia="Arial" w:hAnsi="Arial" w:cs="Arial"/>
        </w:rPr>
        <w:t xml:space="preserve">e </w:t>
      </w:r>
      <w:r w:rsidRPr="00B34485">
        <w:rPr>
          <w:rFonts w:ascii="Arial" w:eastAsia="Arial" w:hAnsi="Arial" w:cs="Arial"/>
          <w:spacing w:val="-2"/>
        </w:rPr>
        <w:t>No</w:t>
      </w:r>
      <w:r w:rsidRPr="00B34485">
        <w:rPr>
          <w:rFonts w:ascii="Arial" w:eastAsia="Arial" w:hAnsi="Arial" w:cs="Arial"/>
        </w:rPr>
        <w:t>.</w:t>
      </w:r>
      <w:r w:rsidRPr="00B34485">
        <w:rPr>
          <w:rFonts w:ascii="Arial" w:eastAsia="Arial" w:hAnsi="Arial" w:cs="Arial"/>
          <w:spacing w:val="5"/>
        </w:rPr>
        <w:t xml:space="preserve"> </w:t>
      </w:r>
      <w:r>
        <w:rPr>
          <w:rFonts w:ascii="Arial" w:eastAsia="Arial" w:hAnsi="Arial" w:cs="Arial"/>
          <w:spacing w:val="5"/>
        </w:rPr>
        <w:t>04</w:t>
      </w:r>
      <w:r w:rsidR="00A577D3">
        <w:rPr>
          <w:rFonts w:ascii="Arial" w:eastAsia="Arial" w:hAnsi="Arial" w:cs="Arial"/>
          <w:spacing w:val="5"/>
        </w:rPr>
        <w:t>2</w:t>
      </w:r>
      <w:r>
        <w:rPr>
          <w:rFonts w:ascii="Arial" w:eastAsia="Arial" w:hAnsi="Arial" w:cs="Arial"/>
          <w:spacing w:val="5"/>
        </w:rPr>
        <w:t>-</w:t>
      </w:r>
      <w:r>
        <w:rPr>
          <w:rFonts w:ascii="Arial" w:eastAsia="Arial" w:hAnsi="Arial" w:cs="Arial"/>
          <w:spacing w:val="-2"/>
        </w:rPr>
        <w:t>111-117</w:t>
      </w:r>
      <w:r w:rsidR="00352CAD">
        <w:rPr>
          <w:rFonts w:ascii="Arial" w:eastAsia="Arial" w:hAnsi="Arial" w:cs="Arial"/>
          <w:spacing w:val="-2"/>
        </w:rPr>
        <w:t>7-</w:t>
      </w:r>
      <w:r>
        <w:rPr>
          <w:rFonts w:ascii="Arial" w:eastAsia="Arial" w:hAnsi="Arial" w:cs="Arial"/>
          <w:spacing w:val="-2"/>
        </w:rPr>
        <w:t>33</w:t>
      </w:r>
      <w:r>
        <w:rPr>
          <w:rFonts w:ascii="Arial" w:eastAsia="Arial" w:hAnsi="Arial" w:cs="Arial"/>
          <w:spacing w:val="3"/>
        </w:rPr>
        <w:t xml:space="preserve"> Ext: </w:t>
      </w:r>
      <w:r w:rsidR="00352CAD">
        <w:rPr>
          <w:rFonts w:ascii="Arial" w:eastAsia="Arial" w:hAnsi="Arial" w:cs="Arial"/>
          <w:spacing w:val="3"/>
        </w:rPr>
        <w:t>202</w:t>
      </w:r>
    </w:p>
    <w:p w14:paraId="50D3253E" w14:textId="757650BD" w:rsidR="00352CAD" w:rsidRDefault="00352CAD" w:rsidP="007A0EAB">
      <w:pPr>
        <w:spacing w:line="220" w:lineRule="exact"/>
        <w:ind w:left="620"/>
        <w:rPr>
          <w:rFonts w:ascii="Arial" w:eastAsia="Arial" w:hAnsi="Arial" w:cs="Arial"/>
          <w:spacing w:val="3"/>
        </w:rPr>
      </w:pPr>
      <w:r>
        <w:rPr>
          <w:rFonts w:ascii="Arial" w:eastAsia="Arial" w:hAnsi="Arial" w:cs="Arial"/>
          <w:spacing w:val="3"/>
        </w:rPr>
        <w:t xml:space="preserve">  Mobile No: 0321-4175421</w:t>
      </w:r>
    </w:p>
    <w:p w14:paraId="7A2357B6" w14:textId="77777777" w:rsidR="00C24A17" w:rsidRDefault="00C24A17">
      <w:pPr>
        <w:spacing w:before="10" w:line="260" w:lineRule="exact"/>
        <w:rPr>
          <w:sz w:val="26"/>
          <w:szCs w:val="26"/>
        </w:rPr>
      </w:pPr>
    </w:p>
    <w:p w14:paraId="38E8E4EB" w14:textId="77777777" w:rsidR="00C24A17" w:rsidRDefault="00F86FD9">
      <w:pPr>
        <w:ind w:left="100"/>
        <w:rPr>
          <w:rFonts w:ascii="Arial" w:eastAsia="Arial" w:hAnsi="Arial" w:cs="Arial"/>
        </w:rPr>
      </w:pPr>
      <w:r>
        <w:rPr>
          <w:rFonts w:ascii="Arial" w:eastAsia="Arial" w:hAnsi="Arial" w:cs="Arial"/>
          <w:b/>
          <w:spacing w:val="-2"/>
        </w:rPr>
        <w:t>7</w:t>
      </w:r>
      <w:r>
        <w:rPr>
          <w:rFonts w:ascii="Arial" w:eastAsia="Arial" w:hAnsi="Arial" w:cs="Arial"/>
          <w:b/>
        </w:rPr>
        <w:t xml:space="preserve">.  </w:t>
      </w:r>
      <w:r>
        <w:rPr>
          <w:rFonts w:ascii="Arial" w:eastAsia="Arial" w:hAnsi="Arial" w:cs="Arial"/>
          <w:b/>
          <w:spacing w:val="27"/>
        </w:rPr>
        <w:t xml:space="preserve"> </w:t>
      </w:r>
      <w:r>
        <w:rPr>
          <w:rFonts w:ascii="Arial" w:eastAsia="Arial" w:hAnsi="Arial" w:cs="Arial"/>
          <w:b/>
        </w:rPr>
        <w:t>P</w:t>
      </w:r>
      <w:r>
        <w:rPr>
          <w:rFonts w:ascii="Arial" w:eastAsia="Arial" w:hAnsi="Arial" w:cs="Arial"/>
          <w:b/>
          <w:spacing w:val="-2"/>
        </w:rPr>
        <w:t>R</w:t>
      </w:r>
      <w:r>
        <w:rPr>
          <w:rFonts w:ascii="Arial" w:eastAsia="Arial" w:hAnsi="Arial" w:cs="Arial"/>
          <w:b/>
        </w:rPr>
        <w:t>EP</w:t>
      </w:r>
      <w:r>
        <w:rPr>
          <w:rFonts w:ascii="Arial" w:eastAsia="Arial" w:hAnsi="Arial" w:cs="Arial"/>
          <w:b/>
          <w:spacing w:val="-6"/>
        </w:rPr>
        <w:t>A</w:t>
      </w:r>
      <w:r>
        <w:rPr>
          <w:rFonts w:ascii="Arial" w:eastAsia="Arial" w:hAnsi="Arial" w:cs="Arial"/>
          <w:b/>
          <w:spacing w:val="3"/>
        </w:rPr>
        <w:t>R</w:t>
      </w:r>
      <w:r>
        <w:rPr>
          <w:rFonts w:ascii="Arial" w:eastAsia="Arial" w:hAnsi="Arial" w:cs="Arial"/>
          <w:b/>
          <w:spacing w:val="-6"/>
        </w:rPr>
        <w:t>A</w:t>
      </w:r>
      <w:r>
        <w:rPr>
          <w:rFonts w:ascii="Arial" w:eastAsia="Arial" w:hAnsi="Arial" w:cs="Arial"/>
          <w:b/>
          <w:spacing w:val="6"/>
        </w:rPr>
        <w:t>T</w:t>
      </w:r>
      <w:r>
        <w:rPr>
          <w:rFonts w:ascii="Arial" w:eastAsia="Arial" w:hAnsi="Arial" w:cs="Arial"/>
          <w:b/>
          <w:spacing w:val="-3"/>
        </w:rPr>
        <w:t>I</w:t>
      </w:r>
      <w:r>
        <w:rPr>
          <w:rFonts w:ascii="Arial" w:eastAsia="Arial" w:hAnsi="Arial" w:cs="Arial"/>
          <w:b/>
          <w:spacing w:val="1"/>
        </w:rPr>
        <w:t>O</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2"/>
        </w:rPr>
        <w:t>B</w:t>
      </w:r>
      <w:r>
        <w:rPr>
          <w:rFonts w:ascii="Arial" w:eastAsia="Arial" w:hAnsi="Arial" w:cs="Arial"/>
          <w:b/>
          <w:spacing w:val="1"/>
        </w:rPr>
        <w:t>I</w:t>
      </w:r>
      <w:r>
        <w:rPr>
          <w:rFonts w:ascii="Arial" w:eastAsia="Arial" w:hAnsi="Arial" w:cs="Arial"/>
          <w:b/>
          <w:spacing w:val="-2"/>
        </w:rPr>
        <w:t>DD</w:t>
      </w:r>
      <w:r>
        <w:rPr>
          <w:rFonts w:ascii="Arial" w:eastAsia="Arial" w:hAnsi="Arial" w:cs="Arial"/>
          <w:b/>
          <w:spacing w:val="1"/>
        </w:rPr>
        <w:t>I</w:t>
      </w:r>
      <w:r>
        <w:rPr>
          <w:rFonts w:ascii="Arial" w:eastAsia="Arial" w:hAnsi="Arial" w:cs="Arial"/>
          <w:b/>
          <w:spacing w:val="-6"/>
        </w:rPr>
        <w:t>N</w:t>
      </w:r>
      <w:r>
        <w:rPr>
          <w:rFonts w:ascii="Arial" w:eastAsia="Arial" w:hAnsi="Arial" w:cs="Arial"/>
          <w:b/>
        </w:rPr>
        <w:t>G</w:t>
      </w:r>
      <w:r>
        <w:rPr>
          <w:rFonts w:ascii="Arial" w:eastAsia="Arial" w:hAnsi="Arial" w:cs="Arial"/>
          <w:b/>
          <w:spacing w:val="4"/>
        </w:rPr>
        <w:t xml:space="preserve"> </w:t>
      </w:r>
      <w:r>
        <w:rPr>
          <w:rFonts w:ascii="Arial" w:eastAsia="Arial" w:hAnsi="Arial" w:cs="Arial"/>
          <w:b/>
          <w:spacing w:val="-6"/>
        </w:rPr>
        <w:t>D</w:t>
      </w:r>
      <w:r>
        <w:rPr>
          <w:rFonts w:ascii="Arial" w:eastAsia="Arial" w:hAnsi="Arial" w:cs="Arial"/>
          <w:b/>
          <w:spacing w:val="1"/>
        </w:rPr>
        <w:t>O</w:t>
      </w:r>
      <w:r>
        <w:rPr>
          <w:rFonts w:ascii="Arial" w:eastAsia="Arial" w:hAnsi="Arial" w:cs="Arial"/>
          <w:b/>
          <w:spacing w:val="-2"/>
        </w:rPr>
        <w:t>CU</w:t>
      </w:r>
      <w:r>
        <w:rPr>
          <w:rFonts w:ascii="Arial" w:eastAsia="Arial" w:hAnsi="Arial" w:cs="Arial"/>
          <w:b/>
        </w:rPr>
        <w:t>ME</w:t>
      </w:r>
      <w:r>
        <w:rPr>
          <w:rFonts w:ascii="Arial" w:eastAsia="Arial" w:hAnsi="Arial" w:cs="Arial"/>
          <w:b/>
          <w:spacing w:val="-6"/>
        </w:rPr>
        <w:t>N</w:t>
      </w:r>
      <w:r>
        <w:rPr>
          <w:rFonts w:ascii="Arial" w:eastAsia="Arial" w:hAnsi="Arial" w:cs="Arial"/>
          <w:b/>
          <w:spacing w:val="1"/>
        </w:rPr>
        <w:t>T</w:t>
      </w:r>
      <w:r>
        <w:rPr>
          <w:rFonts w:ascii="Arial" w:eastAsia="Arial" w:hAnsi="Arial" w:cs="Arial"/>
          <w:b/>
        </w:rPr>
        <w:t>S</w:t>
      </w:r>
      <w:r>
        <w:rPr>
          <w:rFonts w:ascii="Arial" w:eastAsia="Arial" w:hAnsi="Arial" w:cs="Arial"/>
          <w:b/>
          <w:spacing w:val="-3"/>
        </w:rPr>
        <w:t xml:space="preserve"> </w:t>
      </w:r>
      <w:r>
        <w:rPr>
          <w:rFonts w:ascii="Arial" w:eastAsia="Arial" w:hAnsi="Arial" w:cs="Arial"/>
          <w:b/>
        </w:rPr>
        <w:t>/</w:t>
      </w:r>
      <w:r>
        <w:rPr>
          <w:rFonts w:ascii="Arial" w:eastAsia="Arial" w:hAnsi="Arial" w:cs="Arial"/>
          <w:b/>
          <w:spacing w:val="-11"/>
        </w:rPr>
        <w:t xml:space="preserve"> </w:t>
      </w:r>
      <w:r>
        <w:rPr>
          <w:rFonts w:ascii="Arial" w:eastAsia="Arial" w:hAnsi="Arial" w:cs="Arial"/>
          <w:b/>
        </w:rPr>
        <w:t>P</w:t>
      </w:r>
      <w:r>
        <w:rPr>
          <w:rFonts w:ascii="Arial" w:eastAsia="Arial" w:hAnsi="Arial" w:cs="Arial"/>
          <w:b/>
          <w:spacing w:val="-6"/>
        </w:rPr>
        <w:t>R</w:t>
      </w:r>
      <w:r>
        <w:rPr>
          <w:rFonts w:ascii="Arial" w:eastAsia="Arial" w:hAnsi="Arial" w:cs="Arial"/>
          <w:b/>
          <w:spacing w:val="1"/>
        </w:rPr>
        <w:t>O</w:t>
      </w:r>
      <w:r>
        <w:rPr>
          <w:rFonts w:ascii="Arial" w:eastAsia="Arial" w:hAnsi="Arial" w:cs="Arial"/>
          <w:b/>
        </w:rPr>
        <w:t>P</w:t>
      </w:r>
      <w:r>
        <w:rPr>
          <w:rFonts w:ascii="Arial" w:eastAsia="Arial" w:hAnsi="Arial" w:cs="Arial"/>
          <w:b/>
          <w:spacing w:val="-3"/>
        </w:rPr>
        <w:t>O</w:t>
      </w:r>
      <w:r>
        <w:rPr>
          <w:rFonts w:ascii="Arial" w:eastAsia="Arial" w:hAnsi="Arial" w:cs="Arial"/>
          <w:b/>
        </w:rPr>
        <w:t>S</w:t>
      </w:r>
      <w:r>
        <w:rPr>
          <w:rFonts w:ascii="Arial" w:eastAsia="Arial" w:hAnsi="Arial" w:cs="Arial"/>
          <w:b/>
          <w:spacing w:val="-6"/>
        </w:rPr>
        <w:t>A</w:t>
      </w:r>
      <w:r>
        <w:rPr>
          <w:rFonts w:ascii="Arial" w:eastAsia="Arial" w:hAnsi="Arial" w:cs="Arial"/>
          <w:b/>
        </w:rPr>
        <w:t>L</w:t>
      </w:r>
    </w:p>
    <w:p w14:paraId="045558D8" w14:textId="77777777" w:rsidR="002C4C64" w:rsidRDefault="002C4C64">
      <w:pPr>
        <w:spacing w:before="43"/>
        <w:ind w:left="471" w:right="106"/>
        <w:jc w:val="both"/>
        <w:rPr>
          <w:rFonts w:ascii="Arial" w:eastAsia="Arial" w:hAnsi="Arial" w:cs="Arial"/>
          <w:spacing w:val="4"/>
        </w:rPr>
      </w:pPr>
    </w:p>
    <w:p w14:paraId="59A2D254" w14:textId="2D85E2AA" w:rsidR="00C24A17" w:rsidRDefault="00F86FD9">
      <w:pPr>
        <w:spacing w:before="43"/>
        <w:ind w:left="471" w:right="106"/>
        <w:jc w:val="both"/>
        <w:rPr>
          <w:rFonts w:ascii="Arial" w:eastAsia="Arial" w:hAnsi="Arial" w:cs="Arial"/>
        </w:rPr>
      </w:pPr>
      <w:r>
        <w:rPr>
          <w:rFonts w:ascii="Arial" w:eastAsia="Arial" w:hAnsi="Arial" w:cs="Arial"/>
          <w:spacing w:val="4"/>
        </w:rPr>
        <w:t>7</w:t>
      </w:r>
      <w:r>
        <w:rPr>
          <w:rFonts w:ascii="Arial" w:eastAsia="Arial" w:hAnsi="Arial" w:cs="Arial"/>
        </w:rPr>
        <w:t>.</w:t>
      </w:r>
      <w:r>
        <w:rPr>
          <w:rFonts w:ascii="Arial" w:eastAsia="Arial" w:hAnsi="Arial" w:cs="Arial"/>
          <w:spacing w:val="4"/>
        </w:rPr>
        <w:t>1</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8"/>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rPr>
        <w:t>l</w:t>
      </w:r>
      <w:r>
        <w:rPr>
          <w:rFonts w:ascii="Arial" w:eastAsia="Arial" w:hAnsi="Arial" w:cs="Arial"/>
          <w:spacing w:val="43"/>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5"/>
        </w:rPr>
        <w:t xml:space="preserve"> </w:t>
      </w:r>
      <w:r>
        <w:rPr>
          <w:rFonts w:ascii="Arial" w:eastAsia="Arial" w:hAnsi="Arial" w:cs="Arial"/>
          <w:spacing w:val="-6"/>
        </w:rPr>
        <w:t>w</w:t>
      </w:r>
      <w:r>
        <w:rPr>
          <w:rFonts w:ascii="Arial" w:eastAsia="Arial" w:hAnsi="Arial" w:cs="Arial"/>
          <w:spacing w:val="-2"/>
        </w:rPr>
        <w:t>e</w:t>
      </w:r>
      <w:r>
        <w:rPr>
          <w:rFonts w:ascii="Arial" w:eastAsia="Arial" w:hAnsi="Arial" w:cs="Arial"/>
          <w:spacing w:val="3"/>
        </w:rPr>
        <w:t>l</w:t>
      </w:r>
      <w:r>
        <w:rPr>
          <w:rFonts w:ascii="Arial" w:eastAsia="Arial" w:hAnsi="Arial" w:cs="Arial"/>
        </w:rPr>
        <w:t>l</w:t>
      </w:r>
      <w:r>
        <w:rPr>
          <w:rFonts w:ascii="Arial" w:eastAsia="Arial" w:hAnsi="Arial" w:cs="Arial"/>
          <w:spacing w:val="43"/>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5"/>
        </w:rPr>
        <w:t xml:space="preserve"> </w:t>
      </w:r>
      <w:r>
        <w:rPr>
          <w:rFonts w:ascii="Arial" w:eastAsia="Arial" w:hAnsi="Arial" w:cs="Arial"/>
          <w:spacing w:val="-2"/>
        </w:rPr>
        <w:t>al</w:t>
      </w:r>
      <w:r>
        <w:rPr>
          <w:rFonts w:ascii="Arial" w:eastAsia="Arial" w:hAnsi="Arial" w:cs="Arial"/>
        </w:rPr>
        <w:t>l</w:t>
      </w:r>
      <w:r>
        <w:rPr>
          <w:rFonts w:ascii="Arial" w:eastAsia="Arial" w:hAnsi="Arial" w:cs="Arial"/>
          <w:spacing w:val="43"/>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5"/>
        </w:rPr>
        <w:t xml:space="preserve"> </w:t>
      </w:r>
      <w:r>
        <w:rPr>
          <w:rFonts w:ascii="Arial" w:eastAsia="Arial" w:hAnsi="Arial" w:cs="Arial"/>
        </w:rPr>
        <w:t>c</w:t>
      </w:r>
      <w:r>
        <w:rPr>
          <w:rFonts w:ascii="Arial" w:eastAsia="Arial" w:hAnsi="Arial" w:cs="Arial"/>
          <w:spacing w:val="-2"/>
        </w:rPr>
        <w:t>o</w:t>
      </w:r>
      <w:r>
        <w:rPr>
          <w:rFonts w:ascii="Arial" w:eastAsia="Arial" w:hAnsi="Arial" w:cs="Arial"/>
        </w:rPr>
        <w:t>rr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ponden</w:t>
      </w:r>
      <w:r>
        <w:rPr>
          <w:rFonts w:ascii="Arial" w:eastAsia="Arial" w:hAnsi="Arial" w:cs="Arial"/>
        </w:rPr>
        <w:t>ce</w:t>
      </w:r>
      <w:r>
        <w:rPr>
          <w:rFonts w:ascii="Arial" w:eastAsia="Arial" w:hAnsi="Arial" w:cs="Arial"/>
          <w:spacing w:val="43"/>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rPr>
        <w:t>c</w:t>
      </w:r>
      <w:r>
        <w:rPr>
          <w:rFonts w:ascii="Arial" w:eastAsia="Arial" w:hAnsi="Arial" w:cs="Arial"/>
          <w:spacing w:val="-2"/>
        </w:rPr>
        <w:t>hange</w:t>
      </w:r>
      <w:r>
        <w:rPr>
          <w:rFonts w:ascii="Arial" w:eastAsia="Arial" w:hAnsi="Arial" w:cs="Arial"/>
        </w:rPr>
        <w:t>d</w:t>
      </w:r>
      <w:r>
        <w:rPr>
          <w:rFonts w:ascii="Arial" w:eastAsia="Arial" w:hAnsi="Arial" w:cs="Arial"/>
          <w:spacing w:val="34"/>
        </w:rPr>
        <w:t xml:space="preserve"> </w:t>
      </w:r>
      <w:r>
        <w:rPr>
          <w:rFonts w:ascii="Arial" w:eastAsia="Arial" w:hAnsi="Arial" w:cs="Arial"/>
          <w:spacing w:val="-2"/>
        </w:rPr>
        <w:t>be</w:t>
      </w:r>
      <w:r>
        <w:rPr>
          <w:rFonts w:ascii="Arial" w:eastAsia="Arial" w:hAnsi="Arial" w:cs="Arial"/>
          <w:spacing w:val="1"/>
        </w:rPr>
        <w:t>t</w:t>
      </w:r>
      <w:r>
        <w:rPr>
          <w:rFonts w:ascii="Arial" w:eastAsia="Arial" w:hAnsi="Arial" w:cs="Arial"/>
          <w:spacing w:val="-2"/>
        </w:rPr>
        <w:t>wee</w:t>
      </w:r>
      <w:r>
        <w:rPr>
          <w:rFonts w:ascii="Arial" w:eastAsia="Arial" w:hAnsi="Arial" w:cs="Arial"/>
        </w:rPr>
        <w:t>n</w:t>
      </w:r>
      <w:r>
        <w:rPr>
          <w:rFonts w:ascii="Arial" w:eastAsia="Arial" w:hAnsi="Arial" w:cs="Arial"/>
          <w:spacing w:val="3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p>
    <w:p w14:paraId="566BBAE1" w14:textId="593E1C13" w:rsidR="00C24A17" w:rsidRDefault="00F86FD9">
      <w:pPr>
        <w:spacing w:before="39"/>
        <w:ind w:left="975"/>
        <w:rPr>
          <w:rFonts w:ascii="Arial" w:eastAsia="Arial" w:hAnsi="Arial" w:cs="Arial"/>
          <w:w w:val="101"/>
        </w:rPr>
      </w:pPr>
      <w:r>
        <w:rPr>
          <w:rFonts w:ascii="Arial" w:eastAsia="Arial" w:hAnsi="Arial" w:cs="Arial"/>
        </w:rPr>
        <w:t>Pr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rPr>
        <w:t xml:space="preserve">t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6"/>
        </w:rPr>
        <w:t>w</w:t>
      </w:r>
      <w:r>
        <w:rPr>
          <w:rFonts w:ascii="Arial" w:eastAsia="Arial" w:hAnsi="Arial" w:cs="Arial"/>
        </w:rPr>
        <w:t>r</w:t>
      </w:r>
      <w:r>
        <w:rPr>
          <w:rFonts w:ascii="Arial" w:eastAsia="Arial" w:hAnsi="Arial" w:cs="Arial"/>
          <w:spacing w:val="-1"/>
        </w:rPr>
        <w:t>i</w:t>
      </w:r>
      <w:r>
        <w:rPr>
          <w:rFonts w:ascii="Arial" w:eastAsia="Arial" w:hAnsi="Arial" w:cs="Arial"/>
          <w:spacing w:val="1"/>
        </w:rPr>
        <w:t>tt</w:t>
      </w:r>
      <w:r>
        <w:rPr>
          <w:rFonts w:ascii="Arial" w:eastAsia="Arial" w:hAnsi="Arial" w:cs="Arial"/>
          <w:spacing w:val="-2"/>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2"/>
        </w:rPr>
        <w:t>anguage</w:t>
      </w:r>
      <w:r>
        <w:rPr>
          <w:rFonts w:ascii="Arial" w:eastAsia="Arial" w:hAnsi="Arial" w:cs="Arial"/>
        </w:rPr>
        <w:t>(</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3"/>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6"/>
        </w:rPr>
        <w:t>a</w:t>
      </w:r>
      <w:r>
        <w:rPr>
          <w:rFonts w:ascii="Arial" w:eastAsia="Arial" w:hAnsi="Arial" w:cs="Arial"/>
          <w:spacing w:val="1"/>
          <w:w w:val="101"/>
        </w:rPr>
        <w:t>t</w:t>
      </w:r>
      <w:r>
        <w:rPr>
          <w:rFonts w:ascii="Arial" w:eastAsia="Arial" w:hAnsi="Arial" w:cs="Arial"/>
        </w:rPr>
        <w:t>a</w:t>
      </w:r>
      <w:r>
        <w:rPr>
          <w:rFonts w:ascii="Arial" w:eastAsia="Arial" w:hAnsi="Arial" w:cs="Arial"/>
          <w:spacing w:val="-28"/>
        </w:rPr>
        <w:t xml:space="preserve"> </w:t>
      </w:r>
      <w:r>
        <w:rPr>
          <w:rFonts w:ascii="Arial" w:eastAsia="Arial" w:hAnsi="Arial" w:cs="Arial"/>
        </w:rPr>
        <w:t>S</w:t>
      </w:r>
      <w:r>
        <w:rPr>
          <w:rFonts w:ascii="Arial" w:eastAsia="Arial" w:hAnsi="Arial" w:cs="Arial"/>
          <w:spacing w:val="-2"/>
        </w:rPr>
        <w:t>hee</w:t>
      </w:r>
      <w:r>
        <w:rPr>
          <w:rFonts w:ascii="Arial" w:eastAsia="Arial" w:hAnsi="Arial" w:cs="Arial"/>
          <w:spacing w:val="1"/>
          <w:w w:val="101"/>
        </w:rPr>
        <w:t>t</w:t>
      </w:r>
      <w:r>
        <w:rPr>
          <w:rFonts w:ascii="Arial" w:eastAsia="Arial" w:hAnsi="Arial" w:cs="Arial"/>
          <w:w w:val="101"/>
        </w:rPr>
        <w:t>.</w:t>
      </w:r>
    </w:p>
    <w:p w14:paraId="3EC7FB4A" w14:textId="77777777" w:rsidR="002C4C64" w:rsidRDefault="002C4C64">
      <w:pPr>
        <w:spacing w:before="39"/>
        <w:ind w:left="975"/>
        <w:rPr>
          <w:rFonts w:ascii="Arial" w:eastAsia="Arial" w:hAnsi="Arial" w:cs="Arial"/>
        </w:rPr>
      </w:pPr>
    </w:p>
    <w:p w14:paraId="7DED25D2" w14:textId="77777777" w:rsidR="00C24A17" w:rsidRDefault="00F86FD9">
      <w:pPr>
        <w:spacing w:before="29"/>
        <w:ind w:left="471" w:right="1898"/>
        <w:jc w:val="both"/>
        <w:rPr>
          <w:rFonts w:ascii="Arial" w:eastAsia="Arial" w:hAnsi="Arial" w:cs="Arial"/>
        </w:rPr>
      </w:pPr>
      <w:r>
        <w:rPr>
          <w:rFonts w:ascii="Arial" w:eastAsia="Arial" w:hAnsi="Arial" w:cs="Arial"/>
          <w:spacing w:val="4"/>
        </w:rPr>
        <w:t>7</w:t>
      </w:r>
      <w:r>
        <w:rPr>
          <w:rFonts w:ascii="Arial" w:eastAsia="Arial" w:hAnsi="Arial" w:cs="Arial"/>
        </w:rPr>
        <w:t>.</w:t>
      </w:r>
      <w:r>
        <w:rPr>
          <w:rFonts w:ascii="Arial" w:eastAsia="Arial" w:hAnsi="Arial" w:cs="Arial"/>
          <w:spacing w:val="4"/>
        </w:rPr>
        <w:t>2</w:t>
      </w:r>
      <w:r>
        <w:rPr>
          <w:rFonts w:ascii="Arial" w:eastAsia="Arial" w:hAnsi="Arial" w:cs="Arial"/>
        </w:rPr>
        <w:t xml:space="preserve">. </w:t>
      </w:r>
      <w:r>
        <w:rPr>
          <w:rFonts w:ascii="Arial" w:eastAsia="Arial" w:hAnsi="Arial" w:cs="Arial"/>
          <w:spacing w:val="51"/>
        </w:rPr>
        <w:t xml:space="preserve"> </w:t>
      </w:r>
      <w:r>
        <w:rPr>
          <w:rFonts w:ascii="Arial" w:eastAsia="Arial" w:hAnsi="Arial" w:cs="Arial"/>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p</w:t>
      </w:r>
      <w:r>
        <w:rPr>
          <w:rFonts w:ascii="Arial" w:eastAsia="Arial" w:hAnsi="Arial" w:cs="Arial"/>
        </w:rPr>
        <w:t>r</w:t>
      </w:r>
      <w:r>
        <w:rPr>
          <w:rFonts w:ascii="Arial" w:eastAsia="Arial" w:hAnsi="Arial" w:cs="Arial"/>
          <w:spacing w:val="-2"/>
        </w:rPr>
        <w:t>epa</w:t>
      </w:r>
      <w:r>
        <w:rPr>
          <w:rFonts w:ascii="Arial" w:eastAsia="Arial" w:hAnsi="Arial" w:cs="Arial"/>
        </w:rPr>
        <w:t>r</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an</w:t>
      </w:r>
      <w:r>
        <w:rPr>
          <w:rFonts w:ascii="Arial" w:eastAsia="Arial" w:hAnsi="Arial" w:cs="Arial"/>
        </w:rPr>
        <w:t xml:space="preserve">d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2"/>
        </w:rPr>
        <w:t>i</w:t>
      </w:r>
      <w:r>
        <w:rPr>
          <w:rFonts w:ascii="Arial" w:eastAsia="Arial" w:hAnsi="Arial" w:cs="Arial"/>
          <w:spacing w:val="1"/>
        </w:rPr>
        <w:t>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P</w:t>
      </w:r>
      <w:r>
        <w:rPr>
          <w:rFonts w:ascii="Arial" w:eastAsia="Arial" w:hAnsi="Arial" w:cs="Arial"/>
        </w:rPr>
        <w:t>S</w:t>
      </w:r>
      <w:r>
        <w:rPr>
          <w:rFonts w:ascii="Arial" w:eastAsia="Arial" w:hAnsi="Arial" w:cs="Arial"/>
          <w:spacing w:val="-2"/>
        </w:rPr>
        <w:t>D</w:t>
      </w:r>
      <w:r>
        <w:rPr>
          <w:rFonts w:ascii="Arial" w:eastAsia="Arial" w:hAnsi="Arial" w:cs="Arial"/>
        </w:rPr>
        <w:t>F</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5"/>
        </w:rPr>
        <w:t>s</w:t>
      </w:r>
      <w:r>
        <w:rPr>
          <w:rFonts w:ascii="Arial" w:eastAsia="Arial" w:hAnsi="Arial" w:cs="Arial"/>
          <w:spacing w:val="3"/>
        </w:rPr>
        <w:t>i</w:t>
      </w:r>
      <w:r>
        <w:rPr>
          <w:rFonts w:ascii="Arial" w:eastAsia="Arial" w:hAnsi="Arial" w:cs="Arial"/>
          <w:spacing w:val="-5"/>
        </w:rPr>
        <w:t>s</w:t>
      </w:r>
      <w:r>
        <w:rPr>
          <w:rFonts w:ascii="Arial" w:eastAsia="Arial" w:hAnsi="Arial" w:cs="Arial"/>
        </w:rPr>
        <w:t>t</w:t>
      </w:r>
      <w:r>
        <w:rPr>
          <w:rFonts w:ascii="Arial" w:eastAsia="Arial" w:hAnsi="Arial" w:cs="Arial"/>
          <w:spacing w:val="-6"/>
        </w:rPr>
        <w:t xml:space="preserve"> o</w:t>
      </w:r>
      <w:r>
        <w:rPr>
          <w:rFonts w:ascii="Arial" w:eastAsia="Arial" w:hAnsi="Arial" w:cs="Arial"/>
          <w:spacing w:val="1"/>
          <w:w w:val="101"/>
        </w:rPr>
        <w:t>f</w:t>
      </w:r>
      <w:r>
        <w:rPr>
          <w:rFonts w:ascii="Arial" w:eastAsia="Arial" w:hAnsi="Arial" w:cs="Arial"/>
          <w:w w:val="101"/>
        </w:rPr>
        <w:t>:</w:t>
      </w:r>
    </w:p>
    <w:p w14:paraId="767AD238" w14:textId="00EA23A7" w:rsidR="00730684" w:rsidRDefault="00F86FD9">
      <w:pPr>
        <w:spacing w:before="34" w:line="280" w:lineRule="auto"/>
        <w:ind w:left="1003" w:right="799" w:firstLine="10"/>
        <w:rPr>
          <w:rFonts w:ascii="Arial" w:eastAsia="Arial" w:hAnsi="Arial" w:cs="Arial"/>
        </w:rPr>
      </w:pPr>
      <w:proofErr w:type="spellStart"/>
      <w:r>
        <w:rPr>
          <w:rFonts w:ascii="Arial" w:eastAsia="Arial" w:hAnsi="Arial" w:cs="Arial"/>
          <w:spacing w:val="1"/>
        </w:rPr>
        <w:t>i</w:t>
      </w:r>
      <w:proofErr w:type="spellEnd"/>
      <w:r>
        <w:rPr>
          <w:rFonts w:ascii="Arial" w:eastAsia="Arial" w:hAnsi="Arial" w:cs="Arial"/>
        </w:rPr>
        <w:t xml:space="preserve">) </w:t>
      </w:r>
      <w:r>
        <w:rPr>
          <w:rFonts w:ascii="Arial" w:eastAsia="Arial" w:hAnsi="Arial" w:cs="Arial"/>
          <w:spacing w:val="46"/>
        </w:rPr>
        <w:t xml:space="preserve"> </w:t>
      </w:r>
      <w:r w:rsidR="002C4C64">
        <w:rPr>
          <w:rFonts w:ascii="Arial" w:eastAsia="Arial" w:hAnsi="Arial" w:cs="Arial"/>
          <w:spacing w:val="46"/>
        </w:rPr>
        <w:t xml:space="preserve"> </w:t>
      </w:r>
      <w:r>
        <w:rPr>
          <w:rFonts w:ascii="Arial" w:eastAsia="Arial" w:hAnsi="Arial" w:cs="Arial"/>
        </w:rPr>
        <w:t>S</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2"/>
        </w:rPr>
        <w:t>1</w:t>
      </w:r>
      <w:r>
        <w:rPr>
          <w:rFonts w:ascii="Arial" w:eastAsia="Arial" w:hAnsi="Arial" w:cs="Arial"/>
        </w:rPr>
        <w:t>:</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ga</w:t>
      </w:r>
      <w:r>
        <w:rPr>
          <w:rFonts w:ascii="Arial" w:eastAsia="Arial" w:hAnsi="Arial" w:cs="Arial"/>
          <w:spacing w:val="-6"/>
        </w:rPr>
        <w:t>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1"/>
        </w:rPr>
        <w:t>f</w:t>
      </w:r>
      <w:r>
        <w:rPr>
          <w:rFonts w:ascii="Arial" w:eastAsia="Arial" w:hAnsi="Arial" w:cs="Arial"/>
          <w:spacing w:val="-2"/>
        </w:rPr>
        <w:t>i</w:t>
      </w:r>
      <w:r>
        <w:rPr>
          <w:rFonts w:ascii="Arial" w:eastAsia="Arial" w:hAnsi="Arial" w:cs="Arial"/>
          <w:spacing w:val="3"/>
        </w:rPr>
        <w:t>l</w:t>
      </w:r>
      <w:r>
        <w:rPr>
          <w:rFonts w:ascii="Arial" w:eastAsia="Arial" w:hAnsi="Arial" w:cs="Arial"/>
          <w:spacing w:val="-2"/>
        </w:rPr>
        <w:t>e</w:t>
      </w:r>
      <w:r w:rsidR="00F66AAC">
        <w:rPr>
          <w:rFonts w:ascii="Arial" w:eastAsia="Arial" w:hAnsi="Arial" w:cs="Arial"/>
        </w:rPr>
        <w:t xml:space="preserve"> &amp; </w:t>
      </w:r>
      <w:r>
        <w:rPr>
          <w:rFonts w:ascii="Arial" w:eastAsia="Arial" w:hAnsi="Arial" w:cs="Arial"/>
          <w:spacing w:val="-5"/>
        </w:rPr>
        <w:t>E</w:t>
      </w:r>
      <w:r>
        <w:rPr>
          <w:rFonts w:ascii="Arial" w:eastAsia="Arial" w:hAnsi="Arial" w:cs="Arial"/>
          <w:spacing w:val="3"/>
        </w:rPr>
        <w:t>li</w:t>
      </w:r>
      <w:r>
        <w:rPr>
          <w:rFonts w:ascii="Arial" w:eastAsia="Arial" w:hAnsi="Arial" w:cs="Arial"/>
          <w:spacing w:val="-6"/>
        </w:rPr>
        <w:t>g</w:t>
      </w:r>
      <w:r>
        <w:rPr>
          <w:rFonts w:ascii="Arial" w:eastAsia="Arial" w:hAnsi="Arial" w:cs="Arial"/>
          <w:spacing w:val="3"/>
        </w:rPr>
        <w:t>i</w:t>
      </w:r>
      <w:r>
        <w:rPr>
          <w:rFonts w:ascii="Arial" w:eastAsia="Arial" w:hAnsi="Arial" w:cs="Arial"/>
          <w:spacing w:val="-2"/>
        </w:rPr>
        <w:t>bil</w:t>
      </w:r>
      <w:r>
        <w:rPr>
          <w:rFonts w:ascii="Arial" w:eastAsia="Arial" w:hAnsi="Arial" w:cs="Arial"/>
          <w:spacing w:val="3"/>
        </w:rPr>
        <w:t>i</w:t>
      </w:r>
      <w:r>
        <w:rPr>
          <w:rFonts w:ascii="Arial" w:eastAsia="Arial" w:hAnsi="Arial" w:cs="Arial"/>
          <w:spacing w:val="-3"/>
        </w:rPr>
        <w:t>t</w:t>
      </w:r>
      <w:r>
        <w:rPr>
          <w:rFonts w:ascii="Arial" w:eastAsia="Arial" w:hAnsi="Arial" w:cs="Arial"/>
          <w:spacing w:val="2"/>
        </w:rPr>
        <w:t>y</w:t>
      </w:r>
    </w:p>
    <w:p w14:paraId="0DD0F290" w14:textId="1D466291" w:rsidR="00C24A17" w:rsidRDefault="00F86FD9">
      <w:pPr>
        <w:spacing w:before="34" w:line="280" w:lineRule="auto"/>
        <w:ind w:left="1003" w:right="799" w:firstLine="10"/>
        <w:rPr>
          <w:rFonts w:ascii="Arial" w:eastAsia="Arial" w:hAnsi="Arial" w:cs="Arial"/>
        </w:rPr>
      </w:pPr>
      <w:r>
        <w:rPr>
          <w:rFonts w:ascii="Arial" w:eastAsia="Arial" w:hAnsi="Arial" w:cs="Arial"/>
          <w:spacing w:val="1"/>
        </w:rPr>
        <w:t>ii</w:t>
      </w:r>
      <w:r>
        <w:rPr>
          <w:rFonts w:ascii="Arial" w:eastAsia="Arial" w:hAnsi="Arial" w:cs="Arial"/>
        </w:rPr>
        <w:t xml:space="preserve">) </w:t>
      </w:r>
      <w:r>
        <w:rPr>
          <w:rFonts w:ascii="Arial" w:eastAsia="Arial" w:hAnsi="Arial" w:cs="Arial"/>
          <w:spacing w:val="10"/>
        </w:rPr>
        <w:t xml:space="preserve"> </w:t>
      </w:r>
      <w:r w:rsidR="002C4C64">
        <w:rPr>
          <w:rFonts w:ascii="Arial" w:eastAsia="Arial" w:hAnsi="Arial" w:cs="Arial"/>
          <w:spacing w:val="10"/>
        </w:rPr>
        <w:t xml:space="preserve"> </w:t>
      </w:r>
      <w:r>
        <w:rPr>
          <w:rFonts w:ascii="Arial" w:eastAsia="Arial" w:hAnsi="Arial" w:cs="Arial"/>
        </w:rPr>
        <w:t>S</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2"/>
        </w:rPr>
        <w:t>2</w:t>
      </w:r>
      <w:r>
        <w:rPr>
          <w:rFonts w:ascii="Arial" w:eastAsia="Arial" w:hAnsi="Arial" w:cs="Arial"/>
        </w:rPr>
        <w:t xml:space="preserve">: </w:t>
      </w:r>
      <w:r>
        <w:rPr>
          <w:rFonts w:ascii="Arial" w:eastAsia="Arial" w:hAnsi="Arial" w:cs="Arial"/>
          <w:spacing w:val="-3"/>
        </w:rPr>
        <w:t>T</w:t>
      </w:r>
      <w:r>
        <w:rPr>
          <w:rFonts w:ascii="Arial" w:eastAsia="Arial" w:hAnsi="Arial" w:cs="Arial"/>
        </w:rPr>
        <w:t>r</w:t>
      </w:r>
      <w:r>
        <w:rPr>
          <w:rFonts w:ascii="Arial" w:eastAsia="Arial" w:hAnsi="Arial" w:cs="Arial"/>
          <w:spacing w:val="-2"/>
        </w:rPr>
        <w:t>ad</w:t>
      </w:r>
      <w:r>
        <w:rPr>
          <w:rFonts w:ascii="Arial" w:eastAsia="Arial" w:hAnsi="Arial" w:cs="Arial"/>
        </w:rPr>
        <w:t xml:space="preserve">e </w:t>
      </w:r>
      <w:r>
        <w:rPr>
          <w:rFonts w:ascii="Arial" w:eastAsia="Arial" w:hAnsi="Arial" w:cs="Arial"/>
          <w:spacing w:val="-6"/>
        </w:rPr>
        <w:t>w</w:t>
      </w:r>
      <w:r>
        <w:rPr>
          <w:rFonts w:ascii="Arial" w:eastAsia="Arial" w:hAnsi="Arial" w:cs="Arial"/>
          <w:spacing w:val="3"/>
        </w:rPr>
        <w:t>i</w:t>
      </w:r>
      <w:r>
        <w:rPr>
          <w:rFonts w:ascii="Arial" w:eastAsia="Arial" w:hAnsi="Arial" w:cs="Arial"/>
          <w:spacing w:val="-5"/>
        </w:rPr>
        <w:t>s</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 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rPr>
        <w:t>l</w:t>
      </w:r>
    </w:p>
    <w:p w14:paraId="23F628CD" w14:textId="34C24E66" w:rsidR="00C24A17" w:rsidRDefault="00F86FD9">
      <w:pPr>
        <w:spacing w:line="180" w:lineRule="exact"/>
        <w:ind w:left="1013"/>
        <w:rPr>
          <w:rFonts w:ascii="Arial" w:eastAsia="Arial" w:hAnsi="Arial" w:cs="Arial"/>
        </w:rPr>
      </w:pPr>
      <w:r>
        <w:rPr>
          <w:rFonts w:ascii="Arial" w:eastAsia="Arial" w:hAnsi="Arial" w:cs="Arial"/>
          <w:spacing w:val="1"/>
        </w:rPr>
        <w:t>iii</w:t>
      </w:r>
      <w:r>
        <w:rPr>
          <w:rFonts w:ascii="Arial" w:eastAsia="Arial" w:hAnsi="Arial" w:cs="Arial"/>
        </w:rPr>
        <w:t>)</w:t>
      </w:r>
      <w:r>
        <w:rPr>
          <w:rFonts w:ascii="Arial" w:eastAsia="Arial" w:hAnsi="Arial" w:cs="Arial"/>
          <w:spacing w:val="10"/>
        </w:rPr>
        <w:t xml:space="preserve"> </w:t>
      </w:r>
      <w:r w:rsidR="002C4C64">
        <w:rPr>
          <w:rFonts w:ascii="Arial" w:eastAsia="Arial" w:hAnsi="Arial" w:cs="Arial"/>
          <w:spacing w:val="10"/>
        </w:rPr>
        <w:t xml:space="preserve"> </w:t>
      </w:r>
      <w:r>
        <w:rPr>
          <w:rFonts w:ascii="Arial" w:eastAsia="Arial" w:hAnsi="Arial" w:cs="Arial"/>
        </w:rPr>
        <w:t>S</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2"/>
        </w:rPr>
        <w:t>3</w:t>
      </w:r>
      <w:r>
        <w:rPr>
          <w:rFonts w:ascii="Arial" w:eastAsia="Arial" w:hAnsi="Arial" w:cs="Arial"/>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ad</w:t>
      </w:r>
      <w:r>
        <w:rPr>
          <w:rFonts w:ascii="Arial" w:eastAsia="Arial" w:hAnsi="Arial" w:cs="Arial"/>
        </w:rPr>
        <w:t xml:space="preserve">e </w:t>
      </w:r>
      <w:r>
        <w:rPr>
          <w:rFonts w:ascii="Arial" w:eastAsia="Arial" w:hAnsi="Arial" w:cs="Arial"/>
          <w:spacing w:val="-6"/>
        </w:rPr>
        <w:t>w</w:t>
      </w:r>
      <w:r>
        <w:rPr>
          <w:rFonts w:ascii="Arial" w:eastAsia="Arial" w:hAnsi="Arial" w:cs="Arial"/>
          <w:spacing w:val="3"/>
        </w:rPr>
        <w:t>i</w:t>
      </w:r>
      <w:r>
        <w:rPr>
          <w:rFonts w:ascii="Arial" w:eastAsia="Arial" w:hAnsi="Arial" w:cs="Arial"/>
          <w:spacing w:val="-5"/>
        </w:rPr>
        <w:t>s</w:t>
      </w:r>
      <w:r>
        <w:rPr>
          <w:rFonts w:ascii="Arial" w:eastAsia="Arial" w:hAnsi="Arial" w:cs="Arial"/>
        </w:rPr>
        <w:t xml:space="preserve">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 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rPr>
        <w:t>l</w:t>
      </w:r>
    </w:p>
    <w:p w14:paraId="0E30C688" w14:textId="77777777" w:rsidR="00C17864" w:rsidRDefault="00C17864">
      <w:pPr>
        <w:ind w:left="1013"/>
        <w:rPr>
          <w:rFonts w:ascii="Arial" w:eastAsia="Arial" w:hAnsi="Arial" w:cs="Arial"/>
          <w:b/>
          <w:spacing w:val="-6"/>
        </w:rPr>
      </w:pPr>
    </w:p>
    <w:p w14:paraId="3587F393" w14:textId="4100B44B" w:rsidR="00C24A17" w:rsidRDefault="00F86FD9">
      <w:pPr>
        <w:ind w:left="1013"/>
        <w:rPr>
          <w:rFonts w:ascii="Arial" w:eastAsia="Arial" w:hAnsi="Arial" w:cs="Arial"/>
          <w:b/>
          <w:w w:val="101"/>
        </w:rPr>
      </w:pPr>
      <w:r>
        <w:rPr>
          <w:rFonts w:ascii="Arial" w:eastAsia="Arial" w:hAnsi="Arial" w:cs="Arial"/>
          <w:b/>
          <w:spacing w:val="-6"/>
        </w:rPr>
        <w:t>A</w:t>
      </w:r>
      <w:r>
        <w:rPr>
          <w:rFonts w:ascii="Arial" w:eastAsia="Arial" w:hAnsi="Arial" w:cs="Arial"/>
          <w:b/>
          <w:spacing w:val="1"/>
        </w:rPr>
        <w:t>l</w:t>
      </w:r>
      <w:r>
        <w:rPr>
          <w:rFonts w:ascii="Arial" w:eastAsia="Arial" w:hAnsi="Arial" w:cs="Arial"/>
          <w:b/>
        </w:rPr>
        <w:t>l</w:t>
      </w:r>
      <w:r>
        <w:rPr>
          <w:rFonts w:ascii="Arial" w:eastAsia="Arial" w:hAnsi="Arial" w:cs="Arial"/>
          <w:b/>
          <w:spacing w:val="4"/>
        </w:rPr>
        <w:t xml:space="preserve"> </w:t>
      </w:r>
      <w:r>
        <w:rPr>
          <w:rFonts w:ascii="Arial" w:eastAsia="Arial" w:hAnsi="Arial" w:cs="Arial"/>
          <w:b/>
          <w:spacing w:val="-6"/>
        </w:rPr>
        <w:t>a</w:t>
      </w:r>
      <w:r>
        <w:rPr>
          <w:rFonts w:ascii="Arial" w:eastAsia="Arial" w:hAnsi="Arial" w:cs="Arial"/>
          <w:b/>
          <w:spacing w:val="1"/>
        </w:rPr>
        <w:t>bo</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2"/>
        </w:rPr>
        <w:t>me</w:t>
      </w:r>
      <w:r>
        <w:rPr>
          <w:rFonts w:ascii="Arial" w:eastAsia="Arial" w:hAnsi="Arial" w:cs="Arial"/>
          <w:b/>
          <w:spacing w:val="-3"/>
        </w:rPr>
        <w:t>n</w:t>
      </w:r>
      <w:r>
        <w:rPr>
          <w:rFonts w:ascii="Arial" w:eastAsia="Arial" w:hAnsi="Arial" w:cs="Arial"/>
          <w:b/>
        </w:rPr>
        <w:t>t</w:t>
      </w:r>
      <w:r>
        <w:rPr>
          <w:rFonts w:ascii="Arial" w:eastAsia="Arial" w:hAnsi="Arial" w:cs="Arial"/>
          <w:b/>
          <w:spacing w:val="-3"/>
        </w:rPr>
        <w:t>i</w:t>
      </w:r>
      <w:r>
        <w:rPr>
          <w:rFonts w:ascii="Arial" w:eastAsia="Arial" w:hAnsi="Arial" w:cs="Arial"/>
          <w:b/>
          <w:spacing w:val="1"/>
        </w:rPr>
        <w:t>on</w:t>
      </w:r>
      <w:r>
        <w:rPr>
          <w:rFonts w:ascii="Arial" w:eastAsia="Arial" w:hAnsi="Arial" w:cs="Arial"/>
          <w:b/>
          <w:spacing w:val="-6"/>
        </w:rPr>
        <w:t>e</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2"/>
        </w:rPr>
        <w:t>t</w:t>
      </w:r>
      <w:r>
        <w:rPr>
          <w:rFonts w:ascii="Arial" w:eastAsia="Arial" w:hAnsi="Arial" w:cs="Arial"/>
          <w:b/>
          <w:spacing w:val="1"/>
        </w:rPr>
        <w:t>h</w:t>
      </w:r>
      <w:r>
        <w:rPr>
          <w:rFonts w:ascii="Arial" w:eastAsia="Arial" w:hAnsi="Arial" w:cs="Arial"/>
          <w:b/>
          <w:spacing w:val="-2"/>
        </w:rPr>
        <w:t>re</w:t>
      </w:r>
      <w:r>
        <w:rPr>
          <w:rFonts w:ascii="Arial" w:eastAsia="Arial" w:hAnsi="Arial" w:cs="Arial"/>
          <w:b/>
        </w:rPr>
        <w:t xml:space="preserve">e </w:t>
      </w:r>
      <w:r>
        <w:rPr>
          <w:rFonts w:ascii="Arial" w:eastAsia="Arial" w:hAnsi="Arial" w:cs="Arial"/>
          <w:b/>
          <w:spacing w:val="1"/>
        </w:rPr>
        <w:t>p</w:t>
      </w:r>
      <w:r>
        <w:rPr>
          <w:rFonts w:ascii="Arial" w:eastAsia="Arial" w:hAnsi="Arial" w:cs="Arial"/>
          <w:b/>
          <w:spacing w:val="-2"/>
        </w:rPr>
        <w:t>ar</w:t>
      </w:r>
      <w:r>
        <w:rPr>
          <w:rFonts w:ascii="Arial" w:eastAsia="Arial" w:hAnsi="Arial" w:cs="Arial"/>
          <w:b/>
        </w:rPr>
        <w:t xml:space="preserve">ts </w:t>
      </w:r>
      <w:r>
        <w:rPr>
          <w:rFonts w:ascii="Arial" w:eastAsia="Arial" w:hAnsi="Arial" w:cs="Arial"/>
          <w:b/>
          <w:spacing w:val="-2"/>
        </w:rPr>
        <w:t>s</w:t>
      </w:r>
      <w:r>
        <w:rPr>
          <w:rFonts w:ascii="Arial" w:eastAsia="Arial" w:hAnsi="Arial" w:cs="Arial"/>
          <w:b/>
          <w:spacing w:val="-3"/>
        </w:rPr>
        <w:t>ho</w:t>
      </w:r>
      <w:r>
        <w:rPr>
          <w:rFonts w:ascii="Arial" w:eastAsia="Arial" w:hAnsi="Arial" w:cs="Arial"/>
          <w:b/>
          <w:spacing w:val="1"/>
        </w:rPr>
        <w:t>u</w:t>
      </w:r>
      <w:r>
        <w:rPr>
          <w:rFonts w:ascii="Arial" w:eastAsia="Arial" w:hAnsi="Arial" w:cs="Arial"/>
          <w:b/>
          <w:spacing w:val="-3"/>
        </w:rPr>
        <w:t>l</w:t>
      </w:r>
      <w:r>
        <w:rPr>
          <w:rFonts w:ascii="Arial" w:eastAsia="Arial" w:hAnsi="Arial" w:cs="Arial"/>
          <w:b/>
        </w:rPr>
        <w:t xml:space="preserve">d </w:t>
      </w:r>
      <w:r>
        <w:rPr>
          <w:rFonts w:ascii="Arial" w:eastAsia="Arial" w:hAnsi="Arial" w:cs="Arial"/>
          <w:b/>
          <w:spacing w:val="1"/>
        </w:rPr>
        <w:t>h</w:t>
      </w:r>
      <w:r>
        <w:rPr>
          <w:rFonts w:ascii="Arial" w:eastAsia="Arial" w:hAnsi="Arial" w:cs="Arial"/>
          <w:b/>
          <w:spacing w:val="-2"/>
        </w:rPr>
        <w:t>av</w:t>
      </w:r>
      <w:r>
        <w:rPr>
          <w:rFonts w:ascii="Arial" w:eastAsia="Arial" w:hAnsi="Arial" w:cs="Arial"/>
          <w:b/>
        </w:rPr>
        <w:t xml:space="preserve">e </w:t>
      </w:r>
      <w:r>
        <w:rPr>
          <w:rFonts w:ascii="Arial" w:eastAsia="Arial" w:hAnsi="Arial" w:cs="Arial"/>
          <w:b/>
          <w:spacing w:val="-2"/>
        </w:rPr>
        <w:t>se</w:t>
      </w:r>
      <w:r>
        <w:rPr>
          <w:rFonts w:ascii="Arial" w:eastAsia="Arial" w:hAnsi="Arial" w:cs="Arial"/>
          <w:b/>
          <w:spacing w:val="1"/>
        </w:rPr>
        <w:t>p</w:t>
      </w:r>
      <w:r>
        <w:rPr>
          <w:rFonts w:ascii="Arial" w:eastAsia="Arial" w:hAnsi="Arial" w:cs="Arial"/>
          <w:b/>
          <w:spacing w:val="-2"/>
        </w:rPr>
        <w:t>ara</w:t>
      </w:r>
      <w:r>
        <w:rPr>
          <w:rFonts w:ascii="Arial" w:eastAsia="Arial" w:hAnsi="Arial" w:cs="Arial"/>
          <w:b/>
        </w:rPr>
        <w:t xml:space="preserve">te </w:t>
      </w:r>
      <w:r>
        <w:rPr>
          <w:rFonts w:ascii="Arial" w:eastAsia="Arial" w:hAnsi="Arial" w:cs="Arial"/>
          <w:b/>
          <w:spacing w:val="1"/>
        </w:rPr>
        <w:t>b</w:t>
      </w:r>
      <w:r>
        <w:rPr>
          <w:rFonts w:ascii="Arial" w:eastAsia="Arial" w:hAnsi="Arial" w:cs="Arial"/>
          <w:b/>
          <w:spacing w:val="-3"/>
        </w:rPr>
        <w:t>i</w:t>
      </w:r>
      <w:r>
        <w:rPr>
          <w:rFonts w:ascii="Arial" w:eastAsia="Arial" w:hAnsi="Arial" w:cs="Arial"/>
          <w:b/>
          <w:spacing w:val="1"/>
        </w:rPr>
        <w:t>n</w:t>
      </w:r>
      <w:r>
        <w:rPr>
          <w:rFonts w:ascii="Arial" w:eastAsia="Arial" w:hAnsi="Arial" w:cs="Arial"/>
          <w:b/>
          <w:spacing w:val="-3"/>
        </w:rPr>
        <w:t>d</w:t>
      </w:r>
      <w:r>
        <w:rPr>
          <w:rFonts w:ascii="Arial" w:eastAsia="Arial" w:hAnsi="Arial" w:cs="Arial"/>
          <w:b/>
          <w:spacing w:val="1"/>
        </w:rPr>
        <w:t>i</w:t>
      </w:r>
      <w:r>
        <w:rPr>
          <w:rFonts w:ascii="Arial" w:eastAsia="Arial" w:hAnsi="Arial" w:cs="Arial"/>
          <w:b/>
          <w:spacing w:val="-3"/>
        </w:rPr>
        <w:t>n</w:t>
      </w:r>
      <w:r>
        <w:rPr>
          <w:rFonts w:ascii="Arial" w:eastAsia="Arial" w:hAnsi="Arial" w:cs="Arial"/>
          <w:b/>
        </w:rPr>
        <w:t xml:space="preserve">g </w:t>
      </w:r>
      <w:r>
        <w:rPr>
          <w:rFonts w:ascii="Arial" w:eastAsia="Arial" w:hAnsi="Arial" w:cs="Arial"/>
          <w:b/>
          <w:spacing w:val="1"/>
        </w:rPr>
        <w:t>i</w:t>
      </w:r>
      <w:r>
        <w:rPr>
          <w:rFonts w:ascii="Arial" w:eastAsia="Arial" w:hAnsi="Arial" w:cs="Arial"/>
          <w:b/>
        </w:rPr>
        <w:t xml:space="preserve">n </w:t>
      </w:r>
      <w:r>
        <w:rPr>
          <w:rFonts w:ascii="Arial" w:eastAsia="Arial" w:hAnsi="Arial" w:cs="Arial"/>
          <w:b/>
          <w:spacing w:val="-3"/>
        </w:rPr>
        <w:t>b</w:t>
      </w:r>
      <w:r>
        <w:rPr>
          <w:rFonts w:ascii="Arial" w:eastAsia="Arial" w:hAnsi="Arial" w:cs="Arial"/>
          <w:b/>
          <w:spacing w:val="1"/>
        </w:rPr>
        <w:t>oo</w:t>
      </w:r>
      <w:r>
        <w:rPr>
          <w:rFonts w:ascii="Arial" w:eastAsia="Arial" w:hAnsi="Arial" w:cs="Arial"/>
          <w:b/>
        </w:rPr>
        <w:t>k</w:t>
      </w:r>
      <w:r>
        <w:rPr>
          <w:rFonts w:ascii="Arial" w:eastAsia="Arial" w:hAnsi="Arial" w:cs="Arial"/>
          <w:b/>
          <w:spacing w:val="-4"/>
        </w:rPr>
        <w:t xml:space="preserve"> </w:t>
      </w:r>
      <w:r>
        <w:rPr>
          <w:rFonts w:ascii="Arial" w:eastAsia="Arial" w:hAnsi="Arial" w:cs="Arial"/>
          <w:b/>
        </w:rPr>
        <w:t>f</w:t>
      </w:r>
      <w:r>
        <w:rPr>
          <w:rFonts w:ascii="Arial" w:eastAsia="Arial" w:hAnsi="Arial" w:cs="Arial"/>
          <w:b/>
          <w:spacing w:val="1"/>
        </w:rPr>
        <w:t>o</w:t>
      </w:r>
      <w:r>
        <w:rPr>
          <w:rFonts w:ascii="Arial" w:eastAsia="Arial" w:hAnsi="Arial" w:cs="Arial"/>
          <w:b/>
          <w:spacing w:val="-2"/>
        </w:rPr>
        <w:t>r</w:t>
      </w:r>
      <w:r>
        <w:rPr>
          <w:rFonts w:ascii="Arial" w:eastAsia="Arial" w:hAnsi="Arial" w:cs="Arial"/>
          <w:b/>
          <w:spacing w:val="-6"/>
        </w:rPr>
        <w:t>m</w:t>
      </w:r>
      <w:r>
        <w:rPr>
          <w:rFonts w:ascii="Arial" w:eastAsia="Arial" w:hAnsi="Arial" w:cs="Arial"/>
          <w:b/>
          <w:w w:val="101"/>
        </w:rPr>
        <w:t>.</w:t>
      </w:r>
    </w:p>
    <w:p w14:paraId="1ADC817A" w14:textId="77777777" w:rsidR="00C17864" w:rsidRDefault="00C17864">
      <w:pPr>
        <w:ind w:left="1013"/>
        <w:rPr>
          <w:rFonts w:ascii="Arial" w:eastAsia="Arial" w:hAnsi="Arial" w:cs="Arial"/>
        </w:rPr>
      </w:pPr>
    </w:p>
    <w:p w14:paraId="3B982399" w14:textId="531172D8" w:rsidR="00C24A17" w:rsidRDefault="00F86FD9">
      <w:pPr>
        <w:spacing w:before="43" w:line="275" w:lineRule="auto"/>
        <w:ind w:left="975" w:right="99" w:hanging="504"/>
        <w:jc w:val="both"/>
        <w:rPr>
          <w:rFonts w:ascii="Arial" w:eastAsia="Arial" w:hAnsi="Arial" w:cs="Arial"/>
          <w:w w:val="101"/>
        </w:rPr>
      </w:pPr>
      <w:r>
        <w:rPr>
          <w:rFonts w:ascii="Arial" w:eastAsia="Arial" w:hAnsi="Arial" w:cs="Arial"/>
          <w:spacing w:val="4"/>
        </w:rPr>
        <w:t>7</w:t>
      </w:r>
      <w:r>
        <w:rPr>
          <w:rFonts w:ascii="Arial" w:eastAsia="Arial" w:hAnsi="Arial" w:cs="Arial"/>
        </w:rPr>
        <w:t>.</w:t>
      </w:r>
      <w:r>
        <w:rPr>
          <w:rFonts w:ascii="Arial" w:eastAsia="Arial" w:hAnsi="Arial" w:cs="Arial"/>
          <w:spacing w:val="4"/>
        </w:rPr>
        <w:t>3</w:t>
      </w:r>
      <w:r>
        <w:rPr>
          <w:rFonts w:ascii="Arial" w:eastAsia="Arial" w:hAnsi="Arial" w:cs="Arial"/>
        </w:rPr>
        <w:t xml:space="preserve">. </w:t>
      </w:r>
      <w:r>
        <w:rPr>
          <w:rFonts w:ascii="Arial" w:eastAsia="Arial" w:hAnsi="Arial" w:cs="Arial"/>
          <w:spacing w:val="25"/>
        </w:rPr>
        <w:t xml:space="preserve"> </w:t>
      </w:r>
      <w:r w:rsidR="001A1C2B">
        <w:rPr>
          <w:rFonts w:ascii="Arial" w:eastAsia="Arial" w:hAnsi="Arial" w:cs="Arial"/>
          <w:spacing w:val="1"/>
        </w:rPr>
        <w:t>Organization</w:t>
      </w:r>
      <w:r w:rsidR="00BE680D">
        <w:rPr>
          <w:rFonts w:ascii="Arial" w:eastAsia="Arial" w:hAnsi="Arial" w:cs="Arial"/>
          <w:spacing w:val="5"/>
        </w:rPr>
        <w:t>s</w:t>
      </w:r>
      <w:r w:rsidR="00BE680D">
        <w:rPr>
          <w:rFonts w:ascii="Arial" w:eastAsia="Arial" w:hAnsi="Arial" w:cs="Arial"/>
        </w:rPr>
        <w:t xml:space="preserve"> </w:t>
      </w:r>
      <w:r w:rsidR="00BE680D">
        <w:rPr>
          <w:rFonts w:ascii="Arial" w:eastAsia="Arial" w:hAnsi="Arial" w:cs="Arial"/>
          <w:spacing w:val="2"/>
        </w:rPr>
        <w:t>are</w:t>
      </w:r>
      <w:r>
        <w:rPr>
          <w:rFonts w:ascii="Arial" w:eastAsia="Arial" w:hAnsi="Arial" w:cs="Arial"/>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o </w:t>
      </w:r>
      <w:r>
        <w:rPr>
          <w:rFonts w:ascii="Arial" w:eastAsia="Arial" w:hAnsi="Arial" w:cs="Arial"/>
          <w:spacing w:val="-6"/>
        </w:rPr>
        <w:t>e</w:t>
      </w:r>
      <w:r>
        <w:rPr>
          <w:rFonts w:ascii="Arial" w:eastAsia="Arial" w:hAnsi="Arial" w:cs="Arial"/>
          <w:spacing w:val="5"/>
        </w:rPr>
        <w:t>x</w:t>
      </w:r>
      <w:r>
        <w:rPr>
          <w:rFonts w:ascii="Arial" w:eastAsia="Arial" w:hAnsi="Arial" w:cs="Arial"/>
          <w:spacing w:val="-6"/>
        </w:rPr>
        <w:t>a</w:t>
      </w:r>
      <w:r>
        <w:rPr>
          <w:rFonts w:ascii="Arial" w:eastAsia="Arial" w:hAnsi="Arial" w:cs="Arial"/>
        </w:rPr>
        <w:t>m</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e </w:t>
      </w:r>
      <w:r>
        <w:rPr>
          <w:rFonts w:ascii="Arial" w:eastAsia="Arial" w:hAnsi="Arial" w:cs="Arial"/>
          <w:spacing w:val="3"/>
        </w:rPr>
        <w:t>i</w:t>
      </w:r>
      <w:r>
        <w:rPr>
          <w:rFonts w:ascii="Arial" w:eastAsia="Arial" w:hAnsi="Arial" w:cs="Arial"/>
        </w:rPr>
        <w:t xml:space="preserve">n </w:t>
      </w:r>
      <w:r>
        <w:rPr>
          <w:rFonts w:ascii="Arial" w:eastAsia="Arial" w:hAnsi="Arial" w:cs="Arial"/>
          <w:spacing w:val="-6"/>
        </w:rPr>
        <w:t>d</w:t>
      </w:r>
      <w:r>
        <w:rPr>
          <w:rFonts w:ascii="Arial" w:eastAsia="Arial" w:hAnsi="Arial" w:cs="Arial"/>
          <w:spacing w:val="-2"/>
        </w:rPr>
        <w:t>e</w:t>
      </w:r>
      <w:r>
        <w:rPr>
          <w:rFonts w:ascii="Arial" w:eastAsia="Arial" w:hAnsi="Arial" w:cs="Arial"/>
          <w:spacing w:val="1"/>
        </w:rPr>
        <w:t>t</w:t>
      </w:r>
      <w:r>
        <w:rPr>
          <w:rFonts w:ascii="Arial" w:eastAsia="Arial" w:hAnsi="Arial" w:cs="Arial"/>
          <w:spacing w:val="-2"/>
        </w:rPr>
        <w:t>ai</w:t>
      </w:r>
      <w:r>
        <w:rPr>
          <w:rFonts w:ascii="Arial" w:eastAsia="Arial" w:hAnsi="Arial" w:cs="Arial"/>
        </w:rPr>
        <w:t xml:space="preserve">l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3"/>
        </w:rPr>
        <w:t>i</w:t>
      </w:r>
      <w:r>
        <w:rPr>
          <w:rFonts w:ascii="Arial" w:eastAsia="Arial" w:hAnsi="Arial" w:cs="Arial"/>
          <w:spacing w:val="-2"/>
        </w:rPr>
        <w:t>n</w:t>
      </w:r>
      <w:r>
        <w:rPr>
          <w:rFonts w:ascii="Arial" w:eastAsia="Arial" w:hAnsi="Arial" w:cs="Arial"/>
          <w:spacing w:val="-5"/>
        </w:rPr>
        <w:t>s</w:t>
      </w:r>
      <w:r>
        <w:rPr>
          <w:rFonts w:ascii="Arial" w:eastAsia="Arial" w:hAnsi="Arial" w:cs="Arial"/>
          <w:spacing w:val="1"/>
        </w:rPr>
        <w:t>t</w:t>
      </w:r>
      <w:r>
        <w:rPr>
          <w:rFonts w:ascii="Arial" w:eastAsia="Arial" w:hAnsi="Arial" w:cs="Arial"/>
        </w:rPr>
        <w:t>r</w:t>
      </w:r>
      <w:r>
        <w:rPr>
          <w:rFonts w:ascii="Arial" w:eastAsia="Arial" w:hAnsi="Arial" w:cs="Arial"/>
          <w:spacing w:val="-2"/>
        </w:rPr>
        <w:t>u</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 xml:space="preserve">s </w:t>
      </w:r>
      <w:r>
        <w:rPr>
          <w:rFonts w:ascii="Arial" w:eastAsia="Arial" w:hAnsi="Arial" w:cs="Arial"/>
          <w:spacing w:val="-2"/>
        </w:rPr>
        <w:t>o</w:t>
      </w:r>
      <w:r>
        <w:rPr>
          <w:rFonts w:ascii="Arial" w:eastAsia="Arial" w:hAnsi="Arial" w:cs="Arial"/>
        </w:rPr>
        <w:t xml:space="preserve">f </w:t>
      </w:r>
      <w:r>
        <w:rPr>
          <w:rFonts w:ascii="Arial" w:eastAsia="Arial" w:hAnsi="Arial" w:cs="Arial"/>
          <w:spacing w:val="-5"/>
        </w:rPr>
        <w:t>B</w:t>
      </w:r>
      <w:r>
        <w:rPr>
          <w:rFonts w:ascii="Arial" w:eastAsia="Arial" w:hAnsi="Arial" w:cs="Arial"/>
          <w:spacing w:val="3"/>
        </w:rPr>
        <w:t>i</w:t>
      </w:r>
      <w:r>
        <w:rPr>
          <w:rFonts w:ascii="Arial" w:eastAsia="Arial" w:hAnsi="Arial" w:cs="Arial"/>
          <w:spacing w:val="-2"/>
        </w:rPr>
        <w:t>d</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Do</w:t>
      </w:r>
      <w:r>
        <w:rPr>
          <w:rFonts w:ascii="Arial" w:eastAsia="Arial" w:hAnsi="Arial" w:cs="Arial"/>
        </w:rPr>
        <w:t>c</w:t>
      </w:r>
      <w:r>
        <w:rPr>
          <w:rFonts w:ascii="Arial" w:eastAsia="Arial" w:hAnsi="Arial" w:cs="Arial"/>
          <w:spacing w:val="-2"/>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 xml:space="preserve">s </w:t>
      </w:r>
      <w:r>
        <w:rPr>
          <w:rFonts w:ascii="Arial" w:eastAsia="Arial" w:hAnsi="Arial" w:cs="Arial"/>
          <w:spacing w:val="6"/>
        </w:rPr>
        <w:t>f</w:t>
      </w:r>
      <w:r>
        <w:rPr>
          <w:rFonts w:ascii="Arial" w:eastAsia="Arial" w:hAnsi="Arial" w:cs="Arial"/>
          <w:spacing w:val="-2"/>
        </w:rPr>
        <w:t>o</w:t>
      </w:r>
      <w:r>
        <w:rPr>
          <w:rFonts w:ascii="Arial" w:eastAsia="Arial" w:hAnsi="Arial" w:cs="Arial"/>
        </w:rPr>
        <w:t xml:space="preserve">r </w:t>
      </w:r>
      <w:r>
        <w:rPr>
          <w:rFonts w:ascii="Arial" w:eastAsia="Arial" w:hAnsi="Arial" w:cs="Arial"/>
          <w:spacing w:val="-2"/>
        </w:rPr>
        <w:t>p</w:t>
      </w:r>
      <w:r>
        <w:rPr>
          <w:rFonts w:ascii="Arial" w:eastAsia="Arial" w:hAnsi="Arial" w:cs="Arial"/>
        </w:rPr>
        <w:t>r</w:t>
      </w:r>
      <w:r>
        <w:rPr>
          <w:rFonts w:ascii="Arial" w:eastAsia="Arial" w:hAnsi="Arial" w:cs="Arial"/>
          <w:spacing w:val="-2"/>
        </w:rPr>
        <w:t>epa</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2"/>
        </w:rPr>
        <w:t>h</w:t>
      </w:r>
      <w:r>
        <w:rPr>
          <w:rFonts w:ascii="Arial" w:eastAsia="Arial" w:hAnsi="Arial" w:cs="Arial"/>
          <w:spacing w:val="-6"/>
        </w:rPr>
        <w:t>e</w:t>
      </w:r>
      <w:r>
        <w:rPr>
          <w:rFonts w:ascii="Arial" w:eastAsia="Arial" w:hAnsi="Arial" w:cs="Arial"/>
          <w:spacing w:val="3"/>
        </w:rPr>
        <w:t>i</w:t>
      </w:r>
      <w:r>
        <w:rPr>
          <w:rFonts w:ascii="Arial" w:eastAsia="Arial" w:hAnsi="Arial" w:cs="Arial"/>
        </w:rPr>
        <w:t>r 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3"/>
        </w:rPr>
        <w:t>s</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M</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l  </w:t>
      </w:r>
      <w:r>
        <w:rPr>
          <w:rFonts w:ascii="Arial" w:eastAsia="Arial" w:hAnsi="Arial" w:cs="Arial"/>
          <w:spacing w:val="6"/>
        </w:rPr>
        <w:t xml:space="preserve"> </w:t>
      </w:r>
      <w:r w:rsidR="00BE680D">
        <w:rPr>
          <w:rFonts w:ascii="Arial" w:eastAsia="Arial" w:hAnsi="Arial" w:cs="Arial"/>
          <w:spacing w:val="-2"/>
        </w:rPr>
        <w:t>d</w:t>
      </w:r>
      <w:r w:rsidR="00BE680D">
        <w:rPr>
          <w:rFonts w:ascii="Arial" w:eastAsia="Arial" w:hAnsi="Arial" w:cs="Arial"/>
          <w:spacing w:val="-6"/>
        </w:rPr>
        <w:t>e</w:t>
      </w:r>
      <w:r w:rsidR="00BE680D">
        <w:rPr>
          <w:rFonts w:ascii="Arial" w:eastAsia="Arial" w:hAnsi="Arial" w:cs="Arial"/>
          <w:spacing w:val="1"/>
        </w:rPr>
        <w:t>f</w:t>
      </w:r>
      <w:r w:rsidR="00BE680D">
        <w:rPr>
          <w:rFonts w:ascii="Arial" w:eastAsia="Arial" w:hAnsi="Arial" w:cs="Arial"/>
          <w:spacing w:val="3"/>
        </w:rPr>
        <w:t>i</w:t>
      </w:r>
      <w:r w:rsidR="00BE680D">
        <w:rPr>
          <w:rFonts w:ascii="Arial" w:eastAsia="Arial" w:hAnsi="Arial" w:cs="Arial"/>
          <w:spacing w:val="-5"/>
        </w:rPr>
        <w:t>c</w:t>
      </w:r>
      <w:r w:rsidR="00BE680D">
        <w:rPr>
          <w:rFonts w:ascii="Arial" w:eastAsia="Arial" w:hAnsi="Arial" w:cs="Arial"/>
          <w:spacing w:val="3"/>
        </w:rPr>
        <w:t>i</w:t>
      </w:r>
      <w:r w:rsidR="00BE680D">
        <w:rPr>
          <w:rFonts w:ascii="Arial" w:eastAsia="Arial" w:hAnsi="Arial" w:cs="Arial"/>
          <w:spacing w:val="-2"/>
        </w:rPr>
        <w:t>en</w:t>
      </w:r>
      <w:r w:rsidR="00BE680D">
        <w:rPr>
          <w:rFonts w:ascii="Arial" w:eastAsia="Arial" w:hAnsi="Arial" w:cs="Arial"/>
        </w:rPr>
        <w:t>c</w:t>
      </w:r>
      <w:r w:rsidR="00BE680D">
        <w:rPr>
          <w:rFonts w:ascii="Arial" w:eastAsia="Arial" w:hAnsi="Arial" w:cs="Arial"/>
          <w:spacing w:val="3"/>
        </w:rPr>
        <w:t>i</w:t>
      </w:r>
      <w:r w:rsidR="00BE680D">
        <w:rPr>
          <w:rFonts w:ascii="Arial" w:eastAsia="Arial" w:hAnsi="Arial" w:cs="Arial"/>
          <w:spacing w:val="-2"/>
        </w:rPr>
        <w:t>e</w:t>
      </w:r>
      <w:r w:rsidR="00BE680D">
        <w:rPr>
          <w:rFonts w:ascii="Arial" w:eastAsia="Arial" w:hAnsi="Arial" w:cs="Arial"/>
        </w:rPr>
        <w:t xml:space="preserve">s </w:t>
      </w:r>
      <w:r w:rsidR="00352CAD">
        <w:rPr>
          <w:rFonts w:ascii="Arial" w:eastAsia="Arial" w:hAnsi="Arial" w:cs="Arial"/>
          <w:spacing w:val="48"/>
        </w:rPr>
        <w:t>i</w:t>
      </w:r>
      <w:r w:rsidR="00BE680D">
        <w:rPr>
          <w:rFonts w:ascii="Arial" w:eastAsia="Arial" w:hAnsi="Arial" w:cs="Arial"/>
          <w:spacing w:val="48"/>
        </w:rPr>
        <w:t>n</w:t>
      </w:r>
      <w:r>
        <w:rPr>
          <w:rFonts w:ascii="Arial" w:eastAsia="Arial" w:hAnsi="Arial" w:cs="Arial"/>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eque</w:t>
      </w:r>
      <w:r>
        <w:rPr>
          <w:rFonts w:ascii="Arial" w:eastAsia="Arial" w:hAnsi="Arial" w:cs="Arial"/>
          <w:spacing w:val="-5"/>
        </w:rPr>
        <w:t>s</w:t>
      </w:r>
      <w:r>
        <w:rPr>
          <w:rFonts w:ascii="Arial" w:eastAsia="Arial" w:hAnsi="Arial" w:cs="Arial"/>
          <w:spacing w:val="1"/>
        </w:rPr>
        <w:t>t</w:t>
      </w:r>
      <w:r>
        <w:rPr>
          <w:rFonts w:ascii="Arial" w:eastAsia="Arial" w:hAnsi="Arial" w:cs="Arial"/>
          <w:spacing w:val="-2"/>
        </w:rPr>
        <w:t>ed</w:t>
      </w:r>
      <w:r>
        <w:rPr>
          <w:rFonts w:ascii="Arial" w:eastAsia="Arial" w:hAnsi="Arial" w:cs="Arial"/>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u</w:t>
      </w:r>
      <w:r>
        <w:rPr>
          <w:rFonts w:ascii="Arial" w:eastAsia="Arial" w:hAnsi="Arial" w:cs="Arial"/>
          <w:spacing w:val="3"/>
        </w:rPr>
        <w:t>l</w:t>
      </w:r>
      <w:r>
        <w:rPr>
          <w:rFonts w:ascii="Arial" w:eastAsia="Arial" w:hAnsi="Arial" w:cs="Arial"/>
        </w:rPr>
        <w:t xml:space="preserve">t </w:t>
      </w:r>
      <w:r>
        <w:rPr>
          <w:rFonts w:ascii="Arial" w:eastAsia="Arial" w:hAnsi="Arial" w:cs="Arial"/>
          <w:spacing w:val="3"/>
        </w:rPr>
        <w:t>i</w:t>
      </w:r>
      <w:r>
        <w:rPr>
          <w:rFonts w:ascii="Arial" w:eastAsia="Arial" w:hAnsi="Arial" w:cs="Arial"/>
        </w:rPr>
        <w:t>n r</w:t>
      </w:r>
      <w:r>
        <w:rPr>
          <w:rFonts w:ascii="Arial" w:eastAsia="Arial" w:hAnsi="Arial" w:cs="Arial"/>
          <w:spacing w:val="-6"/>
        </w:rPr>
        <w:t>e</w:t>
      </w:r>
      <w:r>
        <w:rPr>
          <w:rFonts w:ascii="Arial" w:eastAsia="Arial" w:hAnsi="Arial" w:cs="Arial"/>
          <w:spacing w:val="3"/>
        </w:rPr>
        <w:t>j</w:t>
      </w:r>
      <w:r>
        <w:rPr>
          <w:rFonts w:ascii="Arial" w:eastAsia="Arial" w:hAnsi="Arial" w:cs="Arial"/>
          <w:spacing w:val="1"/>
        </w:rPr>
        <w:t>e</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 xml:space="preserve">/ </w:t>
      </w:r>
      <w:r w:rsidR="00352CAD">
        <w:rPr>
          <w:rFonts w:ascii="Arial" w:eastAsia="Arial" w:hAnsi="Arial" w:cs="Arial"/>
          <w:spacing w:val="3"/>
        </w:rPr>
        <w:t>l</w:t>
      </w:r>
      <w:r w:rsidR="00352CAD">
        <w:rPr>
          <w:rFonts w:ascii="Arial" w:eastAsia="Arial" w:hAnsi="Arial" w:cs="Arial"/>
          <w:spacing w:val="-2"/>
        </w:rPr>
        <w:t>o</w:t>
      </w:r>
      <w:r w:rsidR="00352CAD">
        <w:rPr>
          <w:rFonts w:ascii="Arial" w:eastAsia="Arial" w:hAnsi="Arial" w:cs="Arial"/>
          <w:spacing w:val="-6"/>
        </w:rPr>
        <w:t>w</w:t>
      </w:r>
      <w:r w:rsidR="00352CAD">
        <w:rPr>
          <w:rFonts w:ascii="Arial" w:eastAsia="Arial" w:hAnsi="Arial" w:cs="Arial"/>
        </w:rPr>
        <w:t xml:space="preserve"> scoring</w:t>
      </w:r>
      <w:r>
        <w:rPr>
          <w:rFonts w:ascii="Arial" w:eastAsia="Arial" w:hAnsi="Arial" w:cs="Arial"/>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rPr>
        <w:t>a 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w w:val="101"/>
        </w:rPr>
        <w:t>.</w:t>
      </w:r>
    </w:p>
    <w:p w14:paraId="5F6F9AE3" w14:textId="77777777" w:rsidR="002C4C64" w:rsidRDefault="002C4C64">
      <w:pPr>
        <w:spacing w:before="43" w:line="275" w:lineRule="auto"/>
        <w:ind w:left="975" w:right="99" w:hanging="504"/>
        <w:jc w:val="both"/>
        <w:rPr>
          <w:rFonts w:ascii="Arial" w:eastAsia="Arial" w:hAnsi="Arial" w:cs="Arial"/>
        </w:rPr>
      </w:pPr>
    </w:p>
    <w:p w14:paraId="569A6C36" w14:textId="525CFDC2" w:rsidR="00C24A17" w:rsidRDefault="00F86FD9">
      <w:pPr>
        <w:spacing w:before="5"/>
        <w:ind w:left="471" w:right="103"/>
        <w:jc w:val="both"/>
        <w:rPr>
          <w:rFonts w:ascii="Arial" w:eastAsia="Arial" w:hAnsi="Arial" w:cs="Arial"/>
        </w:rPr>
      </w:pPr>
      <w:r>
        <w:rPr>
          <w:rFonts w:ascii="Arial" w:eastAsia="Arial" w:hAnsi="Arial" w:cs="Arial"/>
          <w:spacing w:val="4"/>
        </w:rPr>
        <w:t>7</w:t>
      </w:r>
      <w:r>
        <w:rPr>
          <w:rFonts w:ascii="Arial" w:eastAsia="Arial" w:hAnsi="Arial" w:cs="Arial"/>
        </w:rPr>
        <w:t>.</w:t>
      </w:r>
      <w:r>
        <w:rPr>
          <w:rFonts w:ascii="Arial" w:eastAsia="Arial" w:hAnsi="Arial" w:cs="Arial"/>
          <w:spacing w:val="4"/>
        </w:rPr>
        <w:t>4</w:t>
      </w:r>
      <w:r>
        <w:rPr>
          <w:rFonts w:ascii="Arial" w:eastAsia="Arial" w:hAnsi="Arial" w:cs="Arial"/>
        </w:rPr>
        <w:t xml:space="preserve">. </w:t>
      </w:r>
      <w:r>
        <w:rPr>
          <w:rFonts w:ascii="Arial" w:eastAsia="Arial" w:hAnsi="Arial" w:cs="Arial"/>
          <w:spacing w:val="51"/>
        </w:rPr>
        <w:t xml:space="preserve"> </w:t>
      </w:r>
      <w:r>
        <w:rPr>
          <w:rFonts w:ascii="Arial" w:eastAsia="Arial" w:hAnsi="Arial" w:cs="Arial"/>
        </w:rPr>
        <w:t>M</w:t>
      </w:r>
      <w:r>
        <w:rPr>
          <w:rFonts w:ascii="Arial" w:eastAsia="Arial" w:hAnsi="Arial" w:cs="Arial"/>
          <w:spacing w:val="3"/>
        </w:rPr>
        <w:t>i</w:t>
      </w:r>
      <w:r>
        <w:rPr>
          <w:rFonts w:ascii="Arial" w:eastAsia="Arial" w:hAnsi="Arial" w:cs="Arial"/>
          <w:spacing w:val="-5"/>
        </w:rPr>
        <w:t>s</w:t>
      </w:r>
      <w:r>
        <w:rPr>
          <w:rFonts w:ascii="Arial" w:eastAsia="Arial" w:hAnsi="Arial" w:cs="Arial"/>
        </w:rPr>
        <w:t>r</w:t>
      </w:r>
      <w:r>
        <w:rPr>
          <w:rFonts w:ascii="Arial" w:eastAsia="Arial" w:hAnsi="Arial" w:cs="Arial"/>
          <w:spacing w:val="-2"/>
        </w:rPr>
        <w:t>ep</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en</w:t>
      </w:r>
      <w:r>
        <w:rPr>
          <w:rFonts w:ascii="Arial" w:eastAsia="Arial" w:hAnsi="Arial" w:cs="Arial"/>
          <w:spacing w:val="1"/>
        </w:rPr>
        <w:t>t</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5"/>
        </w:rPr>
        <w:t xml:space="preserve"> </w:t>
      </w:r>
      <w:r>
        <w:rPr>
          <w:rFonts w:ascii="Arial" w:eastAsia="Arial" w:hAnsi="Arial" w:cs="Arial"/>
        </w:rPr>
        <w:t>/</w:t>
      </w:r>
      <w:r>
        <w:rPr>
          <w:rFonts w:ascii="Arial" w:eastAsia="Arial" w:hAnsi="Arial" w:cs="Arial"/>
          <w:spacing w:val="47"/>
        </w:rPr>
        <w:t xml:space="preserve"> </w:t>
      </w:r>
      <w:r>
        <w:rPr>
          <w:rFonts w:ascii="Arial" w:eastAsia="Arial" w:hAnsi="Arial" w:cs="Arial"/>
          <w:spacing w:val="-2"/>
        </w:rPr>
        <w:t>o</w:t>
      </w:r>
      <w:r>
        <w:rPr>
          <w:rFonts w:ascii="Arial" w:eastAsia="Arial" w:hAnsi="Arial" w:cs="Arial"/>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6"/>
        </w:rPr>
        <w:t>f</w:t>
      </w:r>
      <w:r>
        <w:rPr>
          <w:rFonts w:ascii="Arial" w:eastAsia="Arial" w:hAnsi="Arial" w:cs="Arial"/>
          <w:spacing w:val="-2"/>
        </w:rPr>
        <w:t>a</w:t>
      </w:r>
      <w:r>
        <w:rPr>
          <w:rFonts w:ascii="Arial" w:eastAsia="Arial" w:hAnsi="Arial" w:cs="Arial"/>
          <w:spacing w:val="-5"/>
        </w:rPr>
        <w:t>c</w:t>
      </w:r>
      <w:r>
        <w:rPr>
          <w:rFonts w:ascii="Arial" w:eastAsia="Arial" w:hAnsi="Arial" w:cs="Arial"/>
          <w:spacing w:val="1"/>
        </w:rPr>
        <w:t>t</w:t>
      </w:r>
      <w:r>
        <w:rPr>
          <w:rFonts w:ascii="Arial" w:eastAsia="Arial" w:hAnsi="Arial" w:cs="Arial"/>
        </w:rPr>
        <w:t>s</w:t>
      </w:r>
      <w:r>
        <w:rPr>
          <w:rFonts w:ascii="Arial" w:eastAsia="Arial" w:hAnsi="Arial" w:cs="Arial"/>
          <w:spacing w:val="42"/>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40"/>
        </w:rPr>
        <w:t xml:space="preserve"> </w:t>
      </w:r>
      <w:r>
        <w:rPr>
          <w:rFonts w:ascii="Arial" w:eastAsia="Arial" w:hAnsi="Arial" w:cs="Arial"/>
          <w:spacing w:val="3"/>
        </w:rPr>
        <w:t>l</w:t>
      </w:r>
      <w:r>
        <w:rPr>
          <w:rFonts w:ascii="Arial" w:eastAsia="Arial" w:hAnsi="Arial" w:cs="Arial"/>
          <w:spacing w:val="-2"/>
        </w:rPr>
        <w:t>ea</w:t>
      </w:r>
      <w:r>
        <w:rPr>
          <w:rFonts w:ascii="Arial" w:eastAsia="Arial" w:hAnsi="Arial" w:cs="Arial"/>
        </w:rPr>
        <w:t>d</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spacing w:val="-5"/>
        </w:rPr>
        <w:t>s</w:t>
      </w:r>
      <w:r>
        <w:rPr>
          <w:rFonts w:ascii="Arial" w:eastAsia="Arial" w:hAnsi="Arial" w:cs="Arial"/>
          <w:spacing w:val="-2"/>
        </w:rPr>
        <w:t>qua</w:t>
      </w:r>
      <w:r>
        <w:rPr>
          <w:rFonts w:ascii="Arial" w:eastAsia="Arial" w:hAnsi="Arial" w:cs="Arial"/>
          <w:spacing w:val="3"/>
        </w:rPr>
        <w:t>l</w:t>
      </w:r>
      <w:r>
        <w:rPr>
          <w:rFonts w:ascii="Arial" w:eastAsia="Arial" w:hAnsi="Arial" w:cs="Arial"/>
          <w:spacing w:val="-2"/>
        </w:rPr>
        <w:t>i</w:t>
      </w:r>
      <w:r>
        <w:rPr>
          <w:rFonts w:ascii="Arial" w:eastAsia="Arial" w:hAnsi="Arial" w:cs="Arial"/>
          <w:spacing w:val="6"/>
        </w:rPr>
        <w:t>f</w:t>
      </w:r>
      <w:r>
        <w:rPr>
          <w:rFonts w:ascii="Arial" w:eastAsia="Arial" w:hAnsi="Arial" w:cs="Arial"/>
          <w:spacing w:val="-2"/>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p>
    <w:p w14:paraId="7D364654" w14:textId="77777777" w:rsidR="00C24A17" w:rsidRDefault="00F86FD9">
      <w:pPr>
        <w:spacing w:before="39"/>
        <w:ind w:left="975"/>
        <w:rPr>
          <w:rFonts w:ascii="Arial" w:eastAsia="Arial" w:hAnsi="Arial" w:cs="Arial"/>
        </w:rPr>
      </w:pPr>
      <w:r>
        <w:rPr>
          <w:rFonts w:ascii="Arial" w:eastAsia="Arial" w:hAnsi="Arial" w:cs="Arial"/>
        </w:rPr>
        <w:t>Pr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e</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deba</w:t>
      </w:r>
      <w:r>
        <w:rPr>
          <w:rFonts w:ascii="Arial" w:eastAsia="Arial" w:hAnsi="Arial" w:cs="Arial"/>
        </w:rPr>
        <w:t>rr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b</w:t>
      </w:r>
      <w:r>
        <w:rPr>
          <w:rFonts w:ascii="Arial" w:eastAsia="Arial" w:hAnsi="Arial" w:cs="Arial"/>
          <w:spacing w:val="3"/>
        </w:rPr>
        <w:t>i</w:t>
      </w:r>
      <w:r>
        <w:rPr>
          <w:rFonts w:ascii="Arial" w:eastAsia="Arial" w:hAnsi="Arial" w:cs="Arial"/>
          <w:spacing w:val="-2"/>
        </w:rPr>
        <w:t>d</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u</w:t>
      </w:r>
      <w:r>
        <w:rPr>
          <w:rFonts w:ascii="Arial" w:eastAsia="Arial" w:hAnsi="Arial" w:cs="Arial"/>
          <w:spacing w:val="1"/>
        </w:rPr>
        <w:t>t</w:t>
      </w:r>
      <w:r>
        <w:rPr>
          <w:rFonts w:ascii="Arial" w:eastAsia="Arial" w:hAnsi="Arial" w:cs="Arial"/>
          <w:spacing w:val="-2"/>
        </w:rPr>
        <w:t>u</w:t>
      </w:r>
      <w:r>
        <w:rPr>
          <w:rFonts w:ascii="Arial" w:eastAsia="Arial" w:hAnsi="Arial" w:cs="Arial"/>
        </w:rPr>
        <w:t>re</w:t>
      </w:r>
      <w:r>
        <w:rPr>
          <w:rFonts w:ascii="Arial" w:eastAsia="Arial" w:hAnsi="Arial" w:cs="Arial"/>
          <w:spacing w:val="-3"/>
        </w:rPr>
        <w:t xml:space="preserve"> </w:t>
      </w:r>
      <w:r>
        <w:rPr>
          <w:rFonts w:ascii="Arial" w:eastAsia="Arial" w:hAnsi="Arial" w:cs="Arial"/>
        </w:rPr>
        <w:t>P</w:t>
      </w:r>
      <w:r>
        <w:rPr>
          <w:rFonts w:ascii="Arial" w:eastAsia="Arial" w:hAnsi="Arial" w:cs="Arial"/>
          <w:spacing w:val="-5"/>
        </w:rPr>
        <w:t>S</w:t>
      </w:r>
      <w:r>
        <w:rPr>
          <w:rFonts w:ascii="Arial" w:eastAsia="Arial" w:hAnsi="Arial" w:cs="Arial"/>
          <w:spacing w:val="-2"/>
        </w:rPr>
        <w:t>D</w:t>
      </w:r>
      <w:r>
        <w:rPr>
          <w:rFonts w:ascii="Arial" w:eastAsia="Arial" w:hAnsi="Arial" w:cs="Arial"/>
          <w:spacing w:val="6"/>
        </w:rPr>
        <w:t>F</w:t>
      </w:r>
      <w:r>
        <w:rPr>
          <w:rFonts w:ascii="Arial" w:eastAsia="Arial" w:hAnsi="Arial" w:cs="Arial"/>
          <w:spacing w:val="-5"/>
        </w:rPr>
        <w:t>-</w:t>
      </w:r>
      <w:r>
        <w:rPr>
          <w:rFonts w:ascii="Arial" w:eastAsia="Arial" w:hAnsi="Arial" w:cs="Arial"/>
          <w:spacing w:val="6"/>
        </w:rPr>
        <w:t>f</w:t>
      </w:r>
      <w:r>
        <w:rPr>
          <w:rFonts w:ascii="Arial" w:eastAsia="Arial" w:hAnsi="Arial" w:cs="Arial"/>
          <w:spacing w:val="-2"/>
        </w:rPr>
        <w:t>unde</w:t>
      </w:r>
      <w:r>
        <w:rPr>
          <w:rFonts w:ascii="Arial" w:eastAsia="Arial" w:hAnsi="Arial" w:cs="Arial"/>
        </w:rPr>
        <w:t>d</w:t>
      </w:r>
      <w:r>
        <w:rPr>
          <w:rFonts w:ascii="Arial" w:eastAsia="Arial" w:hAnsi="Arial" w:cs="Arial"/>
          <w:spacing w:val="-13"/>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he</w:t>
      </w:r>
      <w:r>
        <w:rPr>
          <w:rFonts w:ascii="Arial" w:eastAsia="Arial" w:hAnsi="Arial" w:cs="Arial"/>
          <w:spacing w:val="5"/>
        </w:rPr>
        <w:t>m</w:t>
      </w:r>
      <w:r>
        <w:rPr>
          <w:rFonts w:ascii="Arial" w:eastAsia="Arial" w:hAnsi="Arial" w:cs="Arial"/>
          <w:spacing w:val="-2"/>
        </w:rPr>
        <w:t>e</w:t>
      </w:r>
      <w:r>
        <w:rPr>
          <w:rFonts w:ascii="Arial" w:eastAsia="Arial" w:hAnsi="Arial" w:cs="Arial"/>
          <w:spacing w:val="-5"/>
        </w:rPr>
        <w:t>s</w:t>
      </w:r>
      <w:r>
        <w:rPr>
          <w:rFonts w:ascii="Arial" w:eastAsia="Arial" w:hAnsi="Arial" w:cs="Arial"/>
          <w:w w:val="101"/>
        </w:rPr>
        <w:t>.</w:t>
      </w:r>
    </w:p>
    <w:p w14:paraId="2E055CBA" w14:textId="77777777" w:rsidR="002C4C64" w:rsidRDefault="002C4C64">
      <w:pPr>
        <w:spacing w:before="34" w:line="275" w:lineRule="auto"/>
        <w:ind w:left="975" w:right="97" w:hanging="504"/>
        <w:jc w:val="both"/>
        <w:rPr>
          <w:rFonts w:ascii="Arial" w:eastAsia="Arial" w:hAnsi="Arial" w:cs="Arial"/>
          <w:spacing w:val="4"/>
        </w:rPr>
      </w:pPr>
    </w:p>
    <w:p w14:paraId="2635083E" w14:textId="5795EF2C" w:rsidR="00C24A17" w:rsidRPr="00C17864" w:rsidRDefault="00F86FD9">
      <w:pPr>
        <w:spacing w:before="34" w:line="275" w:lineRule="auto"/>
        <w:ind w:left="975" w:right="97" w:hanging="504"/>
        <w:jc w:val="both"/>
        <w:rPr>
          <w:rFonts w:ascii="Arial" w:eastAsia="Arial" w:hAnsi="Arial" w:cs="Arial"/>
          <w:color w:val="000000" w:themeColor="text1"/>
        </w:rPr>
      </w:pPr>
      <w:r>
        <w:rPr>
          <w:rFonts w:ascii="Arial" w:eastAsia="Arial" w:hAnsi="Arial" w:cs="Arial"/>
          <w:spacing w:val="4"/>
        </w:rPr>
        <w:t>7</w:t>
      </w:r>
      <w:r>
        <w:rPr>
          <w:rFonts w:ascii="Arial" w:eastAsia="Arial" w:hAnsi="Arial" w:cs="Arial"/>
        </w:rPr>
        <w:t>.</w:t>
      </w:r>
      <w:r>
        <w:rPr>
          <w:rFonts w:ascii="Arial" w:eastAsia="Arial" w:hAnsi="Arial" w:cs="Arial"/>
          <w:spacing w:val="4"/>
        </w:rPr>
        <w:t>5</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6"/>
        </w:rPr>
        <w:t>W</w:t>
      </w:r>
      <w:r>
        <w:rPr>
          <w:rFonts w:ascii="Arial" w:eastAsia="Arial" w:hAnsi="Arial" w:cs="Arial"/>
          <w:spacing w:val="-6"/>
        </w:rPr>
        <w:t>h</w:t>
      </w:r>
      <w:r>
        <w:rPr>
          <w:rFonts w:ascii="Arial" w:eastAsia="Arial" w:hAnsi="Arial" w:cs="Arial"/>
          <w:spacing w:val="-2"/>
        </w:rPr>
        <w:t>i</w:t>
      </w:r>
      <w:r>
        <w:rPr>
          <w:rFonts w:ascii="Arial" w:eastAsia="Arial" w:hAnsi="Arial" w:cs="Arial"/>
          <w:spacing w:val="3"/>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epa</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10"/>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w:t>
      </w:r>
      <w:r>
        <w:rPr>
          <w:rFonts w:ascii="Arial" w:eastAsia="Arial" w:hAnsi="Arial" w:cs="Arial"/>
          <w:spacing w:val="9"/>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2"/>
        </w:rPr>
        <w:t>u</w:t>
      </w:r>
      <w:r>
        <w:rPr>
          <w:rFonts w:ascii="Arial" w:eastAsia="Arial" w:hAnsi="Arial" w:cs="Arial"/>
          <w:spacing w:val="-5"/>
        </w:rPr>
        <w:t>s</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gi</w:t>
      </w:r>
      <w:r>
        <w:rPr>
          <w:rFonts w:ascii="Arial" w:eastAsia="Arial" w:hAnsi="Arial" w:cs="Arial"/>
          <w:spacing w:val="9"/>
        </w:rPr>
        <w:t>v</w:t>
      </w:r>
      <w:r>
        <w:rPr>
          <w:rFonts w:ascii="Arial" w:eastAsia="Arial" w:hAnsi="Arial" w:cs="Arial"/>
        </w:rPr>
        <w:t>e</w:t>
      </w:r>
      <w:r>
        <w:rPr>
          <w:rFonts w:ascii="Arial" w:eastAsia="Arial" w:hAnsi="Arial" w:cs="Arial"/>
          <w:spacing w:val="5"/>
        </w:rPr>
        <w:t xml:space="preserve"> </w:t>
      </w:r>
      <w:proofErr w:type="gramStart"/>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2"/>
        </w:rPr>
        <w:t>u</w:t>
      </w:r>
      <w:r>
        <w:rPr>
          <w:rFonts w:ascii="Arial" w:eastAsia="Arial" w:hAnsi="Arial" w:cs="Arial"/>
          <w:spacing w:val="3"/>
        </w:rPr>
        <w:t>l</w:t>
      </w:r>
      <w:r>
        <w:rPr>
          <w:rFonts w:ascii="Arial" w:eastAsia="Arial" w:hAnsi="Arial" w:cs="Arial"/>
          <w:spacing w:val="-2"/>
        </w:rPr>
        <w:t>a</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3"/>
          <w:w w:val="101"/>
        </w:rPr>
        <w:t>t</w:t>
      </w:r>
      <w:r>
        <w:rPr>
          <w:rFonts w:ascii="Arial" w:eastAsia="Arial" w:hAnsi="Arial" w:cs="Arial"/>
          <w:spacing w:val="1"/>
          <w:w w:val="101"/>
        </w:rPr>
        <w:t>t</w:t>
      </w:r>
      <w:r>
        <w:rPr>
          <w:rFonts w:ascii="Arial" w:eastAsia="Arial" w:hAnsi="Arial" w:cs="Arial"/>
          <w:spacing w:val="-2"/>
        </w:rPr>
        <w:t>en</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2"/>
        </w:rPr>
        <w:t xml:space="preserve"> </w:t>
      </w:r>
      <w:r w:rsidRPr="00C17864">
        <w:rPr>
          <w:rFonts w:ascii="Arial" w:eastAsia="Arial" w:hAnsi="Arial" w:cs="Arial"/>
          <w:color w:val="000000" w:themeColor="text1"/>
          <w:spacing w:val="6"/>
          <w:w w:val="101"/>
        </w:rPr>
        <w:t>f</w:t>
      </w:r>
      <w:r w:rsidRPr="00C17864">
        <w:rPr>
          <w:rFonts w:ascii="Arial" w:eastAsia="Arial" w:hAnsi="Arial" w:cs="Arial"/>
          <w:color w:val="000000" w:themeColor="text1"/>
          <w:spacing w:val="-6"/>
        </w:rPr>
        <w:t>o</w:t>
      </w:r>
      <w:r w:rsidRPr="00C17864">
        <w:rPr>
          <w:rFonts w:ascii="Arial" w:eastAsia="Arial" w:hAnsi="Arial" w:cs="Arial"/>
          <w:color w:val="000000" w:themeColor="text1"/>
          <w:spacing w:val="3"/>
        </w:rPr>
        <w:t>ll</w:t>
      </w:r>
      <w:r w:rsidRPr="00C17864">
        <w:rPr>
          <w:rFonts w:ascii="Arial" w:eastAsia="Arial" w:hAnsi="Arial" w:cs="Arial"/>
          <w:color w:val="000000" w:themeColor="text1"/>
          <w:spacing w:val="-2"/>
        </w:rPr>
        <w:t>o</w:t>
      </w:r>
      <w:r w:rsidRPr="00C17864">
        <w:rPr>
          <w:rFonts w:ascii="Arial" w:eastAsia="Arial" w:hAnsi="Arial" w:cs="Arial"/>
          <w:color w:val="000000" w:themeColor="text1"/>
          <w:spacing w:val="-6"/>
        </w:rPr>
        <w:t>w</w:t>
      </w:r>
      <w:r w:rsidRPr="00C17864">
        <w:rPr>
          <w:rFonts w:ascii="Arial" w:eastAsia="Arial" w:hAnsi="Arial" w:cs="Arial"/>
          <w:color w:val="000000" w:themeColor="text1"/>
          <w:spacing w:val="3"/>
        </w:rPr>
        <w:t>i</w:t>
      </w:r>
      <w:r w:rsidRPr="00C17864">
        <w:rPr>
          <w:rFonts w:ascii="Arial" w:eastAsia="Arial" w:hAnsi="Arial" w:cs="Arial"/>
          <w:color w:val="000000" w:themeColor="text1"/>
          <w:spacing w:val="-2"/>
        </w:rPr>
        <w:t>ng</w:t>
      </w:r>
      <w:r w:rsidRPr="00C17864">
        <w:rPr>
          <w:rFonts w:ascii="Arial" w:eastAsia="Arial" w:hAnsi="Arial" w:cs="Arial"/>
          <w:color w:val="000000" w:themeColor="text1"/>
          <w:w w:val="101"/>
        </w:rPr>
        <w:t>:</w:t>
      </w:r>
    </w:p>
    <w:p w14:paraId="3DF250AA" w14:textId="77777777" w:rsidR="002C4C64" w:rsidRDefault="002C4C64" w:rsidP="00352CAD">
      <w:pPr>
        <w:spacing w:before="1" w:line="275" w:lineRule="auto"/>
        <w:ind w:left="1642" w:right="95" w:hanging="720"/>
        <w:jc w:val="both"/>
        <w:rPr>
          <w:rFonts w:ascii="Arial" w:eastAsia="Arial" w:hAnsi="Arial" w:cs="Arial"/>
          <w:color w:val="000000" w:themeColor="text1"/>
          <w:spacing w:val="-2"/>
        </w:rPr>
      </w:pPr>
    </w:p>
    <w:p w14:paraId="562C49F2" w14:textId="1EC31B12" w:rsidR="00C24A17" w:rsidRPr="00352CAD" w:rsidRDefault="00F86FD9" w:rsidP="00352CAD">
      <w:pPr>
        <w:spacing w:before="1" w:line="275" w:lineRule="auto"/>
        <w:ind w:left="1642" w:right="95" w:hanging="720"/>
        <w:jc w:val="both"/>
        <w:rPr>
          <w:rFonts w:ascii="Arial" w:eastAsia="Arial" w:hAnsi="Arial" w:cs="Arial"/>
          <w:color w:val="000000" w:themeColor="text1"/>
        </w:rPr>
      </w:pPr>
      <w:r w:rsidRPr="00C17864">
        <w:rPr>
          <w:rFonts w:ascii="Arial" w:eastAsia="Arial" w:hAnsi="Arial" w:cs="Arial"/>
          <w:color w:val="000000" w:themeColor="text1"/>
          <w:spacing w:val="-2"/>
        </w:rPr>
        <w:t>7</w:t>
      </w:r>
      <w:r w:rsidRPr="00C17864">
        <w:rPr>
          <w:rFonts w:ascii="Arial" w:eastAsia="Arial" w:hAnsi="Arial" w:cs="Arial"/>
          <w:color w:val="000000" w:themeColor="text1"/>
          <w:spacing w:val="1"/>
        </w:rPr>
        <w:t>.</w:t>
      </w:r>
      <w:r w:rsidRPr="00C17864">
        <w:rPr>
          <w:rFonts w:ascii="Arial" w:eastAsia="Arial" w:hAnsi="Arial" w:cs="Arial"/>
          <w:color w:val="000000" w:themeColor="text1"/>
          <w:spacing w:val="-2"/>
        </w:rPr>
        <w:t>5</w:t>
      </w:r>
      <w:r w:rsidRPr="00C17864">
        <w:rPr>
          <w:rFonts w:ascii="Arial" w:eastAsia="Arial" w:hAnsi="Arial" w:cs="Arial"/>
          <w:color w:val="000000" w:themeColor="text1"/>
          <w:spacing w:val="1"/>
        </w:rPr>
        <w:t>.</w:t>
      </w:r>
      <w:r w:rsidRPr="00C17864">
        <w:rPr>
          <w:rFonts w:ascii="Arial" w:eastAsia="Arial" w:hAnsi="Arial" w:cs="Arial"/>
          <w:color w:val="000000" w:themeColor="text1"/>
        </w:rPr>
        <w:t xml:space="preserve">1   </w:t>
      </w:r>
      <w:r w:rsidRPr="00C17864">
        <w:rPr>
          <w:rFonts w:ascii="Arial" w:eastAsia="Arial" w:hAnsi="Arial" w:cs="Arial"/>
          <w:color w:val="000000" w:themeColor="text1"/>
          <w:spacing w:val="43"/>
        </w:rPr>
        <w:t xml:space="preserve"> </w:t>
      </w:r>
      <w:r w:rsidRPr="00C17864">
        <w:rPr>
          <w:rFonts w:ascii="Arial" w:eastAsia="Arial" w:hAnsi="Arial" w:cs="Arial"/>
          <w:color w:val="000000" w:themeColor="text1"/>
        </w:rPr>
        <w:t>A</w:t>
      </w:r>
      <w:r w:rsidRPr="00C17864">
        <w:rPr>
          <w:rFonts w:ascii="Arial" w:eastAsia="Arial" w:hAnsi="Arial" w:cs="Arial"/>
          <w:color w:val="000000" w:themeColor="text1"/>
          <w:spacing w:val="-2"/>
        </w:rPr>
        <w:t>l</w:t>
      </w:r>
      <w:r w:rsidRPr="00C17864">
        <w:rPr>
          <w:rFonts w:ascii="Arial" w:eastAsia="Arial" w:hAnsi="Arial" w:cs="Arial"/>
          <w:color w:val="000000" w:themeColor="text1"/>
        </w:rPr>
        <w:t>l</w:t>
      </w:r>
      <w:r w:rsidRPr="00C17864">
        <w:rPr>
          <w:rFonts w:ascii="Arial" w:eastAsia="Arial" w:hAnsi="Arial" w:cs="Arial"/>
          <w:color w:val="000000" w:themeColor="text1"/>
          <w:spacing w:val="38"/>
        </w:rPr>
        <w:t xml:space="preserve"> </w:t>
      </w:r>
      <w:r w:rsidRPr="00C17864">
        <w:rPr>
          <w:rFonts w:ascii="Arial" w:eastAsia="Arial" w:hAnsi="Arial" w:cs="Arial"/>
          <w:color w:val="000000" w:themeColor="text1"/>
          <w:spacing w:val="-2"/>
        </w:rPr>
        <w:t>do</w:t>
      </w:r>
      <w:r w:rsidRPr="00C17864">
        <w:rPr>
          <w:rFonts w:ascii="Arial" w:eastAsia="Arial" w:hAnsi="Arial" w:cs="Arial"/>
          <w:color w:val="000000" w:themeColor="text1"/>
        </w:rPr>
        <w:t>c</w:t>
      </w:r>
      <w:r w:rsidRPr="00C17864">
        <w:rPr>
          <w:rFonts w:ascii="Arial" w:eastAsia="Arial" w:hAnsi="Arial" w:cs="Arial"/>
          <w:color w:val="000000" w:themeColor="text1"/>
          <w:spacing w:val="-6"/>
        </w:rPr>
        <w:t>u</w:t>
      </w:r>
      <w:r w:rsidRPr="00C17864">
        <w:rPr>
          <w:rFonts w:ascii="Arial" w:eastAsia="Arial" w:hAnsi="Arial" w:cs="Arial"/>
          <w:color w:val="000000" w:themeColor="text1"/>
          <w:spacing w:val="5"/>
        </w:rPr>
        <w:t>m</w:t>
      </w:r>
      <w:r w:rsidRPr="00C17864">
        <w:rPr>
          <w:rFonts w:ascii="Arial" w:eastAsia="Arial" w:hAnsi="Arial" w:cs="Arial"/>
          <w:color w:val="000000" w:themeColor="text1"/>
          <w:spacing w:val="-2"/>
        </w:rPr>
        <w:t>en</w:t>
      </w:r>
      <w:r w:rsidRPr="00C17864">
        <w:rPr>
          <w:rFonts w:ascii="Arial" w:eastAsia="Arial" w:hAnsi="Arial" w:cs="Arial"/>
          <w:color w:val="000000" w:themeColor="text1"/>
          <w:spacing w:val="1"/>
        </w:rPr>
        <w:t>t</w:t>
      </w:r>
      <w:r w:rsidRPr="00C17864">
        <w:rPr>
          <w:rFonts w:ascii="Arial" w:eastAsia="Arial" w:hAnsi="Arial" w:cs="Arial"/>
          <w:color w:val="000000" w:themeColor="text1"/>
        </w:rPr>
        <w:t>s</w:t>
      </w:r>
      <w:r w:rsidRPr="00C17864">
        <w:rPr>
          <w:rFonts w:ascii="Arial" w:eastAsia="Arial" w:hAnsi="Arial" w:cs="Arial"/>
          <w:color w:val="000000" w:themeColor="text1"/>
          <w:spacing w:val="31"/>
        </w:rPr>
        <w:t xml:space="preserve"> </w:t>
      </w:r>
      <w:r w:rsidRPr="00C17864">
        <w:rPr>
          <w:rFonts w:ascii="Arial" w:eastAsia="Arial" w:hAnsi="Arial" w:cs="Arial"/>
          <w:color w:val="000000" w:themeColor="text1"/>
        </w:rPr>
        <w:t>(</w:t>
      </w:r>
      <w:r w:rsidRPr="00C17864">
        <w:rPr>
          <w:rFonts w:ascii="Arial" w:eastAsia="Arial" w:hAnsi="Arial" w:cs="Arial"/>
          <w:color w:val="000000" w:themeColor="text1"/>
          <w:spacing w:val="-1"/>
        </w:rPr>
        <w:t>i</w:t>
      </w:r>
      <w:r w:rsidRPr="00C17864">
        <w:rPr>
          <w:rFonts w:ascii="Arial" w:eastAsia="Arial" w:hAnsi="Arial" w:cs="Arial"/>
          <w:color w:val="000000" w:themeColor="text1"/>
          <w:spacing w:val="1"/>
        </w:rPr>
        <w:t>.</w:t>
      </w:r>
      <w:r w:rsidRPr="00C17864">
        <w:rPr>
          <w:rFonts w:ascii="Arial" w:eastAsia="Arial" w:hAnsi="Arial" w:cs="Arial"/>
          <w:color w:val="000000" w:themeColor="text1"/>
          <w:spacing w:val="-2"/>
        </w:rPr>
        <w:t>e</w:t>
      </w:r>
      <w:r w:rsidRPr="00C17864">
        <w:rPr>
          <w:rFonts w:ascii="Arial" w:eastAsia="Arial" w:hAnsi="Arial" w:cs="Arial"/>
          <w:color w:val="000000" w:themeColor="text1"/>
        </w:rPr>
        <w:t>.</w:t>
      </w:r>
      <w:r w:rsidRPr="00C17864">
        <w:rPr>
          <w:rFonts w:ascii="Arial" w:eastAsia="Arial" w:hAnsi="Arial" w:cs="Arial"/>
          <w:color w:val="000000" w:themeColor="text1"/>
          <w:spacing w:val="34"/>
        </w:rPr>
        <w:t xml:space="preserve"> </w:t>
      </w:r>
      <w:r w:rsidRPr="00C17864">
        <w:rPr>
          <w:rFonts w:ascii="Arial" w:eastAsia="Arial" w:hAnsi="Arial" w:cs="Arial"/>
          <w:color w:val="000000" w:themeColor="text1"/>
          <w:spacing w:val="1"/>
        </w:rPr>
        <w:t>F</w:t>
      </w:r>
      <w:r w:rsidRPr="00C17864">
        <w:rPr>
          <w:rFonts w:ascii="Arial" w:eastAsia="Arial" w:hAnsi="Arial" w:cs="Arial"/>
          <w:color w:val="000000" w:themeColor="text1"/>
          <w:spacing w:val="-2"/>
        </w:rPr>
        <w:t>o</w:t>
      </w:r>
      <w:r w:rsidRPr="00C17864">
        <w:rPr>
          <w:rFonts w:ascii="Arial" w:eastAsia="Arial" w:hAnsi="Arial" w:cs="Arial"/>
          <w:color w:val="000000" w:themeColor="text1"/>
          <w:spacing w:val="-5"/>
        </w:rPr>
        <w:t>r</w:t>
      </w:r>
      <w:r w:rsidRPr="00C17864">
        <w:rPr>
          <w:rFonts w:ascii="Arial" w:eastAsia="Arial" w:hAnsi="Arial" w:cs="Arial"/>
          <w:color w:val="000000" w:themeColor="text1"/>
          <w:spacing w:val="5"/>
        </w:rPr>
        <w:t>m</w:t>
      </w:r>
      <w:r w:rsidRPr="00C17864">
        <w:rPr>
          <w:rFonts w:ascii="Arial" w:eastAsia="Arial" w:hAnsi="Arial" w:cs="Arial"/>
          <w:color w:val="000000" w:themeColor="text1"/>
          <w:spacing w:val="-5"/>
        </w:rPr>
        <w:t>s</w:t>
      </w:r>
      <w:r w:rsidRPr="00C17864">
        <w:rPr>
          <w:rFonts w:ascii="Arial" w:eastAsia="Arial" w:hAnsi="Arial" w:cs="Arial"/>
          <w:color w:val="000000" w:themeColor="text1"/>
        </w:rPr>
        <w:t>,</w:t>
      </w:r>
      <w:r w:rsidRPr="00C17864">
        <w:rPr>
          <w:rFonts w:ascii="Arial" w:eastAsia="Arial" w:hAnsi="Arial" w:cs="Arial"/>
          <w:color w:val="000000" w:themeColor="text1"/>
          <w:spacing w:val="38"/>
        </w:rPr>
        <w:t xml:space="preserve"> </w:t>
      </w:r>
      <w:r w:rsidRPr="00C17864">
        <w:rPr>
          <w:rFonts w:ascii="Arial" w:eastAsia="Arial" w:hAnsi="Arial" w:cs="Arial"/>
          <w:color w:val="000000" w:themeColor="text1"/>
        </w:rPr>
        <w:t>A</w:t>
      </w:r>
      <w:r w:rsidRPr="00C17864">
        <w:rPr>
          <w:rFonts w:ascii="Arial" w:eastAsia="Arial" w:hAnsi="Arial" w:cs="Arial"/>
          <w:color w:val="000000" w:themeColor="text1"/>
          <w:spacing w:val="-2"/>
        </w:rPr>
        <w:t>nn</w:t>
      </w:r>
      <w:r w:rsidRPr="00C17864">
        <w:rPr>
          <w:rFonts w:ascii="Arial" w:eastAsia="Arial" w:hAnsi="Arial" w:cs="Arial"/>
          <w:color w:val="000000" w:themeColor="text1"/>
          <w:spacing w:val="-6"/>
        </w:rPr>
        <w:t>e</w:t>
      </w:r>
      <w:r w:rsidRPr="00C17864">
        <w:rPr>
          <w:rFonts w:ascii="Arial" w:eastAsia="Arial" w:hAnsi="Arial" w:cs="Arial"/>
          <w:color w:val="000000" w:themeColor="text1"/>
          <w:spacing w:val="5"/>
        </w:rPr>
        <w:t>x</w:t>
      </w:r>
      <w:r w:rsidRPr="00C17864">
        <w:rPr>
          <w:rFonts w:ascii="Arial" w:eastAsia="Arial" w:hAnsi="Arial" w:cs="Arial"/>
          <w:color w:val="000000" w:themeColor="text1"/>
          <w:spacing w:val="-2"/>
        </w:rPr>
        <w:t>u</w:t>
      </w:r>
      <w:r w:rsidRPr="00C17864">
        <w:rPr>
          <w:rFonts w:ascii="Arial" w:eastAsia="Arial" w:hAnsi="Arial" w:cs="Arial"/>
          <w:color w:val="000000" w:themeColor="text1"/>
        </w:rPr>
        <w:t>r</w:t>
      </w:r>
      <w:r w:rsidRPr="00C17864">
        <w:rPr>
          <w:rFonts w:ascii="Arial" w:eastAsia="Arial" w:hAnsi="Arial" w:cs="Arial"/>
          <w:color w:val="000000" w:themeColor="text1"/>
          <w:spacing w:val="-2"/>
        </w:rPr>
        <w:t>e</w:t>
      </w:r>
      <w:r w:rsidRPr="00C17864">
        <w:rPr>
          <w:rFonts w:ascii="Arial" w:eastAsia="Arial" w:hAnsi="Arial" w:cs="Arial"/>
          <w:color w:val="000000" w:themeColor="text1"/>
        </w:rPr>
        <w:t>s</w:t>
      </w:r>
      <w:r w:rsidRPr="00C17864">
        <w:rPr>
          <w:rFonts w:ascii="Arial" w:eastAsia="Arial" w:hAnsi="Arial" w:cs="Arial"/>
          <w:color w:val="000000" w:themeColor="text1"/>
          <w:spacing w:val="30"/>
        </w:rPr>
        <w:t xml:space="preserve"> </w:t>
      </w:r>
      <w:r w:rsidRPr="00C17864">
        <w:rPr>
          <w:rFonts w:ascii="Arial" w:eastAsia="Arial" w:hAnsi="Arial" w:cs="Arial"/>
          <w:color w:val="000000" w:themeColor="text1"/>
          <w:spacing w:val="-2"/>
        </w:rPr>
        <w:t>an</w:t>
      </w:r>
      <w:r w:rsidRPr="00C17864">
        <w:rPr>
          <w:rFonts w:ascii="Arial" w:eastAsia="Arial" w:hAnsi="Arial" w:cs="Arial"/>
          <w:color w:val="000000" w:themeColor="text1"/>
        </w:rPr>
        <w:t>d</w:t>
      </w:r>
      <w:r w:rsidRPr="00C17864">
        <w:rPr>
          <w:rFonts w:ascii="Arial" w:eastAsia="Arial" w:hAnsi="Arial" w:cs="Arial"/>
          <w:color w:val="000000" w:themeColor="text1"/>
          <w:spacing w:val="34"/>
        </w:rPr>
        <w:t xml:space="preserve"> </w:t>
      </w:r>
      <w:r w:rsidRPr="00C17864">
        <w:rPr>
          <w:rFonts w:ascii="Arial" w:eastAsia="Arial" w:hAnsi="Arial" w:cs="Arial"/>
          <w:color w:val="000000" w:themeColor="text1"/>
          <w:spacing w:val="-2"/>
        </w:rPr>
        <w:t>o</w:t>
      </w:r>
      <w:r w:rsidRPr="00C17864">
        <w:rPr>
          <w:rFonts w:ascii="Arial" w:eastAsia="Arial" w:hAnsi="Arial" w:cs="Arial"/>
          <w:color w:val="000000" w:themeColor="text1"/>
          <w:spacing w:val="1"/>
        </w:rPr>
        <w:t>t</w:t>
      </w:r>
      <w:r w:rsidRPr="00C17864">
        <w:rPr>
          <w:rFonts w:ascii="Arial" w:eastAsia="Arial" w:hAnsi="Arial" w:cs="Arial"/>
          <w:color w:val="000000" w:themeColor="text1"/>
          <w:spacing w:val="-2"/>
        </w:rPr>
        <w:t>he</w:t>
      </w:r>
      <w:r w:rsidRPr="00C17864">
        <w:rPr>
          <w:rFonts w:ascii="Arial" w:eastAsia="Arial" w:hAnsi="Arial" w:cs="Arial"/>
          <w:color w:val="000000" w:themeColor="text1"/>
        </w:rPr>
        <w:t>r</w:t>
      </w:r>
      <w:r w:rsidRPr="00C17864">
        <w:rPr>
          <w:rFonts w:ascii="Arial" w:eastAsia="Arial" w:hAnsi="Arial" w:cs="Arial"/>
          <w:color w:val="000000" w:themeColor="text1"/>
          <w:spacing w:val="36"/>
        </w:rPr>
        <w:t xml:space="preserve"> </w:t>
      </w:r>
      <w:r w:rsidRPr="00C17864">
        <w:rPr>
          <w:rFonts w:ascii="Arial" w:eastAsia="Arial" w:hAnsi="Arial" w:cs="Arial"/>
          <w:color w:val="000000" w:themeColor="text1"/>
          <w:spacing w:val="-2"/>
        </w:rPr>
        <w:t>do</w:t>
      </w:r>
      <w:r w:rsidRPr="00C17864">
        <w:rPr>
          <w:rFonts w:ascii="Arial" w:eastAsia="Arial" w:hAnsi="Arial" w:cs="Arial"/>
          <w:color w:val="000000" w:themeColor="text1"/>
        </w:rPr>
        <w:t>c</w:t>
      </w:r>
      <w:r w:rsidRPr="00C17864">
        <w:rPr>
          <w:rFonts w:ascii="Arial" w:eastAsia="Arial" w:hAnsi="Arial" w:cs="Arial"/>
          <w:color w:val="000000" w:themeColor="text1"/>
          <w:spacing w:val="-2"/>
        </w:rPr>
        <w:t>u</w:t>
      </w:r>
      <w:r w:rsidRPr="00C17864">
        <w:rPr>
          <w:rFonts w:ascii="Arial" w:eastAsia="Arial" w:hAnsi="Arial" w:cs="Arial"/>
          <w:color w:val="000000" w:themeColor="text1"/>
          <w:spacing w:val="5"/>
        </w:rPr>
        <w:t>m</w:t>
      </w:r>
      <w:r w:rsidRPr="00C17864">
        <w:rPr>
          <w:rFonts w:ascii="Arial" w:eastAsia="Arial" w:hAnsi="Arial" w:cs="Arial"/>
          <w:color w:val="000000" w:themeColor="text1"/>
          <w:spacing w:val="-2"/>
        </w:rPr>
        <w:t>en</w:t>
      </w:r>
      <w:r w:rsidRPr="00C17864">
        <w:rPr>
          <w:rFonts w:ascii="Arial" w:eastAsia="Arial" w:hAnsi="Arial" w:cs="Arial"/>
          <w:color w:val="000000" w:themeColor="text1"/>
          <w:spacing w:val="1"/>
        </w:rPr>
        <w:t>t</w:t>
      </w:r>
      <w:r w:rsidRPr="00C17864">
        <w:rPr>
          <w:rFonts w:ascii="Arial" w:eastAsia="Arial" w:hAnsi="Arial" w:cs="Arial"/>
          <w:color w:val="000000" w:themeColor="text1"/>
          <w:spacing w:val="-5"/>
        </w:rPr>
        <w:t>s</w:t>
      </w:r>
      <w:r w:rsidRPr="00C17864">
        <w:rPr>
          <w:rFonts w:ascii="Arial" w:eastAsia="Arial" w:hAnsi="Arial" w:cs="Arial"/>
          <w:color w:val="000000" w:themeColor="text1"/>
        </w:rPr>
        <w:t>)</w:t>
      </w:r>
      <w:r w:rsidRPr="00C17864">
        <w:rPr>
          <w:rFonts w:ascii="Arial" w:eastAsia="Arial" w:hAnsi="Arial" w:cs="Arial"/>
          <w:color w:val="000000" w:themeColor="text1"/>
          <w:spacing w:val="36"/>
        </w:rPr>
        <w:t xml:space="preserve"> </w:t>
      </w:r>
      <w:r w:rsidRPr="00C17864">
        <w:rPr>
          <w:rFonts w:ascii="Arial" w:eastAsia="Arial" w:hAnsi="Arial" w:cs="Arial"/>
          <w:color w:val="000000" w:themeColor="text1"/>
        </w:rPr>
        <w:t>r</w:t>
      </w:r>
      <w:r w:rsidRPr="00C17864">
        <w:rPr>
          <w:rFonts w:ascii="Arial" w:eastAsia="Arial" w:hAnsi="Arial" w:cs="Arial"/>
          <w:color w:val="000000" w:themeColor="text1"/>
          <w:spacing w:val="-6"/>
        </w:rPr>
        <w:t>e</w:t>
      </w:r>
      <w:r w:rsidRPr="00C17864">
        <w:rPr>
          <w:rFonts w:ascii="Arial" w:eastAsia="Arial" w:hAnsi="Arial" w:cs="Arial"/>
          <w:color w:val="000000" w:themeColor="text1"/>
          <w:spacing w:val="3"/>
        </w:rPr>
        <w:t>l</w:t>
      </w:r>
      <w:r w:rsidRPr="00C17864">
        <w:rPr>
          <w:rFonts w:ascii="Arial" w:eastAsia="Arial" w:hAnsi="Arial" w:cs="Arial"/>
          <w:color w:val="000000" w:themeColor="text1"/>
          <w:spacing w:val="-2"/>
        </w:rPr>
        <w:t>a</w:t>
      </w:r>
      <w:r w:rsidRPr="00C17864">
        <w:rPr>
          <w:rFonts w:ascii="Arial" w:eastAsia="Arial" w:hAnsi="Arial" w:cs="Arial"/>
          <w:color w:val="000000" w:themeColor="text1"/>
          <w:spacing w:val="-3"/>
        </w:rPr>
        <w:t>t</w:t>
      </w:r>
      <w:r w:rsidRPr="00C17864">
        <w:rPr>
          <w:rFonts w:ascii="Arial" w:eastAsia="Arial" w:hAnsi="Arial" w:cs="Arial"/>
          <w:color w:val="000000" w:themeColor="text1"/>
          <w:spacing w:val="3"/>
        </w:rPr>
        <w:t>i</w:t>
      </w:r>
      <w:r w:rsidRPr="00C17864">
        <w:rPr>
          <w:rFonts w:ascii="Arial" w:eastAsia="Arial" w:hAnsi="Arial" w:cs="Arial"/>
          <w:color w:val="000000" w:themeColor="text1"/>
          <w:spacing w:val="-2"/>
        </w:rPr>
        <w:t>n</w:t>
      </w:r>
      <w:r w:rsidRPr="00C17864">
        <w:rPr>
          <w:rFonts w:ascii="Arial" w:eastAsia="Arial" w:hAnsi="Arial" w:cs="Arial"/>
          <w:color w:val="000000" w:themeColor="text1"/>
        </w:rPr>
        <w:t>g</w:t>
      </w:r>
      <w:r w:rsidRPr="00C17864">
        <w:rPr>
          <w:rFonts w:ascii="Arial" w:eastAsia="Arial" w:hAnsi="Arial" w:cs="Arial"/>
          <w:color w:val="000000" w:themeColor="text1"/>
          <w:spacing w:val="35"/>
        </w:rPr>
        <w:t xml:space="preserve"> </w:t>
      </w:r>
      <w:r w:rsidRPr="00C17864">
        <w:rPr>
          <w:rFonts w:ascii="Arial" w:eastAsia="Arial" w:hAnsi="Arial" w:cs="Arial"/>
          <w:color w:val="000000" w:themeColor="text1"/>
          <w:spacing w:val="1"/>
        </w:rPr>
        <w:t>t</w:t>
      </w:r>
      <w:r w:rsidRPr="00C17864">
        <w:rPr>
          <w:rFonts w:ascii="Arial" w:eastAsia="Arial" w:hAnsi="Arial" w:cs="Arial"/>
          <w:color w:val="000000" w:themeColor="text1"/>
        </w:rPr>
        <w:t>o</w:t>
      </w:r>
      <w:r w:rsidRPr="00C17864">
        <w:rPr>
          <w:rFonts w:ascii="Arial" w:eastAsia="Arial" w:hAnsi="Arial" w:cs="Arial"/>
          <w:color w:val="000000" w:themeColor="text1"/>
          <w:spacing w:val="35"/>
        </w:rPr>
        <w:t xml:space="preserve"> </w:t>
      </w:r>
      <w:r w:rsidRPr="00C17864">
        <w:rPr>
          <w:rFonts w:ascii="Arial" w:eastAsia="Arial" w:hAnsi="Arial" w:cs="Arial"/>
          <w:color w:val="000000" w:themeColor="text1"/>
        </w:rPr>
        <w:t>a</w:t>
      </w:r>
      <w:r w:rsidRPr="00C17864">
        <w:rPr>
          <w:rFonts w:ascii="Arial" w:eastAsia="Arial" w:hAnsi="Arial" w:cs="Arial"/>
          <w:color w:val="000000" w:themeColor="text1"/>
          <w:spacing w:val="34"/>
        </w:rPr>
        <w:t xml:space="preserve"> </w:t>
      </w:r>
      <w:r w:rsidRPr="00C17864">
        <w:rPr>
          <w:rFonts w:ascii="Arial" w:eastAsia="Arial" w:hAnsi="Arial" w:cs="Arial"/>
          <w:color w:val="000000" w:themeColor="text1"/>
          <w:spacing w:val="-2"/>
        </w:rPr>
        <w:t>pa</w:t>
      </w:r>
      <w:r w:rsidRPr="00C17864">
        <w:rPr>
          <w:rFonts w:ascii="Arial" w:eastAsia="Arial" w:hAnsi="Arial" w:cs="Arial"/>
          <w:color w:val="000000" w:themeColor="text1"/>
          <w:spacing w:val="-5"/>
        </w:rPr>
        <w:t>r</w:t>
      </w:r>
      <w:r w:rsidRPr="00C17864">
        <w:rPr>
          <w:rFonts w:ascii="Arial" w:eastAsia="Arial" w:hAnsi="Arial" w:cs="Arial"/>
          <w:color w:val="000000" w:themeColor="text1"/>
          <w:spacing w:val="1"/>
          <w:w w:val="101"/>
        </w:rPr>
        <w:t>t</w:t>
      </w:r>
      <w:r w:rsidRPr="00C17864">
        <w:rPr>
          <w:rFonts w:ascii="Arial" w:eastAsia="Arial" w:hAnsi="Arial" w:cs="Arial"/>
          <w:color w:val="000000" w:themeColor="text1"/>
          <w:w w:val="101"/>
        </w:rPr>
        <w:t xml:space="preserve">, </w:t>
      </w:r>
      <w:r w:rsidRPr="00C17864">
        <w:rPr>
          <w:rFonts w:ascii="Arial" w:eastAsia="Arial" w:hAnsi="Arial" w:cs="Arial"/>
          <w:color w:val="000000" w:themeColor="text1"/>
          <w:spacing w:val="5"/>
        </w:rPr>
        <w:t>m</w:t>
      </w:r>
      <w:r w:rsidRPr="00C17864">
        <w:rPr>
          <w:rFonts w:ascii="Arial" w:eastAsia="Arial" w:hAnsi="Arial" w:cs="Arial"/>
          <w:color w:val="000000" w:themeColor="text1"/>
          <w:spacing w:val="-2"/>
        </w:rPr>
        <w:t>u</w:t>
      </w:r>
      <w:r w:rsidRPr="00C17864">
        <w:rPr>
          <w:rFonts w:ascii="Arial" w:eastAsia="Arial" w:hAnsi="Arial" w:cs="Arial"/>
          <w:color w:val="000000" w:themeColor="text1"/>
          <w:spacing w:val="-5"/>
        </w:rPr>
        <w:t>s</w:t>
      </w:r>
      <w:r w:rsidRPr="00C17864">
        <w:rPr>
          <w:rFonts w:ascii="Arial" w:eastAsia="Arial" w:hAnsi="Arial" w:cs="Arial"/>
          <w:color w:val="000000" w:themeColor="text1"/>
        </w:rPr>
        <w:t>t</w:t>
      </w:r>
      <w:r w:rsidRPr="00C17864">
        <w:rPr>
          <w:rFonts w:ascii="Arial" w:eastAsia="Arial" w:hAnsi="Arial" w:cs="Arial"/>
          <w:color w:val="000000" w:themeColor="text1"/>
          <w:spacing w:val="9"/>
        </w:rPr>
        <w:t xml:space="preserve"> </w:t>
      </w:r>
      <w:r w:rsidRPr="00C17864">
        <w:rPr>
          <w:rFonts w:ascii="Arial" w:eastAsia="Arial" w:hAnsi="Arial" w:cs="Arial"/>
          <w:color w:val="000000" w:themeColor="text1"/>
          <w:spacing w:val="-2"/>
        </w:rPr>
        <w:t>h</w:t>
      </w:r>
      <w:r w:rsidRPr="00C17864">
        <w:rPr>
          <w:rFonts w:ascii="Arial" w:eastAsia="Arial" w:hAnsi="Arial" w:cs="Arial"/>
          <w:color w:val="000000" w:themeColor="text1"/>
          <w:spacing w:val="-6"/>
        </w:rPr>
        <w:t>a</w:t>
      </w:r>
      <w:r w:rsidRPr="00C17864">
        <w:rPr>
          <w:rFonts w:ascii="Arial" w:eastAsia="Arial" w:hAnsi="Arial" w:cs="Arial"/>
          <w:color w:val="000000" w:themeColor="text1"/>
          <w:spacing w:val="9"/>
        </w:rPr>
        <w:t>v</w:t>
      </w:r>
      <w:r w:rsidRPr="00C17864">
        <w:rPr>
          <w:rFonts w:ascii="Arial" w:eastAsia="Arial" w:hAnsi="Arial" w:cs="Arial"/>
          <w:color w:val="000000" w:themeColor="text1"/>
        </w:rPr>
        <w:t>e a</w:t>
      </w:r>
      <w:r w:rsidRPr="00C17864">
        <w:rPr>
          <w:rFonts w:ascii="Arial" w:eastAsia="Arial" w:hAnsi="Arial" w:cs="Arial"/>
          <w:color w:val="000000" w:themeColor="text1"/>
          <w:spacing w:val="5"/>
        </w:rPr>
        <w:t xml:space="preserve"> </w:t>
      </w:r>
      <w:r w:rsidRPr="00C17864">
        <w:rPr>
          <w:rFonts w:ascii="Arial" w:eastAsia="Arial" w:hAnsi="Arial" w:cs="Arial"/>
          <w:color w:val="000000" w:themeColor="text1"/>
          <w:spacing w:val="-5"/>
        </w:rPr>
        <w:t>s</w:t>
      </w:r>
      <w:r w:rsidRPr="00C17864">
        <w:rPr>
          <w:rFonts w:ascii="Arial" w:eastAsia="Arial" w:hAnsi="Arial" w:cs="Arial"/>
          <w:color w:val="000000" w:themeColor="text1"/>
          <w:spacing w:val="3"/>
        </w:rPr>
        <w:t>i</w:t>
      </w:r>
      <w:r w:rsidRPr="00C17864">
        <w:rPr>
          <w:rFonts w:ascii="Arial" w:eastAsia="Arial" w:hAnsi="Arial" w:cs="Arial"/>
          <w:color w:val="000000" w:themeColor="text1"/>
          <w:spacing w:val="-2"/>
        </w:rPr>
        <w:t>ng</w:t>
      </w:r>
      <w:r w:rsidRPr="00C17864">
        <w:rPr>
          <w:rFonts w:ascii="Arial" w:eastAsia="Arial" w:hAnsi="Arial" w:cs="Arial"/>
          <w:color w:val="000000" w:themeColor="text1"/>
          <w:spacing w:val="3"/>
        </w:rPr>
        <w:t>l</w:t>
      </w:r>
      <w:r w:rsidRPr="00C17864">
        <w:rPr>
          <w:rFonts w:ascii="Arial" w:eastAsia="Arial" w:hAnsi="Arial" w:cs="Arial"/>
          <w:color w:val="000000" w:themeColor="text1"/>
        </w:rPr>
        <w:t>e</w:t>
      </w:r>
      <w:r w:rsidRPr="00C17864">
        <w:rPr>
          <w:rFonts w:ascii="Arial" w:eastAsia="Arial" w:hAnsi="Arial" w:cs="Arial"/>
          <w:color w:val="000000" w:themeColor="text1"/>
          <w:spacing w:val="5"/>
        </w:rPr>
        <w:t xml:space="preserve"> </w:t>
      </w:r>
      <w:r w:rsidRPr="00C17864">
        <w:rPr>
          <w:rFonts w:ascii="Arial" w:eastAsia="Arial" w:hAnsi="Arial" w:cs="Arial"/>
          <w:color w:val="000000" w:themeColor="text1"/>
          <w:spacing w:val="-2"/>
        </w:rPr>
        <w:t>boo</w:t>
      </w:r>
      <w:r w:rsidRPr="00C17864">
        <w:rPr>
          <w:rFonts w:ascii="Arial" w:eastAsia="Arial" w:hAnsi="Arial" w:cs="Arial"/>
          <w:color w:val="000000" w:themeColor="text1"/>
          <w:spacing w:val="2"/>
        </w:rPr>
        <w:t>k</w:t>
      </w:r>
      <w:r w:rsidRPr="00C17864">
        <w:rPr>
          <w:rFonts w:ascii="Arial" w:eastAsia="Arial" w:hAnsi="Arial" w:cs="Arial"/>
          <w:color w:val="000000" w:themeColor="text1"/>
          <w:spacing w:val="-5"/>
        </w:rPr>
        <w:t>-</w:t>
      </w:r>
      <w:r w:rsidRPr="00C17864">
        <w:rPr>
          <w:rFonts w:ascii="Arial" w:eastAsia="Arial" w:hAnsi="Arial" w:cs="Arial"/>
          <w:color w:val="000000" w:themeColor="text1"/>
          <w:spacing w:val="6"/>
        </w:rPr>
        <w:t>f</w:t>
      </w:r>
      <w:r w:rsidRPr="00C17864">
        <w:rPr>
          <w:rFonts w:ascii="Arial" w:eastAsia="Arial" w:hAnsi="Arial" w:cs="Arial"/>
          <w:color w:val="000000" w:themeColor="text1"/>
          <w:spacing w:val="-2"/>
        </w:rPr>
        <w:t>o</w:t>
      </w:r>
      <w:r w:rsidRPr="00C17864">
        <w:rPr>
          <w:rFonts w:ascii="Arial" w:eastAsia="Arial" w:hAnsi="Arial" w:cs="Arial"/>
          <w:color w:val="000000" w:themeColor="text1"/>
          <w:spacing w:val="-5"/>
        </w:rPr>
        <w:t>r</w:t>
      </w:r>
      <w:r w:rsidRPr="00C17864">
        <w:rPr>
          <w:rFonts w:ascii="Arial" w:eastAsia="Arial" w:hAnsi="Arial" w:cs="Arial"/>
          <w:color w:val="000000" w:themeColor="text1"/>
        </w:rPr>
        <w:t>m</w:t>
      </w:r>
      <w:r w:rsidRPr="00C17864">
        <w:rPr>
          <w:rFonts w:ascii="Arial" w:eastAsia="Arial" w:hAnsi="Arial" w:cs="Arial"/>
          <w:color w:val="000000" w:themeColor="text1"/>
          <w:spacing w:val="12"/>
        </w:rPr>
        <w:t xml:space="preserve"> </w:t>
      </w:r>
      <w:r w:rsidRPr="00C17864">
        <w:rPr>
          <w:rFonts w:ascii="Arial" w:eastAsia="Arial" w:hAnsi="Arial" w:cs="Arial"/>
          <w:color w:val="000000" w:themeColor="text1"/>
          <w:spacing w:val="-6"/>
        </w:rPr>
        <w:t>b</w:t>
      </w:r>
      <w:r w:rsidRPr="00C17864">
        <w:rPr>
          <w:rFonts w:ascii="Arial" w:eastAsia="Arial" w:hAnsi="Arial" w:cs="Arial"/>
          <w:color w:val="000000" w:themeColor="text1"/>
          <w:spacing w:val="3"/>
        </w:rPr>
        <w:t>i</w:t>
      </w:r>
      <w:r w:rsidRPr="00C17864">
        <w:rPr>
          <w:rFonts w:ascii="Arial" w:eastAsia="Arial" w:hAnsi="Arial" w:cs="Arial"/>
          <w:color w:val="000000" w:themeColor="text1"/>
          <w:spacing w:val="-2"/>
        </w:rPr>
        <w:t>nd</w:t>
      </w:r>
      <w:r w:rsidRPr="00C17864">
        <w:rPr>
          <w:rFonts w:ascii="Arial" w:eastAsia="Arial" w:hAnsi="Arial" w:cs="Arial"/>
          <w:color w:val="000000" w:themeColor="text1"/>
          <w:spacing w:val="3"/>
        </w:rPr>
        <w:t>i</w:t>
      </w:r>
      <w:r w:rsidRPr="00C17864">
        <w:rPr>
          <w:rFonts w:ascii="Arial" w:eastAsia="Arial" w:hAnsi="Arial" w:cs="Arial"/>
          <w:color w:val="000000" w:themeColor="text1"/>
          <w:spacing w:val="-2"/>
        </w:rPr>
        <w:t>ng</w:t>
      </w:r>
      <w:r w:rsidRPr="00C17864">
        <w:rPr>
          <w:rFonts w:ascii="Arial" w:eastAsia="Arial" w:hAnsi="Arial" w:cs="Arial"/>
          <w:color w:val="000000" w:themeColor="text1"/>
        </w:rPr>
        <w:t>.</w:t>
      </w:r>
    </w:p>
    <w:p w14:paraId="5F9EC2AB" w14:textId="77777777" w:rsidR="002C4C64" w:rsidRDefault="002C4C64">
      <w:pPr>
        <w:spacing w:before="10" w:line="272" w:lineRule="auto"/>
        <w:ind w:left="1633" w:right="849" w:hanging="720"/>
        <w:rPr>
          <w:rFonts w:ascii="Arial" w:eastAsia="Arial" w:hAnsi="Arial" w:cs="Arial"/>
          <w:spacing w:val="2"/>
        </w:rPr>
      </w:pPr>
    </w:p>
    <w:p w14:paraId="7C1DA080" w14:textId="140D5C68" w:rsidR="00C24A17" w:rsidRDefault="00F86FD9">
      <w:pPr>
        <w:spacing w:before="10" w:line="272" w:lineRule="auto"/>
        <w:ind w:left="1633" w:right="849" w:hanging="720"/>
        <w:rPr>
          <w:rFonts w:ascii="Arial" w:eastAsia="Arial" w:hAnsi="Arial" w:cs="Arial"/>
        </w:rPr>
      </w:pPr>
      <w:r w:rsidRPr="00352CAD">
        <w:rPr>
          <w:rFonts w:ascii="Arial" w:eastAsia="Arial" w:hAnsi="Arial" w:cs="Arial"/>
          <w:spacing w:val="2"/>
        </w:rPr>
        <w:t>7</w:t>
      </w:r>
      <w:r w:rsidRPr="00352CAD">
        <w:rPr>
          <w:rFonts w:ascii="Arial" w:eastAsia="Arial" w:hAnsi="Arial" w:cs="Arial"/>
          <w:spacing w:val="1"/>
        </w:rPr>
        <w:t>.</w:t>
      </w:r>
      <w:r w:rsidRPr="00352CAD">
        <w:rPr>
          <w:rFonts w:ascii="Arial" w:eastAsia="Arial" w:hAnsi="Arial" w:cs="Arial"/>
          <w:spacing w:val="-3"/>
        </w:rPr>
        <w:t>5</w:t>
      </w:r>
      <w:r w:rsidRPr="00352CAD">
        <w:rPr>
          <w:rFonts w:ascii="Arial" w:eastAsia="Arial" w:hAnsi="Arial" w:cs="Arial"/>
          <w:spacing w:val="1"/>
        </w:rPr>
        <w:t>.</w:t>
      </w:r>
      <w:r w:rsidR="00352CAD" w:rsidRPr="00352CAD">
        <w:rPr>
          <w:rFonts w:ascii="Arial" w:eastAsia="Arial" w:hAnsi="Arial" w:cs="Arial"/>
          <w:spacing w:val="2"/>
        </w:rPr>
        <w:t>2</w:t>
      </w:r>
      <w:r w:rsidRPr="00352CAD">
        <w:rPr>
          <w:rFonts w:ascii="Arial" w:eastAsia="Arial" w:hAnsi="Arial" w:cs="Arial"/>
        </w:rPr>
        <w:t xml:space="preserve"> </w:t>
      </w:r>
      <w:r w:rsidRPr="00352CAD">
        <w:rPr>
          <w:rFonts w:ascii="Arial" w:eastAsia="Arial" w:hAnsi="Arial" w:cs="Arial"/>
          <w:spacing w:val="44"/>
        </w:rPr>
        <w:t xml:space="preserve"> </w:t>
      </w:r>
      <w:r w:rsidR="00352CAD" w:rsidRPr="00352CAD">
        <w:rPr>
          <w:rFonts w:ascii="Arial" w:eastAsia="Arial" w:hAnsi="Arial" w:cs="Arial"/>
          <w:spacing w:val="44"/>
        </w:rPr>
        <w:t xml:space="preserve"> </w:t>
      </w:r>
      <w:r>
        <w:rPr>
          <w:rFonts w:ascii="Arial" w:eastAsia="Arial" w:hAnsi="Arial" w:cs="Arial"/>
          <w:spacing w:val="-2"/>
        </w:rPr>
        <w:t>Re</w:t>
      </w:r>
      <w:r>
        <w:rPr>
          <w:rFonts w:ascii="Arial" w:eastAsia="Arial" w:hAnsi="Arial" w:cs="Arial"/>
          <w:spacing w:val="-5"/>
        </w:rPr>
        <w:t>s</w:t>
      </w:r>
      <w:r>
        <w:rPr>
          <w:rFonts w:ascii="Arial" w:eastAsia="Arial" w:hAnsi="Arial" w:cs="Arial"/>
          <w:spacing w:val="-2"/>
        </w:rPr>
        <w:t>p</w:t>
      </w:r>
      <w:r>
        <w:rPr>
          <w:rFonts w:ascii="Arial" w:eastAsia="Arial" w:hAnsi="Arial" w:cs="Arial"/>
          <w:spacing w:val="3"/>
        </w:rPr>
        <w:t>o</w:t>
      </w:r>
      <w:r>
        <w:rPr>
          <w:rFonts w:ascii="Arial" w:eastAsia="Arial" w:hAnsi="Arial" w:cs="Arial"/>
          <w:spacing w:val="-2"/>
        </w:rPr>
        <w:t>n</w:t>
      </w:r>
      <w:r>
        <w:rPr>
          <w:rFonts w:ascii="Arial" w:eastAsia="Arial" w:hAnsi="Arial" w:cs="Arial"/>
        </w:rPr>
        <w:t>s</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9"/>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2"/>
        </w:rPr>
        <w:t>po</w:t>
      </w:r>
      <w:r>
        <w:rPr>
          <w:rFonts w:ascii="Arial" w:eastAsia="Arial" w:hAnsi="Arial" w:cs="Arial"/>
          <w:spacing w:val="-5"/>
        </w:rPr>
        <w:t>s</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a</w:t>
      </w:r>
      <w:r>
        <w:rPr>
          <w:rFonts w:ascii="Arial" w:eastAsia="Arial" w:hAnsi="Arial" w:cs="Arial"/>
          <w:spacing w:val="1"/>
          <w:w w:val="101"/>
        </w:rPr>
        <w:t>tt</w:t>
      </w:r>
      <w:r>
        <w:rPr>
          <w:rFonts w:ascii="Arial" w:eastAsia="Arial" w:hAnsi="Arial" w:cs="Arial"/>
          <w:spacing w:val="-2"/>
        </w:rPr>
        <w:t>a</w:t>
      </w:r>
      <w:r>
        <w:rPr>
          <w:rFonts w:ascii="Arial" w:eastAsia="Arial" w:hAnsi="Arial" w:cs="Arial"/>
        </w:rPr>
        <w:t>c</w:t>
      </w:r>
      <w:r>
        <w:rPr>
          <w:rFonts w:ascii="Arial" w:eastAsia="Arial" w:hAnsi="Arial" w:cs="Arial"/>
          <w:spacing w:val="-2"/>
        </w:rPr>
        <w:t>he</w:t>
      </w:r>
      <w:r>
        <w:rPr>
          <w:rFonts w:ascii="Arial" w:eastAsia="Arial" w:hAnsi="Arial" w:cs="Arial"/>
        </w:rPr>
        <w:t xml:space="preserve">d </w:t>
      </w:r>
      <w:r>
        <w:rPr>
          <w:rFonts w:ascii="Arial" w:eastAsia="Arial" w:hAnsi="Arial" w:cs="Arial"/>
          <w:spacing w:val="-2"/>
        </w:rPr>
        <w:t>i</w:t>
      </w:r>
      <w:r>
        <w:rPr>
          <w:rFonts w:ascii="Arial" w:eastAsia="Arial" w:hAnsi="Arial" w:cs="Arial"/>
          <w:spacing w:val="5"/>
        </w:rPr>
        <w:t>m</w:t>
      </w:r>
      <w:r>
        <w:rPr>
          <w:rFonts w:ascii="Arial" w:eastAsia="Arial" w:hAnsi="Arial" w:cs="Arial"/>
          <w:spacing w:val="-2"/>
        </w:rPr>
        <w:t>po</w:t>
      </w:r>
      <w:r>
        <w:rPr>
          <w:rFonts w:ascii="Arial" w:eastAsia="Arial" w:hAnsi="Arial" w:cs="Arial"/>
        </w:rPr>
        <w:t>r</w:t>
      </w:r>
      <w:r>
        <w:rPr>
          <w:rFonts w:ascii="Arial" w:eastAsia="Arial" w:hAnsi="Arial" w:cs="Arial"/>
          <w:spacing w:val="1"/>
        </w:rPr>
        <w:t>t</w:t>
      </w:r>
      <w:r>
        <w:rPr>
          <w:rFonts w:ascii="Arial" w:eastAsia="Arial" w:hAnsi="Arial" w:cs="Arial"/>
          <w:spacing w:val="-2"/>
        </w:rPr>
        <w:t>an</w:t>
      </w:r>
      <w:r>
        <w:rPr>
          <w:rFonts w:ascii="Arial" w:eastAsia="Arial" w:hAnsi="Arial" w:cs="Arial"/>
        </w:rPr>
        <w:t xml:space="preserve">t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m</w:t>
      </w:r>
      <w:r>
        <w:rPr>
          <w:rFonts w:ascii="Arial" w:eastAsia="Arial" w:hAnsi="Arial" w:cs="Arial"/>
          <w:spacing w:val="-2"/>
        </w:rPr>
        <w:t>u</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5"/>
        </w:rPr>
        <w:t>c</w:t>
      </w:r>
      <w:r>
        <w:rPr>
          <w:rFonts w:ascii="Arial" w:eastAsia="Arial" w:hAnsi="Arial" w:cs="Arial"/>
          <w:spacing w:val="3"/>
        </w:rPr>
        <w:t>l</w:t>
      </w:r>
      <w:r>
        <w:rPr>
          <w:rFonts w:ascii="Arial" w:eastAsia="Arial" w:hAnsi="Arial" w:cs="Arial"/>
          <w:spacing w:val="-2"/>
        </w:rPr>
        <w:t>ea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p</w:t>
      </w:r>
      <w:r>
        <w:rPr>
          <w:rFonts w:ascii="Arial" w:eastAsia="Arial" w:hAnsi="Arial" w:cs="Arial"/>
        </w:rPr>
        <w:t>r</w:t>
      </w:r>
      <w:r>
        <w:rPr>
          <w:rFonts w:ascii="Arial" w:eastAsia="Arial" w:hAnsi="Arial" w:cs="Arial"/>
          <w:spacing w:val="-2"/>
        </w:rPr>
        <w:t>ope</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1"/>
          <w:w w:val="101"/>
        </w:rPr>
        <w:t>f</w:t>
      </w:r>
      <w:r>
        <w:rPr>
          <w:rFonts w:ascii="Arial" w:eastAsia="Arial" w:hAnsi="Arial" w:cs="Arial"/>
          <w:spacing w:val="3"/>
        </w:rPr>
        <w:t>l</w:t>
      </w:r>
      <w:r>
        <w:rPr>
          <w:rFonts w:ascii="Arial" w:eastAsia="Arial" w:hAnsi="Arial" w:cs="Arial"/>
          <w:spacing w:val="-2"/>
        </w:rPr>
        <w:t>agged</w:t>
      </w:r>
      <w:r>
        <w:rPr>
          <w:rFonts w:ascii="Arial" w:eastAsia="Arial" w:hAnsi="Arial" w:cs="Arial"/>
          <w:w w:val="101"/>
        </w:rPr>
        <w:t>.</w:t>
      </w:r>
    </w:p>
    <w:p w14:paraId="17A35BAB" w14:textId="77777777" w:rsidR="00C24A17" w:rsidRDefault="00C24A17">
      <w:pPr>
        <w:spacing w:before="11" w:line="280" w:lineRule="exact"/>
        <w:rPr>
          <w:sz w:val="28"/>
          <w:szCs w:val="28"/>
        </w:rPr>
      </w:pPr>
    </w:p>
    <w:p w14:paraId="3809CB4A" w14:textId="5C8FBB55" w:rsidR="00C24A17" w:rsidRPr="001756D4" w:rsidRDefault="00F86FD9" w:rsidP="007D4656">
      <w:pPr>
        <w:ind w:left="100"/>
        <w:rPr>
          <w:rFonts w:ascii="Arial" w:eastAsia="Arial" w:hAnsi="Arial" w:cs="Arial"/>
        </w:rPr>
      </w:pPr>
      <w:r>
        <w:rPr>
          <w:rFonts w:ascii="Arial" w:eastAsia="Arial" w:hAnsi="Arial" w:cs="Arial"/>
          <w:b/>
          <w:spacing w:val="-2"/>
        </w:rPr>
        <w:t>8</w:t>
      </w:r>
      <w:r>
        <w:rPr>
          <w:rFonts w:ascii="Arial" w:eastAsia="Arial" w:hAnsi="Arial" w:cs="Arial"/>
          <w:b/>
        </w:rPr>
        <w:t xml:space="preserve">.  </w:t>
      </w:r>
      <w:r>
        <w:rPr>
          <w:rFonts w:ascii="Arial" w:eastAsia="Arial" w:hAnsi="Arial" w:cs="Arial"/>
          <w:b/>
          <w:spacing w:val="27"/>
        </w:rPr>
        <w:t xml:space="preserve"> </w:t>
      </w:r>
      <w:r>
        <w:rPr>
          <w:rFonts w:ascii="Arial" w:eastAsia="Arial" w:hAnsi="Arial" w:cs="Arial"/>
          <w:b/>
          <w:spacing w:val="1"/>
        </w:rPr>
        <w:t>O</w:t>
      </w:r>
      <w:r>
        <w:rPr>
          <w:rFonts w:ascii="Arial" w:eastAsia="Arial" w:hAnsi="Arial" w:cs="Arial"/>
          <w:b/>
          <w:spacing w:val="-2"/>
        </w:rPr>
        <w:t>R</w:t>
      </w:r>
      <w:r>
        <w:rPr>
          <w:rFonts w:ascii="Arial" w:eastAsia="Arial" w:hAnsi="Arial" w:cs="Arial"/>
          <w:b/>
          <w:spacing w:val="1"/>
        </w:rPr>
        <w:t>G</w:t>
      </w:r>
      <w:r>
        <w:rPr>
          <w:rFonts w:ascii="Arial" w:eastAsia="Arial" w:hAnsi="Arial" w:cs="Arial"/>
          <w:b/>
          <w:spacing w:val="-6"/>
        </w:rPr>
        <w:t>A</w:t>
      </w:r>
      <w:r>
        <w:rPr>
          <w:rFonts w:ascii="Arial" w:eastAsia="Arial" w:hAnsi="Arial" w:cs="Arial"/>
          <w:b/>
          <w:spacing w:val="-2"/>
        </w:rPr>
        <w:t>N</w:t>
      </w:r>
      <w:r>
        <w:rPr>
          <w:rFonts w:ascii="Arial" w:eastAsia="Arial" w:hAnsi="Arial" w:cs="Arial"/>
          <w:b/>
          <w:spacing w:val="1"/>
        </w:rPr>
        <w:t>IZ</w:t>
      </w:r>
      <w:r>
        <w:rPr>
          <w:rFonts w:ascii="Arial" w:eastAsia="Arial" w:hAnsi="Arial" w:cs="Arial"/>
          <w:b/>
          <w:spacing w:val="-6"/>
        </w:rPr>
        <w:t>A</w:t>
      </w:r>
      <w:r>
        <w:rPr>
          <w:rFonts w:ascii="Arial" w:eastAsia="Arial" w:hAnsi="Arial" w:cs="Arial"/>
          <w:b/>
          <w:spacing w:val="1"/>
        </w:rPr>
        <w:t>TIO</w:t>
      </w:r>
      <w:r>
        <w:rPr>
          <w:rFonts w:ascii="Arial" w:eastAsia="Arial" w:hAnsi="Arial" w:cs="Arial"/>
          <w:b/>
          <w:spacing w:val="-6"/>
        </w:rPr>
        <w:t>N</w:t>
      </w:r>
      <w:r>
        <w:rPr>
          <w:rFonts w:ascii="Arial" w:eastAsia="Arial" w:hAnsi="Arial" w:cs="Arial"/>
          <w:b/>
          <w:spacing w:val="1"/>
        </w:rPr>
        <w:t>’</w:t>
      </w:r>
      <w:r>
        <w:rPr>
          <w:rFonts w:ascii="Arial" w:eastAsia="Arial" w:hAnsi="Arial" w:cs="Arial"/>
          <w:b/>
        </w:rPr>
        <w:t>S</w:t>
      </w:r>
      <w:r>
        <w:rPr>
          <w:rFonts w:ascii="Arial" w:eastAsia="Arial" w:hAnsi="Arial" w:cs="Arial"/>
          <w:b/>
          <w:spacing w:val="-1"/>
        </w:rPr>
        <w:t xml:space="preserve"> </w:t>
      </w:r>
      <w:r>
        <w:rPr>
          <w:rFonts w:ascii="Arial" w:eastAsia="Arial" w:hAnsi="Arial" w:cs="Arial"/>
          <w:b/>
        </w:rPr>
        <w:t>P</w:t>
      </w:r>
      <w:r>
        <w:rPr>
          <w:rFonts w:ascii="Arial" w:eastAsia="Arial" w:hAnsi="Arial" w:cs="Arial"/>
          <w:b/>
          <w:spacing w:val="-2"/>
        </w:rPr>
        <w:t>R</w:t>
      </w:r>
      <w:r>
        <w:rPr>
          <w:rFonts w:ascii="Arial" w:eastAsia="Arial" w:hAnsi="Arial" w:cs="Arial"/>
          <w:b/>
          <w:spacing w:val="-3"/>
        </w:rPr>
        <w:t>O</w:t>
      </w:r>
      <w:r>
        <w:rPr>
          <w:rFonts w:ascii="Arial" w:eastAsia="Arial" w:hAnsi="Arial" w:cs="Arial"/>
          <w:b/>
          <w:spacing w:val="1"/>
        </w:rPr>
        <w:t>F</w:t>
      </w:r>
      <w:r>
        <w:rPr>
          <w:rFonts w:ascii="Arial" w:eastAsia="Arial" w:hAnsi="Arial" w:cs="Arial"/>
          <w:b/>
          <w:spacing w:val="-3"/>
        </w:rPr>
        <w:t>I</w:t>
      </w:r>
      <w:r>
        <w:rPr>
          <w:rFonts w:ascii="Arial" w:eastAsia="Arial" w:hAnsi="Arial" w:cs="Arial"/>
          <w:b/>
          <w:spacing w:val="1"/>
        </w:rPr>
        <w:t>L</w:t>
      </w:r>
      <w:r>
        <w:rPr>
          <w:rFonts w:ascii="Arial" w:eastAsia="Arial" w:hAnsi="Arial" w:cs="Arial"/>
          <w:b/>
        </w:rPr>
        <w:t>E</w:t>
      </w:r>
      <w:r w:rsidR="00D44A2E">
        <w:rPr>
          <w:rFonts w:ascii="Arial" w:eastAsia="Arial" w:hAnsi="Arial" w:cs="Arial"/>
          <w:b/>
        </w:rPr>
        <w:t xml:space="preserve">, </w:t>
      </w:r>
      <w:r>
        <w:rPr>
          <w:rFonts w:ascii="Arial" w:eastAsia="Arial" w:hAnsi="Arial" w:cs="Arial"/>
          <w:b/>
        </w:rPr>
        <w:t>E</w:t>
      </w:r>
      <w:r>
        <w:rPr>
          <w:rFonts w:ascii="Arial" w:eastAsia="Arial" w:hAnsi="Arial" w:cs="Arial"/>
          <w:b/>
          <w:spacing w:val="-3"/>
        </w:rPr>
        <w:t>L</w:t>
      </w:r>
      <w:r>
        <w:rPr>
          <w:rFonts w:ascii="Arial" w:eastAsia="Arial" w:hAnsi="Arial" w:cs="Arial"/>
          <w:b/>
          <w:spacing w:val="1"/>
        </w:rPr>
        <w:t>I</w:t>
      </w:r>
      <w:r>
        <w:rPr>
          <w:rFonts w:ascii="Arial" w:eastAsia="Arial" w:hAnsi="Arial" w:cs="Arial"/>
          <w:b/>
          <w:spacing w:val="-3"/>
        </w:rPr>
        <w:t>G</w:t>
      </w:r>
      <w:r>
        <w:rPr>
          <w:rFonts w:ascii="Arial" w:eastAsia="Arial" w:hAnsi="Arial" w:cs="Arial"/>
          <w:b/>
          <w:spacing w:val="1"/>
        </w:rPr>
        <w:t>I</w:t>
      </w:r>
      <w:r>
        <w:rPr>
          <w:rFonts w:ascii="Arial" w:eastAsia="Arial" w:hAnsi="Arial" w:cs="Arial"/>
          <w:b/>
          <w:spacing w:val="-2"/>
        </w:rPr>
        <w:t>B</w:t>
      </w:r>
      <w:r>
        <w:rPr>
          <w:rFonts w:ascii="Arial" w:eastAsia="Arial" w:hAnsi="Arial" w:cs="Arial"/>
          <w:b/>
          <w:spacing w:val="-3"/>
        </w:rPr>
        <w:t>I</w:t>
      </w:r>
      <w:r>
        <w:rPr>
          <w:rFonts w:ascii="Arial" w:eastAsia="Arial" w:hAnsi="Arial" w:cs="Arial"/>
          <w:b/>
          <w:spacing w:val="1"/>
        </w:rPr>
        <w:t>L</w:t>
      </w:r>
      <w:r>
        <w:rPr>
          <w:rFonts w:ascii="Arial" w:eastAsia="Arial" w:hAnsi="Arial" w:cs="Arial"/>
          <w:b/>
          <w:spacing w:val="-3"/>
        </w:rPr>
        <w:t>I</w:t>
      </w:r>
      <w:r>
        <w:rPr>
          <w:rFonts w:ascii="Arial" w:eastAsia="Arial" w:hAnsi="Arial" w:cs="Arial"/>
          <w:b/>
          <w:spacing w:val="1"/>
        </w:rPr>
        <w:t>T</w:t>
      </w:r>
      <w:r>
        <w:rPr>
          <w:rFonts w:ascii="Arial" w:eastAsia="Arial" w:hAnsi="Arial" w:cs="Arial"/>
          <w:b/>
          <w:spacing w:val="4"/>
        </w:rPr>
        <w:t>Y</w:t>
      </w:r>
      <w:r w:rsidR="00D44A2E">
        <w:rPr>
          <w:rFonts w:ascii="Arial" w:eastAsia="Arial" w:hAnsi="Arial" w:cs="Arial"/>
          <w:b/>
        </w:rPr>
        <w:t xml:space="preserve"> &amp; </w:t>
      </w:r>
      <w:r w:rsidR="00D44A2E" w:rsidRPr="001756D4">
        <w:rPr>
          <w:rFonts w:ascii="Arial" w:eastAsia="Arial" w:hAnsi="Arial" w:cs="Arial"/>
          <w:b/>
        </w:rPr>
        <w:t xml:space="preserve">CAPACITY </w:t>
      </w:r>
      <w:r w:rsidRPr="001756D4">
        <w:rPr>
          <w:rFonts w:ascii="Arial" w:eastAsia="Arial" w:hAnsi="Arial" w:cs="Arial"/>
          <w:b/>
          <w:spacing w:val="-5"/>
        </w:rPr>
        <w:t>(</w:t>
      </w:r>
      <w:r w:rsidRPr="001756D4">
        <w:rPr>
          <w:rFonts w:ascii="Arial" w:eastAsia="Arial" w:hAnsi="Arial" w:cs="Arial"/>
          <w:b/>
        </w:rPr>
        <w:t>S</w:t>
      </w:r>
      <w:r w:rsidRPr="001756D4">
        <w:rPr>
          <w:rFonts w:ascii="Arial" w:eastAsia="Arial" w:hAnsi="Arial" w:cs="Arial"/>
          <w:b/>
          <w:spacing w:val="-2"/>
        </w:rPr>
        <w:t>ec</w:t>
      </w:r>
      <w:r w:rsidRPr="001756D4">
        <w:rPr>
          <w:rFonts w:ascii="Arial" w:eastAsia="Arial" w:hAnsi="Arial" w:cs="Arial"/>
          <w:b/>
        </w:rPr>
        <w:t>t</w:t>
      </w:r>
      <w:r w:rsidRPr="001756D4">
        <w:rPr>
          <w:rFonts w:ascii="Arial" w:eastAsia="Arial" w:hAnsi="Arial" w:cs="Arial"/>
          <w:b/>
          <w:spacing w:val="1"/>
        </w:rPr>
        <w:t>i</w:t>
      </w:r>
      <w:r w:rsidRPr="001756D4">
        <w:rPr>
          <w:rFonts w:ascii="Arial" w:eastAsia="Arial" w:hAnsi="Arial" w:cs="Arial"/>
          <w:b/>
          <w:spacing w:val="-3"/>
        </w:rPr>
        <w:t>o</w:t>
      </w:r>
      <w:r w:rsidRPr="001756D4">
        <w:rPr>
          <w:rFonts w:ascii="Arial" w:eastAsia="Arial" w:hAnsi="Arial" w:cs="Arial"/>
          <w:b/>
        </w:rPr>
        <w:t>n</w:t>
      </w:r>
      <w:r w:rsidR="007D4656" w:rsidRPr="001756D4">
        <w:rPr>
          <w:rFonts w:ascii="Arial" w:eastAsia="Arial" w:hAnsi="Arial" w:cs="Arial"/>
        </w:rPr>
        <w:t xml:space="preserve"> </w:t>
      </w:r>
      <w:r w:rsidRPr="001756D4">
        <w:rPr>
          <w:rFonts w:ascii="Arial" w:eastAsia="Arial" w:hAnsi="Arial" w:cs="Arial"/>
          <w:b/>
          <w:spacing w:val="-2"/>
        </w:rPr>
        <w:t>1)</w:t>
      </w:r>
    </w:p>
    <w:p w14:paraId="6AC89858" w14:textId="0C8329CA" w:rsidR="00C24A17" w:rsidRPr="001756D4" w:rsidRDefault="00F86FD9">
      <w:pPr>
        <w:spacing w:before="49" w:line="277" w:lineRule="auto"/>
        <w:ind w:left="562" w:right="92"/>
        <w:jc w:val="both"/>
        <w:rPr>
          <w:rFonts w:ascii="Arial" w:eastAsia="Arial" w:hAnsi="Arial" w:cs="Arial"/>
        </w:rPr>
      </w:pPr>
      <w:r w:rsidRPr="001756D4">
        <w:rPr>
          <w:rFonts w:ascii="Arial" w:eastAsia="Arial" w:hAnsi="Arial" w:cs="Arial"/>
          <w:spacing w:val="1"/>
        </w:rPr>
        <w:t>O</w:t>
      </w:r>
      <w:r w:rsidRPr="001756D4">
        <w:rPr>
          <w:rFonts w:ascii="Arial" w:eastAsia="Arial" w:hAnsi="Arial" w:cs="Arial"/>
        </w:rPr>
        <w:t>r</w:t>
      </w:r>
      <w:r w:rsidRPr="001756D4">
        <w:rPr>
          <w:rFonts w:ascii="Arial" w:eastAsia="Arial" w:hAnsi="Arial" w:cs="Arial"/>
          <w:spacing w:val="-2"/>
        </w:rPr>
        <w:t>gan</w:t>
      </w:r>
      <w:r w:rsidRPr="001756D4">
        <w:rPr>
          <w:rFonts w:ascii="Arial" w:eastAsia="Arial" w:hAnsi="Arial" w:cs="Arial"/>
          <w:spacing w:val="3"/>
        </w:rPr>
        <w:t>i</w:t>
      </w:r>
      <w:r w:rsidRPr="001756D4">
        <w:rPr>
          <w:rFonts w:ascii="Arial" w:eastAsia="Arial" w:hAnsi="Arial" w:cs="Arial"/>
        </w:rPr>
        <w:t>z</w:t>
      </w:r>
      <w:r w:rsidRPr="001756D4">
        <w:rPr>
          <w:rFonts w:ascii="Arial" w:eastAsia="Arial" w:hAnsi="Arial" w:cs="Arial"/>
          <w:spacing w:val="-2"/>
        </w:rPr>
        <w:t>a</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2"/>
        </w:rPr>
        <w:t>on’</w:t>
      </w:r>
      <w:r w:rsidRPr="001756D4">
        <w:rPr>
          <w:rFonts w:ascii="Arial" w:eastAsia="Arial" w:hAnsi="Arial" w:cs="Arial"/>
        </w:rPr>
        <w:t>s Pr</w:t>
      </w:r>
      <w:r w:rsidRPr="001756D4">
        <w:rPr>
          <w:rFonts w:ascii="Arial" w:eastAsia="Arial" w:hAnsi="Arial" w:cs="Arial"/>
          <w:spacing w:val="-2"/>
        </w:rPr>
        <w:t>o</w:t>
      </w:r>
      <w:r w:rsidRPr="001756D4">
        <w:rPr>
          <w:rFonts w:ascii="Arial" w:eastAsia="Arial" w:hAnsi="Arial" w:cs="Arial"/>
          <w:spacing w:val="1"/>
        </w:rPr>
        <w:t>f</w:t>
      </w:r>
      <w:r w:rsidRPr="001756D4">
        <w:rPr>
          <w:rFonts w:ascii="Arial" w:eastAsia="Arial" w:hAnsi="Arial" w:cs="Arial"/>
          <w:spacing w:val="-2"/>
        </w:rPr>
        <w:t>i</w:t>
      </w:r>
      <w:r w:rsidRPr="001756D4">
        <w:rPr>
          <w:rFonts w:ascii="Arial" w:eastAsia="Arial" w:hAnsi="Arial" w:cs="Arial"/>
          <w:spacing w:val="3"/>
        </w:rPr>
        <w:t>l</w:t>
      </w:r>
      <w:r w:rsidRPr="001756D4">
        <w:rPr>
          <w:rFonts w:ascii="Arial" w:eastAsia="Arial" w:hAnsi="Arial" w:cs="Arial"/>
          <w:spacing w:val="-2"/>
        </w:rPr>
        <w:t>e</w:t>
      </w:r>
      <w:r w:rsidR="00D44A2E" w:rsidRPr="001756D4">
        <w:rPr>
          <w:rFonts w:ascii="Arial" w:eastAsia="Arial" w:hAnsi="Arial" w:cs="Arial"/>
          <w:spacing w:val="-2"/>
        </w:rPr>
        <w:t xml:space="preserve">, </w:t>
      </w:r>
      <w:r w:rsidRPr="001756D4">
        <w:rPr>
          <w:rFonts w:ascii="Arial" w:eastAsia="Arial" w:hAnsi="Arial" w:cs="Arial"/>
        </w:rPr>
        <w:t>E</w:t>
      </w:r>
      <w:r w:rsidRPr="001756D4">
        <w:rPr>
          <w:rFonts w:ascii="Arial" w:eastAsia="Arial" w:hAnsi="Arial" w:cs="Arial"/>
          <w:spacing w:val="-2"/>
        </w:rPr>
        <w:t>l</w:t>
      </w:r>
      <w:r w:rsidRPr="001756D4">
        <w:rPr>
          <w:rFonts w:ascii="Arial" w:eastAsia="Arial" w:hAnsi="Arial" w:cs="Arial"/>
          <w:spacing w:val="3"/>
        </w:rPr>
        <w:t>i</w:t>
      </w:r>
      <w:r w:rsidRPr="001756D4">
        <w:rPr>
          <w:rFonts w:ascii="Arial" w:eastAsia="Arial" w:hAnsi="Arial" w:cs="Arial"/>
          <w:spacing w:val="-6"/>
        </w:rPr>
        <w:t>g</w:t>
      </w:r>
      <w:r w:rsidRPr="001756D4">
        <w:rPr>
          <w:rFonts w:ascii="Arial" w:eastAsia="Arial" w:hAnsi="Arial" w:cs="Arial"/>
          <w:spacing w:val="3"/>
        </w:rPr>
        <w:t>i</w:t>
      </w:r>
      <w:r w:rsidRPr="001756D4">
        <w:rPr>
          <w:rFonts w:ascii="Arial" w:eastAsia="Arial" w:hAnsi="Arial" w:cs="Arial"/>
          <w:spacing w:val="-2"/>
        </w:rPr>
        <w:t>bil</w:t>
      </w:r>
      <w:r w:rsidRPr="001756D4">
        <w:rPr>
          <w:rFonts w:ascii="Arial" w:eastAsia="Arial" w:hAnsi="Arial" w:cs="Arial"/>
          <w:spacing w:val="3"/>
        </w:rPr>
        <w:t>i</w:t>
      </w:r>
      <w:r w:rsidRPr="001756D4">
        <w:rPr>
          <w:rFonts w:ascii="Arial" w:eastAsia="Arial" w:hAnsi="Arial" w:cs="Arial"/>
          <w:spacing w:val="1"/>
        </w:rPr>
        <w:t>t</w:t>
      </w:r>
      <w:r w:rsidRPr="001756D4">
        <w:rPr>
          <w:rFonts w:ascii="Arial" w:eastAsia="Arial" w:hAnsi="Arial" w:cs="Arial"/>
        </w:rPr>
        <w:t>y</w:t>
      </w:r>
      <w:r w:rsidR="00D44A2E" w:rsidRPr="001756D4">
        <w:rPr>
          <w:rFonts w:ascii="Arial" w:eastAsia="Arial" w:hAnsi="Arial" w:cs="Arial"/>
        </w:rPr>
        <w:t xml:space="preserve"> &amp; Capacity</w:t>
      </w:r>
      <w:r w:rsidRPr="001756D4">
        <w:rPr>
          <w:rFonts w:ascii="Arial" w:eastAsia="Arial" w:hAnsi="Arial" w:cs="Arial"/>
          <w:spacing w:val="5"/>
        </w:rPr>
        <w:t xml:space="preserve"> </w:t>
      </w:r>
      <w:r w:rsidRPr="001756D4">
        <w:rPr>
          <w:rFonts w:ascii="Arial" w:eastAsia="Arial" w:hAnsi="Arial" w:cs="Arial"/>
          <w:spacing w:val="-2"/>
        </w:rPr>
        <w:t>pa</w:t>
      </w:r>
      <w:r w:rsidRPr="001756D4">
        <w:rPr>
          <w:rFonts w:ascii="Arial" w:eastAsia="Arial" w:hAnsi="Arial" w:cs="Arial"/>
        </w:rPr>
        <w:t>rt</w:t>
      </w:r>
      <w:r w:rsidRPr="001756D4">
        <w:rPr>
          <w:rFonts w:ascii="Arial" w:eastAsia="Arial" w:hAnsi="Arial" w:cs="Arial"/>
          <w:spacing w:val="5"/>
        </w:rPr>
        <w:t xml:space="preserve"> </w:t>
      </w:r>
      <w:r w:rsidRPr="001756D4">
        <w:rPr>
          <w:rFonts w:ascii="Arial" w:eastAsia="Arial" w:hAnsi="Arial" w:cs="Arial"/>
          <w:spacing w:val="-5"/>
        </w:rPr>
        <w:t>s</w:t>
      </w:r>
      <w:r w:rsidRPr="001756D4">
        <w:rPr>
          <w:rFonts w:ascii="Arial" w:eastAsia="Arial" w:hAnsi="Arial" w:cs="Arial"/>
          <w:spacing w:val="-2"/>
        </w:rPr>
        <w:t>hou</w:t>
      </w:r>
      <w:r w:rsidRPr="001756D4">
        <w:rPr>
          <w:rFonts w:ascii="Arial" w:eastAsia="Arial" w:hAnsi="Arial" w:cs="Arial"/>
          <w:spacing w:val="3"/>
        </w:rPr>
        <w:t>l</w:t>
      </w:r>
      <w:r w:rsidRPr="001756D4">
        <w:rPr>
          <w:rFonts w:ascii="Arial" w:eastAsia="Arial" w:hAnsi="Arial" w:cs="Arial"/>
        </w:rPr>
        <w:t>d</w:t>
      </w:r>
      <w:r w:rsidRPr="001756D4">
        <w:rPr>
          <w:rFonts w:ascii="Arial" w:eastAsia="Arial" w:hAnsi="Arial" w:cs="Arial"/>
          <w:spacing w:val="2"/>
        </w:rPr>
        <w:t xml:space="preserve"> </w:t>
      </w:r>
      <w:r w:rsidRPr="001756D4">
        <w:rPr>
          <w:rFonts w:ascii="Arial" w:eastAsia="Arial" w:hAnsi="Arial" w:cs="Arial"/>
          <w:spacing w:val="-2"/>
        </w:rPr>
        <w:t>b</w:t>
      </w:r>
      <w:r w:rsidRPr="001756D4">
        <w:rPr>
          <w:rFonts w:ascii="Arial" w:eastAsia="Arial" w:hAnsi="Arial" w:cs="Arial"/>
        </w:rPr>
        <w:t>e</w:t>
      </w:r>
      <w:r w:rsidRPr="001756D4">
        <w:rPr>
          <w:rFonts w:ascii="Arial" w:eastAsia="Arial" w:hAnsi="Arial" w:cs="Arial"/>
          <w:spacing w:val="2"/>
        </w:rPr>
        <w:t xml:space="preserve"> </w:t>
      </w:r>
      <w:r w:rsidRPr="001756D4">
        <w:rPr>
          <w:rFonts w:ascii="Arial" w:eastAsia="Arial" w:hAnsi="Arial" w:cs="Arial"/>
          <w:spacing w:val="-2"/>
        </w:rPr>
        <w:t>p</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spacing w:val="3"/>
        </w:rPr>
        <w:t>p</w:t>
      </w:r>
      <w:r w:rsidRPr="001756D4">
        <w:rPr>
          <w:rFonts w:ascii="Arial" w:eastAsia="Arial" w:hAnsi="Arial" w:cs="Arial"/>
          <w:spacing w:val="-2"/>
        </w:rPr>
        <w:t>a</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2"/>
        </w:rPr>
        <w:t xml:space="preserve"> </w:t>
      </w:r>
      <w:r w:rsidRPr="001756D4">
        <w:rPr>
          <w:rFonts w:ascii="Arial" w:eastAsia="Arial" w:hAnsi="Arial" w:cs="Arial"/>
          <w:spacing w:val="3"/>
        </w:rPr>
        <w:t>u</w:t>
      </w:r>
      <w:r w:rsidRPr="001756D4">
        <w:rPr>
          <w:rFonts w:ascii="Arial" w:eastAsia="Arial" w:hAnsi="Arial" w:cs="Arial"/>
          <w:spacing w:val="-5"/>
        </w:rPr>
        <w:t>s</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2"/>
        </w:rPr>
        <w:t xml:space="preserve"> </w:t>
      </w:r>
      <w:r w:rsidRPr="001756D4">
        <w:rPr>
          <w:rFonts w:ascii="Arial" w:eastAsia="Arial" w:hAnsi="Arial" w:cs="Arial"/>
          <w:spacing w:val="-2"/>
        </w:rPr>
        <w:t>p</w:t>
      </w:r>
      <w:r w:rsidRPr="001756D4">
        <w:rPr>
          <w:rFonts w:ascii="Arial" w:eastAsia="Arial" w:hAnsi="Arial" w:cs="Arial"/>
        </w:rPr>
        <w:t>r</w:t>
      </w:r>
      <w:r w:rsidRPr="001756D4">
        <w:rPr>
          <w:rFonts w:ascii="Arial" w:eastAsia="Arial" w:hAnsi="Arial" w:cs="Arial"/>
          <w:spacing w:val="3"/>
        </w:rPr>
        <w:t>e</w:t>
      </w:r>
      <w:r w:rsidRPr="001756D4">
        <w:rPr>
          <w:rFonts w:ascii="Arial" w:eastAsia="Arial" w:hAnsi="Arial" w:cs="Arial"/>
          <w:spacing w:val="-5"/>
        </w:rPr>
        <w:t>s</w:t>
      </w:r>
      <w:r w:rsidRPr="001756D4">
        <w:rPr>
          <w:rFonts w:ascii="Arial" w:eastAsia="Arial" w:hAnsi="Arial" w:cs="Arial"/>
        </w:rPr>
        <w:t>cr</w:t>
      </w:r>
      <w:r w:rsidRPr="001756D4">
        <w:rPr>
          <w:rFonts w:ascii="Arial" w:eastAsia="Arial" w:hAnsi="Arial" w:cs="Arial"/>
          <w:spacing w:val="3"/>
        </w:rPr>
        <w:t>i</w:t>
      </w:r>
      <w:r w:rsidRPr="001756D4">
        <w:rPr>
          <w:rFonts w:ascii="Arial" w:eastAsia="Arial" w:hAnsi="Arial" w:cs="Arial"/>
          <w:spacing w:val="-2"/>
        </w:rPr>
        <w:t>be</w:t>
      </w:r>
      <w:r w:rsidRPr="001756D4">
        <w:rPr>
          <w:rFonts w:ascii="Arial" w:eastAsia="Arial" w:hAnsi="Arial" w:cs="Arial"/>
        </w:rPr>
        <w:t>d</w:t>
      </w:r>
      <w:r w:rsidRPr="001756D4">
        <w:rPr>
          <w:rFonts w:ascii="Arial" w:eastAsia="Arial" w:hAnsi="Arial" w:cs="Arial"/>
          <w:spacing w:val="2"/>
        </w:rPr>
        <w:t xml:space="preserve"> </w:t>
      </w:r>
      <w:r w:rsidRPr="001756D4">
        <w:rPr>
          <w:rFonts w:ascii="Arial" w:eastAsia="Arial" w:hAnsi="Arial" w:cs="Arial"/>
          <w:spacing w:val="6"/>
          <w:w w:val="101"/>
        </w:rPr>
        <w:t>f</w:t>
      </w:r>
      <w:r w:rsidRPr="001756D4">
        <w:rPr>
          <w:rFonts w:ascii="Arial" w:eastAsia="Arial" w:hAnsi="Arial" w:cs="Arial"/>
          <w:spacing w:val="-2"/>
        </w:rPr>
        <w:t>o</w:t>
      </w:r>
      <w:r w:rsidRPr="001756D4">
        <w:rPr>
          <w:rFonts w:ascii="Arial" w:eastAsia="Arial" w:hAnsi="Arial" w:cs="Arial"/>
          <w:spacing w:val="-5"/>
        </w:rPr>
        <w:t>r</w:t>
      </w:r>
      <w:r w:rsidRPr="001756D4">
        <w:rPr>
          <w:rFonts w:ascii="Arial" w:eastAsia="Arial" w:hAnsi="Arial" w:cs="Arial"/>
          <w:spacing w:val="5"/>
        </w:rPr>
        <w:t>m</w:t>
      </w:r>
      <w:r w:rsidRPr="001756D4">
        <w:rPr>
          <w:rFonts w:ascii="Arial" w:eastAsia="Arial" w:hAnsi="Arial" w:cs="Arial"/>
          <w:spacing w:val="-2"/>
        </w:rPr>
        <w:t>a</w:t>
      </w:r>
      <w:r w:rsidRPr="001756D4">
        <w:rPr>
          <w:rFonts w:ascii="Arial" w:eastAsia="Arial" w:hAnsi="Arial" w:cs="Arial"/>
          <w:spacing w:val="-3"/>
          <w:w w:val="101"/>
        </w:rPr>
        <w:t>t</w:t>
      </w:r>
      <w:r w:rsidRPr="001756D4">
        <w:rPr>
          <w:rFonts w:ascii="Arial" w:eastAsia="Arial" w:hAnsi="Arial" w:cs="Arial"/>
          <w:w w:val="101"/>
        </w:rPr>
        <w:t xml:space="preserve">. </w:t>
      </w:r>
      <w:r w:rsidRPr="001756D4">
        <w:rPr>
          <w:rFonts w:ascii="Arial" w:eastAsia="Arial" w:hAnsi="Arial" w:cs="Arial"/>
        </w:rPr>
        <w:t>A</w:t>
      </w:r>
      <w:r w:rsidRPr="001756D4">
        <w:rPr>
          <w:rFonts w:ascii="Arial" w:eastAsia="Arial" w:hAnsi="Arial" w:cs="Arial"/>
          <w:spacing w:val="-2"/>
        </w:rPr>
        <w:t>dd</w:t>
      </w:r>
      <w:r w:rsidRPr="001756D4">
        <w:rPr>
          <w:rFonts w:ascii="Arial" w:eastAsia="Arial" w:hAnsi="Arial" w:cs="Arial"/>
          <w:spacing w:val="3"/>
        </w:rPr>
        <w:t>i</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2"/>
        </w:rPr>
        <w:t>ona</w:t>
      </w:r>
      <w:r w:rsidRPr="001756D4">
        <w:rPr>
          <w:rFonts w:ascii="Arial" w:eastAsia="Arial" w:hAnsi="Arial" w:cs="Arial"/>
        </w:rPr>
        <w:t>l</w:t>
      </w:r>
      <w:r w:rsidRPr="001756D4">
        <w:rPr>
          <w:rFonts w:ascii="Arial" w:eastAsia="Arial" w:hAnsi="Arial" w:cs="Arial"/>
          <w:spacing w:val="8"/>
        </w:rPr>
        <w:t xml:space="preserve"> </w:t>
      </w:r>
      <w:r w:rsidRPr="001756D4">
        <w:rPr>
          <w:rFonts w:ascii="Arial" w:eastAsia="Arial" w:hAnsi="Arial" w:cs="Arial"/>
        </w:rPr>
        <w:t>r</w:t>
      </w:r>
      <w:r w:rsidRPr="001756D4">
        <w:rPr>
          <w:rFonts w:ascii="Arial" w:eastAsia="Arial" w:hAnsi="Arial" w:cs="Arial"/>
          <w:spacing w:val="-2"/>
        </w:rPr>
        <w:t>equ</w:t>
      </w:r>
      <w:r w:rsidRPr="001756D4">
        <w:rPr>
          <w:rFonts w:ascii="Arial" w:eastAsia="Arial" w:hAnsi="Arial" w:cs="Arial"/>
          <w:spacing w:val="3"/>
        </w:rPr>
        <w:t>i</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3"/>
        </w:rPr>
        <w:t xml:space="preserve"> </w:t>
      </w:r>
      <w:r w:rsidRPr="001756D4">
        <w:rPr>
          <w:rFonts w:ascii="Arial" w:eastAsia="Arial" w:hAnsi="Arial" w:cs="Arial"/>
          <w:spacing w:val="-5"/>
        </w:rPr>
        <w:t>s</w:t>
      </w:r>
      <w:r w:rsidRPr="001756D4">
        <w:rPr>
          <w:rFonts w:ascii="Arial" w:eastAsia="Arial" w:hAnsi="Arial" w:cs="Arial"/>
          <w:spacing w:val="-2"/>
        </w:rPr>
        <w:t>uppo</w:t>
      </w:r>
      <w:r w:rsidRPr="001756D4">
        <w:rPr>
          <w:rFonts w:ascii="Arial" w:eastAsia="Arial" w:hAnsi="Arial" w:cs="Arial"/>
        </w:rPr>
        <w:t>r</w:t>
      </w:r>
      <w:r w:rsidRPr="001756D4">
        <w:rPr>
          <w:rFonts w:ascii="Arial" w:eastAsia="Arial" w:hAnsi="Arial" w:cs="Arial"/>
          <w:spacing w:val="1"/>
        </w:rPr>
        <w:t>t</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3"/>
        </w:rPr>
        <w:t xml:space="preserve"> </w:t>
      </w:r>
      <w:r w:rsidRPr="001756D4">
        <w:rPr>
          <w:rFonts w:ascii="Arial" w:eastAsia="Arial" w:hAnsi="Arial" w:cs="Arial"/>
          <w:spacing w:val="-2"/>
        </w:rPr>
        <w:t>do</w:t>
      </w:r>
      <w:r w:rsidRPr="001756D4">
        <w:rPr>
          <w:rFonts w:ascii="Arial" w:eastAsia="Arial" w:hAnsi="Arial" w:cs="Arial"/>
        </w:rPr>
        <w:t>c</w:t>
      </w:r>
      <w:r w:rsidRPr="001756D4">
        <w:rPr>
          <w:rFonts w:ascii="Arial" w:eastAsia="Arial" w:hAnsi="Arial" w:cs="Arial"/>
          <w:spacing w:val="-2"/>
        </w:rPr>
        <w:t>u</w:t>
      </w:r>
      <w:r w:rsidRPr="001756D4">
        <w:rPr>
          <w:rFonts w:ascii="Arial" w:eastAsia="Arial" w:hAnsi="Arial" w:cs="Arial"/>
          <w:spacing w:val="5"/>
        </w:rPr>
        <w:t>m</w:t>
      </w:r>
      <w:r w:rsidRPr="001756D4">
        <w:rPr>
          <w:rFonts w:ascii="Arial" w:eastAsia="Arial" w:hAnsi="Arial" w:cs="Arial"/>
          <w:spacing w:val="-2"/>
        </w:rPr>
        <w:t>e</w:t>
      </w:r>
      <w:r w:rsidRPr="001756D4">
        <w:rPr>
          <w:rFonts w:ascii="Arial" w:eastAsia="Arial" w:hAnsi="Arial" w:cs="Arial"/>
          <w:spacing w:val="-6"/>
        </w:rPr>
        <w:t>n</w:t>
      </w:r>
      <w:r w:rsidRPr="001756D4">
        <w:rPr>
          <w:rFonts w:ascii="Arial" w:eastAsia="Arial" w:hAnsi="Arial" w:cs="Arial"/>
          <w:spacing w:val="1"/>
        </w:rPr>
        <w:t>t</w:t>
      </w:r>
      <w:r w:rsidRPr="001756D4">
        <w:rPr>
          <w:rFonts w:ascii="Arial" w:eastAsia="Arial" w:hAnsi="Arial" w:cs="Arial"/>
        </w:rPr>
        <w:t xml:space="preserve">s </w:t>
      </w:r>
      <w:r w:rsidRPr="001756D4">
        <w:rPr>
          <w:rFonts w:ascii="Arial" w:eastAsia="Arial" w:hAnsi="Arial" w:cs="Arial"/>
          <w:spacing w:val="5"/>
        </w:rPr>
        <w:t>m</w:t>
      </w:r>
      <w:r w:rsidRPr="001756D4">
        <w:rPr>
          <w:rFonts w:ascii="Arial" w:eastAsia="Arial" w:hAnsi="Arial" w:cs="Arial"/>
          <w:spacing w:val="-2"/>
        </w:rPr>
        <w:t>u</w:t>
      </w:r>
      <w:r w:rsidRPr="001756D4">
        <w:rPr>
          <w:rFonts w:ascii="Arial" w:eastAsia="Arial" w:hAnsi="Arial" w:cs="Arial"/>
          <w:spacing w:val="-5"/>
        </w:rPr>
        <w:t>s</w:t>
      </w:r>
      <w:r w:rsidRPr="001756D4">
        <w:rPr>
          <w:rFonts w:ascii="Arial" w:eastAsia="Arial" w:hAnsi="Arial" w:cs="Arial"/>
        </w:rPr>
        <w:t>t</w:t>
      </w:r>
      <w:r w:rsidRPr="001756D4">
        <w:rPr>
          <w:rFonts w:ascii="Arial" w:eastAsia="Arial" w:hAnsi="Arial" w:cs="Arial"/>
          <w:spacing w:val="6"/>
        </w:rPr>
        <w:t xml:space="preserve"> </w:t>
      </w:r>
      <w:r w:rsidRPr="001756D4">
        <w:rPr>
          <w:rFonts w:ascii="Arial" w:eastAsia="Arial" w:hAnsi="Arial" w:cs="Arial"/>
          <w:spacing w:val="-2"/>
        </w:rPr>
        <w:t>b</w:t>
      </w:r>
      <w:r w:rsidRPr="001756D4">
        <w:rPr>
          <w:rFonts w:ascii="Arial" w:eastAsia="Arial" w:hAnsi="Arial" w:cs="Arial"/>
        </w:rPr>
        <w:t>e</w:t>
      </w:r>
      <w:r w:rsidRPr="001756D4">
        <w:rPr>
          <w:rFonts w:ascii="Arial" w:eastAsia="Arial" w:hAnsi="Arial" w:cs="Arial"/>
          <w:spacing w:val="2"/>
        </w:rPr>
        <w:t xml:space="preserve"> </w:t>
      </w:r>
      <w:r w:rsidRPr="001756D4">
        <w:rPr>
          <w:rFonts w:ascii="Arial" w:eastAsia="Arial" w:hAnsi="Arial" w:cs="Arial"/>
          <w:spacing w:val="-2"/>
        </w:rPr>
        <w:t>a</w:t>
      </w:r>
      <w:r w:rsidRPr="001756D4">
        <w:rPr>
          <w:rFonts w:ascii="Arial" w:eastAsia="Arial" w:hAnsi="Arial" w:cs="Arial"/>
          <w:spacing w:val="1"/>
        </w:rPr>
        <w:t>tt</w:t>
      </w:r>
      <w:r w:rsidRPr="001756D4">
        <w:rPr>
          <w:rFonts w:ascii="Arial" w:eastAsia="Arial" w:hAnsi="Arial" w:cs="Arial"/>
          <w:spacing w:val="-2"/>
        </w:rPr>
        <w:t>a</w:t>
      </w:r>
      <w:r w:rsidRPr="001756D4">
        <w:rPr>
          <w:rFonts w:ascii="Arial" w:eastAsia="Arial" w:hAnsi="Arial" w:cs="Arial"/>
        </w:rPr>
        <w:t>c</w:t>
      </w:r>
      <w:r w:rsidRPr="001756D4">
        <w:rPr>
          <w:rFonts w:ascii="Arial" w:eastAsia="Arial" w:hAnsi="Arial" w:cs="Arial"/>
          <w:spacing w:val="-2"/>
        </w:rPr>
        <w:t>hed</w:t>
      </w:r>
      <w:r w:rsidRPr="001756D4">
        <w:rPr>
          <w:rFonts w:ascii="Arial" w:eastAsia="Arial" w:hAnsi="Arial" w:cs="Arial"/>
        </w:rPr>
        <w:t>.</w:t>
      </w:r>
      <w:r w:rsidRPr="001756D4">
        <w:rPr>
          <w:rFonts w:ascii="Arial" w:eastAsia="Arial" w:hAnsi="Arial" w:cs="Arial"/>
          <w:spacing w:val="7"/>
        </w:rPr>
        <w:t xml:space="preserve"> </w:t>
      </w:r>
      <w:r w:rsidRPr="001756D4">
        <w:rPr>
          <w:rFonts w:ascii="Arial" w:eastAsia="Arial" w:hAnsi="Arial" w:cs="Arial"/>
        </w:rPr>
        <w:t>S</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2"/>
        </w:rPr>
        <w:t>o</w:t>
      </w:r>
      <w:r w:rsidRPr="001756D4">
        <w:rPr>
          <w:rFonts w:ascii="Arial" w:eastAsia="Arial" w:hAnsi="Arial" w:cs="Arial"/>
        </w:rPr>
        <w:t>n</w:t>
      </w:r>
      <w:r w:rsidRPr="001756D4">
        <w:rPr>
          <w:rFonts w:ascii="Arial" w:eastAsia="Arial" w:hAnsi="Arial" w:cs="Arial"/>
          <w:spacing w:val="2"/>
        </w:rPr>
        <w:t xml:space="preserve"> </w:t>
      </w:r>
      <w:r w:rsidRPr="001756D4">
        <w:rPr>
          <w:rFonts w:ascii="Arial" w:eastAsia="Arial" w:hAnsi="Arial" w:cs="Arial"/>
        </w:rPr>
        <w:t>1</w:t>
      </w:r>
      <w:r w:rsidRPr="001756D4">
        <w:rPr>
          <w:rFonts w:ascii="Arial" w:eastAsia="Arial" w:hAnsi="Arial" w:cs="Arial"/>
          <w:spacing w:val="2"/>
        </w:rPr>
        <w:t xml:space="preserve"> </w:t>
      </w:r>
      <w:r w:rsidRPr="001756D4">
        <w:rPr>
          <w:rFonts w:ascii="Arial" w:eastAsia="Arial" w:hAnsi="Arial" w:cs="Arial"/>
        </w:rPr>
        <w:t>c</w:t>
      </w:r>
      <w:r w:rsidRPr="001756D4">
        <w:rPr>
          <w:rFonts w:ascii="Arial" w:eastAsia="Arial" w:hAnsi="Arial" w:cs="Arial"/>
          <w:spacing w:val="-2"/>
        </w:rPr>
        <w:t>on</w:t>
      </w:r>
      <w:r w:rsidRPr="001756D4">
        <w:rPr>
          <w:rFonts w:ascii="Arial" w:eastAsia="Arial" w:hAnsi="Arial" w:cs="Arial"/>
          <w:spacing w:val="1"/>
        </w:rPr>
        <w:t>t</w:t>
      </w:r>
      <w:r w:rsidRPr="001756D4">
        <w:rPr>
          <w:rFonts w:ascii="Arial" w:eastAsia="Arial" w:hAnsi="Arial" w:cs="Arial"/>
          <w:spacing w:val="-2"/>
        </w:rPr>
        <w:t>a</w:t>
      </w:r>
      <w:r w:rsidRPr="001756D4">
        <w:rPr>
          <w:rFonts w:ascii="Arial" w:eastAsia="Arial" w:hAnsi="Arial" w:cs="Arial"/>
          <w:spacing w:val="3"/>
        </w:rPr>
        <w:t>i</w:t>
      </w:r>
      <w:r w:rsidRPr="001756D4">
        <w:rPr>
          <w:rFonts w:ascii="Arial" w:eastAsia="Arial" w:hAnsi="Arial" w:cs="Arial"/>
          <w:spacing w:val="-6"/>
        </w:rPr>
        <w:t>n</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3"/>
        </w:rPr>
        <w:t xml:space="preserve"> </w:t>
      </w:r>
      <w:r w:rsidRPr="001756D4">
        <w:rPr>
          <w:rFonts w:ascii="Arial" w:eastAsia="Arial" w:hAnsi="Arial" w:cs="Arial"/>
          <w:spacing w:val="-2"/>
        </w:rPr>
        <w:t>al</w:t>
      </w:r>
      <w:r w:rsidRPr="001756D4">
        <w:rPr>
          <w:rFonts w:ascii="Arial" w:eastAsia="Arial" w:hAnsi="Arial" w:cs="Arial"/>
        </w:rPr>
        <w:t>l</w:t>
      </w:r>
      <w:r w:rsidRPr="001756D4">
        <w:rPr>
          <w:rFonts w:ascii="Arial" w:eastAsia="Arial" w:hAnsi="Arial" w:cs="Arial"/>
          <w:spacing w:val="7"/>
        </w:rPr>
        <w:t xml:space="preserve"> </w:t>
      </w:r>
      <w:r w:rsidRPr="001756D4">
        <w:rPr>
          <w:rFonts w:ascii="Arial" w:eastAsia="Arial" w:hAnsi="Arial" w:cs="Arial"/>
          <w:spacing w:val="1"/>
          <w:w w:val="101"/>
        </w:rPr>
        <w:t>t</w:t>
      </w:r>
      <w:r w:rsidRPr="001756D4">
        <w:rPr>
          <w:rFonts w:ascii="Arial" w:eastAsia="Arial" w:hAnsi="Arial" w:cs="Arial"/>
          <w:spacing w:val="-2"/>
        </w:rPr>
        <w:t>h</w:t>
      </w:r>
      <w:r w:rsidRPr="001756D4">
        <w:rPr>
          <w:rFonts w:ascii="Arial" w:eastAsia="Arial" w:hAnsi="Arial" w:cs="Arial"/>
        </w:rPr>
        <w:t xml:space="preserve">e </w:t>
      </w:r>
      <w:r w:rsidR="007D4656" w:rsidRPr="001756D4">
        <w:rPr>
          <w:rFonts w:ascii="Arial" w:eastAsia="Arial" w:hAnsi="Arial" w:cs="Arial"/>
        </w:rPr>
        <w:t>r</w:t>
      </w:r>
      <w:r w:rsidR="007D4656" w:rsidRPr="001756D4">
        <w:rPr>
          <w:rFonts w:ascii="Arial" w:eastAsia="Arial" w:hAnsi="Arial" w:cs="Arial"/>
          <w:spacing w:val="-2"/>
        </w:rPr>
        <w:t>equ</w:t>
      </w:r>
      <w:r w:rsidR="007D4656" w:rsidRPr="001756D4">
        <w:rPr>
          <w:rFonts w:ascii="Arial" w:eastAsia="Arial" w:hAnsi="Arial" w:cs="Arial"/>
          <w:spacing w:val="3"/>
        </w:rPr>
        <w:t>i</w:t>
      </w:r>
      <w:r w:rsidR="007D4656" w:rsidRPr="001756D4">
        <w:rPr>
          <w:rFonts w:ascii="Arial" w:eastAsia="Arial" w:hAnsi="Arial" w:cs="Arial"/>
        </w:rPr>
        <w:t>r</w:t>
      </w:r>
      <w:r w:rsidR="007D4656" w:rsidRPr="001756D4">
        <w:rPr>
          <w:rFonts w:ascii="Arial" w:eastAsia="Arial" w:hAnsi="Arial" w:cs="Arial"/>
          <w:spacing w:val="-2"/>
        </w:rPr>
        <w:t>e</w:t>
      </w:r>
      <w:r w:rsidR="007D4656" w:rsidRPr="001756D4">
        <w:rPr>
          <w:rFonts w:ascii="Arial" w:eastAsia="Arial" w:hAnsi="Arial" w:cs="Arial"/>
        </w:rPr>
        <w:t xml:space="preserve">d </w:t>
      </w:r>
      <w:r w:rsidR="00C12AED" w:rsidRPr="001756D4">
        <w:rPr>
          <w:rFonts w:ascii="Arial" w:eastAsia="Arial" w:hAnsi="Arial" w:cs="Arial"/>
          <w:spacing w:val="2"/>
        </w:rPr>
        <w:t>documents</w:t>
      </w:r>
      <w:r w:rsidR="00C12AED" w:rsidRPr="001756D4">
        <w:rPr>
          <w:rFonts w:ascii="Arial" w:eastAsia="Arial" w:hAnsi="Arial" w:cs="Arial"/>
        </w:rPr>
        <w:t xml:space="preserve"> should</w:t>
      </w:r>
      <w:r w:rsidRPr="001756D4">
        <w:rPr>
          <w:rFonts w:ascii="Arial" w:eastAsia="Arial" w:hAnsi="Arial" w:cs="Arial"/>
        </w:rPr>
        <w:t xml:space="preserve"> </w:t>
      </w:r>
      <w:r w:rsidRPr="001756D4">
        <w:rPr>
          <w:rFonts w:ascii="Arial" w:eastAsia="Arial" w:hAnsi="Arial" w:cs="Arial"/>
          <w:spacing w:val="-2"/>
        </w:rPr>
        <w:t>b</w:t>
      </w:r>
      <w:r w:rsidRPr="001756D4">
        <w:rPr>
          <w:rFonts w:ascii="Arial" w:eastAsia="Arial" w:hAnsi="Arial" w:cs="Arial"/>
        </w:rPr>
        <w:t xml:space="preserve">e </w:t>
      </w:r>
      <w:r w:rsidRPr="001756D4">
        <w:rPr>
          <w:rFonts w:ascii="Arial" w:eastAsia="Arial" w:hAnsi="Arial" w:cs="Arial"/>
          <w:spacing w:val="3"/>
        </w:rPr>
        <w:t>i</w:t>
      </w:r>
      <w:r w:rsidRPr="001756D4">
        <w:rPr>
          <w:rFonts w:ascii="Arial" w:eastAsia="Arial" w:hAnsi="Arial" w:cs="Arial"/>
        </w:rPr>
        <w:t xml:space="preserve">n </w:t>
      </w:r>
      <w:r w:rsidRPr="001756D4">
        <w:rPr>
          <w:rFonts w:ascii="Arial" w:eastAsia="Arial" w:hAnsi="Arial" w:cs="Arial"/>
          <w:b/>
          <w:spacing w:val="1"/>
        </w:rPr>
        <w:t>b</w:t>
      </w:r>
      <w:r w:rsidRPr="001756D4">
        <w:rPr>
          <w:rFonts w:ascii="Arial" w:eastAsia="Arial" w:hAnsi="Arial" w:cs="Arial"/>
          <w:b/>
          <w:spacing w:val="-3"/>
        </w:rPr>
        <w:t>o</w:t>
      </w:r>
      <w:r w:rsidRPr="001756D4">
        <w:rPr>
          <w:rFonts w:ascii="Arial" w:eastAsia="Arial" w:hAnsi="Arial" w:cs="Arial"/>
          <w:b/>
          <w:spacing w:val="1"/>
        </w:rPr>
        <w:t>o</w:t>
      </w:r>
      <w:r w:rsidRPr="001756D4">
        <w:rPr>
          <w:rFonts w:ascii="Arial" w:eastAsia="Arial" w:hAnsi="Arial" w:cs="Arial"/>
          <w:b/>
          <w:spacing w:val="-1"/>
        </w:rPr>
        <w:t>k</w:t>
      </w:r>
      <w:r w:rsidRPr="001756D4">
        <w:rPr>
          <w:rFonts w:ascii="Arial" w:eastAsia="Arial" w:hAnsi="Arial" w:cs="Arial"/>
          <w:b/>
        </w:rPr>
        <w:t>-</w:t>
      </w:r>
      <w:r w:rsidRPr="001756D4">
        <w:rPr>
          <w:rFonts w:ascii="Arial" w:eastAsia="Arial" w:hAnsi="Arial" w:cs="Arial"/>
          <w:b/>
          <w:spacing w:val="-3"/>
        </w:rPr>
        <w:t>b</w:t>
      </w:r>
      <w:r w:rsidRPr="001756D4">
        <w:rPr>
          <w:rFonts w:ascii="Arial" w:eastAsia="Arial" w:hAnsi="Arial" w:cs="Arial"/>
          <w:b/>
          <w:spacing w:val="1"/>
        </w:rPr>
        <w:t>i</w:t>
      </w:r>
      <w:r w:rsidRPr="001756D4">
        <w:rPr>
          <w:rFonts w:ascii="Arial" w:eastAsia="Arial" w:hAnsi="Arial" w:cs="Arial"/>
          <w:b/>
          <w:spacing w:val="-3"/>
        </w:rPr>
        <w:t>n</w:t>
      </w:r>
      <w:r w:rsidRPr="001756D4">
        <w:rPr>
          <w:rFonts w:ascii="Arial" w:eastAsia="Arial" w:hAnsi="Arial" w:cs="Arial"/>
          <w:b/>
          <w:spacing w:val="1"/>
        </w:rPr>
        <w:t>d</w:t>
      </w:r>
      <w:r w:rsidRPr="001756D4">
        <w:rPr>
          <w:rFonts w:ascii="Arial" w:eastAsia="Arial" w:hAnsi="Arial" w:cs="Arial"/>
          <w:b/>
          <w:spacing w:val="-3"/>
        </w:rPr>
        <w:t>i</w:t>
      </w:r>
      <w:r w:rsidRPr="001756D4">
        <w:rPr>
          <w:rFonts w:ascii="Arial" w:eastAsia="Arial" w:hAnsi="Arial" w:cs="Arial"/>
          <w:b/>
          <w:spacing w:val="1"/>
        </w:rPr>
        <w:t>n</w:t>
      </w:r>
      <w:r w:rsidRPr="001756D4">
        <w:rPr>
          <w:rFonts w:ascii="Arial" w:eastAsia="Arial" w:hAnsi="Arial" w:cs="Arial"/>
          <w:b/>
        </w:rPr>
        <w:t xml:space="preserve">g </w:t>
      </w:r>
      <w:r w:rsidRPr="001756D4">
        <w:rPr>
          <w:rFonts w:ascii="Arial" w:eastAsia="Arial" w:hAnsi="Arial" w:cs="Arial"/>
          <w:b/>
          <w:spacing w:val="-5"/>
        </w:rPr>
        <w:t>f</w:t>
      </w:r>
      <w:r w:rsidRPr="001756D4">
        <w:rPr>
          <w:rFonts w:ascii="Arial" w:eastAsia="Arial" w:hAnsi="Arial" w:cs="Arial"/>
          <w:b/>
          <w:spacing w:val="1"/>
        </w:rPr>
        <w:t>o</w:t>
      </w:r>
      <w:r w:rsidRPr="001756D4">
        <w:rPr>
          <w:rFonts w:ascii="Arial" w:eastAsia="Arial" w:hAnsi="Arial" w:cs="Arial"/>
          <w:b/>
          <w:spacing w:val="-2"/>
        </w:rPr>
        <w:t>r</w:t>
      </w:r>
      <w:r w:rsidRPr="001756D4">
        <w:rPr>
          <w:rFonts w:ascii="Arial" w:eastAsia="Arial" w:hAnsi="Arial" w:cs="Arial"/>
          <w:b/>
        </w:rPr>
        <w:t xml:space="preserve">m </w:t>
      </w:r>
      <w:r w:rsidRPr="001756D4">
        <w:rPr>
          <w:rFonts w:ascii="Arial" w:eastAsia="Arial" w:hAnsi="Arial" w:cs="Arial"/>
          <w:spacing w:val="-2"/>
        </w:rPr>
        <w:t>an</w:t>
      </w:r>
      <w:r w:rsidRPr="001756D4">
        <w:rPr>
          <w:rFonts w:ascii="Arial" w:eastAsia="Arial" w:hAnsi="Arial" w:cs="Arial"/>
        </w:rPr>
        <w:t xml:space="preserve">d </w:t>
      </w:r>
      <w:r w:rsidRPr="001756D4">
        <w:rPr>
          <w:rFonts w:ascii="Arial" w:eastAsia="Arial" w:hAnsi="Arial" w:cs="Arial"/>
          <w:spacing w:val="-2"/>
        </w:rPr>
        <w:t>p</w:t>
      </w:r>
      <w:r w:rsidRPr="001756D4">
        <w:rPr>
          <w:rFonts w:ascii="Arial" w:eastAsia="Arial" w:hAnsi="Arial" w:cs="Arial"/>
          <w:spacing w:val="3"/>
        </w:rPr>
        <w:t>l</w:t>
      </w:r>
      <w:r w:rsidRPr="001756D4">
        <w:rPr>
          <w:rFonts w:ascii="Arial" w:eastAsia="Arial" w:hAnsi="Arial" w:cs="Arial"/>
          <w:spacing w:val="-2"/>
        </w:rPr>
        <w:t>a</w:t>
      </w:r>
      <w:r w:rsidRPr="001756D4">
        <w:rPr>
          <w:rFonts w:ascii="Arial" w:eastAsia="Arial" w:hAnsi="Arial" w:cs="Arial"/>
        </w:rPr>
        <w:t xml:space="preserve">ce </w:t>
      </w:r>
      <w:r w:rsidRPr="001756D4">
        <w:rPr>
          <w:rFonts w:ascii="Arial" w:eastAsia="Arial" w:hAnsi="Arial" w:cs="Arial"/>
          <w:spacing w:val="3"/>
        </w:rPr>
        <w:t>i</w:t>
      </w:r>
      <w:r w:rsidRPr="001756D4">
        <w:rPr>
          <w:rFonts w:ascii="Arial" w:eastAsia="Arial" w:hAnsi="Arial" w:cs="Arial"/>
        </w:rPr>
        <w:t xml:space="preserve">t </w:t>
      </w:r>
      <w:r w:rsidRPr="001756D4">
        <w:rPr>
          <w:rFonts w:ascii="Arial" w:eastAsia="Arial" w:hAnsi="Arial" w:cs="Arial"/>
          <w:spacing w:val="-6"/>
        </w:rPr>
        <w:t>w</w:t>
      </w:r>
      <w:r w:rsidRPr="001756D4">
        <w:rPr>
          <w:rFonts w:ascii="Arial" w:eastAsia="Arial" w:hAnsi="Arial" w:cs="Arial"/>
          <w:spacing w:val="3"/>
        </w:rPr>
        <w:t>i</w:t>
      </w:r>
      <w:r w:rsidRPr="001756D4">
        <w:rPr>
          <w:rFonts w:ascii="Arial" w:eastAsia="Arial" w:hAnsi="Arial" w:cs="Arial"/>
          <w:spacing w:val="1"/>
        </w:rPr>
        <w:t>t</w:t>
      </w:r>
      <w:r w:rsidRPr="001756D4">
        <w:rPr>
          <w:rFonts w:ascii="Arial" w:eastAsia="Arial" w:hAnsi="Arial" w:cs="Arial"/>
        </w:rPr>
        <w:t xml:space="preserve">h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3"/>
        </w:rPr>
        <w:t xml:space="preserve"> </w:t>
      </w:r>
      <w:r w:rsidRPr="001756D4">
        <w:rPr>
          <w:rFonts w:ascii="Arial" w:eastAsia="Arial" w:hAnsi="Arial" w:cs="Arial"/>
          <w:spacing w:val="1"/>
          <w:w w:val="101"/>
        </w:rPr>
        <w:t>t</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2"/>
        </w:rPr>
        <w:t>hni</w:t>
      </w:r>
      <w:r w:rsidRPr="001756D4">
        <w:rPr>
          <w:rFonts w:ascii="Arial" w:eastAsia="Arial" w:hAnsi="Arial" w:cs="Arial"/>
        </w:rPr>
        <w:t>c</w:t>
      </w:r>
      <w:r w:rsidRPr="001756D4">
        <w:rPr>
          <w:rFonts w:ascii="Arial" w:eastAsia="Arial" w:hAnsi="Arial" w:cs="Arial"/>
          <w:spacing w:val="-2"/>
        </w:rPr>
        <w:t>a</w:t>
      </w:r>
      <w:r w:rsidRPr="001756D4">
        <w:rPr>
          <w:rFonts w:ascii="Arial" w:eastAsia="Arial" w:hAnsi="Arial" w:cs="Arial"/>
        </w:rPr>
        <w:t xml:space="preserve">l </w:t>
      </w:r>
      <w:r w:rsidRPr="001756D4">
        <w:rPr>
          <w:rFonts w:ascii="Arial" w:eastAsia="Arial" w:hAnsi="Arial" w:cs="Arial"/>
          <w:spacing w:val="-2"/>
        </w:rPr>
        <w:t>p</w:t>
      </w:r>
      <w:r w:rsidRPr="001756D4">
        <w:rPr>
          <w:rFonts w:ascii="Arial" w:eastAsia="Arial" w:hAnsi="Arial" w:cs="Arial"/>
        </w:rPr>
        <w:t>r</w:t>
      </w:r>
      <w:r w:rsidRPr="001756D4">
        <w:rPr>
          <w:rFonts w:ascii="Arial" w:eastAsia="Arial" w:hAnsi="Arial" w:cs="Arial"/>
          <w:spacing w:val="-2"/>
        </w:rPr>
        <w:t>opo</w:t>
      </w:r>
      <w:r w:rsidRPr="001756D4">
        <w:rPr>
          <w:rFonts w:ascii="Arial" w:eastAsia="Arial" w:hAnsi="Arial" w:cs="Arial"/>
        </w:rPr>
        <w:t>s</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rPr>
        <w:t>(</w:t>
      </w:r>
      <w:r w:rsidRPr="001756D4">
        <w:rPr>
          <w:rFonts w:ascii="Arial" w:eastAsia="Arial" w:hAnsi="Arial" w:cs="Arial"/>
          <w:spacing w:val="-5"/>
        </w:rPr>
        <w:t>s</w:t>
      </w:r>
      <w:r w:rsidRPr="001756D4">
        <w:rPr>
          <w:rFonts w:ascii="Arial" w:eastAsia="Arial" w:hAnsi="Arial" w:cs="Arial"/>
        </w:rPr>
        <w:t>)</w:t>
      </w:r>
      <w:r w:rsidRPr="001756D4">
        <w:rPr>
          <w:rFonts w:ascii="Arial" w:eastAsia="Arial" w:hAnsi="Arial" w:cs="Arial"/>
          <w:spacing w:val="2"/>
        </w:rPr>
        <w:t xml:space="preserve"> </w:t>
      </w:r>
      <w:r w:rsidRPr="001756D4">
        <w:rPr>
          <w:rFonts w:ascii="Arial" w:eastAsia="Arial" w:hAnsi="Arial" w:cs="Arial"/>
          <w:spacing w:val="-2"/>
        </w:rPr>
        <w:t>e</w:t>
      </w:r>
      <w:r w:rsidRPr="001756D4">
        <w:rPr>
          <w:rFonts w:ascii="Arial" w:eastAsia="Arial" w:hAnsi="Arial" w:cs="Arial"/>
          <w:spacing w:val="-6"/>
        </w:rPr>
        <w:t>n</w:t>
      </w:r>
      <w:r w:rsidRPr="001756D4">
        <w:rPr>
          <w:rFonts w:ascii="Arial" w:eastAsia="Arial" w:hAnsi="Arial" w:cs="Arial"/>
          <w:spacing w:val="9"/>
        </w:rPr>
        <w:t>v</w:t>
      </w:r>
      <w:r w:rsidRPr="001756D4">
        <w:rPr>
          <w:rFonts w:ascii="Arial" w:eastAsia="Arial" w:hAnsi="Arial" w:cs="Arial"/>
          <w:spacing w:val="-2"/>
        </w:rPr>
        <w:t>e</w:t>
      </w:r>
      <w:r w:rsidRPr="001756D4">
        <w:rPr>
          <w:rFonts w:ascii="Arial" w:eastAsia="Arial" w:hAnsi="Arial" w:cs="Arial"/>
          <w:spacing w:val="3"/>
        </w:rPr>
        <w:t>l</w:t>
      </w:r>
      <w:r w:rsidRPr="001756D4">
        <w:rPr>
          <w:rFonts w:ascii="Arial" w:eastAsia="Arial" w:hAnsi="Arial" w:cs="Arial"/>
          <w:spacing w:val="-2"/>
        </w:rPr>
        <w:t>op</w:t>
      </w:r>
      <w:r w:rsidRPr="001756D4">
        <w:rPr>
          <w:rFonts w:ascii="Arial" w:eastAsia="Arial" w:hAnsi="Arial" w:cs="Arial"/>
        </w:rPr>
        <w:t xml:space="preserve">e </w:t>
      </w:r>
      <w:r w:rsidRPr="001756D4">
        <w:rPr>
          <w:rFonts w:ascii="Arial" w:eastAsia="Arial" w:hAnsi="Arial" w:cs="Arial"/>
          <w:spacing w:val="-2"/>
        </w:rPr>
        <w:t>a</w:t>
      </w:r>
      <w:r w:rsidRPr="001756D4">
        <w:rPr>
          <w:rFonts w:ascii="Arial" w:eastAsia="Arial" w:hAnsi="Arial" w:cs="Arial"/>
        </w:rPr>
        <w:t>s</w:t>
      </w:r>
      <w:r w:rsidRPr="001756D4">
        <w:rPr>
          <w:rFonts w:ascii="Arial" w:eastAsia="Arial" w:hAnsi="Arial" w:cs="Arial"/>
          <w:spacing w:val="-3"/>
        </w:rPr>
        <w:t xml:space="preserve"> </w:t>
      </w:r>
      <w:r w:rsidRPr="001756D4">
        <w:rPr>
          <w:rFonts w:ascii="Arial" w:eastAsia="Arial" w:hAnsi="Arial" w:cs="Arial"/>
          <w:spacing w:val="-2"/>
        </w:rPr>
        <w:t>d</w:t>
      </w:r>
      <w:r w:rsidRPr="001756D4">
        <w:rPr>
          <w:rFonts w:ascii="Arial" w:eastAsia="Arial" w:hAnsi="Arial" w:cs="Arial"/>
          <w:spacing w:val="3"/>
        </w:rPr>
        <w:t>i</w:t>
      </w:r>
      <w:r w:rsidRPr="001756D4">
        <w:rPr>
          <w:rFonts w:ascii="Arial" w:eastAsia="Arial" w:hAnsi="Arial" w:cs="Arial"/>
        </w:rPr>
        <w:t>re</w:t>
      </w:r>
      <w:r w:rsidRPr="001756D4">
        <w:rPr>
          <w:rFonts w:ascii="Arial" w:eastAsia="Arial" w:hAnsi="Arial" w:cs="Arial"/>
          <w:spacing w:val="-5"/>
        </w:rPr>
        <w:t>c</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1"/>
        </w:rPr>
        <w:t xml:space="preserve"> </w:t>
      </w:r>
      <w:r w:rsidRPr="001756D4">
        <w:rPr>
          <w:rFonts w:ascii="Arial" w:eastAsia="Arial" w:hAnsi="Arial" w:cs="Arial"/>
          <w:spacing w:val="-2"/>
        </w:rPr>
        <w:t>be</w:t>
      </w:r>
      <w:r w:rsidRPr="001756D4">
        <w:rPr>
          <w:rFonts w:ascii="Arial" w:eastAsia="Arial" w:hAnsi="Arial" w:cs="Arial"/>
          <w:spacing w:val="3"/>
        </w:rPr>
        <w:t>l</w:t>
      </w:r>
      <w:r w:rsidRPr="001756D4">
        <w:rPr>
          <w:rFonts w:ascii="Arial" w:eastAsia="Arial" w:hAnsi="Arial" w:cs="Arial"/>
          <w:spacing w:val="-2"/>
        </w:rPr>
        <w:t>o</w:t>
      </w:r>
      <w:r w:rsidRPr="001756D4">
        <w:rPr>
          <w:rFonts w:ascii="Arial" w:eastAsia="Arial" w:hAnsi="Arial" w:cs="Arial"/>
        </w:rPr>
        <w:t>w</w:t>
      </w:r>
      <w:r w:rsidRPr="001756D4">
        <w:rPr>
          <w:rFonts w:ascii="Arial" w:eastAsia="Arial" w:hAnsi="Arial" w:cs="Arial"/>
          <w:spacing w:val="-4"/>
        </w:rPr>
        <w:t xml:space="preserve"> </w:t>
      </w:r>
      <w:r w:rsidRPr="001756D4">
        <w:rPr>
          <w:rFonts w:ascii="Arial" w:eastAsia="Arial" w:hAnsi="Arial" w:cs="Arial"/>
          <w:spacing w:val="3"/>
        </w:rPr>
        <w:t>i</w:t>
      </w:r>
      <w:r w:rsidRPr="001756D4">
        <w:rPr>
          <w:rFonts w:ascii="Arial" w:eastAsia="Arial" w:hAnsi="Arial" w:cs="Arial"/>
        </w:rPr>
        <w:t>n</w:t>
      </w:r>
      <w:r w:rsidRPr="001756D4">
        <w:rPr>
          <w:rFonts w:ascii="Arial" w:eastAsia="Arial" w:hAnsi="Arial" w:cs="Arial"/>
          <w:spacing w:val="-4"/>
        </w:rPr>
        <w:t xml:space="preserve"> </w:t>
      </w:r>
      <w:r w:rsidRPr="001756D4">
        <w:rPr>
          <w:rFonts w:ascii="Arial" w:eastAsia="Arial" w:hAnsi="Arial" w:cs="Arial"/>
          <w:spacing w:val="-2"/>
        </w:rPr>
        <w:t>po</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 xml:space="preserve">t </w:t>
      </w:r>
      <w:r w:rsidRPr="001756D4">
        <w:rPr>
          <w:rFonts w:ascii="Arial" w:eastAsia="Arial" w:hAnsi="Arial" w:cs="Arial"/>
          <w:spacing w:val="-2"/>
        </w:rPr>
        <w:t>No</w:t>
      </w:r>
      <w:r w:rsidRPr="001756D4">
        <w:rPr>
          <w:rFonts w:ascii="Arial" w:eastAsia="Arial" w:hAnsi="Arial" w:cs="Arial"/>
        </w:rPr>
        <w:t>.</w:t>
      </w:r>
      <w:r w:rsidRPr="001756D4">
        <w:rPr>
          <w:rFonts w:ascii="Arial" w:eastAsia="Arial" w:hAnsi="Arial" w:cs="Arial"/>
          <w:spacing w:val="4"/>
        </w:rPr>
        <w:t xml:space="preserve"> </w:t>
      </w:r>
      <w:r w:rsidRPr="001756D4">
        <w:rPr>
          <w:rFonts w:ascii="Arial" w:eastAsia="Arial" w:hAnsi="Arial" w:cs="Arial"/>
          <w:spacing w:val="-6"/>
        </w:rPr>
        <w:t>9</w:t>
      </w:r>
      <w:r w:rsidRPr="001756D4">
        <w:rPr>
          <w:rFonts w:ascii="Arial" w:eastAsia="Arial" w:hAnsi="Arial" w:cs="Arial"/>
          <w:w w:val="101"/>
        </w:rPr>
        <w:t>.</w:t>
      </w:r>
    </w:p>
    <w:p w14:paraId="051E2B9F" w14:textId="689EFF7F" w:rsidR="00572B1A" w:rsidRDefault="00572B1A">
      <w:pPr>
        <w:spacing w:before="14" w:line="240" w:lineRule="exact"/>
        <w:rPr>
          <w:sz w:val="24"/>
          <w:szCs w:val="24"/>
        </w:rPr>
      </w:pPr>
    </w:p>
    <w:p w14:paraId="36BCA220" w14:textId="77777777" w:rsidR="002C4C64" w:rsidRPr="001756D4" w:rsidRDefault="002C4C64">
      <w:pPr>
        <w:spacing w:before="14" w:line="240" w:lineRule="exact"/>
        <w:rPr>
          <w:sz w:val="24"/>
          <w:szCs w:val="24"/>
        </w:rPr>
      </w:pPr>
    </w:p>
    <w:p w14:paraId="29580C64" w14:textId="77777777" w:rsidR="00C24A17" w:rsidRPr="001756D4" w:rsidRDefault="00F86FD9">
      <w:pPr>
        <w:ind w:left="100"/>
        <w:rPr>
          <w:rFonts w:ascii="Arial" w:eastAsia="Arial" w:hAnsi="Arial" w:cs="Arial"/>
        </w:rPr>
      </w:pPr>
      <w:r w:rsidRPr="001756D4">
        <w:rPr>
          <w:rFonts w:ascii="Arial" w:eastAsia="Arial" w:hAnsi="Arial" w:cs="Arial"/>
          <w:b/>
          <w:spacing w:val="-2"/>
        </w:rPr>
        <w:t>9</w:t>
      </w:r>
      <w:r w:rsidRPr="001756D4">
        <w:rPr>
          <w:rFonts w:ascii="Arial" w:eastAsia="Arial" w:hAnsi="Arial" w:cs="Arial"/>
          <w:b/>
        </w:rPr>
        <w:t xml:space="preserve">.  </w:t>
      </w:r>
      <w:r w:rsidRPr="001756D4">
        <w:rPr>
          <w:rFonts w:ascii="Arial" w:eastAsia="Arial" w:hAnsi="Arial" w:cs="Arial"/>
          <w:b/>
          <w:spacing w:val="27"/>
        </w:rPr>
        <w:t xml:space="preserve"> </w:t>
      </w:r>
      <w:r w:rsidRPr="001756D4">
        <w:rPr>
          <w:rFonts w:ascii="Arial" w:eastAsia="Arial" w:hAnsi="Arial" w:cs="Arial"/>
          <w:b/>
          <w:spacing w:val="1"/>
        </w:rPr>
        <w:t>T</w:t>
      </w:r>
      <w:r w:rsidRPr="001756D4">
        <w:rPr>
          <w:rFonts w:ascii="Arial" w:eastAsia="Arial" w:hAnsi="Arial" w:cs="Arial"/>
          <w:b/>
        </w:rPr>
        <w:t>E</w:t>
      </w:r>
      <w:r w:rsidRPr="001756D4">
        <w:rPr>
          <w:rFonts w:ascii="Arial" w:eastAsia="Arial" w:hAnsi="Arial" w:cs="Arial"/>
          <w:b/>
          <w:spacing w:val="-2"/>
        </w:rPr>
        <w:t>CHN</w:t>
      </w:r>
      <w:r w:rsidRPr="001756D4">
        <w:rPr>
          <w:rFonts w:ascii="Arial" w:eastAsia="Arial" w:hAnsi="Arial" w:cs="Arial"/>
          <w:b/>
          <w:spacing w:val="1"/>
        </w:rPr>
        <w:t>I</w:t>
      </w:r>
      <w:r w:rsidRPr="001756D4">
        <w:rPr>
          <w:rFonts w:ascii="Arial" w:eastAsia="Arial" w:hAnsi="Arial" w:cs="Arial"/>
          <w:b/>
          <w:spacing w:val="-2"/>
        </w:rPr>
        <w:t>C</w:t>
      </w:r>
      <w:r w:rsidRPr="001756D4">
        <w:rPr>
          <w:rFonts w:ascii="Arial" w:eastAsia="Arial" w:hAnsi="Arial" w:cs="Arial"/>
          <w:b/>
          <w:spacing w:val="-6"/>
        </w:rPr>
        <w:t>A</w:t>
      </w:r>
      <w:r w:rsidRPr="001756D4">
        <w:rPr>
          <w:rFonts w:ascii="Arial" w:eastAsia="Arial" w:hAnsi="Arial" w:cs="Arial"/>
          <w:b/>
        </w:rPr>
        <w:t>L</w:t>
      </w:r>
      <w:r w:rsidRPr="001756D4">
        <w:rPr>
          <w:rFonts w:ascii="Arial" w:eastAsia="Arial" w:hAnsi="Arial" w:cs="Arial"/>
          <w:b/>
          <w:spacing w:val="4"/>
        </w:rPr>
        <w:t xml:space="preserve"> </w:t>
      </w:r>
      <w:r w:rsidRPr="001756D4">
        <w:rPr>
          <w:rFonts w:ascii="Arial" w:eastAsia="Arial" w:hAnsi="Arial" w:cs="Arial"/>
          <w:b/>
        </w:rPr>
        <w:t>P</w:t>
      </w:r>
      <w:r w:rsidRPr="001756D4">
        <w:rPr>
          <w:rFonts w:ascii="Arial" w:eastAsia="Arial" w:hAnsi="Arial" w:cs="Arial"/>
          <w:b/>
          <w:spacing w:val="-2"/>
        </w:rPr>
        <w:t>R</w:t>
      </w:r>
      <w:r w:rsidRPr="001756D4">
        <w:rPr>
          <w:rFonts w:ascii="Arial" w:eastAsia="Arial" w:hAnsi="Arial" w:cs="Arial"/>
          <w:b/>
          <w:spacing w:val="-3"/>
        </w:rPr>
        <w:t>O</w:t>
      </w:r>
      <w:r w:rsidRPr="001756D4">
        <w:rPr>
          <w:rFonts w:ascii="Arial" w:eastAsia="Arial" w:hAnsi="Arial" w:cs="Arial"/>
          <w:b/>
        </w:rPr>
        <w:t>P</w:t>
      </w:r>
      <w:r w:rsidRPr="001756D4">
        <w:rPr>
          <w:rFonts w:ascii="Arial" w:eastAsia="Arial" w:hAnsi="Arial" w:cs="Arial"/>
          <w:b/>
          <w:spacing w:val="1"/>
        </w:rPr>
        <w:t>O</w:t>
      </w:r>
      <w:r w:rsidRPr="001756D4">
        <w:rPr>
          <w:rFonts w:ascii="Arial" w:eastAsia="Arial" w:hAnsi="Arial" w:cs="Arial"/>
          <w:b/>
        </w:rPr>
        <w:t>S</w:t>
      </w:r>
      <w:r w:rsidRPr="001756D4">
        <w:rPr>
          <w:rFonts w:ascii="Arial" w:eastAsia="Arial" w:hAnsi="Arial" w:cs="Arial"/>
          <w:b/>
          <w:spacing w:val="-6"/>
        </w:rPr>
        <w:t>A</w:t>
      </w:r>
      <w:r w:rsidRPr="001756D4">
        <w:rPr>
          <w:rFonts w:ascii="Arial" w:eastAsia="Arial" w:hAnsi="Arial" w:cs="Arial"/>
          <w:b/>
        </w:rPr>
        <w:t>L</w:t>
      </w:r>
      <w:r w:rsidRPr="001756D4">
        <w:rPr>
          <w:rFonts w:ascii="Arial" w:eastAsia="Arial" w:hAnsi="Arial" w:cs="Arial"/>
          <w:b/>
          <w:spacing w:val="-1"/>
        </w:rPr>
        <w:t xml:space="preserve"> </w:t>
      </w:r>
      <w:r w:rsidRPr="001756D4">
        <w:rPr>
          <w:rFonts w:ascii="Arial" w:eastAsia="Arial" w:hAnsi="Arial" w:cs="Arial"/>
          <w:b/>
          <w:spacing w:val="-3"/>
        </w:rPr>
        <w:t>F</w:t>
      </w:r>
      <w:r w:rsidRPr="001756D4">
        <w:rPr>
          <w:rFonts w:ascii="Arial" w:eastAsia="Arial" w:hAnsi="Arial" w:cs="Arial"/>
          <w:b/>
          <w:spacing w:val="1"/>
        </w:rPr>
        <w:t>O</w:t>
      </w:r>
      <w:r w:rsidRPr="001756D4">
        <w:rPr>
          <w:rFonts w:ascii="Arial" w:eastAsia="Arial" w:hAnsi="Arial" w:cs="Arial"/>
          <w:b/>
          <w:spacing w:val="-2"/>
        </w:rPr>
        <w:t>R</w:t>
      </w:r>
      <w:r w:rsidRPr="001756D4">
        <w:rPr>
          <w:rFonts w:ascii="Arial" w:eastAsia="Arial" w:hAnsi="Arial" w:cs="Arial"/>
          <w:b/>
        </w:rPr>
        <w:t>M</w:t>
      </w:r>
      <w:r w:rsidRPr="001756D4">
        <w:rPr>
          <w:rFonts w:ascii="Arial" w:eastAsia="Arial" w:hAnsi="Arial" w:cs="Arial"/>
          <w:b/>
          <w:spacing w:val="-6"/>
        </w:rPr>
        <w:t>A</w:t>
      </w:r>
      <w:r w:rsidRPr="001756D4">
        <w:rPr>
          <w:rFonts w:ascii="Arial" w:eastAsia="Arial" w:hAnsi="Arial" w:cs="Arial"/>
          <w:b/>
        </w:rPr>
        <w:t>T</w:t>
      </w:r>
      <w:r w:rsidRPr="001756D4">
        <w:rPr>
          <w:rFonts w:ascii="Arial" w:eastAsia="Arial" w:hAnsi="Arial" w:cs="Arial"/>
          <w:b/>
          <w:spacing w:val="3"/>
        </w:rPr>
        <w:t xml:space="preserve"> </w:t>
      </w:r>
      <w:r w:rsidRPr="001756D4">
        <w:rPr>
          <w:rFonts w:ascii="Arial" w:eastAsia="Arial" w:hAnsi="Arial" w:cs="Arial"/>
          <w:b/>
          <w:spacing w:val="-6"/>
        </w:rPr>
        <w:t>A</w:t>
      </w:r>
      <w:r w:rsidRPr="001756D4">
        <w:rPr>
          <w:rFonts w:ascii="Arial" w:eastAsia="Arial" w:hAnsi="Arial" w:cs="Arial"/>
          <w:b/>
          <w:spacing w:val="-2"/>
        </w:rPr>
        <w:t>N</w:t>
      </w:r>
      <w:r w:rsidRPr="001756D4">
        <w:rPr>
          <w:rFonts w:ascii="Arial" w:eastAsia="Arial" w:hAnsi="Arial" w:cs="Arial"/>
          <w:b/>
        </w:rPr>
        <w:t xml:space="preserve">D </w:t>
      </w:r>
      <w:r w:rsidRPr="001756D4">
        <w:rPr>
          <w:rFonts w:ascii="Arial" w:eastAsia="Arial" w:hAnsi="Arial" w:cs="Arial"/>
          <w:b/>
          <w:spacing w:val="-2"/>
        </w:rPr>
        <w:t>C</w:t>
      </w:r>
      <w:r w:rsidRPr="001756D4">
        <w:rPr>
          <w:rFonts w:ascii="Arial" w:eastAsia="Arial" w:hAnsi="Arial" w:cs="Arial"/>
          <w:b/>
          <w:spacing w:val="1"/>
        </w:rPr>
        <w:t>O</w:t>
      </w:r>
      <w:r w:rsidRPr="001756D4">
        <w:rPr>
          <w:rFonts w:ascii="Arial" w:eastAsia="Arial" w:hAnsi="Arial" w:cs="Arial"/>
          <w:b/>
          <w:spacing w:val="-6"/>
        </w:rPr>
        <w:t>N</w:t>
      </w:r>
      <w:r w:rsidRPr="001756D4">
        <w:rPr>
          <w:rFonts w:ascii="Arial" w:eastAsia="Arial" w:hAnsi="Arial" w:cs="Arial"/>
          <w:b/>
          <w:spacing w:val="6"/>
        </w:rPr>
        <w:t>T</w:t>
      </w:r>
      <w:r w:rsidRPr="001756D4">
        <w:rPr>
          <w:rFonts w:ascii="Arial" w:eastAsia="Arial" w:hAnsi="Arial" w:cs="Arial"/>
          <w:b/>
        </w:rPr>
        <w:t>E</w:t>
      </w:r>
      <w:r w:rsidRPr="001756D4">
        <w:rPr>
          <w:rFonts w:ascii="Arial" w:eastAsia="Arial" w:hAnsi="Arial" w:cs="Arial"/>
          <w:b/>
          <w:spacing w:val="-6"/>
        </w:rPr>
        <w:t>N</w:t>
      </w:r>
      <w:r w:rsidRPr="001756D4">
        <w:rPr>
          <w:rFonts w:ascii="Arial" w:eastAsia="Arial" w:hAnsi="Arial" w:cs="Arial"/>
          <w:b/>
        </w:rPr>
        <w:t>T</w:t>
      </w:r>
      <w:r w:rsidRPr="001756D4">
        <w:rPr>
          <w:rFonts w:ascii="Arial" w:eastAsia="Arial" w:hAnsi="Arial" w:cs="Arial"/>
          <w:b/>
          <w:spacing w:val="8"/>
        </w:rPr>
        <w:t xml:space="preserve"> </w:t>
      </w:r>
      <w:r w:rsidRPr="001756D4">
        <w:rPr>
          <w:rFonts w:ascii="Arial" w:eastAsia="Arial" w:hAnsi="Arial" w:cs="Arial"/>
          <w:b/>
          <w:spacing w:val="-5"/>
        </w:rPr>
        <w:t>(</w:t>
      </w:r>
      <w:r w:rsidRPr="001756D4">
        <w:rPr>
          <w:rFonts w:ascii="Arial" w:eastAsia="Arial" w:hAnsi="Arial" w:cs="Arial"/>
          <w:b/>
        </w:rPr>
        <w:t>S</w:t>
      </w:r>
      <w:r w:rsidRPr="001756D4">
        <w:rPr>
          <w:rFonts w:ascii="Arial" w:eastAsia="Arial" w:hAnsi="Arial" w:cs="Arial"/>
          <w:b/>
          <w:spacing w:val="-2"/>
        </w:rPr>
        <w:t>ec</w:t>
      </w:r>
      <w:r w:rsidRPr="001756D4">
        <w:rPr>
          <w:rFonts w:ascii="Arial" w:eastAsia="Arial" w:hAnsi="Arial" w:cs="Arial"/>
          <w:b/>
        </w:rPr>
        <w:t>t</w:t>
      </w:r>
      <w:r w:rsidRPr="001756D4">
        <w:rPr>
          <w:rFonts w:ascii="Arial" w:eastAsia="Arial" w:hAnsi="Arial" w:cs="Arial"/>
          <w:b/>
          <w:spacing w:val="1"/>
        </w:rPr>
        <w:t>i</w:t>
      </w:r>
      <w:r w:rsidRPr="001756D4">
        <w:rPr>
          <w:rFonts w:ascii="Arial" w:eastAsia="Arial" w:hAnsi="Arial" w:cs="Arial"/>
          <w:b/>
          <w:spacing w:val="-3"/>
        </w:rPr>
        <w:t>o</w:t>
      </w:r>
      <w:r w:rsidRPr="001756D4">
        <w:rPr>
          <w:rFonts w:ascii="Arial" w:eastAsia="Arial" w:hAnsi="Arial" w:cs="Arial"/>
          <w:b/>
        </w:rPr>
        <w:t>n</w:t>
      </w:r>
      <w:r w:rsidRPr="001756D4">
        <w:rPr>
          <w:rFonts w:ascii="Arial" w:eastAsia="Arial" w:hAnsi="Arial" w:cs="Arial"/>
          <w:b/>
          <w:spacing w:val="-10"/>
        </w:rPr>
        <w:t xml:space="preserve"> </w:t>
      </w:r>
      <w:r w:rsidRPr="001756D4">
        <w:rPr>
          <w:rFonts w:ascii="Arial" w:eastAsia="Arial" w:hAnsi="Arial" w:cs="Arial"/>
          <w:b/>
          <w:spacing w:val="-2"/>
        </w:rPr>
        <w:t>2)</w:t>
      </w:r>
    </w:p>
    <w:p w14:paraId="451B4994" w14:textId="0B49C127" w:rsidR="00572B1A" w:rsidRPr="002C4C64" w:rsidRDefault="001A1C2B">
      <w:pPr>
        <w:spacing w:before="44" w:line="275" w:lineRule="auto"/>
        <w:ind w:left="562" w:right="94"/>
        <w:jc w:val="both"/>
        <w:rPr>
          <w:rFonts w:ascii="Arial" w:eastAsia="Arial" w:hAnsi="Arial" w:cs="Arial"/>
          <w:b/>
          <w:spacing w:val="5"/>
        </w:rPr>
      </w:pPr>
      <w:r w:rsidRPr="001756D4">
        <w:rPr>
          <w:rFonts w:ascii="Arial" w:eastAsia="Arial" w:hAnsi="Arial" w:cs="Arial"/>
          <w:spacing w:val="1"/>
        </w:rPr>
        <w:t>Organization</w:t>
      </w:r>
      <w:r w:rsidR="00F86FD9" w:rsidRPr="001756D4">
        <w:rPr>
          <w:rFonts w:ascii="Arial" w:eastAsia="Arial" w:hAnsi="Arial" w:cs="Arial"/>
        </w:rPr>
        <w:t>s</w:t>
      </w:r>
      <w:r w:rsidR="00F86FD9" w:rsidRPr="001756D4">
        <w:rPr>
          <w:rFonts w:ascii="Arial" w:eastAsia="Arial" w:hAnsi="Arial" w:cs="Arial"/>
          <w:spacing w:val="35"/>
        </w:rPr>
        <w:t xml:space="preserve"> </w:t>
      </w:r>
      <w:r w:rsidR="00F86FD9" w:rsidRPr="001756D4">
        <w:rPr>
          <w:rFonts w:ascii="Arial" w:eastAsia="Arial" w:hAnsi="Arial" w:cs="Arial"/>
          <w:spacing w:val="-5"/>
        </w:rPr>
        <w:t>s</w:t>
      </w:r>
      <w:r w:rsidR="00F86FD9" w:rsidRPr="001756D4">
        <w:rPr>
          <w:rFonts w:ascii="Arial" w:eastAsia="Arial" w:hAnsi="Arial" w:cs="Arial"/>
          <w:spacing w:val="-2"/>
        </w:rPr>
        <w:t>ha</w:t>
      </w:r>
      <w:r w:rsidR="00F86FD9" w:rsidRPr="001756D4">
        <w:rPr>
          <w:rFonts w:ascii="Arial" w:eastAsia="Arial" w:hAnsi="Arial" w:cs="Arial"/>
          <w:spacing w:val="3"/>
        </w:rPr>
        <w:t>l</w:t>
      </w:r>
      <w:r w:rsidR="00F86FD9" w:rsidRPr="001756D4">
        <w:rPr>
          <w:rFonts w:ascii="Arial" w:eastAsia="Arial" w:hAnsi="Arial" w:cs="Arial"/>
        </w:rPr>
        <w:t>l</w:t>
      </w:r>
      <w:r w:rsidR="00F86FD9" w:rsidRPr="001756D4">
        <w:rPr>
          <w:rFonts w:ascii="Arial" w:eastAsia="Arial" w:hAnsi="Arial" w:cs="Arial"/>
          <w:spacing w:val="43"/>
        </w:rPr>
        <w:t xml:space="preserve"> </w:t>
      </w:r>
      <w:r w:rsidR="00F86FD9" w:rsidRPr="001756D4">
        <w:rPr>
          <w:rFonts w:ascii="Arial" w:eastAsia="Arial" w:hAnsi="Arial" w:cs="Arial"/>
          <w:spacing w:val="-2"/>
        </w:rPr>
        <w:t>p</w:t>
      </w:r>
      <w:r w:rsidR="00F86FD9" w:rsidRPr="001756D4">
        <w:rPr>
          <w:rFonts w:ascii="Arial" w:eastAsia="Arial" w:hAnsi="Arial" w:cs="Arial"/>
        </w:rPr>
        <w:t>r</w:t>
      </w:r>
      <w:r w:rsidR="00F86FD9" w:rsidRPr="001756D4">
        <w:rPr>
          <w:rFonts w:ascii="Arial" w:eastAsia="Arial" w:hAnsi="Arial" w:cs="Arial"/>
          <w:spacing w:val="-6"/>
        </w:rPr>
        <w:t>o</w:t>
      </w:r>
      <w:r w:rsidR="00F86FD9" w:rsidRPr="001756D4">
        <w:rPr>
          <w:rFonts w:ascii="Arial" w:eastAsia="Arial" w:hAnsi="Arial" w:cs="Arial"/>
          <w:spacing w:val="5"/>
        </w:rPr>
        <w:t>v</w:t>
      </w:r>
      <w:r w:rsidR="00F86FD9" w:rsidRPr="001756D4">
        <w:rPr>
          <w:rFonts w:ascii="Arial" w:eastAsia="Arial" w:hAnsi="Arial" w:cs="Arial"/>
          <w:spacing w:val="3"/>
        </w:rPr>
        <w:t>i</w:t>
      </w:r>
      <w:r w:rsidR="00F86FD9" w:rsidRPr="001756D4">
        <w:rPr>
          <w:rFonts w:ascii="Arial" w:eastAsia="Arial" w:hAnsi="Arial" w:cs="Arial"/>
          <w:spacing w:val="-2"/>
        </w:rPr>
        <w:t>d</w:t>
      </w:r>
      <w:r w:rsidR="00F86FD9" w:rsidRPr="001756D4">
        <w:rPr>
          <w:rFonts w:ascii="Arial" w:eastAsia="Arial" w:hAnsi="Arial" w:cs="Arial"/>
        </w:rPr>
        <w:t>e</w:t>
      </w:r>
      <w:r w:rsidR="00F86FD9" w:rsidRPr="001756D4">
        <w:rPr>
          <w:rFonts w:ascii="Arial" w:eastAsia="Arial" w:hAnsi="Arial" w:cs="Arial"/>
          <w:spacing w:val="38"/>
        </w:rPr>
        <w:t xml:space="preserve"> </w:t>
      </w:r>
      <w:r w:rsidR="00F86FD9" w:rsidRPr="001756D4">
        <w:rPr>
          <w:rFonts w:ascii="Arial" w:eastAsia="Arial" w:hAnsi="Arial" w:cs="Arial"/>
          <w:spacing w:val="1"/>
        </w:rPr>
        <w:t>T</w:t>
      </w:r>
      <w:r w:rsidR="00F86FD9" w:rsidRPr="001756D4">
        <w:rPr>
          <w:rFonts w:ascii="Arial" w:eastAsia="Arial" w:hAnsi="Arial" w:cs="Arial"/>
          <w:spacing w:val="-2"/>
        </w:rPr>
        <w:t>e</w:t>
      </w:r>
      <w:r w:rsidR="00F86FD9" w:rsidRPr="001756D4">
        <w:rPr>
          <w:rFonts w:ascii="Arial" w:eastAsia="Arial" w:hAnsi="Arial" w:cs="Arial"/>
        </w:rPr>
        <w:t>c</w:t>
      </w:r>
      <w:r w:rsidR="00F86FD9" w:rsidRPr="001756D4">
        <w:rPr>
          <w:rFonts w:ascii="Arial" w:eastAsia="Arial" w:hAnsi="Arial" w:cs="Arial"/>
          <w:spacing w:val="-2"/>
        </w:rPr>
        <w:t>h</w:t>
      </w:r>
      <w:r w:rsidR="00F86FD9" w:rsidRPr="001756D4">
        <w:rPr>
          <w:rFonts w:ascii="Arial" w:eastAsia="Arial" w:hAnsi="Arial" w:cs="Arial"/>
          <w:spacing w:val="-6"/>
        </w:rPr>
        <w:t>n</w:t>
      </w:r>
      <w:r w:rsidR="00F86FD9" w:rsidRPr="001756D4">
        <w:rPr>
          <w:rFonts w:ascii="Arial" w:eastAsia="Arial" w:hAnsi="Arial" w:cs="Arial"/>
          <w:spacing w:val="3"/>
        </w:rPr>
        <w:t>i</w:t>
      </w:r>
      <w:r w:rsidR="00F86FD9" w:rsidRPr="001756D4">
        <w:rPr>
          <w:rFonts w:ascii="Arial" w:eastAsia="Arial" w:hAnsi="Arial" w:cs="Arial"/>
        </w:rPr>
        <w:t>c</w:t>
      </w:r>
      <w:r w:rsidR="00F86FD9" w:rsidRPr="001756D4">
        <w:rPr>
          <w:rFonts w:ascii="Arial" w:eastAsia="Arial" w:hAnsi="Arial" w:cs="Arial"/>
          <w:spacing w:val="-2"/>
        </w:rPr>
        <w:t>a</w:t>
      </w:r>
      <w:r w:rsidR="00F86FD9" w:rsidRPr="001756D4">
        <w:rPr>
          <w:rFonts w:ascii="Arial" w:eastAsia="Arial" w:hAnsi="Arial" w:cs="Arial"/>
        </w:rPr>
        <w:t>l</w:t>
      </w:r>
      <w:r w:rsidR="00F86FD9" w:rsidRPr="001756D4">
        <w:rPr>
          <w:rFonts w:ascii="Arial" w:eastAsia="Arial" w:hAnsi="Arial" w:cs="Arial"/>
          <w:spacing w:val="38"/>
        </w:rPr>
        <w:t xml:space="preserve"> </w:t>
      </w:r>
      <w:r w:rsidR="00F86FD9" w:rsidRPr="001756D4">
        <w:rPr>
          <w:rFonts w:ascii="Arial" w:eastAsia="Arial" w:hAnsi="Arial" w:cs="Arial"/>
        </w:rPr>
        <w:t>Pr</w:t>
      </w:r>
      <w:r w:rsidR="00F86FD9" w:rsidRPr="001756D4">
        <w:rPr>
          <w:rFonts w:ascii="Arial" w:eastAsia="Arial" w:hAnsi="Arial" w:cs="Arial"/>
          <w:spacing w:val="-2"/>
        </w:rPr>
        <w:t>opo</w:t>
      </w:r>
      <w:r w:rsidR="00F86FD9" w:rsidRPr="001756D4">
        <w:rPr>
          <w:rFonts w:ascii="Arial" w:eastAsia="Arial" w:hAnsi="Arial" w:cs="Arial"/>
          <w:spacing w:val="-5"/>
        </w:rPr>
        <w:t>s</w:t>
      </w:r>
      <w:r w:rsidR="00F86FD9" w:rsidRPr="001756D4">
        <w:rPr>
          <w:rFonts w:ascii="Arial" w:eastAsia="Arial" w:hAnsi="Arial" w:cs="Arial"/>
          <w:spacing w:val="-2"/>
        </w:rPr>
        <w:t>a</w:t>
      </w:r>
      <w:r w:rsidR="00F86FD9" w:rsidRPr="001756D4">
        <w:rPr>
          <w:rFonts w:ascii="Arial" w:eastAsia="Arial" w:hAnsi="Arial" w:cs="Arial"/>
        </w:rPr>
        <w:t>l</w:t>
      </w:r>
      <w:r w:rsidR="00F86FD9" w:rsidRPr="001756D4">
        <w:rPr>
          <w:rFonts w:ascii="Arial" w:eastAsia="Arial" w:hAnsi="Arial" w:cs="Arial"/>
          <w:spacing w:val="40"/>
        </w:rPr>
        <w:t xml:space="preserve"> </w:t>
      </w:r>
      <w:r w:rsidR="00F86FD9" w:rsidRPr="001756D4">
        <w:rPr>
          <w:rFonts w:ascii="Arial" w:eastAsia="Arial" w:hAnsi="Arial" w:cs="Arial"/>
          <w:spacing w:val="3"/>
        </w:rPr>
        <w:t>o</w:t>
      </w:r>
      <w:r w:rsidR="00F86FD9" w:rsidRPr="001756D4">
        <w:rPr>
          <w:rFonts w:ascii="Arial" w:eastAsia="Arial" w:hAnsi="Arial" w:cs="Arial"/>
        </w:rPr>
        <w:t>n</w:t>
      </w:r>
      <w:r w:rsidR="00F86FD9" w:rsidRPr="001756D4">
        <w:rPr>
          <w:rFonts w:ascii="Arial" w:eastAsia="Arial" w:hAnsi="Arial" w:cs="Arial"/>
          <w:spacing w:val="38"/>
        </w:rPr>
        <w:t xml:space="preserve"> </w:t>
      </w:r>
      <w:r w:rsidR="00F86FD9" w:rsidRPr="001756D4">
        <w:rPr>
          <w:rFonts w:ascii="Arial" w:eastAsia="Arial" w:hAnsi="Arial" w:cs="Arial"/>
          <w:spacing w:val="1"/>
        </w:rPr>
        <w:t>t</w:t>
      </w:r>
      <w:r w:rsidR="00F86FD9" w:rsidRPr="001756D4">
        <w:rPr>
          <w:rFonts w:ascii="Arial" w:eastAsia="Arial" w:hAnsi="Arial" w:cs="Arial"/>
          <w:spacing w:val="-2"/>
        </w:rPr>
        <w:t>h</w:t>
      </w:r>
      <w:r w:rsidR="00F86FD9" w:rsidRPr="001756D4">
        <w:rPr>
          <w:rFonts w:ascii="Arial" w:eastAsia="Arial" w:hAnsi="Arial" w:cs="Arial"/>
        </w:rPr>
        <w:t>e</w:t>
      </w:r>
      <w:r w:rsidR="00F86FD9" w:rsidRPr="001756D4">
        <w:rPr>
          <w:rFonts w:ascii="Arial" w:eastAsia="Arial" w:hAnsi="Arial" w:cs="Arial"/>
          <w:spacing w:val="39"/>
        </w:rPr>
        <w:t xml:space="preserve"> </w:t>
      </w:r>
      <w:r w:rsidR="00F86FD9" w:rsidRPr="001756D4">
        <w:rPr>
          <w:rFonts w:ascii="Arial" w:eastAsia="Arial" w:hAnsi="Arial" w:cs="Arial"/>
          <w:spacing w:val="-2"/>
        </w:rPr>
        <w:t>p</w:t>
      </w:r>
      <w:r w:rsidR="00F86FD9" w:rsidRPr="001756D4">
        <w:rPr>
          <w:rFonts w:ascii="Arial" w:eastAsia="Arial" w:hAnsi="Arial" w:cs="Arial"/>
        </w:rPr>
        <w:t>r</w:t>
      </w:r>
      <w:r w:rsidR="00F86FD9" w:rsidRPr="001756D4">
        <w:rPr>
          <w:rFonts w:ascii="Arial" w:eastAsia="Arial" w:hAnsi="Arial" w:cs="Arial"/>
          <w:spacing w:val="3"/>
        </w:rPr>
        <w:t>e</w:t>
      </w:r>
      <w:r w:rsidR="00F86FD9" w:rsidRPr="001756D4">
        <w:rPr>
          <w:rFonts w:ascii="Arial" w:eastAsia="Arial" w:hAnsi="Arial" w:cs="Arial"/>
          <w:spacing w:val="-5"/>
        </w:rPr>
        <w:t>s</w:t>
      </w:r>
      <w:r w:rsidR="00F86FD9" w:rsidRPr="001756D4">
        <w:rPr>
          <w:rFonts w:ascii="Arial" w:eastAsia="Arial" w:hAnsi="Arial" w:cs="Arial"/>
        </w:rPr>
        <w:t>cr</w:t>
      </w:r>
      <w:r w:rsidR="00F86FD9" w:rsidRPr="001756D4">
        <w:rPr>
          <w:rFonts w:ascii="Arial" w:eastAsia="Arial" w:hAnsi="Arial" w:cs="Arial"/>
          <w:spacing w:val="3"/>
        </w:rPr>
        <w:t>i</w:t>
      </w:r>
      <w:r w:rsidR="00F86FD9" w:rsidRPr="001756D4">
        <w:rPr>
          <w:rFonts w:ascii="Arial" w:eastAsia="Arial" w:hAnsi="Arial" w:cs="Arial"/>
          <w:spacing w:val="-2"/>
        </w:rPr>
        <w:t>be</w:t>
      </w:r>
      <w:r w:rsidR="00F86FD9" w:rsidRPr="001756D4">
        <w:rPr>
          <w:rFonts w:ascii="Arial" w:eastAsia="Arial" w:hAnsi="Arial" w:cs="Arial"/>
        </w:rPr>
        <w:t>d</w:t>
      </w:r>
      <w:r w:rsidR="00F86FD9" w:rsidRPr="001756D4">
        <w:rPr>
          <w:rFonts w:ascii="Arial" w:eastAsia="Arial" w:hAnsi="Arial" w:cs="Arial"/>
          <w:spacing w:val="38"/>
        </w:rPr>
        <w:t xml:space="preserve"> </w:t>
      </w:r>
      <w:r w:rsidR="00F86FD9" w:rsidRPr="001756D4">
        <w:rPr>
          <w:rFonts w:ascii="Arial" w:eastAsia="Arial" w:hAnsi="Arial" w:cs="Arial"/>
          <w:spacing w:val="6"/>
          <w:w w:val="101"/>
        </w:rPr>
        <w:t>f</w:t>
      </w:r>
      <w:r w:rsidR="00F86FD9" w:rsidRPr="001756D4">
        <w:rPr>
          <w:rFonts w:ascii="Arial" w:eastAsia="Arial" w:hAnsi="Arial" w:cs="Arial"/>
          <w:spacing w:val="-2"/>
        </w:rPr>
        <w:t>o</w:t>
      </w:r>
      <w:r w:rsidR="00F86FD9" w:rsidRPr="001756D4">
        <w:rPr>
          <w:rFonts w:ascii="Arial" w:eastAsia="Arial" w:hAnsi="Arial" w:cs="Arial"/>
          <w:spacing w:val="-5"/>
        </w:rPr>
        <w:t>r</w:t>
      </w:r>
      <w:r w:rsidR="00F86FD9" w:rsidRPr="001756D4">
        <w:rPr>
          <w:rFonts w:ascii="Arial" w:eastAsia="Arial" w:hAnsi="Arial" w:cs="Arial"/>
          <w:spacing w:val="5"/>
        </w:rPr>
        <w:t>m</w:t>
      </w:r>
      <w:r w:rsidR="00F86FD9" w:rsidRPr="001756D4">
        <w:rPr>
          <w:rFonts w:ascii="Arial" w:eastAsia="Arial" w:hAnsi="Arial" w:cs="Arial"/>
          <w:spacing w:val="-6"/>
        </w:rPr>
        <w:t>a</w:t>
      </w:r>
      <w:r w:rsidR="00F86FD9" w:rsidRPr="001756D4">
        <w:rPr>
          <w:rFonts w:ascii="Arial" w:eastAsia="Arial" w:hAnsi="Arial" w:cs="Arial"/>
          <w:w w:val="101"/>
        </w:rPr>
        <w:t xml:space="preserve">t </w:t>
      </w:r>
      <w:r w:rsidR="00F86FD9" w:rsidRPr="001756D4">
        <w:rPr>
          <w:rFonts w:ascii="Arial" w:eastAsia="Arial" w:hAnsi="Arial" w:cs="Arial"/>
          <w:spacing w:val="-2"/>
        </w:rPr>
        <w:t>be</w:t>
      </w:r>
      <w:r w:rsidR="00F86FD9" w:rsidRPr="001756D4">
        <w:rPr>
          <w:rFonts w:ascii="Arial" w:eastAsia="Arial" w:hAnsi="Arial" w:cs="Arial"/>
          <w:spacing w:val="3"/>
        </w:rPr>
        <w:t>i</w:t>
      </w:r>
      <w:r w:rsidR="00F86FD9" w:rsidRPr="001756D4">
        <w:rPr>
          <w:rFonts w:ascii="Arial" w:eastAsia="Arial" w:hAnsi="Arial" w:cs="Arial"/>
          <w:spacing w:val="-2"/>
        </w:rPr>
        <w:t>n</w:t>
      </w:r>
      <w:r w:rsidR="00F86FD9" w:rsidRPr="001756D4">
        <w:rPr>
          <w:rFonts w:ascii="Arial" w:eastAsia="Arial" w:hAnsi="Arial" w:cs="Arial"/>
        </w:rPr>
        <w:t>g</w:t>
      </w:r>
      <w:r w:rsidR="00F86FD9" w:rsidRPr="001756D4">
        <w:rPr>
          <w:rFonts w:ascii="Arial" w:eastAsia="Arial" w:hAnsi="Arial" w:cs="Arial"/>
          <w:spacing w:val="15"/>
        </w:rPr>
        <w:t xml:space="preserve"> </w:t>
      </w:r>
      <w:r w:rsidR="00F86FD9" w:rsidRPr="001756D4">
        <w:rPr>
          <w:rFonts w:ascii="Arial" w:eastAsia="Arial" w:hAnsi="Arial" w:cs="Arial"/>
          <w:spacing w:val="-2"/>
        </w:rPr>
        <w:t>p</w:t>
      </w:r>
      <w:r w:rsidR="00F86FD9" w:rsidRPr="001756D4">
        <w:rPr>
          <w:rFonts w:ascii="Arial" w:eastAsia="Arial" w:hAnsi="Arial" w:cs="Arial"/>
        </w:rPr>
        <w:t>r</w:t>
      </w:r>
      <w:r w:rsidR="00F86FD9" w:rsidRPr="001756D4">
        <w:rPr>
          <w:rFonts w:ascii="Arial" w:eastAsia="Arial" w:hAnsi="Arial" w:cs="Arial"/>
          <w:spacing w:val="-6"/>
        </w:rPr>
        <w:t>o</w:t>
      </w:r>
      <w:r w:rsidR="00F86FD9" w:rsidRPr="001756D4">
        <w:rPr>
          <w:rFonts w:ascii="Arial" w:eastAsia="Arial" w:hAnsi="Arial" w:cs="Arial"/>
          <w:spacing w:val="9"/>
        </w:rPr>
        <w:t>v</w:t>
      </w:r>
      <w:r w:rsidR="00F86FD9" w:rsidRPr="001756D4">
        <w:rPr>
          <w:rFonts w:ascii="Arial" w:eastAsia="Arial" w:hAnsi="Arial" w:cs="Arial"/>
          <w:spacing w:val="3"/>
        </w:rPr>
        <w:t>i</w:t>
      </w:r>
      <w:r w:rsidR="00F86FD9" w:rsidRPr="001756D4">
        <w:rPr>
          <w:rFonts w:ascii="Arial" w:eastAsia="Arial" w:hAnsi="Arial" w:cs="Arial"/>
          <w:spacing w:val="-2"/>
        </w:rPr>
        <w:t>de</w:t>
      </w:r>
      <w:r w:rsidR="00F86FD9" w:rsidRPr="001756D4">
        <w:rPr>
          <w:rFonts w:ascii="Arial" w:eastAsia="Arial" w:hAnsi="Arial" w:cs="Arial"/>
        </w:rPr>
        <w:t>d</w:t>
      </w:r>
      <w:r w:rsidR="00F86FD9" w:rsidRPr="001756D4">
        <w:rPr>
          <w:rFonts w:ascii="Arial" w:eastAsia="Arial" w:hAnsi="Arial" w:cs="Arial"/>
          <w:spacing w:val="15"/>
        </w:rPr>
        <w:t xml:space="preserve"> </w:t>
      </w:r>
      <w:r w:rsidR="00F86FD9" w:rsidRPr="001756D4">
        <w:rPr>
          <w:rFonts w:ascii="Arial" w:eastAsia="Arial" w:hAnsi="Arial" w:cs="Arial"/>
          <w:spacing w:val="-6"/>
        </w:rPr>
        <w:t>w</w:t>
      </w:r>
      <w:r w:rsidR="00F86FD9" w:rsidRPr="001756D4">
        <w:rPr>
          <w:rFonts w:ascii="Arial" w:eastAsia="Arial" w:hAnsi="Arial" w:cs="Arial"/>
          <w:spacing w:val="3"/>
        </w:rPr>
        <w:t>i</w:t>
      </w:r>
      <w:r w:rsidR="00F86FD9" w:rsidRPr="001756D4">
        <w:rPr>
          <w:rFonts w:ascii="Arial" w:eastAsia="Arial" w:hAnsi="Arial" w:cs="Arial"/>
          <w:spacing w:val="1"/>
        </w:rPr>
        <w:t>t</w:t>
      </w:r>
      <w:r w:rsidR="00F86FD9" w:rsidRPr="001756D4">
        <w:rPr>
          <w:rFonts w:ascii="Arial" w:eastAsia="Arial" w:hAnsi="Arial" w:cs="Arial"/>
        </w:rPr>
        <w:t>h</w:t>
      </w:r>
      <w:r w:rsidR="00F86FD9" w:rsidRPr="001756D4">
        <w:rPr>
          <w:rFonts w:ascii="Arial" w:eastAsia="Arial" w:hAnsi="Arial" w:cs="Arial"/>
          <w:spacing w:val="16"/>
        </w:rPr>
        <w:t xml:space="preserve"> </w:t>
      </w:r>
      <w:r w:rsidR="00F86FD9" w:rsidRPr="001756D4">
        <w:rPr>
          <w:rFonts w:ascii="Arial" w:eastAsia="Arial" w:hAnsi="Arial" w:cs="Arial"/>
          <w:spacing w:val="1"/>
        </w:rPr>
        <w:t>t</w:t>
      </w:r>
      <w:r w:rsidR="00F86FD9" w:rsidRPr="001756D4">
        <w:rPr>
          <w:rFonts w:ascii="Arial" w:eastAsia="Arial" w:hAnsi="Arial" w:cs="Arial"/>
          <w:spacing w:val="-2"/>
        </w:rPr>
        <w:t>h</w:t>
      </w:r>
      <w:r w:rsidR="00F86FD9" w:rsidRPr="001756D4">
        <w:rPr>
          <w:rFonts w:ascii="Arial" w:eastAsia="Arial" w:hAnsi="Arial" w:cs="Arial"/>
          <w:spacing w:val="3"/>
        </w:rPr>
        <w:t>i</w:t>
      </w:r>
      <w:r w:rsidR="00F86FD9" w:rsidRPr="001756D4">
        <w:rPr>
          <w:rFonts w:ascii="Arial" w:eastAsia="Arial" w:hAnsi="Arial" w:cs="Arial"/>
        </w:rPr>
        <w:t>s</w:t>
      </w:r>
      <w:r w:rsidR="00F86FD9" w:rsidRPr="001756D4">
        <w:rPr>
          <w:rFonts w:ascii="Arial" w:eastAsia="Arial" w:hAnsi="Arial" w:cs="Arial"/>
          <w:spacing w:val="13"/>
        </w:rPr>
        <w:t xml:space="preserve"> </w:t>
      </w:r>
      <w:r w:rsidR="00F86FD9" w:rsidRPr="001756D4">
        <w:rPr>
          <w:rFonts w:ascii="Arial" w:eastAsia="Arial" w:hAnsi="Arial" w:cs="Arial"/>
          <w:spacing w:val="-2"/>
        </w:rPr>
        <w:t>pa</w:t>
      </w:r>
      <w:r w:rsidR="00F86FD9" w:rsidRPr="001756D4">
        <w:rPr>
          <w:rFonts w:ascii="Arial" w:eastAsia="Arial" w:hAnsi="Arial" w:cs="Arial"/>
        </w:rPr>
        <w:t>rt</w:t>
      </w:r>
      <w:r w:rsidR="00F86FD9" w:rsidRPr="001756D4">
        <w:rPr>
          <w:rFonts w:ascii="Arial" w:eastAsia="Arial" w:hAnsi="Arial" w:cs="Arial"/>
          <w:spacing w:val="18"/>
        </w:rPr>
        <w:t xml:space="preserve"> </w:t>
      </w:r>
      <w:r w:rsidR="00F86FD9" w:rsidRPr="001756D4">
        <w:rPr>
          <w:rFonts w:ascii="Arial" w:eastAsia="Arial" w:hAnsi="Arial" w:cs="Arial"/>
          <w:spacing w:val="-2"/>
        </w:rPr>
        <w:t>o</w:t>
      </w:r>
      <w:r w:rsidR="00F86FD9" w:rsidRPr="001756D4">
        <w:rPr>
          <w:rFonts w:ascii="Arial" w:eastAsia="Arial" w:hAnsi="Arial" w:cs="Arial"/>
        </w:rPr>
        <w:t>f</w:t>
      </w:r>
      <w:r w:rsidR="00F86FD9" w:rsidRPr="001756D4">
        <w:rPr>
          <w:rFonts w:ascii="Arial" w:eastAsia="Arial" w:hAnsi="Arial" w:cs="Arial"/>
          <w:spacing w:val="27"/>
        </w:rPr>
        <w:t xml:space="preserve"> </w:t>
      </w:r>
      <w:r w:rsidR="00F86FD9" w:rsidRPr="001756D4">
        <w:rPr>
          <w:rFonts w:ascii="Arial" w:eastAsia="Arial" w:hAnsi="Arial" w:cs="Arial"/>
          <w:b/>
          <w:spacing w:val="-2"/>
        </w:rPr>
        <w:t>B</w:t>
      </w:r>
      <w:r w:rsidR="00F86FD9" w:rsidRPr="001756D4">
        <w:rPr>
          <w:rFonts w:ascii="Arial" w:eastAsia="Arial" w:hAnsi="Arial" w:cs="Arial"/>
          <w:b/>
          <w:spacing w:val="-3"/>
        </w:rPr>
        <w:t>i</w:t>
      </w:r>
      <w:r w:rsidR="00F86FD9" w:rsidRPr="001756D4">
        <w:rPr>
          <w:rFonts w:ascii="Arial" w:eastAsia="Arial" w:hAnsi="Arial" w:cs="Arial"/>
          <w:b/>
          <w:spacing w:val="1"/>
        </w:rPr>
        <w:t>d</w:t>
      </w:r>
      <w:r w:rsidR="00F86FD9" w:rsidRPr="001756D4">
        <w:rPr>
          <w:rFonts w:ascii="Arial" w:eastAsia="Arial" w:hAnsi="Arial" w:cs="Arial"/>
          <w:b/>
          <w:spacing w:val="-3"/>
        </w:rPr>
        <w:t>d</w:t>
      </w:r>
      <w:r w:rsidR="00F86FD9" w:rsidRPr="001756D4">
        <w:rPr>
          <w:rFonts w:ascii="Arial" w:eastAsia="Arial" w:hAnsi="Arial" w:cs="Arial"/>
          <w:b/>
          <w:spacing w:val="1"/>
        </w:rPr>
        <w:t>i</w:t>
      </w:r>
      <w:r w:rsidR="00F86FD9" w:rsidRPr="001756D4">
        <w:rPr>
          <w:rFonts w:ascii="Arial" w:eastAsia="Arial" w:hAnsi="Arial" w:cs="Arial"/>
          <w:b/>
          <w:spacing w:val="-3"/>
        </w:rPr>
        <w:t>n</w:t>
      </w:r>
      <w:r w:rsidR="00F86FD9" w:rsidRPr="001756D4">
        <w:rPr>
          <w:rFonts w:ascii="Arial" w:eastAsia="Arial" w:hAnsi="Arial" w:cs="Arial"/>
          <w:b/>
        </w:rPr>
        <w:t>g</w:t>
      </w:r>
      <w:r w:rsidR="00F86FD9" w:rsidRPr="001756D4">
        <w:rPr>
          <w:rFonts w:ascii="Arial" w:eastAsia="Arial" w:hAnsi="Arial" w:cs="Arial"/>
          <w:b/>
          <w:spacing w:val="19"/>
        </w:rPr>
        <w:t xml:space="preserve"> </w:t>
      </w:r>
      <w:r w:rsidR="00F86FD9" w:rsidRPr="001756D4">
        <w:rPr>
          <w:rFonts w:ascii="Arial" w:eastAsia="Arial" w:hAnsi="Arial" w:cs="Arial"/>
          <w:b/>
          <w:spacing w:val="-2"/>
        </w:rPr>
        <w:t>D</w:t>
      </w:r>
      <w:r w:rsidR="00F86FD9" w:rsidRPr="001756D4">
        <w:rPr>
          <w:rFonts w:ascii="Arial" w:eastAsia="Arial" w:hAnsi="Arial" w:cs="Arial"/>
          <w:b/>
          <w:spacing w:val="1"/>
        </w:rPr>
        <w:t>o</w:t>
      </w:r>
      <w:r w:rsidR="00F86FD9" w:rsidRPr="001756D4">
        <w:rPr>
          <w:rFonts w:ascii="Arial" w:eastAsia="Arial" w:hAnsi="Arial" w:cs="Arial"/>
          <w:b/>
          <w:spacing w:val="-2"/>
        </w:rPr>
        <w:t>c</w:t>
      </w:r>
      <w:r w:rsidR="00F86FD9" w:rsidRPr="001756D4">
        <w:rPr>
          <w:rFonts w:ascii="Arial" w:eastAsia="Arial" w:hAnsi="Arial" w:cs="Arial"/>
          <w:b/>
          <w:spacing w:val="1"/>
        </w:rPr>
        <w:t>u</w:t>
      </w:r>
      <w:r w:rsidR="00F86FD9" w:rsidRPr="001756D4">
        <w:rPr>
          <w:rFonts w:ascii="Arial" w:eastAsia="Arial" w:hAnsi="Arial" w:cs="Arial"/>
          <w:b/>
          <w:spacing w:val="-2"/>
        </w:rPr>
        <w:t>m</w:t>
      </w:r>
      <w:r w:rsidR="00F86FD9" w:rsidRPr="001756D4">
        <w:rPr>
          <w:rFonts w:ascii="Arial" w:eastAsia="Arial" w:hAnsi="Arial" w:cs="Arial"/>
          <w:b/>
          <w:spacing w:val="-6"/>
        </w:rPr>
        <w:t>e</w:t>
      </w:r>
      <w:r w:rsidR="00F86FD9" w:rsidRPr="001756D4">
        <w:rPr>
          <w:rFonts w:ascii="Arial" w:eastAsia="Arial" w:hAnsi="Arial" w:cs="Arial"/>
          <w:b/>
          <w:spacing w:val="1"/>
        </w:rPr>
        <w:t>n</w:t>
      </w:r>
      <w:r w:rsidR="00F86FD9" w:rsidRPr="001756D4">
        <w:rPr>
          <w:rFonts w:ascii="Arial" w:eastAsia="Arial" w:hAnsi="Arial" w:cs="Arial"/>
          <w:b/>
          <w:spacing w:val="2"/>
        </w:rPr>
        <w:t>t</w:t>
      </w:r>
      <w:r w:rsidR="00F86FD9" w:rsidRPr="001756D4">
        <w:rPr>
          <w:rFonts w:ascii="Arial" w:eastAsia="Arial" w:hAnsi="Arial" w:cs="Arial"/>
        </w:rPr>
        <w:t>.</w:t>
      </w:r>
      <w:r w:rsidR="00F86FD9" w:rsidRPr="001756D4">
        <w:rPr>
          <w:rFonts w:ascii="Arial" w:eastAsia="Arial" w:hAnsi="Arial" w:cs="Arial"/>
          <w:spacing w:val="19"/>
        </w:rPr>
        <w:t xml:space="preserve"> </w:t>
      </w:r>
      <w:r w:rsidR="00F86FD9" w:rsidRPr="001756D4">
        <w:rPr>
          <w:rFonts w:ascii="Arial" w:eastAsia="Arial" w:hAnsi="Arial" w:cs="Arial"/>
          <w:spacing w:val="-3"/>
        </w:rPr>
        <w:t>I</w:t>
      </w:r>
      <w:r w:rsidR="00F86FD9" w:rsidRPr="001756D4">
        <w:rPr>
          <w:rFonts w:ascii="Arial" w:eastAsia="Arial" w:hAnsi="Arial" w:cs="Arial"/>
          <w:spacing w:val="-2"/>
        </w:rPr>
        <w:t>n</w:t>
      </w:r>
      <w:r w:rsidR="00F86FD9" w:rsidRPr="001756D4">
        <w:rPr>
          <w:rFonts w:ascii="Arial" w:eastAsia="Arial" w:hAnsi="Arial" w:cs="Arial"/>
          <w:spacing w:val="6"/>
        </w:rPr>
        <w:t>f</w:t>
      </w:r>
      <w:r w:rsidR="00F86FD9" w:rsidRPr="001756D4">
        <w:rPr>
          <w:rFonts w:ascii="Arial" w:eastAsia="Arial" w:hAnsi="Arial" w:cs="Arial"/>
          <w:spacing w:val="-2"/>
        </w:rPr>
        <w:t>o</w:t>
      </w:r>
      <w:r w:rsidR="00F86FD9" w:rsidRPr="001756D4">
        <w:rPr>
          <w:rFonts w:ascii="Arial" w:eastAsia="Arial" w:hAnsi="Arial" w:cs="Arial"/>
          <w:spacing w:val="-5"/>
        </w:rPr>
        <w:t>r</w:t>
      </w:r>
      <w:r w:rsidR="00F86FD9" w:rsidRPr="001756D4">
        <w:rPr>
          <w:rFonts w:ascii="Arial" w:eastAsia="Arial" w:hAnsi="Arial" w:cs="Arial"/>
          <w:spacing w:val="5"/>
        </w:rPr>
        <w:t>m</w:t>
      </w:r>
      <w:r w:rsidR="00F86FD9" w:rsidRPr="001756D4">
        <w:rPr>
          <w:rFonts w:ascii="Arial" w:eastAsia="Arial" w:hAnsi="Arial" w:cs="Arial"/>
          <w:spacing w:val="-6"/>
        </w:rPr>
        <w:t>a</w:t>
      </w:r>
      <w:r w:rsidR="00F86FD9" w:rsidRPr="001756D4">
        <w:rPr>
          <w:rFonts w:ascii="Arial" w:eastAsia="Arial" w:hAnsi="Arial" w:cs="Arial"/>
          <w:spacing w:val="-3"/>
        </w:rPr>
        <w:t>t</w:t>
      </w:r>
      <w:r w:rsidR="00F86FD9" w:rsidRPr="001756D4">
        <w:rPr>
          <w:rFonts w:ascii="Arial" w:eastAsia="Arial" w:hAnsi="Arial" w:cs="Arial"/>
          <w:spacing w:val="3"/>
        </w:rPr>
        <w:t>i</w:t>
      </w:r>
      <w:r w:rsidR="00F86FD9" w:rsidRPr="001756D4">
        <w:rPr>
          <w:rFonts w:ascii="Arial" w:eastAsia="Arial" w:hAnsi="Arial" w:cs="Arial"/>
          <w:spacing w:val="-2"/>
        </w:rPr>
        <w:t>o</w:t>
      </w:r>
      <w:r w:rsidR="00F86FD9" w:rsidRPr="001756D4">
        <w:rPr>
          <w:rFonts w:ascii="Arial" w:eastAsia="Arial" w:hAnsi="Arial" w:cs="Arial"/>
        </w:rPr>
        <w:t>n</w:t>
      </w:r>
      <w:r w:rsidR="00F86FD9" w:rsidRPr="001756D4">
        <w:rPr>
          <w:rFonts w:ascii="Arial" w:eastAsia="Arial" w:hAnsi="Arial" w:cs="Arial"/>
          <w:spacing w:val="17"/>
        </w:rPr>
        <w:t xml:space="preserve"> </w:t>
      </w:r>
      <w:r w:rsidR="00F86FD9" w:rsidRPr="001756D4">
        <w:rPr>
          <w:rFonts w:ascii="Arial" w:eastAsia="Arial" w:hAnsi="Arial" w:cs="Arial"/>
          <w:spacing w:val="-2"/>
        </w:rPr>
        <w:t>p</w:t>
      </w:r>
      <w:r w:rsidR="00F86FD9" w:rsidRPr="001756D4">
        <w:rPr>
          <w:rFonts w:ascii="Arial" w:eastAsia="Arial" w:hAnsi="Arial" w:cs="Arial"/>
        </w:rPr>
        <w:t>r</w:t>
      </w:r>
      <w:r w:rsidR="00F86FD9" w:rsidRPr="001756D4">
        <w:rPr>
          <w:rFonts w:ascii="Arial" w:eastAsia="Arial" w:hAnsi="Arial" w:cs="Arial"/>
          <w:spacing w:val="-6"/>
        </w:rPr>
        <w:t>o</w:t>
      </w:r>
      <w:r w:rsidR="00F86FD9" w:rsidRPr="001756D4">
        <w:rPr>
          <w:rFonts w:ascii="Arial" w:eastAsia="Arial" w:hAnsi="Arial" w:cs="Arial"/>
          <w:spacing w:val="5"/>
        </w:rPr>
        <w:t>v</w:t>
      </w:r>
      <w:r w:rsidR="00F86FD9" w:rsidRPr="001756D4">
        <w:rPr>
          <w:rFonts w:ascii="Arial" w:eastAsia="Arial" w:hAnsi="Arial" w:cs="Arial"/>
          <w:spacing w:val="3"/>
        </w:rPr>
        <w:t>i</w:t>
      </w:r>
      <w:r w:rsidR="00F86FD9" w:rsidRPr="001756D4">
        <w:rPr>
          <w:rFonts w:ascii="Arial" w:eastAsia="Arial" w:hAnsi="Arial" w:cs="Arial"/>
          <w:spacing w:val="-2"/>
        </w:rPr>
        <w:t>de</w:t>
      </w:r>
      <w:r w:rsidR="00F86FD9" w:rsidRPr="001756D4">
        <w:rPr>
          <w:rFonts w:ascii="Arial" w:eastAsia="Arial" w:hAnsi="Arial" w:cs="Arial"/>
        </w:rPr>
        <w:t>d</w:t>
      </w:r>
      <w:r w:rsidR="00F86FD9" w:rsidRPr="001756D4">
        <w:rPr>
          <w:rFonts w:ascii="Arial" w:eastAsia="Arial" w:hAnsi="Arial" w:cs="Arial"/>
          <w:spacing w:val="15"/>
        </w:rPr>
        <w:t xml:space="preserve"> </w:t>
      </w:r>
      <w:r w:rsidR="00F86FD9" w:rsidRPr="001756D4">
        <w:rPr>
          <w:rFonts w:ascii="Arial" w:eastAsia="Arial" w:hAnsi="Arial" w:cs="Arial"/>
          <w:spacing w:val="-2"/>
        </w:rPr>
        <w:t>e</w:t>
      </w:r>
      <w:r w:rsidR="00F86FD9" w:rsidRPr="001756D4">
        <w:rPr>
          <w:rFonts w:ascii="Arial" w:eastAsia="Arial" w:hAnsi="Arial" w:cs="Arial"/>
          <w:spacing w:val="3"/>
        </w:rPr>
        <w:t>l</w:t>
      </w:r>
      <w:r w:rsidR="00F86FD9" w:rsidRPr="001756D4">
        <w:rPr>
          <w:rFonts w:ascii="Arial" w:eastAsia="Arial" w:hAnsi="Arial" w:cs="Arial"/>
          <w:spacing w:val="-5"/>
        </w:rPr>
        <w:t>s</w:t>
      </w:r>
      <w:r w:rsidR="00F86FD9" w:rsidRPr="001756D4">
        <w:rPr>
          <w:rFonts w:ascii="Arial" w:eastAsia="Arial" w:hAnsi="Arial" w:cs="Arial"/>
          <w:spacing w:val="3"/>
        </w:rPr>
        <w:t>e</w:t>
      </w:r>
      <w:r w:rsidR="00F86FD9" w:rsidRPr="001756D4">
        <w:rPr>
          <w:rFonts w:ascii="Arial" w:eastAsia="Arial" w:hAnsi="Arial" w:cs="Arial"/>
          <w:spacing w:val="-6"/>
        </w:rPr>
        <w:t>w</w:t>
      </w:r>
      <w:r w:rsidR="00F86FD9" w:rsidRPr="001756D4">
        <w:rPr>
          <w:rFonts w:ascii="Arial" w:eastAsia="Arial" w:hAnsi="Arial" w:cs="Arial"/>
          <w:spacing w:val="-2"/>
        </w:rPr>
        <w:t>he</w:t>
      </w:r>
      <w:r w:rsidR="00F86FD9" w:rsidRPr="001756D4">
        <w:rPr>
          <w:rFonts w:ascii="Arial" w:eastAsia="Arial" w:hAnsi="Arial" w:cs="Arial"/>
        </w:rPr>
        <w:t>re</w:t>
      </w:r>
      <w:r w:rsidR="00F86FD9" w:rsidRPr="001756D4">
        <w:rPr>
          <w:rFonts w:ascii="Arial" w:eastAsia="Arial" w:hAnsi="Arial" w:cs="Arial"/>
          <w:spacing w:val="24"/>
        </w:rPr>
        <w:t xml:space="preserve"> </w:t>
      </w:r>
      <w:r w:rsidR="00F86FD9" w:rsidRPr="001756D4">
        <w:rPr>
          <w:rFonts w:ascii="Arial" w:eastAsia="Arial" w:hAnsi="Arial" w:cs="Arial"/>
          <w:spacing w:val="-6"/>
        </w:rPr>
        <w:t>w</w:t>
      </w:r>
      <w:r w:rsidR="00F86FD9" w:rsidRPr="001756D4">
        <w:rPr>
          <w:rFonts w:ascii="Arial" w:eastAsia="Arial" w:hAnsi="Arial" w:cs="Arial"/>
          <w:spacing w:val="3"/>
        </w:rPr>
        <w:t>i</w:t>
      </w:r>
      <w:r w:rsidR="00F86FD9" w:rsidRPr="001756D4">
        <w:rPr>
          <w:rFonts w:ascii="Arial" w:eastAsia="Arial" w:hAnsi="Arial" w:cs="Arial"/>
          <w:spacing w:val="-2"/>
        </w:rPr>
        <w:t>l</w:t>
      </w:r>
      <w:r w:rsidR="00F86FD9" w:rsidRPr="001756D4">
        <w:rPr>
          <w:rFonts w:ascii="Arial" w:eastAsia="Arial" w:hAnsi="Arial" w:cs="Arial"/>
        </w:rPr>
        <w:t>l</w:t>
      </w:r>
      <w:r w:rsidR="00F86FD9" w:rsidRPr="001756D4">
        <w:rPr>
          <w:rFonts w:ascii="Arial" w:eastAsia="Arial" w:hAnsi="Arial" w:cs="Arial"/>
          <w:spacing w:val="19"/>
        </w:rPr>
        <w:t xml:space="preserve"> </w:t>
      </w:r>
      <w:r w:rsidR="00F86FD9" w:rsidRPr="001756D4">
        <w:rPr>
          <w:rFonts w:ascii="Arial" w:eastAsia="Arial" w:hAnsi="Arial" w:cs="Arial"/>
          <w:spacing w:val="3"/>
        </w:rPr>
        <w:t>n</w:t>
      </w:r>
      <w:r w:rsidR="00F86FD9" w:rsidRPr="001756D4">
        <w:rPr>
          <w:rFonts w:ascii="Arial" w:eastAsia="Arial" w:hAnsi="Arial" w:cs="Arial"/>
          <w:spacing w:val="-2"/>
        </w:rPr>
        <w:t>o</w:t>
      </w:r>
      <w:r w:rsidR="00F86FD9" w:rsidRPr="001756D4">
        <w:rPr>
          <w:rFonts w:ascii="Arial" w:eastAsia="Arial" w:hAnsi="Arial" w:cs="Arial"/>
          <w:w w:val="101"/>
        </w:rPr>
        <w:t xml:space="preserve">t </w:t>
      </w:r>
      <w:r w:rsidR="00C12AED" w:rsidRPr="001756D4">
        <w:rPr>
          <w:rFonts w:ascii="Arial" w:eastAsia="Arial" w:hAnsi="Arial" w:cs="Arial"/>
          <w:spacing w:val="-2"/>
        </w:rPr>
        <w:t>b</w:t>
      </w:r>
      <w:r w:rsidR="00C12AED" w:rsidRPr="001756D4">
        <w:rPr>
          <w:rFonts w:ascii="Arial" w:eastAsia="Arial" w:hAnsi="Arial" w:cs="Arial"/>
        </w:rPr>
        <w:t xml:space="preserve">e </w:t>
      </w:r>
      <w:r w:rsidR="00C12AED" w:rsidRPr="001756D4">
        <w:rPr>
          <w:rFonts w:ascii="Arial" w:eastAsia="Arial" w:hAnsi="Arial" w:cs="Arial"/>
          <w:spacing w:val="5"/>
        </w:rPr>
        <w:t>considered</w:t>
      </w:r>
      <w:r w:rsidR="00C12AED" w:rsidRPr="001756D4">
        <w:rPr>
          <w:rFonts w:ascii="Arial" w:eastAsia="Arial" w:hAnsi="Arial" w:cs="Arial"/>
        </w:rPr>
        <w:t xml:space="preserve"> </w:t>
      </w:r>
      <w:r w:rsidR="00C12AED" w:rsidRPr="001756D4">
        <w:rPr>
          <w:rFonts w:ascii="Arial" w:eastAsia="Arial" w:hAnsi="Arial" w:cs="Arial"/>
          <w:spacing w:val="5"/>
        </w:rPr>
        <w:t>for</w:t>
      </w:r>
      <w:r w:rsidR="00C12AED" w:rsidRPr="001756D4">
        <w:rPr>
          <w:rFonts w:ascii="Arial" w:eastAsia="Arial" w:hAnsi="Arial" w:cs="Arial"/>
        </w:rPr>
        <w:t xml:space="preserve"> </w:t>
      </w:r>
      <w:r w:rsidR="00C12AED" w:rsidRPr="001756D4">
        <w:rPr>
          <w:rFonts w:ascii="Arial" w:eastAsia="Arial" w:hAnsi="Arial" w:cs="Arial"/>
          <w:spacing w:val="3"/>
        </w:rPr>
        <w:t>evaluation</w:t>
      </w:r>
      <w:r w:rsidR="00F86FD9" w:rsidRPr="001756D4">
        <w:rPr>
          <w:rFonts w:ascii="Arial" w:eastAsia="Arial" w:hAnsi="Arial" w:cs="Arial"/>
        </w:rPr>
        <w:t xml:space="preserve">. </w:t>
      </w:r>
      <w:r w:rsidR="00C12AED" w:rsidRPr="001756D4">
        <w:rPr>
          <w:rFonts w:ascii="Arial" w:eastAsia="Arial" w:hAnsi="Arial" w:cs="Arial"/>
        </w:rPr>
        <w:t xml:space="preserve">Technical </w:t>
      </w:r>
      <w:r w:rsidR="00C12AED" w:rsidRPr="001756D4">
        <w:rPr>
          <w:rFonts w:ascii="Arial" w:eastAsia="Arial" w:hAnsi="Arial" w:cs="Arial"/>
          <w:spacing w:val="5"/>
        </w:rPr>
        <w:t>Proposal</w:t>
      </w:r>
      <w:r w:rsidR="00C12AED" w:rsidRPr="001756D4">
        <w:rPr>
          <w:rFonts w:ascii="Arial" w:eastAsia="Arial" w:hAnsi="Arial" w:cs="Arial"/>
        </w:rPr>
        <w:t xml:space="preserve"> </w:t>
      </w:r>
      <w:r w:rsidR="00C12AED" w:rsidRPr="001756D4">
        <w:rPr>
          <w:rFonts w:ascii="Arial" w:eastAsia="Arial" w:hAnsi="Arial" w:cs="Arial"/>
          <w:spacing w:val="10"/>
        </w:rPr>
        <w:t>shall</w:t>
      </w:r>
      <w:r w:rsidR="00C12AED" w:rsidRPr="001756D4">
        <w:rPr>
          <w:rFonts w:ascii="Arial" w:eastAsia="Arial" w:hAnsi="Arial" w:cs="Arial"/>
        </w:rPr>
        <w:t xml:space="preserve"> </w:t>
      </w:r>
      <w:r w:rsidR="00C12AED" w:rsidRPr="001756D4">
        <w:rPr>
          <w:rFonts w:ascii="Arial" w:eastAsia="Arial" w:hAnsi="Arial" w:cs="Arial"/>
          <w:spacing w:val="10"/>
        </w:rPr>
        <w:t>not</w:t>
      </w:r>
      <w:r w:rsidR="00C12AED" w:rsidRPr="001756D4">
        <w:rPr>
          <w:rFonts w:ascii="Arial" w:eastAsia="Arial" w:hAnsi="Arial" w:cs="Arial"/>
        </w:rPr>
        <w:t xml:space="preserve"> </w:t>
      </w:r>
      <w:r w:rsidR="00C12AED" w:rsidRPr="001756D4">
        <w:rPr>
          <w:rFonts w:ascii="Arial" w:eastAsia="Arial" w:hAnsi="Arial" w:cs="Arial"/>
          <w:spacing w:val="4"/>
        </w:rPr>
        <w:t>include</w:t>
      </w:r>
      <w:r w:rsidR="00F86FD9" w:rsidRPr="001756D4">
        <w:rPr>
          <w:rFonts w:ascii="Arial" w:eastAsia="Arial" w:hAnsi="Arial" w:cs="Arial"/>
        </w:rPr>
        <w:t xml:space="preserve"> </w:t>
      </w:r>
      <w:r w:rsidR="00F86FD9" w:rsidRPr="001756D4">
        <w:rPr>
          <w:rFonts w:ascii="Arial" w:eastAsia="Arial" w:hAnsi="Arial" w:cs="Arial"/>
          <w:spacing w:val="-2"/>
        </w:rPr>
        <w:t>an</w:t>
      </w:r>
      <w:r w:rsidR="00F86FD9" w:rsidRPr="001756D4">
        <w:rPr>
          <w:rFonts w:ascii="Arial" w:eastAsia="Arial" w:hAnsi="Arial" w:cs="Arial"/>
        </w:rPr>
        <w:t xml:space="preserve">y </w:t>
      </w:r>
      <w:r w:rsidR="00F86FD9" w:rsidRPr="001756D4">
        <w:rPr>
          <w:rFonts w:ascii="Arial" w:eastAsia="Arial" w:hAnsi="Arial" w:cs="Arial"/>
          <w:spacing w:val="1"/>
          <w:w w:val="101"/>
        </w:rPr>
        <w:t>f</w:t>
      </w:r>
      <w:r w:rsidR="00F86FD9" w:rsidRPr="001756D4">
        <w:rPr>
          <w:rFonts w:ascii="Arial" w:eastAsia="Arial" w:hAnsi="Arial" w:cs="Arial"/>
          <w:spacing w:val="3"/>
        </w:rPr>
        <w:t>i</w:t>
      </w:r>
      <w:r w:rsidR="00F86FD9" w:rsidRPr="001756D4">
        <w:rPr>
          <w:rFonts w:ascii="Arial" w:eastAsia="Arial" w:hAnsi="Arial" w:cs="Arial"/>
          <w:spacing w:val="-2"/>
        </w:rPr>
        <w:t>nan</w:t>
      </w:r>
      <w:r w:rsidR="00F86FD9" w:rsidRPr="001756D4">
        <w:rPr>
          <w:rFonts w:ascii="Arial" w:eastAsia="Arial" w:hAnsi="Arial" w:cs="Arial"/>
          <w:spacing w:val="-5"/>
        </w:rPr>
        <w:t>c</w:t>
      </w:r>
      <w:r w:rsidR="00F86FD9" w:rsidRPr="001756D4">
        <w:rPr>
          <w:rFonts w:ascii="Arial" w:eastAsia="Arial" w:hAnsi="Arial" w:cs="Arial"/>
          <w:spacing w:val="3"/>
        </w:rPr>
        <w:t>i</w:t>
      </w:r>
      <w:r w:rsidR="00F86FD9" w:rsidRPr="001756D4">
        <w:rPr>
          <w:rFonts w:ascii="Arial" w:eastAsia="Arial" w:hAnsi="Arial" w:cs="Arial"/>
          <w:spacing w:val="-2"/>
        </w:rPr>
        <w:t>a</w:t>
      </w:r>
      <w:r w:rsidR="00F86FD9" w:rsidRPr="001756D4">
        <w:rPr>
          <w:rFonts w:ascii="Arial" w:eastAsia="Arial" w:hAnsi="Arial" w:cs="Arial"/>
        </w:rPr>
        <w:t xml:space="preserve">l </w:t>
      </w:r>
      <w:r w:rsidR="00F86FD9" w:rsidRPr="001756D4">
        <w:rPr>
          <w:rFonts w:ascii="Arial" w:eastAsia="Arial" w:hAnsi="Arial" w:cs="Arial"/>
          <w:spacing w:val="3"/>
        </w:rPr>
        <w:t>i</w:t>
      </w:r>
      <w:r w:rsidR="00F86FD9" w:rsidRPr="001756D4">
        <w:rPr>
          <w:rFonts w:ascii="Arial" w:eastAsia="Arial" w:hAnsi="Arial" w:cs="Arial"/>
          <w:spacing w:val="-6"/>
        </w:rPr>
        <w:t>n</w:t>
      </w:r>
      <w:r w:rsidR="00F86FD9" w:rsidRPr="001756D4">
        <w:rPr>
          <w:rFonts w:ascii="Arial" w:eastAsia="Arial" w:hAnsi="Arial" w:cs="Arial"/>
          <w:spacing w:val="6"/>
        </w:rPr>
        <w:t>f</w:t>
      </w:r>
      <w:r w:rsidR="00F86FD9" w:rsidRPr="001756D4">
        <w:rPr>
          <w:rFonts w:ascii="Arial" w:eastAsia="Arial" w:hAnsi="Arial" w:cs="Arial"/>
          <w:spacing w:val="-2"/>
        </w:rPr>
        <w:t>o</w:t>
      </w:r>
      <w:r w:rsidR="00F86FD9" w:rsidRPr="001756D4">
        <w:rPr>
          <w:rFonts w:ascii="Arial" w:eastAsia="Arial" w:hAnsi="Arial" w:cs="Arial"/>
          <w:spacing w:val="-5"/>
        </w:rPr>
        <w:t>r</w:t>
      </w:r>
      <w:r w:rsidR="00F86FD9" w:rsidRPr="001756D4">
        <w:rPr>
          <w:rFonts w:ascii="Arial" w:eastAsia="Arial" w:hAnsi="Arial" w:cs="Arial"/>
          <w:spacing w:val="5"/>
        </w:rPr>
        <w:t>m</w:t>
      </w:r>
      <w:r w:rsidR="00F86FD9" w:rsidRPr="001756D4">
        <w:rPr>
          <w:rFonts w:ascii="Arial" w:eastAsia="Arial" w:hAnsi="Arial" w:cs="Arial"/>
          <w:spacing w:val="-6"/>
        </w:rPr>
        <w:t>a</w:t>
      </w:r>
      <w:r w:rsidR="00F86FD9" w:rsidRPr="001756D4">
        <w:rPr>
          <w:rFonts w:ascii="Arial" w:eastAsia="Arial" w:hAnsi="Arial" w:cs="Arial"/>
          <w:spacing w:val="1"/>
        </w:rPr>
        <w:t>t</w:t>
      </w:r>
      <w:r w:rsidR="00F86FD9" w:rsidRPr="001756D4">
        <w:rPr>
          <w:rFonts w:ascii="Arial" w:eastAsia="Arial" w:hAnsi="Arial" w:cs="Arial"/>
          <w:spacing w:val="3"/>
        </w:rPr>
        <w:t>i</w:t>
      </w:r>
      <w:r w:rsidR="00F86FD9" w:rsidRPr="001756D4">
        <w:rPr>
          <w:rFonts w:ascii="Arial" w:eastAsia="Arial" w:hAnsi="Arial" w:cs="Arial"/>
          <w:spacing w:val="-2"/>
        </w:rPr>
        <w:t>on</w:t>
      </w:r>
      <w:r w:rsidR="00F86FD9" w:rsidRPr="001756D4">
        <w:rPr>
          <w:rFonts w:ascii="Arial" w:eastAsia="Arial" w:hAnsi="Arial" w:cs="Arial"/>
        </w:rPr>
        <w:t xml:space="preserve">, </w:t>
      </w:r>
      <w:r w:rsidR="00F86FD9" w:rsidRPr="001756D4">
        <w:rPr>
          <w:rFonts w:ascii="Arial" w:eastAsia="Arial" w:hAnsi="Arial" w:cs="Arial"/>
          <w:spacing w:val="-6"/>
        </w:rPr>
        <w:t>e</w:t>
      </w:r>
      <w:r w:rsidR="00F86FD9" w:rsidRPr="001756D4">
        <w:rPr>
          <w:rFonts w:ascii="Arial" w:eastAsia="Arial" w:hAnsi="Arial" w:cs="Arial"/>
        </w:rPr>
        <w:t>xc</w:t>
      </w:r>
      <w:r w:rsidR="00F86FD9" w:rsidRPr="001756D4">
        <w:rPr>
          <w:rFonts w:ascii="Arial" w:eastAsia="Arial" w:hAnsi="Arial" w:cs="Arial"/>
          <w:spacing w:val="-2"/>
        </w:rPr>
        <w:t>ep</w:t>
      </w:r>
      <w:r w:rsidR="00F86FD9" w:rsidRPr="001756D4">
        <w:rPr>
          <w:rFonts w:ascii="Arial" w:eastAsia="Arial" w:hAnsi="Arial" w:cs="Arial"/>
        </w:rPr>
        <w:t xml:space="preserve">t </w:t>
      </w:r>
      <w:r w:rsidR="00F86FD9" w:rsidRPr="001756D4">
        <w:rPr>
          <w:rFonts w:ascii="Arial" w:eastAsia="Arial" w:hAnsi="Arial" w:cs="Arial"/>
          <w:spacing w:val="6"/>
        </w:rPr>
        <w:t>f</w:t>
      </w:r>
      <w:r w:rsidR="00F86FD9" w:rsidRPr="001756D4">
        <w:rPr>
          <w:rFonts w:ascii="Arial" w:eastAsia="Arial" w:hAnsi="Arial" w:cs="Arial"/>
          <w:spacing w:val="-2"/>
        </w:rPr>
        <w:t>o</w:t>
      </w:r>
      <w:r w:rsidR="00F86FD9" w:rsidRPr="001756D4">
        <w:rPr>
          <w:rFonts w:ascii="Arial" w:eastAsia="Arial" w:hAnsi="Arial" w:cs="Arial"/>
        </w:rPr>
        <w:t xml:space="preserve">r </w:t>
      </w:r>
      <w:r w:rsidR="00F86FD9" w:rsidRPr="001756D4">
        <w:rPr>
          <w:rFonts w:ascii="Arial" w:eastAsia="Arial" w:hAnsi="Arial" w:cs="Arial"/>
          <w:spacing w:val="1"/>
        </w:rPr>
        <w:t>t</w:t>
      </w:r>
      <w:r w:rsidR="00F86FD9" w:rsidRPr="001756D4">
        <w:rPr>
          <w:rFonts w:ascii="Arial" w:eastAsia="Arial" w:hAnsi="Arial" w:cs="Arial"/>
          <w:spacing w:val="-2"/>
        </w:rPr>
        <w:t>h</w:t>
      </w:r>
      <w:r w:rsidR="00F86FD9" w:rsidRPr="001756D4">
        <w:rPr>
          <w:rFonts w:ascii="Arial" w:eastAsia="Arial" w:hAnsi="Arial" w:cs="Arial"/>
        </w:rPr>
        <w:t xml:space="preserve">e </w:t>
      </w:r>
      <w:r w:rsidR="00F86FD9" w:rsidRPr="001756D4">
        <w:rPr>
          <w:rFonts w:ascii="Arial" w:eastAsia="Arial" w:hAnsi="Arial" w:cs="Arial"/>
          <w:spacing w:val="3"/>
        </w:rPr>
        <w:t>i</w:t>
      </w:r>
      <w:r w:rsidR="00F86FD9" w:rsidRPr="001756D4">
        <w:rPr>
          <w:rFonts w:ascii="Arial" w:eastAsia="Arial" w:hAnsi="Arial" w:cs="Arial"/>
          <w:spacing w:val="-6"/>
        </w:rPr>
        <w:t>n</w:t>
      </w:r>
      <w:r w:rsidR="00F86FD9" w:rsidRPr="001756D4">
        <w:rPr>
          <w:rFonts w:ascii="Arial" w:eastAsia="Arial" w:hAnsi="Arial" w:cs="Arial"/>
          <w:spacing w:val="6"/>
        </w:rPr>
        <w:t>f</w:t>
      </w:r>
      <w:r w:rsidR="00F86FD9" w:rsidRPr="001756D4">
        <w:rPr>
          <w:rFonts w:ascii="Arial" w:eastAsia="Arial" w:hAnsi="Arial" w:cs="Arial"/>
          <w:spacing w:val="-2"/>
        </w:rPr>
        <w:t>o</w:t>
      </w:r>
      <w:r w:rsidR="00F86FD9" w:rsidRPr="001756D4">
        <w:rPr>
          <w:rFonts w:ascii="Arial" w:eastAsia="Arial" w:hAnsi="Arial" w:cs="Arial"/>
          <w:spacing w:val="-5"/>
        </w:rPr>
        <w:t>r</w:t>
      </w:r>
      <w:r w:rsidR="00F86FD9" w:rsidRPr="001756D4">
        <w:rPr>
          <w:rFonts w:ascii="Arial" w:eastAsia="Arial" w:hAnsi="Arial" w:cs="Arial"/>
          <w:spacing w:val="5"/>
        </w:rPr>
        <w:t>m</w:t>
      </w:r>
      <w:r w:rsidR="00F86FD9" w:rsidRPr="001756D4">
        <w:rPr>
          <w:rFonts w:ascii="Arial" w:eastAsia="Arial" w:hAnsi="Arial" w:cs="Arial"/>
          <w:spacing w:val="-6"/>
        </w:rPr>
        <w:t>a</w:t>
      </w:r>
      <w:r w:rsidR="00F86FD9" w:rsidRPr="001756D4">
        <w:rPr>
          <w:rFonts w:ascii="Arial" w:eastAsia="Arial" w:hAnsi="Arial" w:cs="Arial"/>
          <w:spacing w:val="1"/>
        </w:rPr>
        <w:t>t</w:t>
      </w:r>
      <w:r w:rsidR="00F86FD9" w:rsidRPr="001756D4">
        <w:rPr>
          <w:rFonts w:ascii="Arial" w:eastAsia="Arial" w:hAnsi="Arial" w:cs="Arial"/>
          <w:spacing w:val="3"/>
        </w:rPr>
        <w:t>i</w:t>
      </w:r>
      <w:r w:rsidR="00F86FD9" w:rsidRPr="001756D4">
        <w:rPr>
          <w:rFonts w:ascii="Arial" w:eastAsia="Arial" w:hAnsi="Arial" w:cs="Arial"/>
          <w:spacing w:val="-2"/>
        </w:rPr>
        <w:t>o</w:t>
      </w:r>
      <w:r w:rsidR="00F86FD9" w:rsidRPr="001756D4">
        <w:rPr>
          <w:rFonts w:ascii="Arial" w:eastAsia="Arial" w:hAnsi="Arial" w:cs="Arial"/>
        </w:rPr>
        <w:t xml:space="preserve">n </w:t>
      </w:r>
      <w:r w:rsidR="00F86FD9" w:rsidRPr="001756D4">
        <w:rPr>
          <w:rFonts w:ascii="Arial" w:eastAsia="Arial" w:hAnsi="Arial" w:cs="Arial"/>
          <w:spacing w:val="-5"/>
        </w:rPr>
        <w:t>s</w:t>
      </w:r>
      <w:r w:rsidR="00F86FD9" w:rsidRPr="001756D4">
        <w:rPr>
          <w:rFonts w:ascii="Arial" w:eastAsia="Arial" w:hAnsi="Arial" w:cs="Arial"/>
          <w:spacing w:val="-2"/>
        </w:rPr>
        <w:t>ol</w:t>
      </w:r>
      <w:r w:rsidR="00F86FD9" w:rsidRPr="001756D4">
        <w:rPr>
          <w:rFonts w:ascii="Arial" w:eastAsia="Arial" w:hAnsi="Arial" w:cs="Arial"/>
          <w:spacing w:val="3"/>
        </w:rPr>
        <w:t>i</w:t>
      </w:r>
      <w:r w:rsidR="00F86FD9" w:rsidRPr="001756D4">
        <w:rPr>
          <w:rFonts w:ascii="Arial" w:eastAsia="Arial" w:hAnsi="Arial" w:cs="Arial"/>
          <w:spacing w:val="-5"/>
        </w:rPr>
        <w:t>c</w:t>
      </w:r>
      <w:r w:rsidR="00F86FD9" w:rsidRPr="001756D4">
        <w:rPr>
          <w:rFonts w:ascii="Arial" w:eastAsia="Arial" w:hAnsi="Arial" w:cs="Arial"/>
          <w:spacing w:val="3"/>
        </w:rPr>
        <w:t>i</w:t>
      </w:r>
      <w:r w:rsidR="00F86FD9" w:rsidRPr="001756D4">
        <w:rPr>
          <w:rFonts w:ascii="Arial" w:eastAsia="Arial" w:hAnsi="Arial" w:cs="Arial"/>
          <w:spacing w:val="1"/>
        </w:rPr>
        <w:t>t</w:t>
      </w:r>
      <w:r w:rsidR="00F86FD9" w:rsidRPr="001756D4">
        <w:rPr>
          <w:rFonts w:ascii="Arial" w:eastAsia="Arial" w:hAnsi="Arial" w:cs="Arial"/>
          <w:spacing w:val="-2"/>
        </w:rPr>
        <w:t>ed</w:t>
      </w:r>
      <w:r w:rsidR="00F86FD9" w:rsidRPr="001756D4">
        <w:rPr>
          <w:rFonts w:ascii="Arial" w:eastAsia="Arial" w:hAnsi="Arial" w:cs="Arial"/>
        </w:rPr>
        <w:t xml:space="preserve">. </w:t>
      </w:r>
      <w:r w:rsidR="00C12AED" w:rsidRPr="002C4C64">
        <w:rPr>
          <w:rFonts w:ascii="Arial" w:eastAsia="Arial" w:hAnsi="Arial" w:cs="Arial"/>
          <w:b/>
          <w:spacing w:val="-6"/>
        </w:rPr>
        <w:t>A</w:t>
      </w:r>
      <w:r w:rsidR="00C12AED" w:rsidRPr="002C4C64">
        <w:rPr>
          <w:rFonts w:ascii="Arial" w:eastAsia="Arial" w:hAnsi="Arial" w:cs="Arial"/>
          <w:b/>
          <w:spacing w:val="1"/>
        </w:rPr>
        <w:t>n</w:t>
      </w:r>
      <w:r w:rsidR="00C12AED" w:rsidRPr="002C4C64">
        <w:rPr>
          <w:rFonts w:ascii="Arial" w:eastAsia="Arial" w:hAnsi="Arial" w:cs="Arial"/>
          <w:b/>
        </w:rPr>
        <w:t xml:space="preserve">y Technical </w:t>
      </w:r>
      <w:r w:rsidR="00C12AED" w:rsidRPr="002C4C64">
        <w:rPr>
          <w:rFonts w:ascii="Arial" w:eastAsia="Arial" w:hAnsi="Arial" w:cs="Arial"/>
          <w:b/>
          <w:spacing w:val="9"/>
        </w:rPr>
        <w:t>Proposal</w:t>
      </w:r>
      <w:r w:rsidR="00C12AED" w:rsidRPr="002C4C64">
        <w:rPr>
          <w:rFonts w:ascii="Arial" w:eastAsia="Arial" w:hAnsi="Arial" w:cs="Arial"/>
          <w:b/>
        </w:rPr>
        <w:t xml:space="preserve"> </w:t>
      </w:r>
      <w:r w:rsidR="00C12AED" w:rsidRPr="002C4C64">
        <w:rPr>
          <w:rFonts w:ascii="Arial" w:eastAsia="Arial" w:hAnsi="Arial" w:cs="Arial"/>
          <w:b/>
          <w:spacing w:val="8"/>
        </w:rPr>
        <w:t>containing</w:t>
      </w:r>
      <w:r w:rsidR="00F86FD9" w:rsidRPr="002C4C64">
        <w:rPr>
          <w:rFonts w:ascii="Arial" w:eastAsia="Arial" w:hAnsi="Arial" w:cs="Arial"/>
          <w:b/>
        </w:rPr>
        <w:t xml:space="preserve"> f</w:t>
      </w:r>
      <w:r w:rsidR="00F86FD9" w:rsidRPr="002C4C64">
        <w:rPr>
          <w:rFonts w:ascii="Arial" w:eastAsia="Arial" w:hAnsi="Arial" w:cs="Arial"/>
          <w:b/>
          <w:spacing w:val="1"/>
        </w:rPr>
        <w:t>in</w:t>
      </w:r>
      <w:r w:rsidR="00F86FD9" w:rsidRPr="002C4C64">
        <w:rPr>
          <w:rFonts w:ascii="Arial" w:eastAsia="Arial" w:hAnsi="Arial" w:cs="Arial"/>
          <w:b/>
          <w:spacing w:val="-2"/>
        </w:rPr>
        <w:t>a</w:t>
      </w:r>
      <w:r w:rsidR="00F86FD9" w:rsidRPr="002C4C64">
        <w:rPr>
          <w:rFonts w:ascii="Arial" w:eastAsia="Arial" w:hAnsi="Arial" w:cs="Arial"/>
          <w:b/>
          <w:spacing w:val="1"/>
        </w:rPr>
        <w:t>n</w:t>
      </w:r>
      <w:r w:rsidR="00F86FD9" w:rsidRPr="002C4C64">
        <w:rPr>
          <w:rFonts w:ascii="Arial" w:eastAsia="Arial" w:hAnsi="Arial" w:cs="Arial"/>
          <w:b/>
          <w:spacing w:val="-6"/>
        </w:rPr>
        <w:t>c</w:t>
      </w:r>
      <w:r w:rsidR="00F86FD9" w:rsidRPr="002C4C64">
        <w:rPr>
          <w:rFonts w:ascii="Arial" w:eastAsia="Arial" w:hAnsi="Arial" w:cs="Arial"/>
          <w:b/>
          <w:spacing w:val="1"/>
        </w:rPr>
        <w:t>i</w:t>
      </w:r>
      <w:r w:rsidR="00F86FD9" w:rsidRPr="002C4C64">
        <w:rPr>
          <w:rFonts w:ascii="Arial" w:eastAsia="Arial" w:hAnsi="Arial" w:cs="Arial"/>
          <w:b/>
          <w:spacing w:val="-2"/>
        </w:rPr>
        <w:t>a</w:t>
      </w:r>
      <w:r w:rsidR="00F86FD9" w:rsidRPr="002C4C64">
        <w:rPr>
          <w:rFonts w:ascii="Arial" w:eastAsia="Arial" w:hAnsi="Arial" w:cs="Arial"/>
          <w:b/>
        </w:rPr>
        <w:t>l</w:t>
      </w:r>
      <w:r w:rsidR="00F86FD9" w:rsidRPr="002C4C64">
        <w:rPr>
          <w:rFonts w:ascii="Arial" w:eastAsia="Arial" w:hAnsi="Arial" w:cs="Arial"/>
          <w:b/>
          <w:spacing w:val="4"/>
        </w:rPr>
        <w:t xml:space="preserve"> </w:t>
      </w:r>
      <w:r w:rsidR="00F86FD9" w:rsidRPr="002C4C64">
        <w:rPr>
          <w:rFonts w:ascii="Arial" w:eastAsia="Arial" w:hAnsi="Arial" w:cs="Arial"/>
          <w:b/>
          <w:spacing w:val="1"/>
        </w:rPr>
        <w:t>in</w:t>
      </w:r>
      <w:r w:rsidR="00F86FD9" w:rsidRPr="002C4C64">
        <w:rPr>
          <w:rFonts w:ascii="Arial" w:eastAsia="Arial" w:hAnsi="Arial" w:cs="Arial"/>
          <w:b/>
          <w:spacing w:val="-5"/>
        </w:rPr>
        <w:t>f</w:t>
      </w:r>
      <w:r w:rsidR="00F86FD9" w:rsidRPr="002C4C64">
        <w:rPr>
          <w:rFonts w:ascii="Arial" w:eastAsia="Arial" w:hAnsi="Arial" w:cs="Arial"/>
          <w:b/>
          <w:spacing w:val="1"/>
        </w:rPr>
        <w:t>o</w:t>
      </w:r>
      <w:r w:rsidR="00F86FD9" w:rsidRPr="002C4C64">
        <w:rPr>
          <w:rFonts w:ascii="Arial" w:eastAsia="Arial" w:hAnsi="Arial" w:cs="Arial"/>
          <w:b/>
          <w:spacing w:val="-2"/>
        </w:rPr>
        <w:t>rma</w:t>
      </w:r>
      <w:r w:rsidR="00F86FD9" w:rsidRPr="002C4C64">
        <w:rPr>
          <w:rFonts w:ascii="Arial" w:eastAsia="Arial" w:hAnsi="Arial" w:cs="Arial"/>
          <w:b/>
        </w:rPr>
        <w:t>t</w:t>
      </w:r>
      <w:r w:rsidR="00F86FD9" w:rsidRPr="002C4C64">
        <w:rPr>
          <w:rFonts w:ascii="Arial" w:eastAsia="Arial" w:hAnsi="Arial" w:cs="Arial"/>
          <w:b/>
          <w:spacing w:val="-3"/>
        </w:rPr>
        <w:t>i</w:t>
      </w:r>
      <w:r w:rsidR="00F86FD9" w:rsidRPr="002C4C64">
        <w:rPr>
          <w:rFonts w:ascii="Arial" w:eastAsia="Arial" w:hAnsi="Arial" w:cs="Arial"/>
          <w:b/>
          <w:spacing w:val="1"/>
        </w:rPr>
        <w:t>o</w:t>
      </w:r>
      <w:r w:rsidR="00F86FD9" w:rsidRPr="002C4C64">
        <w:rPr>
          <w:rFonts w:ascii="Arial" w:eastAsia="Arial" w:hAnsi="Arial" w:cs="Arial"/>
          <w:b/>
          <w:spacing w:val="-3"/>
        </w:rPr>
        <w:t>n</w:t>
      </w:r>
      <w:r w:rsidR="00F86FD9" w:rsidRPr="002C4C64">
        <w:rPr>
          <w:rFonts w:ascii="Arial" w:eastAsia="Arial" w:hAnsi="Arial" w:cs="Arial"/>
          <w:b/>
        </w:rPr>
        <w:t>,</w:t>
      </w:r>
      <w:r w:rsidR="00F86FD9" w:rsidRPr="002C4C64">
        <w:rPr>
          <w:rFonts w:ascii="Arial" w:eastAsia="Arial" w:hAnsi="Arial" w:cs="Arial"/>
          <w:b/>
          <w:spacing w:val="4"/>
        </w:rPr>
        <w:t xml:space="preserve"> </w:t>
      </w:r>
      <w:r w:rsidR="00F86FD9" w:rsidRPr="002C4C64">
        <w:rPr>
          <w:rFonts w:ascii="Arial" w:eastAsia="Arial" w:hAnsi="Arial" w:cs="Arial"/>
          <w:b/>
          <w:spacing w:val="1"/>
        </w:rPr>
        <w:t>o</w:t>
      </w:r>
      <w:r w:rsidR="00F86FD9" w:rsidRPr="002C4C64">
        <w:rPr>
          <w:rFonts w:ascii="Arial" w:eastAsia="Arial" w:hAnsi="Arial" w:cs="Arial"/>
          <w:b/>
        </w:rPr>
        <w:t>t</w:t>
      </w:r>
      <w:r w:rsidR="00F86FD9" w:rsidRPr="002C4C64">
        <w:rPr>
          <w:rFonts w:ascii="Arial" w:eastAsia="Arial" w:hAnsi="Arial" w:cs="Arial"/>
          <w:b/>
          <w:spacing w:val="1"/>
        </w:rPr>
        <w:t>h</w:t>
      </w:r>
      <w:r w:rsidR="00F86FD9" w:rsidRPr="002C4C64">
        <w:rPr>
          <w:rFonts w:ascii="Arial" w:eastAsia="Arial" w:hAnsi="Arial" w:cs="Arial"/>
          <w:b/>
          <w:spacing w:val="-2"/>
        </w:rPr>
        <w:t>e</w:t>
      </w:r>
      <w:r w:rsidR="00F86FD9" w:rsidRPr="002C4C64">
        <w:rPr>
          <w:rFonts w:ascii="Arial" w:eastAsia="Arial" w:hAnsi="Arial" w:cs="Arial"/>
          <w:b/>
        </w:rPr>
        <w:t>r</w:t>
      </w:r>
      <w:r w:rsidR="00F86FD9" w:rsidRPr="002C4C64">
        <w:rPr>
          <w:rFonts w:ascii="Arial" w:eastAsia="Arial" w:hAnsi="Arial" w:cs="Arial"/>
          <w:b/>
          <w:spacing w:val="4"/>
        </w:rPr>
        <w:t xml:space="preserve"> </w:t>
      </w:r>
      <w:r w:rsidR="00F86FD9" w:rsidRPr="002C4C64">
        <w:rPr>
          <w:rFonts w:ascii="Arial" w:eastAsia="Arial" w:hAnsi="Arial" w:cs="Arial"/>
          <w:b/>
          <w:spacing w:val="-5"/>
        </w:rPr>
        <w:t>t</w:t>
      </w:r>
      <w:r w:rsidR="00F86FD9" w:rsidRPr="002C4C64">
        <w:rPr>
          <w:rFonts w:ascii="Arial" w:eastAsia="Arial" w:hAnsi="Arial" w:cs="Arial"/>
          <w:b/>
          <w:spacing w:val="1"/>
        </w:rPr>
        <w:t>h</w:t>
      </w:r>
      <w:r w:rsidR="00F86FD9" w:rsidRPr="002C4C64">
        <w:rPr>
          <w:rFonts w:ascii="Arial" w:eastAsia="Arial" w:hAnsi="Arial" w:cs="Arial"/>
          <w:b/>
          <w:spacing w:val="-2"/>
        </w:rPr>
        <w:t>a</w:t>
      </w:r>
      <w:r w:rsidR="00F86FD9" w:rsidRPr="002C4C64">
        <w:rPr>
          <w:rFonts w:ascii="Arial" w:eastAsia="Arial" w:hAnsi="Arial" w:cs="Arial"/>
          <w:b/>
        </w:rPr>
        <w:t>n</w:t>
      </w:r>
      <w:r w:rsidR="00F86FD9" w:rsidRPr="002C4C64">
        <w:rPr>
          <w:rFonts w:ascii="Arial" w:eastAsia="Arial" w:hAnsi="Arial" w:cs="Arial"/>
          <w:b/>
          <w:spacing w:val="3"/>
        </w:rPr>
        <w:t xml:space="preserve"> </w:t>
      </w:r>
      <w:r w:rsidR="00F86FD9" w:rsidRPr="002C4C64">
        <w:rPr>
          <w:rFonts w:ascii="Arial" w:eastAsia="Arial" w:hAnsi="Arial" w:cs="Arial"/>
          <w:b/>
        </w:rPr>
        <w:t>t</w:t>
      </w:r>
      <w:r w:rsidR="00F86FD9" w:rsidRPr="002C4C64">
        <w:rPr>
          <w:rFonts w:ascii="Arial" w:eastAsia="Arial" w:hAnsi="Arial" w:cs="Arial"/>
          <w:b/>
          <w:spacing w:val="1"/>
        </w:rPr>
        <w:t>h</w:t>
      </w:r>
      <w:r w:rsidR="00F86FD9" w:rsidRPr="002C4C64">
        <w:rPr>
          <w:rFonts w:ascii="Arial" w:eastAsia="Arial" w:hAnsi="Arial" w:cs="Arial"/>
          <w:b/>
          <w:spacing w:val="-2"/>
        </w:rPr>
        <w:t>a</w:t>
      </w:r>
      <w:r w:rsidR="00F86FD9" w:rsidRPr="002C4C64">
        <w:rPr>
          <w:rFonts w:ascii="Arial" w:eastAsia="Arial" w:hAnsi="Arial" w:cs="Arial"/>
          <w:b/>
        </w:rPr>
        <w:t>t</w:t>
      </w:r>
      <w:r w:rsidR="00F86FD9" w:rsidRPr="002C4C64">
        <w:rPr>
          <w:rFonts w:ascii="Arial" w:eastAsia="Arial" w:hAnsi="Arial" w:cs="Arial"/>
          <w:b/>
          <w:spacing w:val="1"/>
        </w:rPr>
        <w:t xml:space="preserve"> </w:t>
      </w:r>
      <w:r w:rsidR="00F86FD9" w:rsidRPr="002C4C64">
        <w:rPr>
          <w:rFonts w:ascii="Arial" w:eastAsia="Arial" w:hAnsi="Arial" w:cs="Arial"/>
          <w:b/>
          <w:spacing w:val="-2"/>
        </w:rPr>
        <w:t>s</w:t>
      </w:r>
      <w:r w:rsidR="00F86FD9" w:rsidRPr="002C4C64">
        <w:rPr>
          <w:rFonts w:ascii="Arial" w:eastAsia="Arial" w:hAnsi="Arial" w:cs="Arial"/>
          <w:b/>
          <w:spacing w:val="-3"/>
        </w:rPr>
        <w:t>o</w:t>
      </w:r>
      <w:r w:rsidR="00F86FD9" w:rsidRPr="002C4C64">
        <w:rPr>
          <w:rFonts w:ascii="Arial" w:eastAsia="Arial" w:hAnsi="Arial" w:cs="Arial"/>
          <w:b/>
          <w:spacing w:val="1"/>
        </w:rPr>
        <w:t>li</w:t>
      </w:r>
      <w:r w:rsidR="00F86FD9" w:rsidRPr="002C4C64">
        <w:rPr>
          <w:rFonts w:ascii="Arial" w:eastAsia="Arial" w:hAnsi="Arial" w:cs="Arial"/>
          <w:b/>
          <w:spacing w:val="-2"/>
        </w:rPr>
        <w:t>c</w:t>
      </w:r>
      <w:r w:rsidR="00F86FD9" w:rsidRPr="002C4C64">
        <w:rPr>
          <w:rFonts w:ascii="Arial" w:eastAsia="Arial" w:hAnsi="Arial" w:cs="Arial"/>
          <w:b/>
          <w:spacing w:val="1"/>
        </w:rPr>
        <w:t>i</w:t>
      </w:r>
      <w:r w:rsidR="00F86FD9" w:rsidRPr="002C4C64">
        <w:rPr>
          <w:rFonts w:ascii="Arial" w:eastAsia="Arial" w:hAnsi="Arial" w:cs="Arial"/>
          <w:b/>
        </w:rPr>
        <w:t>t</w:t>
      </w:r>
      <w:r w:rsidR="00F86FD9" w:rsidRPr="002C4C64">
        <w:rPr>
          <w:rFonts w:ascii="Arial" w:eastAsia="Arial" w:hAnsi="Arial" w:cs="Arial"/>
          <w:b/>
          <w:spacing w:val="-6"/>
        </w:rPr>
        <w:t>e</w:t>
      </w:r>
      <w:r w:rsidR="00F86FD9" w:rsidRPr="002C4C64">
        <w:rPr>
          <w:rFonts w:ascii="Arial" w:eastAsia="Arial" w:hAnsi="Arial" w:cs="Arial"/>
          <w:b/>
          <w:spacing w:val="1"/>
        </w:rPr>
        <w:t>d</w:t>
      </w:r>
      <w:r w:rsidR="00F86FD9" w:rsidRPr="002C4C64">
        <w:rPr>
          <w:rFonts w:ascii="Arial" w:eastAsia="Arial" w:hAnsi="Arial" w:cs="Arial"/>
          <w:b/>
        </w:rPr>
        <w:t>,</w:t>
      </w:r>
      <w:r w:rsidR="00F86FD9" w:rsidRPr="002C4C64">
        <w:rPr>
          <w:rFonts w:ascii="Arial" w:eastAsia="Arial" w:hAnsi="Arial" w:cs="Arial"/>
          <w:b/>
          <w:spacing w:val="5"/>
        </w:rPr>
        <w:t xml:space="preserve"> </w:t>
      </w:r>
      <w:r w:rsidR="00F86FD9" w:rsidRPr="002C4C64">
        <w:rPr>
          <w:rFonts w:ascii="Arial" w:eastAsia="Arial" w:hAnsi="Arial" w:cs="Arial"/>
          <w:b/>
          <w:spacing w:val="-3"/>
        </w:rPr>
        <w:t>wi</w:t>
      </w:r>
      <w:r w:rsidR="00F86FD9" w:rsidRPr="002C4C64">
        <w:rPr>
          <w:rFonts w:ascii="Arial" w:eastAsia="Arial" w:hAnsi="Arial" w:cs="Arial"/>
          <w:b/>
          <w:spacing w:val="1"/>
        </w:rPr>
        <w:t>l</w:t>
      </w:r>
      <w:r w:rsidR="00F86FD9" w:rsidRPr="002C4C64">
        <w:rPr>
          <w:rFonts w:ascii="Arial" w:eastAsia="Arial" w:hAnsi="Arial" w:cs="Arial"/>
          <w:b/>
        </w:rPr>
        <w:t>l</w:t>
      </w:r>
      <w:r w:rsidR="00F86FD9" w:rsidRPr="002C4C64">
        <w:rPr>
          <w:rFonts w:ascii="Arial" w:eastAsia="Arial" w:hAnsi="Arial" w:cs="Arial"/>
          <w:b/>
          <w:spacing w:val="5"/>
        </w:rPr>
        <w:t xml:space="preserve"> </w:t>
      </w:r>
      <w:r w:rsidR="00F86FD9" w:rsidRPr="002C4C64">
        <w:rPr>
          <w:rFonts w:ascii="Arial" w:eastAsia="Arial" w:hAnsi="Arial" w:cs="Arial"/>
          <w:b/>
          <w:spacing w:val="1"/>
        </w:rPr>
        <w:t>b</w:t>
      </w:r>
      <w:r w:rsidR="00F86FD9" w:rsidRPr="002C4C64">
        <w:rPr>
          <w:rFonts w:ascii="Arial" w:eastAsia="Arial" w:hAnsi="Arial" w:cs="Arial"/>
          <w:b/>
        </w:rPr>
        <w:t xml:space="preserve">e </w:t>
      </w:r>
      <w:r w:rsidR="00F86FD9" w:rsidRPr="002C4C64">
        <w:rPr>
          <w:rFonts w:ascii="Arial" w:eastAsia="Arial" w:hAnsi="Arial" w:cs="Arial"/>
          <w:b/>
          <w:spacing w:val="1"/>
        </w:rPr>
        <w:t>d</w:t>
      </w:r>
      <w:r w:rsidR="00F86FD9" w:rsidRPr="002C4C64">
        <w:rPr>
          <w:rFonts w:ascii="Arial" w:eastAsia="Arial" w:hAnsi="Arial" w:cs="Arial"/>
          <w:b/>
          <w:spacing w:val="-2"/>
        </w:rPr>
        <w:t>ec</w:t>
      </w:r>
      <w:r w:rsidR="00F86FD9" w:rsidRPr="002C4C64">
        <w:rPr>
          <w:rFonts w:ascii="Arial" w:eastAsia="Arial" w:hAnsi="Arial" w:cs="Arial"/>
          <w:b/>
          <w:spacing w:val="1"/>
        </w:rPr>
        <w:t>l</w:t>
      </w:r>
      <w:r w:rsidR="00F86FD9" w:rsidRPr="002C4C64">
        <w:rPr>
          <w:rFonts w:ascii="Arial" w:eastAsia="Arial" w:hAnsi="Arial" w:cs="Arial"/>
          <w:b/>
          <w:spacing w:val="-2"/>
        </w:rPr>
        <w:t>are</w:t>
      </w:r>
      <w:r w:rsidR="00F86FD9" w:rsidRPr="002C4C64">
        <w:rPr>
          <w:rFonts w:ascii="Arial" w:eastAsia="Arial" w:hAnsi="Arial" w:cs="Arial"/>
          <w:b/>
        </w:rPr>
        <w:t>d</w:t>
      </w:r>
      <w:r w:rsidR="00F86FD9" w:rsidRPr="002C4C64">
        <w:rPr>
          <w:rFonts w:ascii="Arial" w:eastAsia="Arial" w:hAnsi="Arial" w:cs="Arial"/>
          <w:b/>
          <w:spacing w:val="4"/>
        </w:rPr>
        <w:t xml:space="preserve"> </w:t>
      </w:r>
      <w:r w:rsidR="00F86FD9" w:rsidRPr="002C4C64">
        <w:rPr>
          <w:rFonts w:ascii="Arial" w:eastAsia="Arial" w:hAnsi="Arial" w:cs="Arial"/>
          <w:b/>
          <w:spacing w:val="1"/>
        </w:rPr>
        <w:t>n</w:t>
      </w:r>
      <w:r w:rsidR="00F86FD9" w:rsidRPr="002C4C64">
        <w:rPr>
          <w:rFonts w:ascii="Arial" w:eastAsia="Arial" w:hAnsi="Arial" w:cs="Arial"/>
          <w:b/>
          <w:spacing w:val="-3"/>
        </w:rPr>
        <w:t>o</w:t>
      </w:r>
      <w:r w:rsidR="00F86FD9" w:rsidRPr="002C4C64">
        <w:rPr>
          <w:rFonts w:ascii="Arial" w:eastAsia="Arial" w:hAnsi="Arial" w:cs="Arial"/>
          <w:b/>
          <w:spacing w:val="10"/>
        </w:rPr>
        <w:t>n</w:t>
      </w:r>
      <w:r w:rsidR="00F86FD9" w:rsidRPr="002C4C64">
        <w:rPr>
          <w:rFonts w:ascii="Arial" w:eastAsia="Arial" w:hAnsi="Arial" w:cs="Arial"/>
          <w:b/>
        </w:rPr>
        <w:t>-</w:t>
      </w:r>
      <w:r w:rsidR="00F86FD9" w:rsidRPr="002C4C64">
        <w:rPr>
          <w:rFonts w:ascii="Arial" w:eastAsia="Arial" w:hAnsi="Arial" w:cs="Arial"/>
          <w:b/>
          <w:spacing w:val="-2"/>
        </w:rPr>
        <w:t>res</w:t>
      </w:r>
      <w:r w:rsidR="00F86FD9" w:rsidRPr="002C4C64">
        <w:rPr>
          <w:rFonts w:ascii="Arial" w:eastAsia="Arial" w:hAnsi="Arial" w:cs="Arial"/>
          <w:b/>
          <w:spacing w:val="1"/>
        </w:rPr>
        <w:t>p</w:t>
      </w:r>
      <w:r w:rsidR="00F86FD9" w:rsidRPr="002C4C64">
        <w:rPr>
          <w:rFonts w:ascii="Arial" w:eastAsia="Arial" w:hAnsi="Arial" w:cs="Arial"/>
          <w:b/>
          <w:spacing w:val="-3"/>
        </w:rPr>
        <w:t>o</w:t>
      </w:r>
      <w:r w:rsidR="00F86FD9" w:rsidRPr="002C4C64">
        <w:rPr>
          <w:rFonts w:ascii="Arial" w:eastAsia="Arial" w:hAnsi="Arial" w:cs="Arial"/>
          <w:b/>
          <w:spacing w:val="1"/>
        </w:rPr>
        <w:t>n</w:t>
      </w:r>
      <w:r w:rsidR="00F86FD9" w:rsidRPr="002C4C64">
        <w:rPr>
          <w:rFonts w:ascii="Arial" w:eastAsia="Arial" w:hAnsi="Arial" w:cs="Arial"/>
          <w:b/>
          <w:spacing w:val="-2"/>
        </w:rPr>
        <w:t>s</w:t>
      </w:r>
      <w:r w:rsidR="00F86FD9" w:rsidRPr="002C4C64">
        <w:rPr>
          <w:rFonts w:ascii="Arial" w:eastAsia="Arial" w:hAnsi="Arial" w:cs="Arial"/>
          <w:b/>
          <w:spacing w:val="1"/>
        </w:rPr>
        <w:t>i</w:t>
      </w:r>
      <w:r w:rsidR="00F86FD9" w:rsidRPr="002C4C64">
        <w:rPr>
          <w:rFonts w:ascii="Arial" w:eastAsia="Arial" w:hAnsi="Arial" w:cs="Arial"/>
          <w:b/>
          <w:spacing w:val="-2"/>
        </w:rPr>
        <w:t>ve</w:t>
      </w:r>
      <w:r w:rsidR="00F86FD9" w:rsidRPr="002C4C64">
        <w:rPr>
          <w:rFonts w:ascii="Arial" w:eastAsia="Arial" w:hAnsi="Arial" w:cs="Arial"/>
          <w:b/>
        </w:rPr>
        <w:t>.</w:t>
      </w:r>
      <w:r w:rsidR="00F86FD9" w:rsidRPr="002C4C64">
        <w:rPr>
          <w:rFonts w:ascii="Arial" w:eastAsia="Arial" w:hAnsi="Arial" w:cs="Arial"/>
          <w:b/>
          <w:spacing w:val="5"/>
        </w:rPr>
        <w:t xml:space="preserve"> </w:t>
      </w:r>
    </w:p>
    <w:p w14:paraId="2A4085B6" w14:textId="77777777" w:rsidR="00572B1A" w:rsidRPr="001756D4" w:rsidRDefault="00572B1A" w:rsidP="00E045DE">
      <w:pPr>
        <w:spacing w:before="44" w:line="275" w:lineRule="auto"/>
        <w:ind w:right="94"/>
        <w:jc w:val="both"/>
        <w:rPr>
          <w:rFonts w:ascii="Arial" w:eastAsia="Arial" w:hAnsi="Arial" w:cs="Arial"/>
          <w:spacing w:val="1"/>
        </w:rPr>
      </w:pPr>
    </w:p>
    <w:p w14:paraId="01058C64" w14:textId="7252F10F" w:rsidR="00C24A17" w:rsidRPr="001756D4" w:rsidRDefault="00F86FD9" w:rsidP="00572B1A">
      <w:pPr>
        <w:spacing w:before="44" w:line="275" w:lineRule="auto"/>
        <w:ind w:left="562" w:right="94"/>
        <w:jc w:val="both"/>
        <w:rPr>
          <w:rFonts w:ascii="Arial" w:eastAsia="Arial" w:hAnsi="Arial" w:cs="Arial"/>
        </w:rPr>
      </w:pP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 xml:space="preserve">e </w:t>
      </w:r>
      <w:r w:rsidRPr="001756D4">
        <w:rPr>
          <w:rFonts w:ascii="Arial" w:eastAsia="Arial" w:hAnsi="Arial" w:cs="Arial"/>
          <w:spacing w:val="-2"/>
        </w:rPr>
        <w:t>e</w:t>
      </w:r>
      <w:r w:rsidRPr="001756D4">
        <w:rPr>
          <w:rFonts w:ascii="Arial" w:eastAsia="Arial" w:hAnsi="Arial" w:cs="Arial"/>
          <w:spacing w:val="-6"/>
        </w:rPr>
        <w:t>n</w:t>
      </w:r>
      <w:r w:rsidRPr="001756D4">
        <w:rPr>
          <w:rFonts w:ascii="Arial" w:eastAsia="Arial" w:hAnsi="Arial" w:cs="Arial"/>
          <w:spacing w:val="9"/>
        </w:rPr>
        <w:t>v</w:t>
      </w:r>
      <w:r w:rsidRPr="001756D4">
        <w:rPr>
          <w:rFonts w:ascii="Arial" w:eastAsia="Arial" w:hAnsi="Arial" w:cs="Arial"/>
          <w:spacing w:val="-2"/>
        </w:rPr>
        <w:t>e</w:t>
      </w:r>
      <w:r w:rsidRPr="001756D4">
        <w:rPr>
          <w:rFonts w:ascii="Arial" w:eastAsia="Arial" w:hAnsi="Arial" w:cs="Arial"/>
          <w:spacing w:val="3"/>
        </w:rPr>
        <w:t>l</w:t>
      </w:r>
      <w:r w:rsidRPr="001756D4">
        <w:rPr>
          <w:rFonts w:ascii="Arial" w:eastAsia="Arial" w:hAnsi="Arial" w:cs="Arial"/>
          <w:spacing w:val="-2"/>
        </w:rPr>
        <w:t>op</w:t>
      </w:r>
      <w:r w:rsidRPr="001756D4">
        <w:rPr>
          <w:rFonts w:ascii="Arial" w:eastAsia="Arial" w:hAnsi="Arial" w:cs="Arial"/>
        </w:rPr>
        <w:t>e</w:t>
      </w:r>
      <w:r w:rsidRPr="001756D4">
        <w:rPr>
          <w:rFonts w:ascii="Arial" w:eastAsia="Arial" w:hAnsi="Arial" w:cs="Arial"/>
          <w:spacing w:val="15"/>
        </w:rPr>
        <w:t xml:space="preserve"> </w:t>
      </w:r>
      <w:r w:rsidRPr="001756D4">
        <w:rPr>
          <w:rFonts w:ascii="Arial" w:eastAsia="Arial" w:hAnsi="Arial" w:cs="Arial"/>
        </w:rPr>
        <w:t>c</w:t>
      </w:r>
      <w:r w:rsidRPr="001756D4">
        <w:rPr>
          <w:rFonts w:ascii="Arial" w:eastAsia="Arial" w:hAnsi="Arial" w:cs="Arial"/>
          <w:spacing w:val="-2"/>
        </w:rPr>
        <w:t>on</w:t>
      </w:r>
      <w:r w:rsidRPr="001756D4">
        <w:rPr>
          <w:rFonts w:ascii="Arial" w:eastAsia="Arial" w:hAnsi="Arial" w:cs="Arial"/>
          <w:spacing w:val="1"/>
        </w:rPr>
        <w:t>t</w:t>
      </w:r>
      <w:r w:rsidRPr="001756D4">
        <w:rPr>
          <w:rFonts w:ascii="Arial" w:eastAsia="Arial" w:hAnsi="Arial" w:cs="Arial"/>
          <w:spacing w:val="-6"/>
        </w:rPr>
        <w:t>a</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16"/>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8"/>
        </w:rPr>
        <w:t xml:space="preserve"> </w:t>
      </w:r>
      <w:r w:rsidRPr="001756D4">
        <w:rPr>
          <w:rFonts w:ascii="Arial" w:eastAsia="Arial" w:hAnsi="Arial" w:cs="Arial"/>
          <w:i/>
          <w:spacing w:val="1"/>
        </w:rPr>
        <w:t>O</w:t>
      </w:r>
      <w:r w:rsidRPr="001756D4">
        <w:rPr>
          <w:rFonts w:ascii="Arial" w:eastAsia="Arial" w:hAnsi="Arial" w:cs="Arial"/>
          <w:i/>
        </w:rPr>
        <w:t>r</w:t>
      </w:r>
      <w:r w:rsidRPr="001756D4">
        <w:rPr>
          <w:rFonts w:ascii="Arial" w:eastAsia="Arial" w:hAnsi="Arial" w:cs="Arial"/>
          <w:i/>
          <w:spacing w:val="-2"/>
        </w:rPr>
        <w:t>gani</w:t>
      </w:r>
      <w:r w:rsidRPr="001756D4">
        <w:rPr>
          <w:rFonts w:ascii="Arial" w:eastAsia="Arial" w:hAnsi="Arial" w:cs="Arial"/>
          <w:i/>
          <w:spacing w:val="-10"/>
        </w:rPr>
        <w:t>z</w:t>
      </w:r>
      <w:r w:rsidRPr="001756D4">
        <w:rPr>
          <w:rFonts w:ascii="Arial" w:eastAsia="Arial" w:hAnsi="Arial" w:cs="Arial"/>
          <w:i/>
          <w:spacing w:val="-2"/>
        </w:rPr>
        <w:t>a</w:t>
      </w:r>
      <w:r w:rsidRPr="001756D4">
        <w:rPr>
          <w:rFonts w:ascii="Arial" w:eastAsia="Arial" w:hAnsi="Arial" w:cs="Arial"/>
          <w:i/>
          <w:spacing w:val="1"/>
        </w:rPr>
        <w:t>t</w:t>
      </w:r>
      <w:r w:rsidRPr="001756D4">
        <w:rPr>
          <w:rFonts w:ascii="Arial" w:eastAsia="Arial" w:hAnsi="Arial" w:cs="Arial"/>
          <w:i/>
          <w:spacing w:val="-2"/>
        </w:rPr>
        <w:t>i</w:t>
      </w:r>
      <w:r w:rsidRPr="001756D4">
        <w:rPr>
          <w:rFonts w:ascii="Arial" w:eastAsia="Arial" w:hAnsi="Arial" w:cs="Arial"/>
          <w:i/>
          <w:spacing w:val="3"/>
        </w:rPr>
        <w:t>o</w:t>
      </w:r>
      <w:r w:rsidRPr="001756D4">
        <w:rPr>
          <w:rFonts w:ascii="Arial" w:eastAsia="Arial" w:hAnsi="Arial" w:cs="Arial"/>
          <w:i/>
          <w:spacing w:val="-2"/>
        </w:rPr>
        <w:t>n’</w:t>
      </w:r>
      <w:r w:rsidRPr="001756D4">
        <w:rPr>
          <w:rFonts w:ascii="Arial" w:eastAsia="Arial" w:hAnsi="Arial" w:cs="Arial"/>
          <w:i/>
        </w:rPr>
        <w:t>s</w:t>
      </w:r>
      <w:r w:rsidRPr="001756D4">
        <w:rPr>
          <w:rFonts w:ascii="Arial" w:eastAsia="Arial" w:hAnsi="Arial" w:cs="Arial"/>
          <w:i/>
          <w:spacing w:val="17"/>
        </w:rPr>
        <w:t xml:space="preserve"> </w:t>
      </w:r>
      <w:r w:rsidRPr="001756D4">
        <w:rPr>
          <w:rFonts w:ascii="Arial" w:eastAsia="Arial" w:hAnsi="Arial" w:cs="Arial"/>
          <w:i/>
        </w:rPr>
        <w:t>Pr</w:t>
      </w:r>
      <w:r w:rsidRPr="001756D4">
        <w:rPr>
          <w:rFonts w:ascii="Arial" w:eastAsia="Arial" w:hAnsi="Arial" w:cs="Arial"/>
          <w:i/>
          <w:spacing w:val="-2"/>
        </w:rPr>
        <w:t>o</w:t>
      </w:r>
      <w:r w:rsidRPr="001756D4">
        <w:rPr>
          <w:rFonts w:ascii="Arial" w:eastAsia="Arial" w:hAnsi="Arial" w:cs="Arial"/>
          <w:i/>
          <w:spacing w:val="1"/>
        </w:rPr>
        <w:t>f</w:t>
      </w:r>
      <w:r w:rsidRPr="001756D4">
        <w:rPr>
          <w:rFonts w:ascii="Arial" w:eastAsia="Arial" w:hAnsi="Arial" w:cs="Arial"/>
          <w:i/>
          <w:spacing w:val="-2"/>
        </w:rPr>
        <w:t>il</w:t>
      </w:r>
      <w:r w:rsidRPr="001756D4">
        <w:rPr>
          <w:rFonts w:ascii="Arial" w:eastAsia="Arial" w:hAnsi="Arial" w:cs="Arial"/>
          <w:i/>
        </w:rPr>
        <w:t>e</w:t>
      </w:r>
      <w:r w:rsidRPr="001756D4">
        <w:rPr>
          <w:rFonts w:ascii="Arial" w:eastAsia="Arial" w:hAnsi="Arial" w:cs="Arial"/>
          <w:i/>
          <w:spacing w:val="17"/>
        </w:rPr>
        <w:t xml:space="preserve"> </w:t>
      </w:r>
      <w:r w:rsidRPr="001756D4">
        <w:rPr>
          <w:rFonts w:ascii="Arial" w:eastAsia="Arial" w:hAnsi="Arial" w:cs="Arial"/>
          <w:b/>
        </w:rPr>
        <w:t>(S</w:t>
      </w:r>
      <w:r w:rsidRPr="001756D4">
        <w:rPr>
          <w:rFonts w:ascii="Arial" w:eastAsia="Arial" w:hAnsi="Arial" w:cs="Arial"/>
          <w:b/>
          <w:spacing w:val="-2"/>
        </w:rPr>
        <w:t>ec</w:t>
      </w:r>
      <w:r w:rsidRPr="001756D4">
        <w:rPr>
          <w:rFonts w:ascii="Arial" w:eastAsia="Arial" w:hAnsi="Arial" w:cs="Arial"/>
          <w:b/>
        </w:rPr>
        <w:t>t</w:t>
      </w:r>
      <w:r w:rsidRPr="001756D4">
        <w:rPr>
          <w:rFonts w:ascii="Arial" w:eastAsia="Arial" w:hAnsi="Arial" w:cs="Arial"/>
          <w:b/>
          <w:spacing w:val="1"/>
        </w:rPr>
        <w:t>io</w:t>
      </w:r>
      <w:r w:rsidRPr="001756D4">
        <w:rPr>
          <w:rFonts w:ascii="Arial" w:eastAsia="Arial" w:hAnsi="Arial" w:cs="Arial"/>
          <w:b/>
        </w:rPr>
        <w:t>n</w:t>
      </w:r>
      <w:r w:rsidRPr="001756D4">
        <w:rPr>
          <w:rFonts w:ascii="Arial" w:eastAsia="Arial" w:hAnsi="Arial" w:cs="Arial"/>
          <w:b/>
          <w:spacing w:val="4"/>
        </w:rPr>
        <w:t xml:space="preserve"> </w:t>
      </w:r>
      <w:r w:rsidRPr="001756D4">
        <w:rPr>
          <w:rFonts w:ascii="Arial" w:eastAsia="Arial" w:hAnsi="Arial" w:cs="Arial"/>
          <w:b/>
          <w:spacing w:val="-2"/>
        </w:rPr>
        <w:t>1</w:t>
      </w:r>
      <w:r w:rsidRPr="001756D4">
        <w:rPr>
          <w:rFonts w:ascii="Arial" w:eastAsia="Arial" w:hAnsi="Arial" w:cs="Arial"/>
          <w:b/>
        </w:rPr>
        <w:t>)</w:t>
      </w:r>
      <w:r w:rsidRPr="001756D4">
        <w:rPr>
          <w:rFonts w:ascii="Arial" w:eastAsia="Arial" w:hAnsi="Arial" w:cs="Arial"/>
          <w:b/>
          <w:spacing w:val="21"/>
        </w:rPr>
        <w:t xml:space="preserve"> </w:t>
      </w:r>
      <w:r w:rsidRPr="001756D4">
        <w:rPr>
          <w:rFonts w:ascii="Arial" w:eastAsia="Arial" w:hAnsi="Arial" w:cs="Arial"/>
          <w:i/>
        </w:rPr>
        <w:t>&amp;</w:t>
      </w:r>
      <w:r w:rsidRPr="001756D4">
        <w:rPr>
          <w:rFonts w:ascii="Arial" w:eastAsia="Arial" w:hAnsi="Arial" w:cs="Arial"/>
          <w:i/>
          <w:spacing w:val="17"/>
        </w:rPr>
        <w:t xml:space="preserve"> </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2"/>
        </w:rPr>
        <w:t>hn</w:t>
      </w:r>
      <w:r w:rsidRPr="001756D4">
        <w:rPr>
          <w:rFonts w:ascii="Arial" w:eastAsia="Arial" w:hAnsi="Arial" w:cs="Arial"/>
          <w:spacing w:val="3"/>
        </w:rPr>
        <w:t>i</w:t>
      </w:r>
      <w:r w:rsidRPr="001756D4">
        <w:rPr>
          <w:rFonts w:ascii="Arial" w:eastAsia="Arial" w:hAnsi="Arial" w:cs="Arial"/>
        </w:rPr>
        <w:t>c</w:t>
      </w:r>
      <w:r w:rsidRPr="001756D4">
        <w:rPr>
          <w:rFonts w:ascii="Arial" w:eastAsia="Arial" w:hAnsi="Arial" w:cs="Arial"/>
          <w:spacing w:val="-6"/>
        </w:rPr>
        <w:t>a</w:t>
      </w:r>
      <w:r w:rsidRPr="001756D4">
        <w:rPr>
          <w:rFonts w:ascii="Arial" w:eastAsia="Arial" w:hAnsi="Arial" w:cs="Arial"/>
        </w:rPr>
        <w:t>l</w:t>
      </w:r>
      <w:r w:rsidRPr="001756D4">
        <w:rPr>
          <w:rFonts w:ascii="Arial" w:eastAsia="Arial" w:hAnsi="Arial" w:cs="Arial"/>
          <w:spacing w:val="19"/>
        </w:rPr>
        <w:t xml:space="preserve"> </w:t>
      </w:r>
      <w:r w:rsidRPr="001756D4">
        <w:rPr>
          <w:rFonts w:ascii="Arial" w:eastAsia="Arial" w:hAnsi="Arial" w:cs="Arial"/>
        </w:rPr>
        <w:t>Pr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spacing w:val="5"/>
        </w:rPr>
        <w:t>l</w:t>
      </w:r>
      <w:r w:rsidRPr="001756D4">
        <w:rPr>
          <w:rFonts w:ascii="Arial" w:eastAsia="Arial" w:hAnsi="Arial" w:cs="Arial"/>
        </w:rPr>
        <w:t>(</w:t>
      </w:r>
      <w:r w:rsidRPr="001756D4">
        <w:rPr>
          <w:rFonts w:ascii="Arial" w:eastAsia="Arial" w:hAnsi="Arial" w:cs="Arial"/>
          <w:spacing w:val="-5"/>
        </w:rPr>
        <w:t>s</w:t>
      </w:r>
      <w:r w:rsidRPr="001756D4">
        <w:rPr>
          <w:rFonts w:ascii="Arial" w:eastAsia="Arial" w:hAnsi="Arial" w:cs="Arial"/>
        </w:rPr>
        <w:t>)</w:t>
      </w:r>
      <w:r w:rsidRPr="001756D4">
        <w:rPr>
          <w:rFonts w:ascii="Arial" w:eastAsia="Arial" w:hAnsi="Arial" w:cs="Arial"/>
          <w:spacing w:val="17"/>
        </w:rPr>
        <w:t xml:space="preserve"> </w:t>
      </w:r>
      <w:r w:rsidRPr="001756D4">
        <w:rPr>
          <w:rFonts w:ascii="Arial" w:eastAsia="Arial" w:hAnsi="Arial" w:cs="Arial"/>
          <w:b/>
        </w:rPr>
        <w:t>(S</w:t>
      </w:r>
      <w:r w:rsidRPr="001756D4">
        <w:rPr>
          <w:rFonts w:ascii="Arial" w:eastAsia="Arial" w:hAnsi="Arial" w:cs="Arial"/>
          <w:b/>
          <w:spacing w:val="-2"/>
        </w:rPr>
        <w:t>ec</w:t>
      </w:r>
      <w:r w:rsidRPr="001756D4">
        <w:rPr>
          <w:rFonts w:ascii="Arial" w:eastAsia="Arial" w:hAnsi="Arial" w:cs="Arial"/>
          <w:b/>
        </w:rPr>
        <w:t>t</w:t>
      </w:r>
      <w:r w:rsidRPr="001756D4">
        <w:rPr>
          <w:rFonts w:ascii="Arial" w:eastAsia="Arial" w:hAnsi="Arial" w:cs="Arial"/>
          <w:b/>
          <w:spacing w:val="1"/>
        </w:rPr>
        <w:t>io</w:t>
      </w:r>
      <w:r w:rsidRPr="001756D4">
        <w:rPr>
          <w:rFonts w:ascii="Arial" w:eastAsia="Arial" w:hAnsi="Arial" w:cs="Arial"/>
          <w:b/>
        </w:rPr>
        <w:t>n</w:t>
      </w:r>
      <w:r w:rsidR="00572B1A" w:rsidRPr="001756D4">
        <w:rPr>
          <w:rFonts w:ascii="Arial" w:eastAsia="Arial" w:hAnsi="Arial" w:cs="Arial"/>
        </w:rPr>
        <w:t xml:space="preserve"> </w:t>
      </w:r>
      <w:r w:rsidRPr="001756D4">
        <w:rPr>
          <w:rFonts w:ascii="Arial" w:eastAsia="Arial" w:hAnsi="Arial" w:cs="Arial"/>
          <w:b/>
          <w:spacing w:val="-16"/>
        </w:rPr>
        <w:t>2</w:t>
      </w:r>
      <w:r w:rsidRPr="001756D4">
        <w:rPr>
          <w:rFonts w:ascii="Arial" w:eastAsia="Arial" w:hAnsi="Arial" w:cs="Arial"/>
          <w:b/>
        </w:rPr>
        <w:t>)</w:t>
      </w:r>
      <w:r w:rsidRPr="001756D4">
        <w:rPr>
          <w:rFonts w:ascii="Arial" w:eastAsia="Arial" w:hAnsi="Arial" w:cs="Arial"/>
          <w:b/>
          <w:spacing w:val="7"/>
        </w:rPr>
        <w:t xml:space="preserve"> </w:t>
      </w:r>
      <w:r w:rsidRPr="001756D4">
        <w:rPr>
          <w:rFonts w:ascii="Arial" w:eastAsia="Arial" w:hAnsi="Arial" w:cs="Arial"/>
          <w:spacing w:val="-5"/>
        </w:rPr>
        <w:t>s</w:t>
      </w:r>
      <w:r w:rsidRPr="001756D4">
        <w:rPr>
          <w:rFonts w:ascii="Arial" w:eastAsia="Arial" w:hAnsi="Arial" w:cs="Arial"/>
          <w:spacing w:val="-2"/>
        </w:rPr>
        <w:t>ha</w:t>
      </w:r>
      <w:r w:rsidRPr="001756D4">
        <w:rPr>
          <w:rFonts w:ascii="Arial" w:eastAsia="Arial" w:hAnsi="Arial" w:cs="Arial"/>
          <w:spacing w:val="3"/>
        </w:rPr>
        <w:t>l</w:t>
      </w:r>
      <w:r w:rsidRPr="001756D4">
        <w:rPr>
          <w:rFonts w:ascii="Arial" w:eastAsia="Arial" w:hAnsi="Arial" w:cs="Arial"/>
        </w:rPr>
        <w:t>l</w:t>
      </w:r>
      <w:r w:rsidRPr="001756D4">
        <w:rPr>
          <w:rFonts w:ascii="Arial" w:eastAsia="Arial" w:hAnsi="Arial" w:cs="Arial"/>
          <w:spacing w:val="5"/>
        </w:rPr>
        <w:t xml:space="preserve"> </w:t>
      </w:r>
      <w:r w:rsidRPr="001756D4">
        <w:rPr>
          <w:rFonts w:ascii="Arial" w:eastAsia="Arial" w:hAnsi="Arial" w:cs="Arial"/>
          <w:spacing w:val="-2"/>
        </w:rPr>
        <w:t>b</w:t>
      </w:r>
      <w:r w:rsidRPr="001756D4">
        <w:rPr>
          <w:rFonts w:ascii="Arial" w:eastAsia="Arial" w:hAnsi="Arial" w:cs="Arial"/>
        </w:rPr>
        <w:t xml:space="preserve">e </w:t>
      </w:r>
      <w:r w:rsidRPr="001756D4">
        <w:rPr>
          <w:rFonts w:ascii="Arial" w:eastAsia="Arial" w:hAnsi="Arial" w:cs="Arial"/>
          <w:spacing w:val="-5"/>
        </w:rPr>
        <w:t>s</w:t>
      </w:r>
      <w:r w:rsidRPr="001756D4">
        <w:rPr>
          <w:rFonts w:ascii="Arial" w:eastAsia="Arial" w:hAnsi="Arial" w:cs="Arial"/>
          <w:spacing w:val="-2"/>
        </w:rPr>
        <w:t>ea</w:t>
      </w:r>
      <w:r w:rsidRPr="001756D4">
        <w:rPr>
          <w:rFonts w:ascii="Arial" w:eastAsia="Arial" w:hAnsi="Arial" w:cs="Arial"/>
          <w:spacing w:val="3"/>
        </w:rPr>
        <w:t>l</w:t>
      </w:r>
      <w:r w:rsidRPr="001756D4">
        <w:rPr>
          <w:rFonts w:ascii="Arial" w:eastAsia="Arial" w:hAnsi="Arial" w:cs="Arial"/>
          <w:spacing w:val="-2"/>
        </w:rPr>
        <w:t>e</w:t>
      </w:r>
      <w:r w:rsidRPr="001756D4">
        <w:rPr>
          <w:rFonts w:ascii="Arial" w:eastAsia="Arial" w:hAnsi="Arial" w:cs="Arial"/>
        </w:rPr>
        <w:t xml:space="preserve">d </w:t>
      </w:r>
      <w:r w:rsidRPr="001756D4">
        <w:rPr>
          <w:rFonts w:ascii="Arial" w:eastAsia="Arial" w:hAnsi="Arial" w:cs="Arial"/>
          <w:spacing w:val="-2"/>
        </w:rPr>
        <w:t>an</w:t>
      </w:r>
      <w:r w:rsidRPr="001756D4">
        <w:rPr>
          <w:rFonts w:ascii="Arial" w:eastAsia="Arial" w:hAnsi="Arial" w:cs="Arial"/>
        </w:rPr>
        <w:t>d</w:t>
      </w:r>
      <w:r w:rsidRPr="001756D4">
        <w:rPr>
          <w:rFonts w:ascii="Arial" w:eastAsia="Arial" w:hAnsi="Arial" w:cs="Arial"/>
          <w:spacing w:val="2"/>
        </w:rPr>
        <w:t xml:space="preserve"> </w:t>
      </w:r>
      <w:r w:rsidRPr="001756D4">
        <w:rPr>
          <w:rFonts w:ascii="Arial" w:eastAsia="Arial" w:hAnsi="Arial" w:cs="Arial"/>
          <w:spacing w:val="3"/>
        </w:rPr>
        <w:t>l</w:t>
      </w:r>
      <w:r w:rsidRPr="001756D4">
        <w:rPr>
          <w:rFonts w:ascii="Arial" w:eastAsia="Arial" w:hAnsi="Arial" w:cs="Arial"/>
          <w:spacing w:val="-2"/>
        </w:rPr>
        <w:t>ab</w:t>
      </w:r>
      <w:r w:rsidRPr="001756D4">
        <w:rPr>
          <w:rFonts w:ascii="Arial" w:eastAsia="Arial" w:hAnsi="Arial" w:cs="Arial"/>
          <w:spacing w:val="-6"/>
        </w:rPr>
        <w:t>e</w:t>
      </w:r>
      <w:r w:rsidRPr="001756D4">
        <w:rPr>
          <w:rFonts w:ascii="Arial" w:eastAsia="Arial" w:hAnsi="Arial" w:cs="Arial"/>
          <w:spacing w:val="3"/>
        </w:rPr>
        <w:t>l</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1"/>
        </w:rPr>
        <w:t xml:space="preserve"> </w:t>
      </w:r>
      <w:r w:rsidRPr="001756D4">
        <w:rPr>
          <w:rFonts w:ascii="Arial" w:eastAsia="Arial" w:hAnsi="Arial" w:cs="Arial"/>
          <w:spacing w:val="-2"/>
        </w:rPr>
        <w:t>a</w:t>
      </w:r>
      <w:r w:rsidRPr="001756D4">
        <w:rPr>
          <w:rFonts w:ascii="Arial" w:eastAsia="Arial" w:hAnsi="Arial" w:cs="Arial"/>
        </w:rPr>
        <w:t>s</w:t>
      </w:r>
      <w:r w:rsidRPr="001756D4">
        <w:rPr>
          <w:rFonts w:ascii="Arial" w:eastAsia="Arial" w:hAnsi="Arial" w:cs="Arial"/>
          <w:spacing w:val="-3"/>
        </w:rPr>
        <w:t xml:space="preserve"> </w:t>
      </w:r>
      <w:r w:rsidRPr="001756D4">
        <w:rPr>
          <w:rFonts w:ascii="Arial" w:eastAsia="Arial" w:hAnsi="Arial" w:cs="Arial"/>
          <w:spacing w:val="6"/>
          <w:w w:val="101"/>
        </w:rPr>
        <w:t>f</w:t>
      </w:r>
      <w:r w:rsidRPr="001756D4">
        <w:rPr>
          <w:rFonts w:ascii="Arial" w:eastAsia="Arial" w:hAnsi="Arial" w:cs="Arial"/>
          <w:spacing w:val="-6"/>
        </w:rPr>
        <w:t>o</w:t>
      </w:r>
      <w:r w:rsidRPr="001756D4">
        <w:rPr>
          <w:rFonts w:ascii="Arial" w:eastAsia="Arial" w:hAnsi="Arial" w:cs="Arial"/>
          <w:spacing w:val="-2"/>
        </w:rPr>
        <w:t>l</w:t>
      </w:r>
      <w:r w:rsidRPr="001756D4">
        <w:rPr>
          <w:rFonts w:ascii="Arial" w:eastAsia="Arial" w:hAnsi="Arial" w:cs="Arial"/>
          <w:spacing w:val="3"/>
        </w:rPr>
        <w:t>l</w:t>
      </w:r>
      <w:r w:rsidRPr="001756D4">
        <w:rPr>
          <w:rFonts w:ascii="Arial" w:eastAsia="Arial" w:hAnsi="Arial" w:cs="Arial"/>
          <w:spacing w:val="-2"/>
        </w:rPr>
        <w:t>o</w:t>
      </w:r>
      <w:r w:rsidRPr="001756D4">
        <w:rPr>
          <w:rFonts w:ascii="Arial" w:eastAsia="Arial" w:hAnsi="Arial" w:cs="Arial"/>
          <w:spacing w:val="-6"/>
        </w:rPr>
        <w:t>w</w:t>
      </w:r>
      <w:r w:rsidRPr="001756D4">
        <w:rPr>
          <w:rFonts w:ascii="Arial" w:eastAsia="Arial" w:hAnsi="Arial" w:cs="Arial"/>
          <w:spacing w:val="-5"/>
        </w:rPr>
        <w:t>s</w:t>
      </w:r>
      <w:r w:rsidRPr="001756D4">
        <w:rPr>
          <w:rFonts w:ascii="Arial" w:eastAsia="Arial" w:hAnsi="Arial" w:cs="Arial"/>
          <w:w w:val="101"/>
        </w:rPr>
        <w:t>:</w:t>
      </w:r>
    </w:p>
    <w:p w14:paraId="4CE794DF" w14:textId="77777777" w:rsidR="00C24A17" w:rsidRPr="001756D4" w:rsidRDefault="00C24A17">
      <w:pPr>
        <w:spacing w:line="260" w:lineRule="exact"/>
        <w:rPr>
          <w:sz w:val="26"/>
          <w:szCs w:val="26"/>
        </w:rPr>
      </w:pPr>
    </w:p>
    <w:p w14:paraId="6B46FFDC" w14:textId="77777777" w:rsidR="00C24A17" w:rsidRPr="001756D4" w:rsidRDefault="00F86FD9">
      <w:pPr>
        <w:ind w:left="831"/>
        <w:rPr>
          <w:rFonts w:ascii="Arial" w:eastAsia="Arial" w:hAnsi="Arial" w:cs="Arial"/>
        </w:rPr>
      </w:pPr>
      <w:r w:rsidRPr="001756D4">
        <w:rPr>
          <w:rFonts w:ascii="Arial" w:eastAsia="Arial" w:hAnsi="Arial" w:cs="Arial"/>
          <w:i/>
          <w:spacing w:val="1"/>
        </w:rPr>
        <w:t>O</w:t>
      </w:r>
      <w:r w:rsidRPr="001756D4">
        <w:rPr>
          <w:rFonts w:ascii="Arial" w:eastAsia="Arial" w:hAnsi="Arial" w:cs="Arial"/>
          <w:i/>
        </w:rPr>
        <w:t>r</w:t>
      </w:r>
      <w:r w:rsidRPr="001756D4">
        <w:rPr>
          <w:rFonts w:ascii="Arial" w:eastAsia="Arial" w:hAnsi="Arial" w:cs="Arial"/>
          <w:i/>
          <w:spacing w:val="-2"/>
        </w:rPr>
        <w:t>gan</w:t>
      </w:r>
      <w:r w:rsidRPr="001756D4">
        <w:rPr>
          <w:rFonts w:ascii="Arial" w:eastAsia="Arial" w:hAnsi="Arial" w:cs="Arial"/>
          <w:i/>
          <w:spacing w:val="4"/>
        </w:rPr>
        <w:t>i</w:t>
      </w:r>
      <w:r w:rsidRPr="001756D4">
        <w:rPr>
          <w:rFonts w:ascii="Arial" w:eastAsia="Arial" w:hAnsi="Arial" w:cs="Arial"/>
          <w:i/>
          <w:spacing w:val="-10"/>
        </w:rPr>
        <w:t>z</w:t>
      </w:r>
      <w:r w:rsidRPr="001756D4">
        <w:rPr>
          <w:rFonts w:ascii="Arial" w:eastAsia="Arial" w:hAnsi="Arial" w:cs="Arial"/>
          <w:i/>
          <w:spacing w:val="-2"/>
        </w:rPr>
        <w:t>a</w:t>
      </w:r>
      <w:r w:rsidRPr="001756D4">
        <w:rPr>
          <w:rFonts w:ascii="Arial" w:eastAsia="Arial" w:hAnsi="Arial" w:cs="Arial"/>
          <w:i/>
          <w:spacing w:val="1"/>
        </w:rPr>
        <w:t>t</w:t>
      </w:r>
      <w:r w:rsidRPr="001756D4">
        <w:rPr>
          <w:rFonts w:ascii="Arial" w:eastAsia="Arial" w:hAnsi="Arial" w:cs="Arial"/>
          <w:i/>
          <w:spacing w:val="-2"/>
        </w:rPr>
        <w:t>ion’</w:t>
      </w:r>
      <w:r w:rsidRPr="001756D4">
        <w:rPr>
          <w:rFonts w:ascii="Arial" w:eastAsia="Arial" w:hAnsi="Arial" w:cs="Arial"/>
          <w:i/>
        </w:rPr>
        <w:t>s</w:t>
      </w:r>
      <w:r w:rsidRPr="001756D4">
        <w:rPr>
          <w:rFonts w:ascii="Arial" w:eastAsia="Arial" w:hAnsi="Arial" w:cs="Arial"/>
          <w:i/>
          <w:spacing w:val="3"/>
        </w:rPr>
        <w:t xml:space="preserve"> </w:t>
      </w:r>
      <w:r w:rsidRPr="001756D4">
        <w:rPr>
          <w:rFonts w:ascii="Arial" w:eastAsia="Arial" w:hAnsi="Arial" w:cs="Arial"/>
          <w:i/>
        </w:rPr>
        <w:t>Pr</w:t>
      </w:r>
      <w:r w:rsidRPr="001756D4">
        <w:rPr>
          <w:rFonts w:ascii="Arial" w:eastAsia="Arial" w:hAnsi="Arial" w:cs="Arial"/>
          <w:i/>
          <w:spacing w:val="-2"/>
        </w:rPr>
        <w:t>o</w:t>
      </w:r>
      <w:r w:rsidRPr="001756D4">
        <w:rPr>
          <w:rFonts w:ascii="Arial" w:eastAsia="Arial" w:hAnsi="Arial" w:cs="Arial"/>
          <w:i/>
          <w:spacing w:val="1"/>
        </w:rPr>
        <w:t>f</w:t>
      </w:r>
      <w:r w:rsidRPr="001756D4">
        <w:rPr>
          <w:rFonts w:ascii="Arial" w:eastAsia="Arial" w:hAnsi="Arial" w:cs="Arial"/>
          <w:i/>
          <w:spacing w:val="-2"/>
        </w:rPr>
        <w:t>il</w:t>
      </w:r>
      <w:r w:rsidRPr="001756D4">
        <w:rPr>
          <w:rFonts w:ascii="Arial" w:eastAsia="Arial" w:hAnsi="Arial" w:cs="Arial"/>
          <w:i/>
        </w:rPr>
        <w:t>e</w:t>
      </w:r>
      <w:r w:rsidRPr="001756D4">
        <w:rPr>
          <w:rFonts w:ascii="Arial" w:eastAsia="Arial" w:hAnsi="Arial" w:cs="Arial"/>
          <w:i/>
          <w:spacing w:val="1"/>
        </w:rPr>
        <w:t xml:space="preserve"> </w:t>
      </w:r>
      <w:r w:rsidRPr="001756D4">
        <w:rPr>
          <w:rFonts w:ascii="Arial" w:eastAsia="Arial" w:hAnsi="Arial" w:cs="Arial"/>
          <w:i/>
        </w:rPr>
        <w:t>&amp;</w:t>
      </w:r>
      <w:r w:rsidRPr="001756D4">
        <w:rPr>
          <w:rFonts w:ascii="Arial" w:eastAsia="Arial" w:hAnsi="Arial" w:cs="Arial"/>
          <w:i/>
          <w:spacing w:val="2"/>
        </w:rPr>
        <w:t xml:space="preserve"> </w:t>
      </w:r>
      <w:r w:rsidRPr="001756D4">
        <w:rPr>
          <w:rFonts w:ascii="Arial" w:eastAsia="Arial" w:hAnsi="Arial" w:cs="Arial"/>
          <w:i/>
          <w:spacing w:val="1"/>
        </w:rPr>
        <w:t>T</w:t>
      </w:r>
      <w:r w:rsidRPr="001756D4">
        <w:rPr>
          <w:rFonts w:ascii="Arial" w:eastAsia="Arial" w:hAnsi="Arial" w:cs="Arial"/>
          <w:i/>
          <w:spacing w:val="-2"/>
        </w:rPr>
        <w:t>e</w:t>
      </w:r>
      <w:r w:rsidRPr="001756D4">
        <w:rPr>
          <w:rFonts w:ascii="Arial" w:eastAsia="Arial" w:hAnsi="Arial" w:cs="Arial"/>
          <w:i/>
        </w:rPr>
        <w:t>c</w:t>
      </w:r>
      <w:r w:rsidRPr="001756D4">
        <w:rPr>
          <w:rFonts w:ascii="Arial" w:eastAsia="Arial" w:hAnsi="Arial" w:cs="Arial"/>
          <w:i/>
          <w:spacing w:val="-2"/>
        </w:rPr>
        <w:t>hni</w:t>
      </w:r>
      <w:r w:rsidRPr="001756D4">
        <w:rPr>
          <w:rFonts w:ascii="Arial" w:eastAsia="Arial" w:hAnsi="Arial" w:cs="Arial"/>
          <w:i/>
        </w:rPr>
        <w:t>c</w:t>
      </w:r>
      <w:r w:rsidRPr="001756D4">
        <w:rPr>
          <w:rFonts w:ascii="Arial" w:eastAsia="Arial" w:hAnsi="Arial" w:cs="Arial"/>
          <w:i/>
          <w:spacing w:val="-2"/>
        </w:rPr>
        <w:t>a</w:t>
      </w:r>
      <w:r w:rsidRPr="001756D4">
        <w:rPr>
          <w:rFonts w:ascii="Arial" w:eastAsia="Arial" w:hAnsi="Arial" w:cs="Arial"/>
          <w:i/>
        </w:rPr>
        <w:t>l Pr</w:t>
      </w:r>
      <w:r w:rsidRPr="001756D4">
        <w:rPr>
          <w:rFonts w:ascii="Arial" w:eastAsia="Arial" w:hAnsi="Arial" w:cs="Arial"/>
          <w:i/>
          <w:spacing w:val="-2"/>
        </w:rPr>
        <w:t>opo</w:t>
      </w:r>
      <w:r w:rsidRPr="001756D4">
        <w:rPr>
          <w:rFonts w:ascii="Arial" w:eastAsia="Arial" w:hAnsi="Arial" w:cs="Arial"/>
          <w:i/>
        </w:rPr>
        <w:t>s</w:t>
      </w:r>
      <w:r w:rsidRPr="001756D4">
        <w:rPr>
          <w:rFonts w:ascii="Arial" w:eastAsia="Arial" w:hAnsi="Arial" w:cs="Arial"/>
          <w:i/>
          <w:spacing w:val="-2"/>
        </w:rPr>
        <w:t>a</w:t>
      </w:r>
      <w:r w:rsidRPr="001756D4">
        <w:rPr>
          <w:rFonts w:ascii="Arial" w:eastAsia="Arial" w:hAnsi="Arial" w:cs="Arial"/>
          <w:i/>
        </w:rPr>
        <w:t>l</w:t>
      </w:r>
      <w:r w:rsidRPr="001756D4">
        <w:rPr>
          <w:rFonts w:ascii="Arial" w:eastAsia="Arial" w:hAnsi="Arial" w:cs="Arial"/>
          <w:i/>
          <w:spacing w:val="2"/>
        </w:rPr>
        <w:t xml:space="preserve"> </w:t>
      </w:r>
      <w:r w:rsidRPr="001756D4">
        <w:rPr>
          <w:rFonts w:ascii="Arial" w:eastAsia="Arial" w:hAnsi="Arial" w:cs="Arial"/>
          <w:i/>
        </w:rPr>
        <w:t>(s)</w:t>
      </w:r>
      <w:r w:rsidRPr="001756D4">
        <w:rPr>
          <w:rFonts w:ascii="Arial" w:eastAsia="Arial" w:hAnsi="Arial" w:cs="Arial"/>
          <w:i/>
          <w:spacing w:val="3"/>
        </w:rPr>
        <w:t xml:space="preserve"> </w:t>
      </w:r>
      <w:r w:rsidRPr="001756D4">
        <w:rPr>
          <w:rFonts w:ascii="Arial" w:eastAsia="Arial" w:hAnsi="Arial" w:cs="Arial"/>
        </w:rPr>
        <w:t>(S</w:t>
      </w:r>
      <w:r w:rsidRPr="001756D4">
        <w:rPr>
          <w:rFonts w:ascii="Arial" w:eastAsia="Arial" w:hAnsi="Arial" w:cs="Arial"/>
          <w:spacing w:val="-2"/>
        </w:rPr>
        <w:t>e</w:t>
      </w:r>
      <w:r w:rsidRPr="001756D4">
        <w:rPr>
          <w:rFonts w:ascii="Arial" w:eastAsia="Arial" w:hAnsi="Arial" w:cs="Arial"/>
          <w:spacing w:val="-5"/>
        </w:rPr>
        <w:t>c</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2"/>
        </w:rPr>
        <w:t>o</w:t>
      </w:r>
      <w:r w:rsidRPr="001756D4">
        <w:rPr>
          <w:rFonts w:ascii="Arial" w:eastAsia="Arial" w:hAnsi="Arial" w:cs="Arial"/>
        </w:rPr>
        <w:t>n</w:t>
      </w:r>
      <w:r w:rsidRPr="001756D4">
        <w:rPr>
          <w:rFonts w:ascii="Arial" w:eastAsia="Arial" w:hAnsi="Arial" w:cs="Arial"/>
          <w:spacing w:val="1"/>
        </w:rPr>
        <w:t xml:space="preserve"> </w:t>
      </w:r>
      <w:r w:rsidRPr="001756D4">
        <w:rPr>
          <w:rFonts w:ascii="Arial" w:eastAsia="Arial" w:hAnsi="Arial" w:cs="Arial"/>
        </w:rPr>
        <w:t>1 &amp;</w:t>
      </w:r>
      <w:r w:rsidRPr="001756D4">
        <w:rPr>
          <w:rFonts w:ascii="Arial" w:eastAsia="Arial" w:hAnsi="Arial" w:cs="Arial"/>
          <w:spacing w:val="2"/>
        </w:rPr>
        <w:t xml:space="preserve"> </w:t>
      </w:r>
      <w:r w:rsidRPr="001756D4">
        <w:rPr>
          <w:rFonts w:ascii="Arial" w:eastAsia="Arial" w:hAnsi="Arial" w:cs="Arial"/>
          <w:spacing w:val="-2"/>
        </w:rPr>
        <w:t>2</w:t>
      </w:r>
      <w:r w:rsidRPr="001756D4">
        <w:rPr>
          <w:rFonts w:ascii="Arial" w:eastAsia="Arial" w:hAnsi="Arial" w:cs="Arial"/>
        </w:rPr>
        <w:t>)</w:t>
      </w:r>
    </w:p>
    <w:p w14:paraId="1DD27FDA" w14:textId="42AE1D23" w:rsidR="00C24A17" w:rsidRPr="001756D4" w:rsidRDefault="00F86FD9">
      <w:pPr>
        <w:spacing w:before="34"/>
        <w:ind w:left="831"/>
        <w:rPr>
          <w:rFonts w:ascii="Arial" w:eastAsia="Arial" w:hAnsi="Arial" w:cs="Arial"/>
        </w:rPr>
      </w:pPr>
      <w:r w:rsidRPr="001756D4">
        <w:rPr>
          <w:rFonts w:ascii="Arial" w:eastAsia="Arial" w:hAnsi="Arial" w:cs="Arial"/>
          <w:i/>
          <w:spacing w:val="-2"/>
        </w:rPr>
        <w:t>Na</w:t>
      </w:r>
      <w:r w:rsidRPr="001756D4">
        <w:rPr>
          <w:rFonts w:ascii="Arial" w:eastAsia="Arial" w:hAnsi="Arial" w:cs="Arial"/>
          <w:i/>
        </w:rPr>
        <w:t xml:space="preserve">me </w:t>
      </w:r>
      <w:r w:rsidRPr="001756D4">
        <w:rPr>
          <w:rFonts w:ascii="Arial" w:eastAsia="Arial" w:hAnsi="Arial" w:cs="Arial"/>
          <w:i/>
          <w:spacing w:val="-2"/>
        </w:rPr>
        <w:t>o</w:t>
      </w:r>
      <w:r w:rsidRPr="001756D4">
        <w:rPr>
          <w:rFonts w:ascii="Arial" w:eastAsia="Arial" w:hAnsi="Arial" w:cs="Arial"/>
          <w:i/>
        </w:rPr>
        <w:t>f</w:t>
      </w:r>
      <w:r w:rsidRPr="001756D4">
        <w:rPr>
          <w:rFonts w:ascii="Arial" w:eastAsia="Arial" w:hAnsi="Arial" w:cs="Arial"/>
          <w:i/>
          <w:spacing w:val="4"/>
        </w:rPr>
        <w:t xml:space="preserve"> </w:t>
      </w:r>
      <w:r w:rsidRPr="001756D4">
        <w:rPr>
          <w:rFonts w:ascii="Arial" w:eastAsia="Arial" w:hAnsi="Arial" w:cs="Arial"/>
          <w:i/>
        </w:rPr>
        <w:t>A</w:t>
      </w:r>
      <w:r w:rsidRPr="001756D4">
        <w:rPr>
          <w:rFonts w:ascii="Arial" w:eastAsia="Arial" w:hAnsi="Arial" w:cs="Arial"/>
          <w:i/>
          <w:spacing w:val="-5"/>
        </w:rPr>
        <w:t>s</w:t>
      </w:r>
      <w:r w:rsidRPr="001756D4">
        <w:rPr>
          <w:rFonts w:ascii="Arial" w:eastAsia="Arial" w:hAnsi="Arial" w:cs="Arial"/>
          <w:i/>
        </w:rPr>
        <w:t>s</w:t>
      </w:r>
      <w:r w:rsidRPr="001756D4">
        <w:rPr>
          <w:rFonts w:ascii="Arial" w:eastAsia="Arial" w:hAnsi="Arial" w:cs="Arial"/>
          <w:i/>
          <w:spacing w:val="-2"/>
        </w:rPr>
        <w:t>ign</w:t>
      </w:r>
      <w:r w:rsidRPr="001756D4">
        <w:rPr>
          <w:rFonts w:ascii="Arial" w:eastAsia="Arial" w:hAnsi="Arial" w:cs="Arial"/>
          <w:i/>
        </w:rPr>
        <w:t>m</w:t>
      </w:r>
      <w:r w:rsidRPr="001756D4">
        <w:rPr>
          <w:rFonts w:ascii="Arial" w:eastAsia="Arial" w:hAnsi="Arial" w:cs="Arial"/>
          <w:i/>
          <w:spacing w:val="-2"/>
        </w:rPr>
        <w:t>en</w:t>
      </w:r>
      <w:r w:rsidRPr="001756D4">
        <w:rPr>
          <w:rFonts w:ascii="Arial" w:eastAsia="Arial" w:hAnsi="Arial" w:cs="Arial"/>
          <w:i/>
          <w:spacing w:val="1"/>
        </w:rPr>
        <w:t>t</w:t>
      </w:r>
      <w:r w:rsidRPr="001756D4">
        <w:rPr>
          <w:rFonts w:ascii="Arial" w:eastAsia="Arial" w:hAnsi="Arial" w:cs="Arial"/>
          <w:i/>
        </w:rPr>
        <w:t>:</w:t>
      </w:r>
      <w:r w:rsidRPr="001756D4">
        <w:rPr>
          <w:rFonts w:ascii="Arial" w:eastAsia="Arial" w:hAnsi="Arial" w:cs="Arial"/>
          <w:i/>
          <w:spacing w:val="6"/>
        </w:rPr>
        <w:t xml:space="preserve"> </w:t>
      </w:r>
      <w:r w:rsidRPr="001756D4">
        <w:rPr>
          <w:rFonts w:ascii="Arial" w:eastAsia="Arial" w:hAnsi="Arial" w:cs="Arial"/>
          <w:b/>
          <w:spacing w:val="-5"/>
        </w:rPr>
        <w:t>“</w:t>
      </w:r>
      <w:r w:rsidRPr="001756D4">
        <w:rPr>
          <w:rFonts w:ascii="Arial" w:eastAsia="Arial" w:hAnsi="Arial" w:cs="Arial"/>
          <w:b/>
        </w:rPr>
        <w:t>Entrepreneurship on Wheels”</w:t>
      </w:r>
    </w:p>
    <w:p w14:paraId="4D7B48AB" w14:textId="37A27BF2" w:rsidR="00C24A17" w:rsidRPr="001756D4" w:rsidRDefault="00F86FD9" w:rsidP="00572B1A">
      <w:pPr>
        <w:spacing w:before="39"/>
        <w:ind w:left="831"/>
        <w:rPr>
          <w:rFonts w:ascii="Arial" w:eastAsia="Arial" w:hAnsi="Arial" w:cs="Arial"/>
          <w:i/>
          <w:spacing w:val="-1"/>
        </w:rPr>
      </w:pPr>
      <w:r w:rsidRPr="001756D4">
        <w:rPr>
          <w:rFonts w:ascii="Arial" w:eastAsia="Arial" w:hAnsi="Arial" w:cs="Arial"/>
          <w:i/>
        </w:rPr>
        <w:t>By:</w:t>
      </w:r>
      <w:r w:rsidRPr="001756D4">
        <w:rPr>
          <w:rFonts w:ascii="Arial" w:eastAsia="Arial" w:hAnsi="Arial" w:cs="Arial"/>
          <w:i/>
          <w:spacing w:val="-1"/>
        </w:rPr>
        <w:t xml:space="preserve"> </w:t>
      </w:r>
      <w:r w:rsidRPr="001756D4">
        <w:rPr>
          <w:rFonts w:ascii="Arial" w:eastAsia="Arial" w:hAnsi="Arial" w:cs="Arial"/>
          <w:i/>
          <w:spacing w:val="1"/>
        </w:rPr>
        <w:t>[</w:t>
      </w:r>
      <w:r w:rsidRPr="001756D4">
        <w:rPr>
          <w:rFonts w:ascii="Arial" w:eastAsia="Arial" w:hAnsi="Arial" w:cs="Arial"/>
          <w:i/>
          <w:spacing w:val="-2"/>
        </w:rPr>
        <w:t>Na</w:t>
      </w:r>
      <w:r w:rsidRPr="001756D4">
        <w:rPr>
          <w:rFonts w:ascii="Arial" w:eastAsia="Arial" w:hAnsi="Arial" w:cs="Arial"/>
          <w:i/>
        </w:rPr>
        <w:t>me</w:t>
      </w:r>
      <w:r w:rsidRPr="001756D4">
        <w:rPr>
          <w:rFonts w:ascii="Arial" w:eastAsia="Arial" w:hAnsi="Arial" w:cs="Arial"/>
          <w:i/>
          <w:spacing w:val="1"/>
        </w:rPr>
        <w:t xml:space="preserve"> </w:t>
      </w:r>
      <w:r w:rsidRPr="001756D4">
        <w:rPr>
          <w:rFonts w:ascii="Arial" w:eastAsia="Arial" w:hAnsi="Arial" w:cs="Arial"/>
          <w:i/>
          <w:spacing w:val="-2"/>
        </w:rPr>
        <w:t>o</w:t>
      </w:r>
      <w:r w:rsidRPr="001756D4">
        <w:rPr>
          <w:rFonts w:ascii="Arial" w:eastAsia="Arial" w:hAnsi="Arial" w:cs="Arial"/>
          <w:i/>
        </w:rPr>
        <w:t>f</w:t>
      </w:r>
      <w:r w:rsidRPr="001756D4">
        <w:rPr>
          <w:rFonts w:ascii="Arial" w:eastAsia="Arial" w:hAnsi="Arial" w:cs="Arial"/>
          <w:i/>
          <w:spacing w:val="1"/>
        </w:rPr>
        <w:t xml:space="preserve"> O</w:t>
      </w:r>
      <w:r w:rsidRPr="001756D4">
        <w:rPr>
          <w:rFonts w:ascii="Arial" w:eastAsia="Arial" w:hAnsi="Arial" w:cs="Arial"/>
          <w:i/>
        </w:rPr>
        <w:t>r</w:t>
      </w:r>
      <w:r w:rsidRPr="001756D4">
        <w:rPr>
          <w:rFonts w:ascii="Arial" w:eastAsia="Arial" w:hAnsi="Arial" w:cs="Arial"/>
          <w:i/>
          <w:spacing w:val="-2"/>
        </w:rPr>
        <w:t>gani</w:t>
      </w:r>
      <w:r w:rsidRPr="001756D4">
        <w:rPr>
          <w:rFonts w:ascii="Arial" w:eastAsia="Arial" w:hAnsi="Arial" w:cs="Arial"/>
          <w:i/>
          <w:spacing w:val="-10"/>
        </w:rPr>
        <w:t>z</w:t>
      </w:r>
      <w:r w:rsidRPr="001756D4">
        <w:rPr>
          <w:rFonts w:ascii="Arial" w:eastAsia="Arial" w:hAnsi="Arial" w:cs="Arial"/>
          <w:i/>
          <w:spacing w:val="-2"/>
        </w:rPr>
        <w:t>a</w:t>
      </w:r>
      <w:r w:rsidRPr="001756D4">
        <w:rPr>
          <w:rFonts w:ascii="Arial" w:eastAsia="Arial" w:hAnsi="Arial" w:cs="Arial"/>
          <w:i/>
          <w:spacing w:val="1"/>
          <w:w w:val="101"/>
        </w:rPr>
        <w:t>t</w:t>
      </w:r>
      <w:r w:rsidRPr="001756D4">
        <w:rPr>
          <w:rFonts w:ascii="Arial" w:eastAsia="Arial" w:hAnsi="Arial" w:cs="Arial"/>
          <w:i/>
          <w:spacing w:val="-2"/>
        </w:rPr>
        <w:t>i</w:t>
      </w:r>
      <w:r w:rsidRPr="001756D4">
        <w:rPr>
          <w:rFonts w:ascii="Arial" w:eastAsia="Arial" w:hAnsi="Arial" w:cs="Arial"/>
          <w:i/>
          <w:spacing w:val="3"/>
        </w:rPr>
        <w:t>o</w:t>
      </w:r>
      <w:r w:rsidR="00572B1A" w:rsidRPr="001756D4">
        <w:rPr>
          <w:rFonts w:ascii="Arial" w:eastAsia="Arial" w:hAnsi="Arial" w:cs="Arial"/>
          <w:i/>
          <w:spacing w:val="-1"/>
        </w:rPr>
        <w:t>ns</w:t>
      </w:r>
      <w:r w:rsidR="00EE47E1">
        <w:rPr>
          <w:rFonts w:ascii="Arial" w:eastAsia="Arial" w:hAnsi="Arial" w:cs="Arial"/>
          <w:i/>
          <w:spacing w:val="-1"/>
        </w:rPr>
        <w:t>]</w:t>
      </w:r>
      <w:r w:rsidR="00572B1A" w:rsidRPr="001756D4">
        <w:rPr>
          <w:rFonts w:ascii="Arial" w:eastAsia="Arial" w:hAnsi="Arial" w:cs="Arial"/>
          <w:i/>
          <w:spacing w:val="-1"/>
        </w:rPr>
        <w:t xml:space="preserve"> </w:t>
      </w:r>
    </w:p>
    <w:p w14:paraId="04D90F1A" w14:textId="77777777" w:rsidR="00C97E77" w:rsidRPr="001756D4" w:rsidRDefault="00C97E77" w:rsidP="00572B1A">
      <w:pPr>
        <w:spacing w:before="39"/>
        <w:ind w:left="831"/>
        <w:rPr>
          <w:sz w:val="17"/>
          <w:szCs w:val="17"/>
        </w:rPr>
      </w:pPr>
    </w:p>
    <w:p w14:paraId="0D9FA350" w14:textId="77777777" w:rsidR="00C24A17" w:rsidRPr="001756D4" w:rsidRDefault="00F86FD9">
      <w:pPr>
        <w:ind w:left="100"/>
        <w:rPr>
          <w:rFonts w:ascii="Arial" w:eastAsia="Arial" w:hAnsi="Arial" w:cs="Arial"/>
        </w:rPr>
      </w:pPr>
      <w:r w:rsidRPr="001756D4">
        <w:rPr>
          <w:rFonts w:ascii="Arial" w:eastAsia="Arial" w:hAnsi="Arial" w:cs="Arial"/>
          <w:b/>
          <w:spacing w:val="-2"/>
        </w:rPr>
        <w:t>10</w:t>
      </w:r>
      <w:r w:rsidRPr="001756D4">
        <w:rPr>
          <w:rFonts w:ascii="Arial" w:eastAsia="Arial" w:hAnsi="Arial" w:cs="Arial"/>
          <w:b/>
        </w:rPr>
        <w:t>.</w:t>
      </w:r>
      <w:r w:rsidRPr="001756D4">
        <w:rPr>
          <w:rFonts w:ascii="Arial" w:eastAsia="Arial" w:hAnsi="Arial" w:cs="Arial"/>
          <w:b/>
          <w:spacing w:val="28"/>
        </w:rPr>
        <w:t xml:space="preserve"> </w:t>
      </w:r>
      <w:r w:rsidRPr="001756D4">
        <w:rPr>
          <w:rFonts w:ascii="Arial" w:eastAsia="Arial" w:hAnsi="Arial" w:cs="Arial"/>
          <w:b/>
          <w:spacing w:val="1"/>
        </w:rPr>
        <w:t>FI</w:t>
      </w:r>
      <w:r w:rsidRPr="001756D4">
        <w:rPr>
          <w:rFonts w:ascii="Arial" w:eastAsia="Arial" w:hAnsi="Arial" w:cs="Arial"/>
          <w:b/>
          <w:spacing w:val="-2"/>
        </w:rPr>
        <w:t>N</w:t>
      </w:r>
      <w:r w:rsidRPr="001756D4">
        <w:rPr>
          <w:rFonts w:ascii="Arial" w:eastAsia="Arial" w:hAnsi="Arial" w:cs="Arial"/>
          <w:b/>
          <w:spacing w:val="-6"/>
        </w:rPr>
        <w:t>A</w:t>
      </w:r>
      <w:r w:rsidRPr="001756D4">
        <w:rPr>
          <w:rFonts w:ascii="Arial" w:eastAsia="Arial" w:hAnsi="Arial" w:cs="Arial"/>
          <w:b/>
          <w:spacing w:val="-2"/>
        </w:rPr>
        <w:t>NC</w:t>
      </w:r>
      <w:r w:rsidRPr="001756D4">
        <w:rPr>
          <w:rFonts w:ascii="Arial" w:eastAsia="Arial" w:hAnsi="Arial" w:cs="Arial"/>
          <w:b/>
          <w:spacing w:val="1"/>
        </w:rPr>
        <w:t>I</w:t>
      </w:r>
      <w:r w:rsidRPr="001756D4">
        <w:rPr>
          <w:rFonts w:ascii="Arial" w:eastAsia="Arial" w:hAnsi="Arial" w:cs="Arial"/>
          <w:b/>
          <w:spacing w:val="-6"/>
        </w:rPr>
        <w:t>A</w:t>
      </w:r>
      <w:r w:rsidRPr="001756D4">
        <w:rPr>
          <w:rFonts w:ascii="Arial" w:eastAsia="Arial" w:hAnsi="Arial" w:cs="Arial"/>
          <w:b/>
        </w:rPr>
        <w:t>L</w:t>
      </w:r>
      <w:r w:rsidRPr="001756D4">
        <w:rPr>
          <w:rFonts w:ascii="Arial" w:eastAsia="Arial" w:hAnsi="Arial" w:cs="Arial"/>
          <w:b/>
          <w:spacing w:val="6"/>
        </w:rPr>
        <w:t xml:space="preserve"> </w:t>
      </w:r>
      <w:r w:rsidRPr="001756D4">
        <w:rPr>
          <w:rFonts w:ascii="Arial" w:eastAsia="Arial" w:hAnsi="Arial" w:cs="Arial"/>
          <w:b/>
        </w:rPr>
        <w:t>P</w:t>
      </w:r>
      <w:r w:rsidRPr="001756D4">
        <w:rPr>
          <w:rFonts w:ascii="Arial" w:eastAsia="Arial" w:hAnsi="Arial" w:cs="Arial"/>
          <w:b/>
          <w:spacing w:val="-2"/>
        </w:rPr>
        <w:t>R</w:t>
      </w:r>
      <w:r w:rsidRPr="001756D4">
        <w:rPr>
          <w:rFonts w:ascii="Arial" w:eastAsia="Arial" w:hAnsi="Arial" w:cs="Arial"/>
          <w:b/>
          <w:spacing w:val="1"/>
        </w:rPr>
        <w:t>O</w:t>
      </w:r>
      <w:r w:rsidRPr="001756D4">
        <w:rPr>
          <w:rFonts w:ascii="Arial" w:eastAsia="Arial" w:hAnsi="Arial" w:cs="Arial"/>
          <w:b/>
        </w:rPr>
        <w:t>P</w:t>
      </w:r>
      <w:r w:rsidRPr="001756D4">
        <w:rPr>
          <w:rFonts w:ascii="Arial" w:eastAsia="Arial" w:hAnsi="Arial" w:cs="Arial"/>
          <w:b/>
          <w:spacing w:val="-3"/>
        </w:rPr>
        <w:t>O</w:t>
      </w:r>
      <w:r w:rsidRPr="001756D4">
        <w:rPr>
          <w:rFonts w:ascii="Arial" w:eastAsia="Arial" w:hAnsi="Arial" w:cs="Arial"/>
          <w:b/>
        </w:rPr>
        <w:t>S</w:t>
      </w:r>
      <w:r w:rsidRPr="001756D4">
        <w:rPr>
          <w:rFonts w:ascii="Arial" w:eastAsia="Arial" w:hAnsi="Arial" w:cs="Arial"/>
          <w:b/>
          <w:spacing w:val="-6"/>
        </w:rPr>
        <w:t>A</w:t>
      </w:r>
      <w:r w:rsidRPr="001756D4">
        <w:rPr>
          <w:rFonts w:ascii="Arial" w:eastAsia="Arial" w:hAnsi="Arial" w:cs="Arial"/>
          <w:b/>
        </w:rPr>
        <w:t>L</w:t>
      </w:r>
      <w:r w:rsidRPr="001756D4">
        <w:rPr>
          <w:rFonts w:ascii="Arial" w:eastAsia="Arial" w:hAnsi="Arial" w:cs="Arial"/>
          <w:b/>
          <w:spacing w:val="4"/>
        </w:rPr>
        <w:t xml:space="preserve"> </w:t>
      </w:r>
      <w:r w:rsidRPr="001756D4">
        <w:rPr>
          <w:rFonts w:ascii="Arial" w:eastAsia="Arial" w:hAnsi="Arial" w:cs="Arial"/>
          <w:b/>
        </w:rPr>
        <w:t>(S</w:t>
      </w:r>
      <w:r w:rsidRPr="001756D4">
        <w:rPr>
          <w:rFonts w:ascii="Arial" w:eastAsia="Arial" w:hAnsi="Arial" w:cs="Arial"/>
          <w:b/>
          <w:spacing w:val="-2"/>
        </w:rPr>
        <w:t>ec</w:t>
      </w:r>
      <w:r w:rsidRPr="001756D4">
        <w:rPr>
          <w:rFonts w:ascii="Arial" w:eastAsia="Arial" w:hAnsi="Arial" w:cs="Arial"/>
          <w:b/>
        </w:rPr>
        <w:t>t</w:t>
      </w:r>
      <w:r w:rsidRPr="001756D4">
        <w:rPr>
          <w:rFonts w:ascii="Arial" w:eastAsia="Arial" w:hAnsi="Arial" w:cs="Arial"/>
          <w:b/>
          <w:spacing w:val="-3"/>
        </w:rPr>
        <w:t>i</w:t>
      </w:r>
      <w:r w:rsidRPr="001756D4">
        <w:rPr>
          <w:rFonts w:ascii="Arial" w:eastAsia="Arial" w:hAnsi="Arial" w:cs="Arial"/>
          <w:b/>
          <w:spacing w:val="1"/>
        </w:rPr>
        <w:t>o</w:t>
      </w:r>
      <w:r w:rsidRPr="001756D4">
        <w:rPr>
          <w:rFonts w:ascii="Arial" w:eastAsia="Arial" w:hAnsi="Arial" w:cs="Arial"/>
          <w:b/>
        </w:rPr>
        <w:t>n</w:t>
      </w:r>
      <w:r w:rsidRPr="001756D4">
        <w:rPr>
          <w:rFonts w:ascii="Arial" w:eastAsia="Arial" w:hAnsi="Arial" w:cs="Arial"/>
          <w:b/>
          <w:spacing w:val="-10"/>
        </w:rPr>
        <w:t xml:space="preserve"> </w:t>
      </w:r>
      <w:r w:rsidRPr="001756D4">
        <w:rPr>
          <w:rFonts w:ascii="Arial" w:eastAsia="Arial" w:hAnsi="Arial" w:cs="Arial"/>
          <w:b/>
          <w:spacing w:val="-2"/>
        </w:rPr>
        <w:t>3)</w:t>
      </w:r>
    </w:p>
    <w:p w14:paraId="4048E9B6" w14:textId="2783ADBE" w:rsidR="00C24A17" w:rsidRDefault="00F86FD9">
      <w:pPr>
        <w:spacing w:before="43"/>
        <w:ind w:left="471"/>
        <w:rPr>
          <w:rFonts w:ascii="Arial" w:eastAsia="Arial" w:hAnsi="Arial" w:cs="Arial"/>
          <w:w w:val="101"/>
        </w:rPr>
      </w:pPr>
      <w:r w:rsidRPr="001756D4">
        <w:rPr>
          <w:rFonts w:ascii="Arial" w:eastAsia="Arial" w:hAnsi="Arial" w:cs="Arial"/>
          <w:spacing w:val="4"/>
        </w:rPr>
        <w:t>10</w:t>
      </w:r>
      <w:r w:rsidRPr="001756D4">
        <w:rPr>
          <w:rFonts w:ascii="Arial" w:eastAsia="Arial" w:hAnsi="Arial" w:cs="Arial"/>
        </w:rPr>
        <w:t>.</w:t>
      </w:r>
      <w:r w:rsidRPr="001756D4">
        <w:rPr>
          <w:rFonts w:ascii="Arial" w:eastAsia="Arial" w:hAnsi="Arial" w:cs="Arial"/>
          <w:spacing w:val="4"/>
        </w:rPr>
        <w:t>1</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spacing w:val="1"/>
        </w:rPr>
        <w:t>F</w:t>
      </w:r>
      <w:r w:rsidRPr="001756D4">
        <w:rPr>
          <w:rFonts w:ascii="Arial" w:eastAsia="Arial" w:hAnsi="Arial" w:cs="Arial"/>
          <w:spacing w:val="3"/>
        </w:rPr>
        <w:t>i</w:t>
      </w:r>
      <w:r w:rsidRPr="001756D4">
        <w:rPr>
          <w:rFonts w:ascii="Arial" w:eastAsia="Arial" w:hAnsi="Arial" w:cs="Arial"/>
          <w:spacing w:val="-2"/>
        </w:rPr>
        <w:t>nan</w:t>
      </w:r>
      <w:r w:rsidRPr="001756D4">
        <w:rPr>
          <w:rFonts w:ascii="Arial" w:eastAsia="Arial" w:hAnsi="Arial" w:cs="Arial"/>
        </w:rPr>
        <w:t>c</w:t>
      </w:r>
      <w:r w:rsidRPr="001756D4">
        <w:rPr>
          <w:rFonts w:ascii="Arial" w:eastAsia="Arial" w:hAnsi="Arial" w:cs="Arial"/>
          <w:spacing w:val="3"/>
        </w:rPr>
        <w:t>i</w:t>
      </w:r>
      <w:r w:rsidRPr="001756D4">
        <w:rPr>
          <w:rFonts w:ascii="Arial" w:eastAsia="Arial" w:hAnsi="Arial" w:cs="Arial"/>
          <w:spacing w:val="-6"/>
        </w:rPr>
        <w:t>a</w:t>
      </w:r>
      <w:r w:rsidRPr="001756D4">
        <w:rPr>
          <w:rFonts w:ascii="Arial" w:eastAsia="Arial" w:hAnsi="Arial" w:cs="Arial"/>
        </w:rPr>
        <w:t>l Pr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spacing w:val="2"/>
        </w:rPr>
        <w:t xml:space="preserve"> </w:t>
      </w:r>
      <w:r w:rsidRPr="001756D4">
        <w:rPr>
          <w:rFonts w:ascii="Arial" w:eastAsia="Arial" w:hAnsi="Arial" w:cs="Arial"/>
          <w:spacing w:val="-5"/>
        </w:rPr>
        <w:t>s</w:t>
      </w:r>
      <w:r w:rsidRPr="001756D4">
        <w:rPr>
          <w:rFonts w:ascii="Arial" w:eastAsia="Arial" w:hAnsi="Arial" w:cs="Arial"/>
          <w:spacing w:val="-2"/>
        </w:rPr>
        <w:t>ha</w:t>
      </w:r>
      <w:r w:rsidRPr="001756D4">
        <w:rPr>
          <w:rFonts w:ascii="Arial" w:eastAsia="Arial" w:hAnsi="Arial" w:cs="Arial"/>
          <w:spacing w:val="3"/>
        </w:rPr>
        <w:t>l</w:t>
      </w:r>
      <w:r w:rsidRPr="001756D4">
        <w:rPr>
          <w:rFonts w:ascii="Arial" w:eastAsia="Arial" w:hAnsi="Arial" w:cs="Arial"/>
        </w:rPr>
        <w:t>l</w:t>
      </w:r>
      <w:r w:rsidRPr="001756D4">
        <w:rPr>
          <w:rFonts w:ascii="Arial" w:eastAsia="Arial" w:hAnsi="Arial" w:cs="Arial"/>
          <w:spacing w:val="5"/>
        </w:rPr>
        <w:t xml:space="preserve"> </w:t>
      </w:r>
      <w:r w:rsidRPr="001756D4">
        <w:rPr>
          <w:rFonts w:ascii="Arial" w:eastAsia="Arial" w:hAnsi="Arial" w:cs="Arial"/>
          <w:spacing w:val="-2"/>
        </w:rPr>
        <w:t>b</w:t>
      </w:r>
      <w:r w:rsidRPr="001756D4">
        <w:rPr>
          <w:rFonts w:ascii="Arial" w:eastAsia="Arial" w:hAnsi="Arial" w:cs="Arial"/>
        </w:rPr>
        <w:t xml:space="preserve">e </w:t>
      </w:r>
      <w:r w:rsidRPr="001756D4">
        <w:rPr>
          <w:rFonts w:ascii="Arial" w:eastAsia="Arial" w:hAnsi="Arial" w:cs="Arial"/>
          <w:spacing w:val="-2"/>
        </w:rPr>
        <w:t>p</w:t>
      </w:r>
      <w:r w:rsidRPr="001756D4">
        <w:rPr>
          <w:rFonts w:ascii="Arial" w:eastAsia="Arial" w:hAnsi="Arial" w:cs="Arial"/>
        </w:rPr>
        <w:t>r</w:t>
      </w:r>
      <w:r w:rsidRPr="001756D4">
        <w:rPr>
          <w:rFonts w:ascii="Arial" w:eastAsia="Arial" w:hAnsi="Arial" w:cs="Arial"/>
          <w:spacing w:val="-2"/>
        </w:rPr>
        <w:t>epa</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rPr>
        <w:t xml:space="preserve">d </w:t>
      </w:r>
      <w:r w:rsidRPr="001756D4">
        <w:rPr>
          <w:rFonts w:ascii="Arial" w:eastAsia="Arial" w:hAnsi="Arial" w:cs="Arial"/>
          <w:spacing w:val="-2"/>
        </w:rPr>
        <w:t>u</w:t>
      </w:r>
      <w:r w:rsidRPr="001756D4">
        <w:rPr>
          <w:rFonts w:ascii="Arial" w:eastAsia="Arial" w:hAnsi="Arial" w:cs="Arial"/>
          <w:spacing w:val="-5"/>
        </w:rPr>
        <w:t>s</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 xml:space="preserve">g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
        </w:rPr>
        <w:t xml:space="preserve"> F</w:t>
      </w:r>
      <w:r w:rsidRPr="001756D4">
        <w:rPr>
          <w:rFonts w:ascii="Arial" w:eastAsia="Arial" w:hAnsi="Arial" w:cs="Arial"/>
          <w:spacing w:val="-2"/>
        </w:rPr>
        <w:t>o</w:t>
      </w:r>
      <w:r w:rsidRPr="001756D4">
        <w:rPr>
          <w:rFonts w:ascii="Arial" w:eastAsia="Arial" w:hAnsi="Arial" w:cs="Arial"/>
          <w:spacing w:val="-5"/>
        </w:rPr>
        <w:t>r</w:t>
      </w:r>
      <w:r w:rsidRPr="001756D4">
        <w:rPr>
          <w:rFonts w:ascii="Arial" w:eastAsia="Arial" w:hAnsi="Arial" w:cs="Arial"/>
          <w:spacing w:val="5"/>
        </w:rPr>
        <w:t>m</w:t>
      </w:r>
      <w:r w:rsidRPr="001756D4">
        <w:rPr>
          <w:rFonts w:ascii="Arial" w:eastAsia="Arial" w:hAnsi="Arial" w:cs="Arial"/>
        </w:rPr>
        <w:t>s</w:t>
      </w:r>
      <w:r w:rsidRPr="001756D4">
        <w:rPr>
          <w:rFonts w:ascii="Arial" w:eastAsia="Arial" w:hAnsi="Arial" w:cs="Arial"/>
          <w:spacing w:val="-3"/>
        </w:rPr>
        <w:t xml:space="preserve"> </w:t>
      </w:r>
      <w:r w:rsidRPr="001756D4">
        <w:rPr>
          <w:rFonts w:ascii="Arial" w:eastAsia="Arial" w:hAnsi="Arial" w:cs="Arial"/>
          <w:spacing w:val="-2"/>
        </w:rPr>
        <w:t>p</w:t>
      </w:r>
      <w:r w:rsidRPr="001756D4">
        <w:rPr>
          <w:rFonts w:ascii="Arial" w:eastAsia="Arial" w:hAnsi="Arial" w:cs="Arial"/>
        </w:rPr>
        <w:t>r</w:t>
      </w:r>
      <w:r w:rsidRPr="001756D4">
        <w:rPr>
          <w:rFonts w:ascii="Arial" w:eastAsia="Arial" w:hAnsi="Arial" w:cs="Arial"/>
          <w:spacing w:val="-6"/>
        </w:rPr>
        <w:t>o</w:t>
      </w:r>
      <w:r w:rsidRPr="001756D4">
        <w:rPr>
          <w:rFonts w:ascii="Arial" w:eastAsia="Arial" w:hAnsi="Arial" w:cs="Arial"/>
          <w:spacing w:val="5"/>
        </w:rPr>
        <w:t>v</w:t>
      </w:r>
      <w:r w:rsidRPr="001756D4">
        <w:rPr>
          <w:rFonts w:ascii="Arial" w:eastAsia="Arial" w:hAnsi="Arial" w:cs="Arial"/>
          <w:spacing w:val="-2"/>
        </w:rPr>
        <w:t>ide</w:t>
      </w:r>
      <w:r w:rsidRPr="001756D4">
        <w:rPr>
          <w:rFonts w:ascii="Arial" w:eastAsia="Arial" w:hAnsi="Arial" w:cs="Arial"/>
        </w:rPr>
        <w:t xml:space="preserve">d </w:t>
      </w:r>
      <w:r w:rsidRPr="001756D4">
        <w:rPr>
          <w:rFonts w:ascii="Arial" w:eastAsia="Arial" w:hAnsi="Arial" w:cs="Arial"/>
          <w:spacing w:val="-2"/>
        </w:rPr>
        <w:t>b</w:t>
      </w:r>
      <w:r w:rsidRPr="001756D4">
        <w:rPr>
          <w:rFonts w:ascii="Arial" w:eastAsia="Arial" w:hAnsi="Arial" w:cs="Arial"/>
        </w:rPr>
        <w:t>y</w:t>
      </w:r>
      <w:r w:rsidRPr="001756D4">
        <w:rPr>
          <w:rFonts w:ascii="Arial" w:eastAsia="Arial" w:hAnsi="Arial" w:cs="Arial"/>
          <w:spacing w:val="2"/>
        </w:rPr>
        <w:t xml:space="preserve"> </w:t>
      </w:r>
      <w:r w:rsidRPr="001756D4">
        <w:rPr>
          <w:rFonts w:ascii="Arial" w:eastAsia="Arial" w:hAnsi="Arial" w:cs="Arial"/>
          <w:spacing w:val="1"/>
          <w:w w:val="10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23"/>
        </w:rPr>
        <w:t xml:space="preserve"> </w:t>
      </w:r>
      <w:r w:rsidRPr="001756D4">
        <w:rPr>
          <w:rFonts w:ascii="Arial" w:eastAsia="Arial" w:hAnsi="Arial" w:cs="Arial"/>
          <w:spacing w:val="-2"/>
        </w:rPr>
        <w:t>Cl</w:t>
      </w:r>
      <w:r w:rsidRPr="001756D4">
        <w:rPr>
          <w:rFonts w:ascii="Arial" w:eastAsia="Arial" w:hAnsi="Arial" w:cs="Arial"/>
          <w:spacing w:val="3"/>
        </w:rPr>
        <w:t>i</w:t>
      </w:r>
      <w:r w:rsidRPr="001756D4">
        <w:rPr>
          <w:rFonts w:ascii="Arial" w:eastAsia="Arial" w:hAnsi="Arial" w:cs="Arial"/>
          <w:spacing w:val="-2"/>
        </w:rPr>
        <w:t>en</w:t>
      </w:r>
      <w:r w:rsidRPr="001756D4">
        <w:rPr>
          <w:rFonts w:ascii="Arial" w:eastAsia="Arial" w:hAnsi="Arial" w:cs="Arial"/>
          <w:spacing w:val="1"/>
          <w:w w:val="101"/>
        </w:rPr>
        <w:t>t</w:t>
      </w:r>
      <w:r w:rsidRPr="001756D4">
        <w:rPr>
          <w:rFonts w:ascii="Arial" w:eastAsia="Arial" w:hAnsi="Arial" w:cs="Arial"/>
          <w:w w:val="101"/>
        </w:rPr>
        <w:t>.</w:t>
      </w:r>
    </w:p>
    <w:p w14:paraId="01AD0AD3" w14:textId="77777777" w:rsidR="002C4C64" w:rsidRPr="001756D4" w:rsidRDefault="002C4C64">
      <w:pPr>
        <w:spacing w:before="43"/>
        <w:ind w:left="471"/>
        <w:rPr>
          <w:rFonts w:ascii="Arial" w:eastAsia="Arial" w:hAnsi="Arial" w:cs="Arial"/>
        </w:rPr>
      </w:pPr>
    </w:p>
    <w:p w14:paraId="483AC70E" w14:textId="77777777" w:rsidR="00C24A17" w:rsidRPr="001756D4" w:rsidRDefault="00F86FD9">
      <w:pPr>
        <w:spacing w:before="34"/>
        <w:ind w:left="471"/>
        <w:rPr>
          <w:rFonts w:ascii="Arial" w:eastAsia="Arial" w:hAnsi="Arial" w:cs="Arial"/>
        </w:rPr>
      </w:pPr>
      <w:r w:rsidRPr="001756D4">
        <w:rPr>
          <w:rFonts w:ascii="Arial" w:eastAsia="Arial" w:hAnsi="Arial" w:cs="Arial"/>
          <w:spacing w:val="4"/>
        </w:rPr>
        <w:t>10</w:t>
      </w:r>
      <w:r w:rsidRPr="001756D4">
        <w:rPr>
          <w:rFonts w:ascii="Arial" w:eastAsia="Arial" w:hAnsi="Arial" w:cs="Arial"/>
        </w:rPr>
        <w:t>.</w:t>
      </w:r>
      <w:r w:rsidRPr="001756D4">
        <w:rPr>
          <w:rFonts w:ascii="Arial" w:eastAsia="Arial" w:hAnsi="Arial" w:cs="Arial"/>
          <w:spacing w:val="4"/>
        </w:rPr>
        <w:t>2</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rPr>
        <w:t>PS</w:t>
      </w:r>
      <w:r w:rsidRPr="001756D4">
        <w:rPr>
          <w:rFonts w:ascii="Arial" w:eastAsia="Arial" w:hAnsi="Arial" w:cs="Arial"/>
          <w:spacing w:val="-2"/>
        </w:rPr>
        <w:t>D</w:t>
      </w:r>
      <w:r w:rsidRPr="001756D4">
        <w:rPr>
          <w:rFonts w:ascii="Arial" w:eastAsia="Arial" w:hAnsi="Arial" w:cs="Arial"/>
        </w:rPr>
        <w:t>F</w:t>
      </w:r>
      <w:r w:rsidRPr="001756D4">
        <w:rPr>
          <w:rFonts w:ascii="Arial" w:eastAsia="Arial" w:hAnsi="Arial" w:cs="Arial"/>
          <w:spacing w:val="3"/>
        </w:rPr>
        <w:t xml:space="preserve"> </w:t>
      </w:r>
      <w:r w:rsidRPr="001756D4">
        <w:rPr>
          <w:rFonts w:ascii="Arial" w:eastAsia="Arial" w:hAnsi="Arial" w:cs="Arial"/>
          <w:spacing w:val="-6"/>
        </w:rPr>
        <w:t>w</w:t>
      </w:r>
      <w:r w:rsidRPr="001756D4">
        <w:rPr>
          <w:rFonts w:ascii="Arial" w:eastAsia="Arial" w:hAnsi="Arial" w:cs="Arial"/>
          <w:spacing w:val="-2"/>
        </w:rPr>
        <w:t>i</w:t>
      </w:r>
      <w:r w:rsidRPr="001756D4">
        <w:rPr>
          <w:rFonts w:ascii="Arial" w:eastAsia="Arial" w:hAnsi="Arial" w:cs="Arial"/>
          <w:spacing w:val="3"/>
        </w:rPr>
        <w:t>l</w:t>
      </w:r>
      <w:r w:rsidRPr="001756D4">
        <w:rPr>
          <w:rFonts w:ascii="Arial" w:eastAsia="Arial" w:hAnsi="Arial" w:cs="Arial"/>
        </w:rPr>
        <w:t>l c</w:t>
      </w:r>
      <w:r w:rsidRPr="001756D4">
        <w:rPr>
          <w:rFonts w:ascii="Arial" w:eastAsia="Arial" w:hAnsi="Arial" w:cs="Arial"/>
          <w:spacing w:val="-2"/>
        </w:rPr>
        <w:t>on</w:t>
      </w:r>
      <w:r w:rsidRPr="001756D4">
        <w:rPr>
          <w:rFonts w:ascii="Arial" w:eastAsia="Arial" w:hAnsi="Arial" w:cs="Arial"/>
          <w:spacing w:val="-5"/>
        </w:rPr>
        <w:t>s</w:t>
      </w:r>
      <w:r w:rsidRPr="001756D4">
        <w:rPr>
          <w:rFonts w:ascii="Arial" w:eastAsia="Arial" w:hAnsi="Arial" w:cs="Arial"/>
          <w:spacing w:val="3"/>
        </w:rPr>
        <w:t>i</w:t>
      </w:r>
      <w:r w:rsidRPr="001756D4">
        <w:rPr>
          <w:rFonts w:ascii="Arial" w:eastAsia="Arial" w:hAnsi="Arial" w:cs="Arial"/>
          <w:spacing w:val="-2"/>
        </w:rPr>
        <w:t>de</w:t>
      </w:r>
      <w:r w:rsidRPr="001756D4">
        <w:rPr>
          <w:rFonts w:ascii="Arial" w:eastAsia="Arial" w:hAnsi="Arial" w:cs="Arial"/>
        </w:rPr>
        <w:t>r</w:t>
      </w:r>
      <w:r w:rsidRPr="001756D4">
        <w:rPr>
          <w:rFonts w:ascii="Arial" w:eastAsia="Arial" w:hAnsi="Arial" w:cs="Arial"/>
          <w:spacing w:val="2"/>
        </w:rPr>
        <w:t xml:space="preserve"> </w:t>
      </w:r>
      <w:r w:rsidRPr="001756D4">
        <w:rPr>
          <w:rFonts w:ascii="Arial" w:eastAsia="Arial" w:hAnsi="Arial" w:cs="Arial"/>
        </w:rPr>
        <w:t>c</w:t>
      </w:r>
      <w:r w:rsidRPr="001756D4">
        <w:rPr>
          <w:rFonts w:ascii="Arial" w:eastAsia="Arial" w:hAnsi="Arial" w:cs="Arial"/>
          <w:spacing w:val="-2"/>
        </w:rPr>
        <w:t>o</w:t>
      </w:r>
      <w:r w:rsidRPr="001756D4">
        <w:rPr>
          <w:rFonts w:ascii="Arial" w:eastAsia="Arial" w:hAnsi="Arial" w:cs="Arial"/>
          <w:spacing w:val="-5"/>
        </w:rPr>
        <w:t>s</w:t>
      </w:r>
      <w:r w:rsidRPr="001756D4">
        <w:rPr>
          <w:rFonts w:ascii="Arial" w:eastAsia="Arial" w:hAnsi="Arial" w:cs="Arial"/>
          <w:spacing w:val="1"/>
        </w:rPr>
        <w:t>t</w:t>
      </w:r>
      <w:r w:rsidRPr="001756D4">
        <w:rPr>
          <w:rFonts w:ascii="Arial" w:eastAsia="Arial" w:hAnsi="Arial" w:cs="Arial"/>
        </w:rPr>
        <w:t>s</w:t>
      </w:r>
      <w:r w:rsidRPr="001756D4">
        <w:rPr>
          <w:rFonts w:ascii="Arial" w:eastAsia="Arial" w:hAnsi="Arial" w:cs="Arial"/>
          <w:spacing w:val="-2"/>
        </w:rPr>
        <w:t xml:space="preserve"> </w:t>
      </w:r>
      <w:r w:rsidRPr="001756D4">
        <w:rPr>
          <w:rFonts w:ascii="Arial" w:eastAsia="Arial" w:hAnsi="Arial" w:cs="Arial"/>
          <w:spacing w:val="3"/>
        </w:rPr>
        <w:t>i</w:t>
      </w:r>
      <w:r w:rsidRPr="001756D4">
        <w:rPr>
          <w:rFonts w:ascii="Arial" w:eastAsia="Arial" w:hAnsi="Arial" w:cs="Arial"/>
        </w:rPr>
        <w:t xml:space="preserve">n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8"/>
        </w:rPr>
        <w:t xml:space="preserve"> </w:t>
      </w:r>
      <w:r w:rsidRPr="001756D4">
        <w:rPr>
          <w:rFonts w:ascii="Arial" w:eastAsia="Arial" w:hAnsi="Arial" w:cs="Arial"/>
          <w:spacing w:val="5"/>
        </w:rPr>
        <w:t>m</w:t>
      </w:r>
      <w:r w:rsidRPr="001756D4">
        <w:rPr>
          <w:rFonts w:ascii="Arial" w:eastAsia="Arial" w:hAnsi="Arial" w:cs="Arial"/>
          <w:spacing w:val="-2"/>
        </w:rPr>
        <w:t>anne</w:t>
      </w:r>
      <w:r w:rsidRPr="001756D4">
        <w:rPr>
          <w:rFonts w:ascii="Arial" w:eastAsia="Arial" w:hAnsi="Arial" w:cs="Arial"/>
        </w:rPr>
        <w:t>r</w:t>
      </w:r>
      <w:r w:rsidRPr="001756D4">
        <w:rPr>
          <w:rFonts w:ascii="Arial" w:eastAsia="Arial" w:hAnsi="Arial" w:cs="Arial"/>
          <w:spacing w:val="2"/>
        </w:rPr>
        <w:t xml:space="preserve"> </w:t>
      </w:r>
      <w:r w:rsidRPr="001756D4">
        <w:rPr>
          <w:rFonts w:ascii="Arial" w:eastAsia="Arial" w:hAnsi="Arial" w:cs="Arial"/>
          <w:spacing w:val="-5"/>
        </w:rPr>
        <w:t>s</w:t>
      </w:r>
      <w:r w:rsidRPr="001756D4">
        <w:rPr>
          <w:rFonts w:ascii="Arial" w:eastAsia="Arial" w:hAnsi="Arial" w:cs="Arial"/>
          <w:spacing w:val="-2"/>
        </w:rPr>
        <w:t>pe</w:t>
      </w:r>
      <w:r w:rsidRPr="001756D4">
        <w:rPr>
          <w:rFonts w:ascii="Arial" w:eastAsia="Arial" w:hAnsi="Arial" w:cs="Arial"/>
        </w:rPr>
        <w:t>c</w:t>
      </w:r>
      <w:r w:rsidRPr="001756D4">
        <w:rPr>
          <w:rFonts w:ascii="Arial" w:eastAsia="Arial" w:hAnsi="Arial" w:cs="Arial"/>
          <w:spacing w:val="-2"/>
        </w:rPr>
        <w:t>i</w:t>
      </w:r>
      <w:r w:rsidRPr="001756D4">
        <w:rPr>
          <w:rFonts w:ascii="Arial" w:eastAsia="Arial" w:hAnsi="Arial" w:cs="Arial"/>
          <w:spacing w:val="1"/>
        </w:rPr>
        <w:t>f</w:t>
      </w:r>
      <w:r w:rsidRPr="001756D4">
        <w:rPr>
          <w:rFonts w:ascii="Arial" w:eastAsia="Arial" w:hAnsi="Arial" w:cs="Arial"/>
          <w:spacing w:val="3"/>
        </w:rPr>
        <w:t>i</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1"/>
        </w:rPr>
        <w:t xml:space="preserve"> </w:t>
      </w:r>
      <w:r w:rsidRPr="001756D4">
        <w:rPr>
          <w:rFonts w:ascii="Arial" w:eastAsia="Arial" w:hAnsi="Arial" w:cs="Arial"/>
          <w:spacing w:val="3"/>
        </w:rPr>
        <w:t>i</w:t>
      </w:r>
      <w:r w:rsidRPr="001756D4">
        <w:rPr>
          <w:rFonts w:ascii="Arial" w:eastAsia="Arial" w:hAnsi="Arial" w:cs="Arial"/>
        </w:rPr>
        <w:t>n</w:t>
      </w:r>
      <w:r w:rsidRPr="001756D4">
        <w:rPr>
          <w:rFonts w:ascii="Arial" w:eastAsia="Arial" w:hAnsi="Arial" w:cs="Arial"/>
          <w:spacing w:val="-4"/>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3"/>
        </w:rPr>
        <w:t xml:space="preserve"> </w:t>
      </w:r>
      <w:r w:rsidRPr="001756D4">
        <w:rPr>
          <w:rFonts w:ascii="Arial" w:eastAsia="Arial" w:hAnsi="Arial" w:cs="Arial"/>
          <w:spacing w:val="-2"/>
        </w:rPr>
        <w:t>Da</w:t>
      </w:r>
      <w:r w:rsidRPr="001756D4">
        <w:rPr>
          <w:rFonts w:ascii="Arial" w:eastAsia="Arial" w:hAnsi="Arial" w:cs="Arial"/>
          <w:spacing w:val="1"/>
          <w:w w:val="101"/>
        </w:rPr>
        <w:t>t</w:t>
      </w:r>
      <w:r w:rsidRPr="001756D4">
        <w:rPr>
          <w:rFonts w:ascii="Arial" w:eastAsia="Arial" w:hAnsi="Arial" w:cs="Arial"/>
        </w:rPr>
        <w:t>a</w:t>
      </w:r>
      <w:r w:rsidRPr="001756D4">
        <w:rPr>
          <w:rFonts w:ascii="Arial" w:eastAsia="Arial" w:hAnsi="Arial" w:cs="Arial"/>
          <w:spacing w:val="-23"/>
        </w:rPr>
        <w:t xml:space="preserve"> </w:t>
      </w:r>
      <w:r w:rsidRPr="001756D4">
        <w:rPr>
          <w:rFonts w:ascii="Arial" w:eastAsia="Arial" w:hAnsi="Arial" w:cs="Arial"/>
        </w:rPr>
        <w:t>S</w:t>
      </w:r>
      <w:r w:rsidRPr="001756D4">
        <w:rPr>
          <w:rFonts w:ascii="Arial" w:eastAsia="Arial" w:hAnsi="Arial" w:cs="Arial"/>
          <w:spacing w:val="-2"/>
        </w:rPr>
        <w:t>hee</w:t>
      </w:r>
      <w:r w:rsidRPr="001756D4">
        <w:rPr>
          <w:rFonts w:ascii="Arial" w:eastAsia="Arial" w:hAnsi="Arial" w:cs="Arial"/>
          <w:spacing w:val="1"/>
          <w:w w:val="101"/>
        </w:rPr>
        <w:t>t</w:t>
      </w:r>
      <w:r w:rsidRPr="001756D4">
        <w:rPr>
          <w:rFonts w:ascii="Arial" w:eastAsia="Arial" w:hAnsi="Arial" w:cs="Arial"/>
          <w:w w:val="101"/>
        </w:rPr>
        <w:t>.</w:t>
      </w:r>
    </w:p>
    <w:p w14:paraId="13C4BC9E" w14:textId="77777777" w:rsidR="002C4C64" w:rsidRDefault="002C4C64">
      <w:pPr>
        <w:spacing w:before="29"/>
        <w:ind w:left="471"/>
        <w:rPr>
          <w:rFonts w:ascii="Arial" w:eastAsia="Arial" w:hAnsi="Arial" w:cs="Arial"/>
          <w:spacing w:val="4"/>
        </w:rPr>
      </w:pPr>
    </w:p>
    <w:p w14:paraId="11F3390F" w14:textId="6684E7FD" w:rsidR="00C24A17" w:rsidRPr="001756D4" w:rsidRDefault="00F86FD9">
      <w:pPr>
        <w:spacing w:before="29"/>
        <w:ind w:left="471"/>
        <w:rPr>
          <w:rFonts w:ascii="Arial" w:eastAsia="Arial" w:hAnsi="Arial" w:cs="Arial"/>
        </w:rPr>
      </w:pPr>
      <w:r w:rsidRPr="001756D4">
        <w:rPr>
          <w:rFonts w:ascii="Arial" w:eastAsia="Arial" w:hAnsi="Arial" w:cs="Arial"/>
          <w:spacing w:val="4"/>
        </w:rPr>
        <w:t>10</w:t>
      </w:r>
      <w:r w:rsidRPr="001756D4">
        <w:rPr>
          <w:rFonts w:ascii="Arial" w:eastAsia="Arial" w:hAnsi="Arial" w:cs="Arial"/>
        </w:rPr>
        <w:t>.</w:t>
      </w:r>
      <w:r w:rsidRPr="001756D4">
        <w:rPr>
          <w:rFonts w:ascii="Arial" w:eastAsia="Arial" w:hAnsi="Arial" w:cs="Arial"/>
          <w:spacing w:val="4"/>
        </w:rPr>
        <w:t>3</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 xml:space="preserve">e </w:t>
      </w:r>
      <w:r w:rsidRPr="001756D4">
        <w:rPr>
          <w:rFonts w:ascii="Arial" w:eastAsia="Arial" w:hAnsi="Arial" w:cs="Arial"/>
          <w:spacing w:val="-2"/>
        </w:rPr>
        <w:t>e</w:t>
      </w:r>
      <w:r w:rsidRPr="001756D4">
        <w:rPr>
          <w:rFonts w:ascii="Arial" w:eastAsia="Arial" w:hAnsi="Arial" w:cs="Arial"/>
          <w:spacing w:val="-6"/>
        </w:rPr>
        <w:t>n</w:t>
      </w:r>
      <w:r w:rsidRPr="001756D4">
        <w:rPr>
          <w:rFonts w:ascii="Arial" w:eastAsia="Arial" w:hAnsi="Arial" w:cs="Arial"/>
          <w:spacing w:val="9"/>
        </w:rPr>
        <w:t>v</w:t>
      </w:r>
      <w:r w:rsidRPr="001756D4">
        <w:rPr>
          <w:rFonts w:ascii="Arial" w:eastAsia="Arial" w:hAnsi="Arial" w:cs="Arial"/>
          <w:spacing w:val="-6"/>
        </w:rPr>
        <w:t>e</w:t>
      </w:r>
      <w:r w:rsidRPr="001756D4">
        <w:rPr>
          <w:rFonts w:ascii="Arial" w:eastAsia="Arial" w:hAnsi="Arial" w:cs="Arial"/>
          <w:spacing w:val="3"/>
        </w:rPr>
        <w:t>l</w:t>
      </w:r>
      <w:r w:rsidRPr="001756D4">
        <w:rPr>
          <w:rFonts w:ascii="Arial" w:eastAsia="Arial" w:hAnsi="Arial" w:cs="Arial"/>
          <w:spacing w:val="-2"/>
        </w:rPr>
        <w:t>op</w:t>
      </w:r>
      <w:r w:rsidRPr="001756D4">
        <w:rPr>
          <w:rFonts w:ascii="Arial" w:eastAsia="Arial" w:hAnsi="Arial" w:cs="Arial"/>
        </w:rPr>
        <w:t>e c</w:t>
      </w:r>
      <w:r w:rsidRPr="001756D4">
        <w:rPr>
          <w:rFonts w:ascii="Arial" w:eastAsia="Arial" w:hAnsi="Arial" w:cs="Arial"/>
          <w:spacing w:val="-2"/>
        </w:rPr>
        <w:t>on</w:t>
      </w:r>
      <w:r w:rsidRPr="001756D4">
        <w:rPr>
          <w:rFonts w:ascii="Arial" w:eastAsia="Arial" w:hAnsi="Arial" w:cs="Arial"/>
          <w:spacing w:val="1"/>
        </w:rPr>
        <w:t>t</w:t>
      </w:r>
      <w:r w:rsidRPr="001756D4">
        <w:rPr>
          <w:rFonts w:ascii="Arial" w:eastAsia="Arial" w:hAnsi="Arial" w:cs="Arial"/>
          <w:spacing w:val="-6"/>
        </w:rPr>
        <w:t>a</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3"/>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3"/>
        </w:rPr>
        <w:t xml:space="preserve"> </w:t>
      </w:r>
      <w:r w:rsidRPr="001756D4">
        <w:rPr>
          <w:rFonts w:ascii="Arial" w:eastAsia="Arial" w:hAnsi="Arial" w:cs="Arial"/>
          <w:spacing w:val="1"/>
        </w:rPr>
        <w:t>F</w:t>
      </w:r>
      <w:r w:rsidRPr="001756D4">
        <w:rPr>
          <w:rFonts w:ascii="Arial" w:eastAsia="Arial" w:hAnsi="Arial" w:cs="Arial"/>
          <w:spacing w:val="3"/>
        </w:rPr>
        <w:t>i</w:t>
      </w:r>
      <w:r w:rsidRPr="001756D4">
        <w:rPr>
          <w:rFonts w:ascii="Arial" w:eastAsia="Arial" w:hAnsi="Arial" w:cs="Arial"/>
          <w:spacing w:val="-2"/>
        </w:rPr>
        <w:t>nan</w:t>
      </w:r>
      <w:r w:rsidRPr="001756D4">
        <w:rPr>
          <w:rFonts w:ascii="Arial" w:eastAsia="Arial" w:hAnsi="Arial" w:cs="Arial"/>
          <w:spacing w:val="-5"/>
        </w:rPr>
        <w:t>c</w:t>
      </w:r>
      <w:r w:rsidRPr="001756D4">
        <w:rPr>
          <w:rFonts w:ascii="Arial" w:eastAsia="Arial" w:hAnsi="Arial" w:cs="Arial"/>
          <w:spacing w:val="3"/>
        </w:rPr>
        <w:t>i</w:t>
      </w:r>
      <w:r w:rsidRPr="001756D4">
        <w:rPr>
          <w:rFonts w:ascii="Arial" w:eastAsia="Arial" w:hAnsi="Arial" w:cs="Arial"/>
          <w:spacing w:val="-2"/>
        </w:rPr>
        <w:t>a</w:t>
      </w:r>
      <w:r w:rsidRPr="001756D4">
        <w:rPr>
          <w:rFonts w:ascii="Arial" w:eastAsia="Arial" w:hAnsi="Arial" w:cs="Arial"/>
        </w:rPr>
        <w:t>l Pr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rPr>
        <w:t>l</w:t>
      </w:r>
      <w:r w:rsidRPr="001756D4">
        <w:rPr>
          <w:rFonts w:ascii="Arial" w:eastAsia="Arial" w:hAnsi="Arial" w:cs="Arial"/>
          <w:spacing w:val="5"/>
        </w:rPr>
        <w:t xml:space="preserve"> </w:t>
      </w:r>
      <w:r w:rsidRPr="001756D4">
        <w:rPr>
          <w:rFonts w:ascii="Arial" w:eastAsia="Arial" w:hAnsi="Arial" w:cs="Arial"/>
          <w:spacing w:val="-5"/>
        </w:rPr>
        <w:t>s</w:t>
      </w:r>
      <w:r w:rsidRPr="001756D4">
        <w:rPr>
          <w:rFonts w:ascii="Arial" w:eastAsia="Arial" w:hAnsi="Arial" w:cs="Arial"/>
          <w:spacing w:val="-2"/>
        </w:rPr>
        <w:t>ha</w:t>
      </w:r>
      <w:r w:rsidRPr="001756D4">
        <w:rPr>
          <w:rFonts w:ascii="Arial" w:eastAsia="Arial" w:hAnsi="Arial" w:cs="Arial"/>
          <w:spacing w:val="3"/>
        </w:rPr>
        <w:t>l</w:t>
      </w:r>
      <w:r w:rsidRPr="001756D4">
        <w:rPr>
          <w:rFonts w:ascii="Arial" w:eastAsia="Arial" w:hAnsi="Arial" w:cs="Arial"/>
        </w:rPr>
        <w:t>l</w:t>
      </w:r>
      <w:r w:rsidRPr="001756D4">
        <w:rPr>
          <w:rFonts w:ascii="Arial" w:eastAsia="Arial" w:hAnsi="Arial" w:cs="Arial"/>
          <w:spacing w:val="5"/>
        </w:rPr>
        <w:t xml:space="preserve"> </w:t>
      </w:r>
      <w:r w:rsidRPr="001756D4">
        <w:rPr>
          <w:rFonts w:ascii="Arial" w:eastAsia="Arial" w:hAnsi="Arial" w:cs="Arial"/>
          <w:spacing w:val="-6"/>
        </w:rPr>
        <w:t>b</w:t>
      </w:r>
      <w:r w:rsidRPr="001756D4">
        <w:rPr>
          <w:rFonts w:ascii="Arial" w:eastAsia="Arial" w:hAnsi="Arial" w:cs="Arial"/>
        </w:rPr>
        <w:t xml:space="preserve">e </w:t>
      </w:r>
      <w:r w:rsidRPr="001756D4">
        <w:rPr>
          <w:rFonts w:ascii="Arial" w:eastAsia="Arial" w:hAnsi="Arial" w:cs="Arial"/>
          <w:spacing w:val="-5"/>
        </w:rPr>
        <w:t>s</w:t>
      </w:r>
      <w:r w:rsidRPr="001756D4">
        <w:rPr>
          <w:rFonts w:ascii="Arial" w:eastAsia="Arial" w:hAnsi="Arial" w:cs="Arial"/>
          <w:spacing w:val="-2"/>
        </w:rPr>
        <w:t>ea</w:t>
      </w:r>
      <w:r w:rsidRPr="001756D4">
        <w:rPr>
          <w:rFonts w:ascii="Arial" w:eastAsia="Arial" w:hAnsi="Arial" w:cs="Arial"/>
          <w:spacing w:val="3"/>
        </w:rPr>
        <w:t>l</w:t>
      </w:r>
      <w:r w:rsidRPr="001756D4">
        <w:rPr>
          <w:rFonts w:ascii="Arial" w:eastAsia="Arial" w:hAnsi="Arial" w:cs="Arial"/>
          <w:spacing w:val="-2"/>
        </w:rPr>
        <w:t>e</w:t>
      </w:r>
      <w:r w:rsidRPr="001756D4">
        <w:rPr>
          <w:rFonts w:ascii="Arial" w:eastAsia="Arial" w:hAnsi="Arial" w:cs="Arial"/>
        </w:rPr>
        <w:t xml:space="preserve">d </w:t>
      </w:r>
      <w:r w:rsidRPr="001756D4">
        <w:rPr>
          <w:rFonts w:ascii="Arial" w:eastAsia="Arial" w:hAnsi="Arial" w:cs="Arial"/>
          <w:spacing w:val="-2"/>
        </w:rPr>
        <w:t>an</w:t>
      </w:r>
      <w:r w:rsidRPr="001756D4">
        <w:rPr>
          <w:rFonts w:ascii="Arial" w:eastAsia="Arial" w:hAnsi="Arial" w:cs="Arial"/>
        </w:rPr>
        <w:t>d</w:t>
      </w:r>
      <w:r w:rsidRPr="001756D4">
        <w:rPr>
          <w:rFonts w:ascii="Arial" w:eastAsia="Arial" w:hAnsi="Arial" w:cs="Arial"/>
          <w:spacing w:val="4"/>
        </w:rPr>
        <w:t xml:space="preserve"> </w:t>
      </w:r>
      <w:r w:rsidRPr="001756D4">
        <w:rPr>
          <w:rFonts w:ascii="Arial" w:eastAsia="Arial" w:hAnsi="Arial" w:cs="Arial"/>
          <w:spacing w:val="3"/>
        </w:rPr>
        <w:t>l</w:t>
      </w:r>
      <w:r w:rsidRPr="001756D4">
        <w:rPr>
          <w:rFonts w:ascii="Arial" w:eastAsia="Arial" w:hAnsi="Arial" w:cs="Arial"/>
          <w:spacing w:val="-2"/>
        </w:rPr>
        <w:t>abe</w:t>
      </w:r>
      <w:r w:rsidRPr="001756D4">
        <w:rPr>
          <w:rFonts w:ascii="Arial" w:eastAsia="Arial" w:hAnsi="Arial" w:cs="Arial"/>
          <w:spacing w:val="3"/>
        </w:rPr>
        <w:t>l</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1"/>
        </w:rPr>
        <w:t xml:space="preserve"> </w:t>
      </w:r>
      <w:r w:rsidRPr="001756D4">
        <w:rPr>
          <w:rFonts w:ascii="Arial" w:eastAsia="Arial" w:hAnsi="Arial" w:cs="Arial"/>
          <w:spacing w:val="-2"/>
        </w:rPr>
        <w:t>a</w:t>
      </w:r>
      <w:r w:rsidRPr="001756D4">
        <w:rPr>
          <w:rFonts w:ascii="Arial" w:eastAsia="Arial" w:hAnsi="Arial" w:cs="Arial"/>
        </w:rPr>
        <w:t>s</w:t>
      </w:r>
      <w:r w:rsidRPr="001756D4">
        <w:rPr>
          <w:rFonts w:ascii="Arial" w:eastAsia="Arial" w:hAnsi="Arial" w:cs="Arial"/>
          <w:spacing w:val="-41"/>
        </w:rPr>
        <w:t xml:space="preserve"> </w:t>
      </w:r>
      <w:r w:rsidRPr="001756D4">
        <w:rPr>
          <w:rFonts w:ascii="Arial" w:eastAsia="Arial" w:hAnsi="Arial" w:cs="Arial"/>
          <w:spacing w:val="6"/>
          <w:w w:val="101"/>
        </w:rPr>
        <w:t>f</w:t>
      </w:r>
      <w:r w:rsidRPr="001756D4">
        <w:rPr>
          <w:rFonts w:ascii="Arial" w:eastAsia="Arial" w:hAnsi="Arial" w:cs="Arial"/>
          <w:spacing w:val="-2"/>
        </w:rPr>
        <w:t>ol</w:t>
      </w:r>
      <w:r w:rsidRPr="001756D4">
        <w:rPr>
          <w:rFonts w:ascii="Arial" w:eastAsia="Arial" w:hAnsi="Arial" w:cs="Arial"/>
          <w:spacing w:val="3"/>
        </w:rPr>
        <w:t>l</w:t>
      </w:r>
      <w:r w:rsidRPr="001756D4">
        <w:rPr>
          <w:rFonts w:ascii="Arial" w:eastAsia="Arial" w:hAnsi="Arial" w:cs="Arial"/>
          <w:spacing w:val="-2"/>
        </w:rPr>
        <w:t>o</w:t>
      </w:r>
      <w:r w:rsidRPr="001756D4">
        <w:rPr>
          <w:rFonts w:ascii="Arial" w:eastAsia="Arial" w:hAnsi="Arial" w:cs="Arial"/>
          <w:spacing w:val="-6"/>
        </w:rPr>
        <w:t>w</w:t>
      </w:r>
      <w:r w:rsidRPr="001756D4">
        <w:rPr>
          <w:rFonts w:ascii="Arial" w:eastAsia="Arial" w:hAnsi="Arial" w:cs="Arial"/>
          <w:spacing w:val="-5"/>
        </w:rPr>
        <w:t>s</w:t>
      </w:r>
      <w:r w:rsidRPr="001756D4">
        <w:rPr>
          <w:rFonts w:ascii="Arial" w:eastAsia="Arial" w:hAnsi="Arial" w:cs="Arial"/>
          <w:w w:val="101"/>
        </w:rPr>
        <w:t>:</w:t>
      </w:r>
    </w:p>
    <w:p w14:paraId="3AE0A72D" w14:textId="77777777" w:rsidR="00C24A17" w:rsidRPr="001756D4" w:rsidRDefault="00C24A17">
      <w:pPr>
        <w:spacing w:before="6" w:line="220" w:lineRule="exact"/>
        <w:rPr>
          <w:sz w:val="22"/>
          <w:szCs w:val="22"/>
        </w:rPr>
      </w:pPr>
    </w:p>
    <w:p w14:paraId="577A4210" w14:textId="77777777" w:rsidR="00C24A17" w:rsidRPr="001756D4" w:rsidRDefault="00F86FD9">
      <w:pPr>
        <w:ind w:left="941"/>
        <w:rPr>
          <w:rFonts w:ascii="Arial" w:eastAsia="Arial" w:hAnsi="Arial" w:cs="Arial"/>
        </w:rPr>
      </w:pPr>
      <w:r w:rsidRPr="001756D4">
        <w:rPr>
          <w:rFonts w:ascii="Arial" w:eastAsia="Arial" w:hAnsi="Arial" w:cs="Arial"/>
          <w:i/>
          <w:spacing w:val="1"/>
        </w:rPr>
        <w:t>F</w:t>
      </w:r>
      <w:r w:rsidRPr="001756D4">
        <w:rPr>
          <w:rFonts w:ascii="Arial" w:eastAsia="Arial" w:hAnsi="Arial" w:cs="Arial"/>
          <w:i/>
          <w:spacing w:val="-2"/>
        </w:rPr>
        <w:t>inan</w:t>
      </w:r>
      <w:r w:rsidRPr="001756D4">
        <w:rPr>
          <w:rFonts w:ascii="Arial" w:eastAsia="Arial" w:hAnsi="Arial" w:cs="Arial"/>
          <w:i/>
        </w:rPr>
        <w:t>c</w:t>
      </w:r>
      <w:r w:rsidRPr="001756D4">
        <w:rPr>
          <w:rFonts w:ascii="Arial" w:eastAsia="Arial" w:hAnsi="Arial" w:cs="Arial"/>
          <w:i/>
          <w:spacing w:val="-2"/>
        </w:rPr>
        <w:t>ia</w:t>
      </w:r>
      <w:r w:rsidRPr="001756D4">
        <w:rPr>
          <w:rFonts w:ascii="Arial" w:eastAsia="Arial" w:hAnsi="Arial" w:cs="Arial"/>
          <w:i/>
        </w:rPr>
        <w:t>l Pr</w:t>
      </w:r>
      <w:r w:rsidRPr="001756D4">
        <w:rPr>
          <w:rFonts w:ascii="Arial" w:eastAsia="Arial" w:hAnsi="Arial" w:cs="Arial"/>
          <w:i/>
          <w:spacing w:val="-2"/>
        </w:rPr>
        <w:t>opo</w:t>
      </w:r>
      <w:r w:rsidRPr="001756D4">
        <w:rPr>
          <w:rFonts w:ascii="Arial" w:eastAsia="Arial" w:hAnsi="Arial" w:cs="Arial"/>
          <w:i/>
        </w:rPr>
        <w:t>s</w:t>
      </w:r>
      <w:r w:rsidRPr="001756D4">
        <w:rPr>
          <w:rFonts w:ascii="Arial" w:eastAsia="Arial" w:hAnsi="Arial" w:cs="Arial"/>
          <w:i/>
          <w:spacing w:val="-2"/>
        </w:rPr>
        <w:t>a</w:t>
      </w:r>
      <w:r w:rsidRPr="001756D4">
        <w:rPr>
          <w:rFonts w:ascii="Arial" w:eastAsia="Arial" w:hAnsi="Arial" w:cs="Arial"/>
          <w:i/>
        </w:rPr>
        <w:t>l</w:t>
      </w:r>
      <w:r w:rsidRPr="001756D4">
        <w:rPr>
          <w:rFonts w:ascii="Arial" w:eastAsia="Arial" w:hAnsi="Arial" w:cs="Arial"/>
          <w:i/>
          <w:spacing w:val="2"/>
        </w:rPr>
        <w:t xml:space="preserve"> </w:t>
      </w:r>
      <w:r w:rsidRPr="001756D4">
        <w:rPr>
          <w:rFonts w:ascii="Arial" w:eastAsia="Arial" w:hAnsi="Arial" w:cs="Arial"/>
        </w:rPr>
        <w:t>(S</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1"/>
        </w:rPr>
        <w:t>t</w:t>
      </w:r>
      <w:r w:rsidRPr="001756D4">
        <w:rPr>
          <w:rFonts w:ascii="Arial" w:eastAsia="Arial" w:hAnsi="Arial" w:cs="Arial"/>
          <w:spacing w:val="3"/>
        </w:rPr>
        <w:t>i</w:t>
      </w:r>
      <w:r w:rsidRPr="001756D4">
        <w:rPr>
          <w:rFonts w:ascii="Arial" w:eastAsia="Arial" w:hAnsi="Arial" w:cs="Arial"/>
          <w:spacing w:val="-2"/>
        </w:rPr>
        <w:t>o</w:t>
      </w:r>
      <w:r w:rsidRPr="001756D4">
        <w:rPr>
          <w:rFonts w:ascii="Arial" w:eastAsia="Arial" w:hAnsi="Arial" w:cs="Arial"/>
        </w:rPr>
        <w:t xml:space="preserve">n </w:t>
      </w:r>
      <w:r w:rsidRPr="001756D4">
        <w:rPr>
          <w:rFonts w:ascii="Arial" w:eastAsia="Arial" w:hAnsi="Arial" w:cs="Arial"/>
          <w:spacing w:val="-2"/>
        </w:rPr>
        <w:t>3</w:t>
      </w:r>
      <w:r w:rsidRPr="001756D4">
        <w:rPr>
          <w:rFonts w:ascii="Arial" w:eastAsia="Arial" w:hAnsi="Arial" w:cs="Arial"/>
        </w:rPr>
        <w:t>)</w:t>
      </w:r>
    </w:p>
    <w:p w14:paraId="08453C0E" w14:textId="77777777" w:rsidR="00C24A17" w:rsidRPr="001756D4" w:rsidRDefault="00F86FD9">
      <w:pPr>
        <w:spacing w:before="34"/>
        <w:ind w:left="922"/>
        <w:rPr>
          <w:rFonts w:ascii="Arial" w:eastAsia="Arial" w:hAnsi="Arial" w:cs="Arial"/>
        </w:rPr>
      </w:pPr>
      <w:r w:rsidRPr="001756D4">
        <w:rPr>
          <w:rFonts w:ascii="Arial" w:eastAsia="Arial" w:hAnsi="Arial" w:cs="Arial"/>
          <w:i/>
          <w:spacing w:val="-2"/>
        </w:rPr>
        <w:t>Na</w:t>
      </w:r>
      <w:r w:rsidRPr="001756D4">
        <w:rPr>
          <w:rFonts w:ascii="Arial" w:eastAsia="Arial" w:hAnsi="Arial" w:cs="Arial"/>
          <w:i/>
        </w:rPr>
        <w:t xml:space="preserve">me </w:t>
      </w:r>
      <w:r w:rsidRPr="001756D4">
        <w:rPr>
          <w:rFonts w:ascii="Arial" w:eastAsia="Arial" w:hAnsi="Arial" w:cs="Arial"/>
          <w:i/>
          <w:spacing w:val="-2"/>
        </w:rPr>
        <w:t>o</w:t>
      </w:r>
      <w:r w:rsidRPr="001756D4">
        <w:rPr>
          <w:rFonts w:ascii="Arial" w:eastAsia="Arial" w:hAnsi="Arial" w:cs="Arial"/>
          <w:i/>
        </w:rPr>
        <w:t>f</w:t>
      </w:r>
      <w:r w:rsidRPr="001756D4">
        <w:rPr>
          <w:rFonts w:ascii="Arial" w:eastAsia="Arial" w:hAnsi="Arial" w:cs="Arial"/>
          <w:i/>
          <w:spacing w:val="4"/>
        </w:rPr>
        <w:t xml:space="preserve"> </w:t>
      </w:r>
      <w:r w:rsidRPr="001756D4">
        <w:rPr>
          <w:rFonts w:ascii="Arial" w:eastAsia="Arial" w:hAnsi="Arial" w:cs="Arial"/>
          <w:i/>
          <w:spacing w:val="1"/>
        </w:rPr>
        <w:t>t</w:t>
      </w:r>
      <w:r w:rsidRPr="001756D4">
        <w:rPr>
          <w:rFonts w:ascii="Arial" w:eastAsia="Arial" w:hAnsi="Arial" w:cs="Arial"/>
          <w:i/>
          <w:spacing w:val="-2"/>
        </w:rPr>
        <w:t>h</w:t>
      </w:r>
      <w:r w:rsidRPr="001756D4">
        <w:rPr>
          <w:rFonts w:ascii="Arial" w:eastAsia="Arial" w:hAnsi="Arial" w:cs="Arial"/>
          <w:i/>
        </w:rPr>
        <w:t>e</w:t>
      </w:r>
      <w:r w:rsidRPr="001756D4">
        <w:rPr>
          <w:rFonts w:ascii="Arial" w:eastAsia="Arial" w:hAnsi="Arial" w:cs="Arial"/>
          <w:i/>
          <w:spacing w:val="-3"/>
        </w:rPr>
        <w:t xml:space="preserve"> </w:t>
      </w:r>
      <w:r w:rsidRPr="001756D4">
        <w:rPr>
          <w:rFonts w:ascii="Arial" w:eastAsia="Arial" w:hAnsi="Arial" w:cs="Arial"/>
          <w:i/>
          <w:spacing w:val="1"/>
        </w:rPr>
        <w:t>T</w:t>
      </w:r>
      <w:r w:rsidRPr="001756D4">
        <w:rPr>
          <w:rFonts w:ascii="Arial" w:eastAsia="Arial" w:hAnsi="Arial" w:cs="Arial"/>
          <w:i/>
        </w:rPr>
        <w:t>r</w:t>
      </w:r>
      <w:r w:rsidRPr="001756D4">
        <w:rPr>
          <w:rFonts w:ascii="Arial" w:eastAsia="Arial" w:hAnsi="Arial" w:cs="Arial"/>
          <w:i/>
          <w:spacing w:val="-2"/>
        </w:rPr>
        <w:t>ade</w:t>
      </w:r>
      <w:r w:rsidRPr="001756D4">
        <w:rPr>
          <w:rFonts w:ascii="Arial" w:eastAsia="Arial" w:hAnsi="Arial" w:cs="Arial"/>
          <w:i/>
        </w:rPr>
        <w:t xml:space="preserve">: </w:t>
      </w:r>
      <w:r w:rsidRPr="001756D4">
        <w:rPr>
          <w:rFonts w:ascii="Arial" w:eastAsia="Arial" w:hAnsi="Arial" w:cs="Arial"/>
          <w:i/>
          <w:spacing w:val="4"/>
        </w:rPr>
        <w:t xml:space="preserve"> </w:t>
      </w:r>
      <w:r w:rsidRPr="001756D4">
        <w:rPr>
          <w:rFonts w:ascii="Arial" w:eastAsia="Arial" w:hAnsi="Arial" w:cs="Arial"/>
          <w:i/>
        </w:rPr>
        <w:t>---</w:t>
      </w:r>
      <w:r w:rsidRPr="001756D4">
        <w:rPr>
          <w:rFonts w:ascii="Arial" w:eastAsia="Arial" w:hAnsi="Arial" w:cs="Arial"/>
          <w:i/>
          <w:spacing w:val="-4"/>
        </w:rPr>
        <w:t>-</w:t>
      </w:r>
      <w:r w:rsidRPr="001756D4">
        <w:rPr>
          <w:rFonts w:ascii="Arial" w:eastAsia="Arial" w:hAnsi="Arial" w:cs="Arial"/>
          <w:i/>
        </w:rPr>
        <w:t>-------</w:t>
      </w:r>
      <w:r w:rsidRPr="001756D4">
        <w:rPr>
          <w:rFonts w:ascii="Arial" w:eastAsia="Arial" w:hAnsi="Arial" w:cs="Arial"/>
          <w:i/>
          <w:spacing w:val="-4"/>
        </w:rPr>
        <w:t>-</w:t>
      </w:r>
      <w:r w:rsidRPr="001756D4">
        <w:rPr>
          <w:rFonts w:ascii="Arial" w:eastAsia="Arial" w:hAnsi="Arial" w:cs="Arial"/>
          <w:i/>
        </w:rPr>
        <w:t>-------</w:t>
      </w:r>
      <w:r w:rsidRPr="001756D4">
        <w:rPr>
          <w:rFonts w:ascii="Arial" w:eastAsia="Arial" w:hAnsi="Arial" w:cs="Arial"/>
          <w:i/>
          <w:spacing w:val="-4"/>
        </w:rPr>
        <w:t>-</w:t>
      </w:r>
      <w:r w:rsidRPr="001756D4">
        <w:rPr>
          <w:rFonts w:ascii="Arial" w:eastAsia="Arial" w:hAnsi="Arial" w:cs="Arial"/>
          <w:i/>
        </w:rPr>
        <w:t>-------</w:t>
      </w:r>
      <w:r w:rsidRPr="001756D4">
        <w:rPr>
          <w:rFonts w:ascii="Arial" w:eastAsia="Arial" w:hAnsi="Arial" w:cs="Arial"/>
          <w:i/>
          <w:spacing w:val="-4"/>
        </w:rPr>
        <w:t>-</w:t>
      </w:r>
      <w:r w:rsidRPr="001756D4">
        <w:rPr>
          <w:rFonts w:ascii="Arial" w:eastAsia="Arial" w:hAnsi="Arial" w:cs="Arial"/>
          <w:i/>
        </w:rPr>
        <w:t>------</w:t>
      </w:r>
      <w:r w:rsidRPr="001756D4">
        <w:rPr>
          <w:rFonts w:ascii="Arial" w:eastAsia="Arial" w:hAnsi="Arial" w:cs="Arial"/>
          <w:i/>
          <w:spacing w:val="-4"/>
        </w:rPr>
        <w:t>-</w:t>
      </w:r>
      <w:r w:rsidRPr="001756D4">
        <w:rPr>
          <w:rFonts w:ascii="Arial" w:eastAsia="Arial" w:hAnsi="Arial" w:cs="Arial"/>
          <w:i/>
        </w:rPr>
        <w:t>-----</w:t>
      </w:r>
    </w:p>
    <w:p w14:paraId="631D8933" w14:textId="3601CF6B" w:rsidR="00C24A17" w:rsidRPr="001756D4" w:rsidRDefault="00F86FD9">
      <w:pPr>
        <w:spacing w:before="39"/>
        <w:ind w:left="922"/>
        <w:rPr>
          <w:rFonts w:ascii="Arial" w:eastAsia="Arial" w:hAnsi="Arial" w:cs="Arial"/>
        </w:rPr>
      </w:pPr>
      <w:r w:rsidRPr="001756D4">
        <w:rPr>
          <w:rFonts w:ascii="Arial" w:eastAsia="Arial" w:hAnsi="Arial" w:cs="Arial"/>
          <w:i/>
          <w:spacing w:val="-2"/>
        </w:rPr>
        <w:t>Na</w:t>
      </w:r>
      <w:r w:rsidRPr="001756D4">
        <w:rPr>
          <w:rFonts w:ascii="Arial" w:eastAsia="Arial" w:hAnsi="Arial" w:cs="Arial"/>
          <w:i/>
        </w:rPr>
        <w:t xml:space="preserve">me </w:t>
      </w:r>
      <w:r w:rsidRPr="001756D4">
        <w:rPr>
          <w:rFonts w:ascii="Arial" w:eastAsia="Arial" w:hAnsi="Arial" w:cs="Arial"/>
          <w:i/>
          <w:spacing w:val="-2"/>
        </w:rPr>
        <w:t>o</w:t>
      </w:r>
      <w:r w:rsidRPr="001756D4">
        <w:rPr>
          <w:rFonts w:ascii="Arial" w:eastAsia="Arial" w:hAnsi="Arial" w:cs="Arial"/>
          <w:i/>
        </w:rPr>
        <w:t>f</w:t>
      </w:r>
      <w:r w:rsidRPr="001756D4">
        <w:rPr>
          <w:rFonts w:ascii="Arial" w:eastAsia="Arial" w:hAnsi="Arial" w:cs="Arial"/>
          <w:i/>
          <w:spacing w:val="4"/>
        </w:rPr>
        <w:t xml:space="preserve"> </w:t>
      </w:r>
      <w:r w:rsidRPr="001756D4">
        <w:rPr>
          <w:rFonts w:ascii="Arial" w:eastAsia="Arial" w:hAnsi="Arial" w:cs="Arial"/>
          <w:i/>
        </w:rPr>
        <w:t>A</w:t>
      </w:r>
      <w:r w:rsidRPr="001756D4">
        <w:rPr>
          <w:rFonts w:ascii="Arial" w:eastAsia="Arial" w:hAnsi="Arial" w:cs="Arial"/>
          <w:i/>
          <w:spacing w:val="-5"/>
        </w:rPr>
        <w:t>s</w:t>
      </w:r>
      <w:r w:rsidRPr="001756D4">
        <w:rPr>
          <w:rFonts w:ascii="Arial" w:eastAsia="Arial" w:hAnsi="Arial" w:cs="Arial"/>
          <w:i/>
        </w:rPr>
        <w:t>s</w:t>
      </w:r>
      <w:r w:rsidRPr="001756D4">
        <w:rPr>
          <w:rFonts w:ascii="Arial" w:eastAsia="Arial" w:hAnsi="Arial" w:cs="Arial"/>
          <w:i/>
          <w:spacing w:val="-2"/>
        </w:rPr>
        <w:t>ign</w:t>
      </w:r>
      <w:r w:rsidRPr="001756D4">
        <w:rPr>
          <w:rFonts w:ascii="Arial" w:eastAsia="Arial" w:hAnsi="Arial" w:cs="Arial"/>
          <w:i/>
        </w:rPr>
        <w:t>m</w:t>
      </w:r>
      <w:r w:rsidRPr="001756D4">
        <w:rPr>
          <w:rFonts w:ascii="Arial" w:eastAsia="Arial" w:hAnsi="Arial" w:cs="Arial"/>
          <w:i/>
          <w:spacing w:val="-2"/>
        </w:rPr>
        <w:t>en</w:t>
      </w:r>
      <w:r w:rsidRPr="001756D4">
        <w:rPr>
          <w:rFonts w:ascii="Arial" w:eastAsia="Arial" w:hAnsi="Arial" w:cs="Arial"/>
          <w:i/>
          <w:spacing w:val="1"/>
        </w:rPr>
        <w:t>t</w:t>
      </w:r>
      <w:r w:rsidRPr="001756D4">
        <w:rPr>
          <w:rFonts w:ascii="Arial" w:eastAsia="Arial" w:hAnsi="Arial" w:cs="Arial"/>
          <w:i/>
        </w:rPr>
        <w:t>:</w:t>
      </w:r>
      <w:r w:rsidRPr="001756D4">
        <w:rPr>
          <w:rFonts w:ascii="Arial" w:eastAsia="Arial" w:hAnsi="Arial" w:cs="Arial"/>
          <w:i/>
          <w:spacing w:val="6"/>
        </w:rPr>
        <w:t xml:space="preserve"> </w:t>
      </w:r>
      <w:r w:rsidRPr="001756D4">
        <w:rPr>
          <w:rFonts w:ascii="Arial" w:eastAsia="Arial" w:hAnsi="Arial" w:cs="Arial"/>
          <w:spacing w:val="-5"/>
        </w:rPr>
        <w:t>“</w:t>
      </w:r>
      <w:r w:rsidRPr="001756D4">
        <w:rPr>
          <w:rFonts w:ascii="Arial" w:eastAsia="Arial" w:hAnsi="Arial" w:cs="Arial"/>
          <w:b/>
        </w:rPr>
        <w:t>Entrepreneurship on Wheels</w:t>
      </w:r>
      <w:r w:rsidRPr="001756D4">
        <w:rPr>
          <w:rFonts w:ascii="Arial" w:eastAsia="Arial" w:hAnsi="Arial" w:cs="Arial"/>
        </w:rPr>
        <w:t>”</w:t>
      </w:r>
    </w:p>
    <w:p w14:paraId="7F25587E" w14:textId="77777777" w:rsidR="00C24A17" w:rsidRPr="001756D4" w:rsidRDefault="00F86FD9">
      <w:pPr>
        <w:spacing w:before="34"/>
        <w:ind w:left="922"/>
        <w:rPr>
          <w:rFonts w:ascii="Arial" w:eastAsia="Arial" w:hAnsi="Arial" w:cs="Arial"/>
        </w:rPr>
      </w:pPr>
      <w:r w:rsidRPr="001756D4">
        <w:rPr>
          <w:rFonts w:ascii="Arial" w:eastAsia="Arial" w:hAnsi="Arial" w:cs="Arial"/>
          <w:i/>
        </w:rPr>
        <w:t>By:</w:t>
      </w:r>
      <w:r w:rsidRPr="001756D4">
        <w:rPr>
          <w:rFonts w:ascii="Arial" w:eastAsia="Arial" w:hAnsi="Arial" w:cs="Arial"/>
          <w:i/>
          <w:spacing w:val="-1"/>
        </w:rPr>
        <w:t xml:space="preserve"> </w:t>
      </w:r>
      <w:r w:rsidRPr="001756D4">
        <w:rPr>
          <w:rFonts w:ascii="Arial" w:eastAsia="Arial" w:hAnsi="Arial" w:cs="Arial"/>
          <w:i/>
          <w:spacing w:val="1"/>
        </w:rPr>
        <w:t>[</w:t>
      </w:r>
      <w:r w:rsidRPr="001756D4">
        <w:rPr>
          <w:rFonts w:ascii="Arial" w:eastAsia="Arial" w:hAnsi="Arial" w:cs="Arial"/>
          <w:i/>
          <w:spacing w:val="-2"/>
        </w:rPr>
        <w:t>Na</w:t>
      </w:r>
      <w:r w:rsidRPr="001756D4">
        <w:rPr>
          <w:rFonts w:ascii="Arial" w:eastAsia="Arial" w:hAnsi="Arial" w:cs="Arial"/>
          <w:i/>
        </w:rPr>
        <w:t>me</w:t>
      </w:r>
      <w:r w:rsidRPr="001756D4">
        <w:rPr>
          <w:rFonts w:ascii="Arial" w:eastAsia="Arial" w:hAnsi="Arial" w:cs="Arial"/>
          <w:i/>
          <w:spacing w:val="1"/>
        </w:rPr>
        <w:t xml:space="preserve"> </w:t>
      </w:r>
      <w:r w:rsidRPr="001756D4">
        <w:rPr>
          <w:rFonts w:ascii="Arial" w:eastAsia="Arial" w:hAnsi="Arial" w:cs="Arial"/>
          <w:i/>
          <w:spacing w:val="-2"/>
        </w:rPr>
        <w:t>o</w:t>
      </w:r>
      <w:r w:rsidRPr="001756D4">
        <w:rPr>
          <w:rFonts w:ascii="Arial" w:eastAsia="Arial" w:hAnsi="Arial" w:cs="Arial"/>
          <w:i/>
        </w:rPr>
        <w:t>f</w:t>
      </w:r>
      <w:r w:rsidRPr="001756D4">
        <w:rPr>
          <w:rFonts w:ascii="Arial" w:eastAsia="Arial" w:hAnsi="Arial" w:cs="Arial"/>
          <w:i/>
          <w:spacing w:val="1"/>
        </w:rPr>
        <w:t xml:space="preserve"> O</w:t>
      </w:r>
      <w:r w:rsidRPr="001756D4">
        <w:rPr>
          <w:rFonts w:ascii="Arial" w:eastAsia="Arial" w:hAnsi="Arial" w:cs="Arial"/>
          <w:i/>
        </w:rPr>
        <w:t>r</w:t>
      </w:r>
      <w:r w:rsidRPr="001756D4">
        <w:rPr>
          <w:rFonts w:ascii="Arial" w:eastAsia="Arial" w:hAnsi="Arial" w:cs="Arial"/>
          <w:i/>
          <w:spacing w:val="-2"/>
        </w:rPr>
        <w:t>gani</w:t>
      </w:r>
      <w:r w:rsidRPr="001756D4">
        <w:rPr>
          <w:rFonts w:ascii="Arial" w:eastAsia="Arial" w:hAnsi="Arial" w:cs="Arial"/>
          <w:i/>
          <w:spacing w:val="-10"/>
        </w:rPr>
        <w:t>z</w:t>
      </w:r>
      <w:r w:rsidRPr="001756D4">
        <w:rPr>
          <w:rFonts w:ascii="Arial" w:eastAsia="Arial" w:hAnsi="Arial" w:cs="Arial"/>
          <w:i/>
          <w:spacing w:val="-2"/>
        </w:rPr>
        <w:t>a</w:t>
      </w:r>
      <w:r w:rsidRPr="001756D4">
        <w:rPr>
          <w:rFonts w:ascii="Arial" w:eastAsia="Arial" w:hAnsi="Arial" w:cs="Arial"/>
          <w:i/>
          <w:spacing w:val="1"/>
          <w:w w:val="101"/>
        </w:rPr>
        <w:t>t</w:t>
      </w:r>
      <w:r w:rsidRPr="001756D4">
        <w:rPr>
          <w:rFonts w:ascii="Arial" w:eastAsia="Arial" w:hAnsi="Arial" w:cs="Arial"/>
          <w:i/>
          <w:spacing w:val="-2"/>
        </w:rPr>
        <w:t>i</w:t>
      </w:r>
      <w:r w:rsidRPr="001756D4">
        <w:rPr>
          <w:rFonts w:ascii="Arial" w:eastAsia="Arial" w:hAnsi="Arial" w:cs="Arial"/>
          <w:i/>
          <w:spacing w:val="3"/>
        </w:rPr>
        <w:t>o</w:t>
      </w:r>
      <w:r w:rsidRPr="001756D4">
        <w:rPr>
          <w:rFonts w:ascii="Arial" w:eastAsia="Arial" w:hAnsi="Arial" w:cs="Arial"/>
          <w:i/>
          <w:spacing w:val="-1"/>
        </w:rPr>
        <w:t>n</w:t>
      </w:r>
      <w:r w:rsidRPr="001756D4">
        <w:rPr>
          <w:rFonts w:ascii="Arial" w:eastAsia="Arial" w:hAnsi="Arial" w:cs="Arial"/>
          <w:i/>
          <w:w w:val="101"/>
        </w:rPr>
        <w:t>]</w:t>
      </w:r>
    </w:p>
    <w:p w14:paraId="56C0DA59" w14:textId="77777777" w:rsidR="00C24A17" w:rsidRPr="001756D4" w:rsidRDefault="00C24A17">
      <w:pPr>
        <w:spacing w:before="19" w:line="220" w:lineRule="exact"/>
        <w:rPr>
          <w:sz w:val="22"/>
          <w:szCs w:val="22"/>
        </w:rPr>
      </w:pPr>
    </w:p>
    <w:p w14:paraId="3F857CD9" w14:textId="77777777" w:rsidR="00C24A17" w:rsidRPr="002C4C64" w:rsidRDefault="00F86FD9">
      <w:pPr>
        <w:spacing w:line="260" w:lineRule="atLeast"/>
        <w:ind w:left="975" w:right="526" w:hanging="504"/>
        <w:rPr>
          <w:rFonts w:ascii="Arial" w:eastAsia="Arial" w:hAnsi="Arial" w:cs="Arial"/>
          <w:bCs/>
        </w:rPr>
      </w:pPr>
      <w:r w:rsidRPr="002C4C64">
        <w:rPr>
          <w:rFonts w:ascii="Arial" w:eastAsia="Arial" w:hAnsi="Arial" w:cs="Arial"/>
          <w:bCs/>
          <w:spacing w:val="-1"/>
        </w:rPr>
        <w:t>1</w:t>
      </w:r>
      <w:r w:rsidRPr="002C4C64">
        <w:rPr>
          <w:rFonts w:ascii="Arial" w:eastAsia="Arial" w:hAnsi="Arial" w:cs="Arial"/>
          <w:bCs/>
          <w:spacing w:val="4"/>
        </w:rPr>
        <w:t>0</w:t>
      </w:r>
      <w:r w:rsidRPr="002C4C64">
        <w:rPr>
          <w:rFonts w:ascii="Arial" w:eastAsia="Arial" w:hAnsi="Arial" w:cs="Arial"/>
          <w:bCs/>
        </w:rPr>
        <w:t>.</w:t>
      </w:r>
      <w:r w:rsidRPr="002C4C64">
        <w:rPr>
          <w:rFonts w:ascii="Arial" w:eastAsia="Arial" w:hAnsi="Arial" w:cs="Arial"/>
          <w:bCs/>
          <w:spacing w:val="3"/>
        </w:rPr>
        <w:t>4</w:t>
      </w:r>
      <w:r w:rsidRPr="002C4C64">
        <w:rPr>
          <w:rFonts w:ascii="Arial" w:eastAsia="Arial" w:hAnsi="Arial" w:cs="Arial"/>
          <w:bCs/>
        </w:rPr>
        <w:t>.</w:t>
      </w:r>
      <w:r w:rsidRPr="002C4C64">
        <w:rPr>
          <w:rFonts w:ascii="Arial" w:eastAsia="Arial" w:hAnsi="Arial" w:cs="Arial"/>
          <w:bCs/>
          <w:spacing w:val="-5"/>
        </w:rPr>
        <w:t xml:space="preserve"> </w:t>
      </w:r>
      <w:r w:rsidRPr="002C4C64">
        <w:rPr>
          <w:rFonts w:ascii="Arial" w:eastAsia="Arial" w:hAnsi="Arial" w:cs="Arial"/>
          <w:bCs/>
          <w:spacing w:val="-6"/>
          <w:u w:val="thick" w:color="000000"/>
        </w:rPr>
        <w:t>A</w:t>
      </w:r>
      <w:r w:rsidRPr="002C4C64">
        <w:rPr>
          <w:rFonts w:ascii="Arial" w:eastAsia="Arial" w:hAnsi="Arial" w:cs="Arial"/>
          <w:bCs/>
          <w:spacing w:val="1"/>
          <w:u w:val="thick" w:color="000000"/>
        </w:rPr>
        <w:t>n</w:t>
      </w:r>
      <w:r w:rsidRPr="002C4C64">
        <w:rPr>
          <w:rFonts w:ascii="Arial" w:eastAsia="Arial" w:hAnsi="Arial" w:cs="Arial"/>
          <w:bCs/>
          <w:u w:val="thick" w:color="000000"/>
        </w:rPr>
        <w:t>y</w:t>
      </w:r>
      <w:r w:rsidRPr="002C4C64">
        <w:rPr>
          <w:rFonts w:ascii="Arial" w:eastAsia="Arial" w:hAnsi="Arial" w:cs="Arial"/>
          <w:bCs/>
          <w:spacing w:val="2"/>
          <w:u w:val="thick" w:color="000000"/>
        </w:rPr>
        <w:t xml:space="preserve"> </w:t>
      </w:r>
      <w:r w:rsidRPr="002C4C64">
        <w:rPr>
          <w:rFonts w:ascii="Arial" w:eastAsia="Arial" w:hAnsi="Arial" w:cs="Arial"/>
          <w:bCs/>
          <w:spacing w:val="1"/>
          <w:u w:val="thick" w:color="000000"/>
        </w:rPr>
        <w:t>Fin</w:t>
      </w:r>
      <w:r w:rsidRPr="002C4C64">
        <w:rPr>
          <w:rFonts w:ascii="Arial" w:eastAsia="Arial" w:hAnsi="Arial" w:cs="Arial"/>
          <w:bCs/>
          <w:spacing w:val="-6"/>
          <w:u w:val="thick" w:color="000000"/>
        </w:rPr>
        <w:t>a</w:t>
      </w:r>
      <w:r w:rsidRPr="002C4C64">
        <w:rPr>
          <w:rFonts w:ascii="Arial" w:eastAsia="Arial" w:hAnsi="Arial" w:cs="Arial"/>
          <w:bCs/>
          <w:spacing w:val="1"/>
          <w:u w:val="thick" w:color="000000"/>
        </w:rPr>
        <w:t>n</w:t>
      </w:r>
      <w:r w:rsidRPr="002C4C64">
        <w:rPr>
          <w:rFonts w:ascii="Arial" w:eastAsia="Arial" w:hAnsi="Arial" w:cs="Arial"/>
          <w:bCs/>
          <w:spacing w:val="-2"/>
          <w:u w:val="thick" w:color="000000"/>
        </w:rPr>
        <w:t>c</w:t>
      </w:r>
      <w:r w:rsidRPr="002C4C64">
        <w:rPr>
          <w:rFonts w:ascii="Arial" w:eastAsia="Arial" w:hAnsi="Arial" w:cs="Arial"/>
          <w:bCs/>
          <w:spacing w:val="1"/>
          <w:u w:val="thick" w:color="000000"/>
        </w:rPr>
        <w:t>i</w:t>
      </w:r>
      <w:r w:rsidRPr="002C4C64">
        <w:rPr>
          <w:rFonts w:ascii="Arial" w:eastAsia="Arial" w:hAnsi="Arial" w:cs="Arial"/>
          <w:bCs/>
          <w:spacing w:val="-2"/>
          <w:u w:val="thick" w:color="000000"/>
        </w:rPr>
        <w:t>a</w:t>
      </w:r>
      <w:r w:rsidRPr="002C4C64">
        <w:rPr>
          <w:rFonts w:ascii="Arial" w:eastAsia="Arial" w:hAnsi="Arial" w:cs="Arial"/>
          <w:bCs/>
          <w:u w:val="thick" w:color="000000"/>
        </w:rPr>
        <w:t>l P</w:t>
      </w:r>
      <w:r w:rsidRPr="002C4C64">
        <w:rPr>
          <w:rFonts w:ascii="Arial" w:eastAsia="Arial" w:hAnsi="Arial" w:cs="Arial"/>
          <w:bCs/>
          <w:spacing w:val="-2"/>
          <w:u w:val="thick" w:color="000000"/>
        </w:rPr>
        <w:t>r</w:t>
      </w:r>
      <w:r w:rsidRPr="002C4C64">
        <w:rPr>
          <w:rFonts w:ascii="Arial" w:eastAsia="Arial" w:hAnsi="Arial" w:cs="Arial"/>
          <w:bCs/>
          <w:spacing w:val="-3"/>
          <w:u w:val="thick" w:color="000000"/>
        </w:rPr>
        <w:t>o</w:t>
      </w:r>
      <w:r w:rsidRPr="002C4C64">
        <w:rPr>
          <w:rFonts w:ascii="Arial" w:eastAsia="Arial" w:hAnsi="Arial" w:cs="Arial"/>
          <w:bCs/>
          <w:spacing w:val="1"/>
          <w:u w:val="thick" w:color="000000"/>
        </w:rPr>
        <w:t>po</w:t>
      </w:r>
      <w:r w:rsidRPr="002C4C64">
        <w:rPr>
          <w:rFonts w:ascii="Arial" w:eastAsia="Arial" w:hAnsi="Arial" w:cs="Arial"/>
          <w:bCs/>
          <w:spacing w:val="-2"/>
          <w:u w:val="thick" w:color="000000"/>
        </w:rPr>
        <w:t>sa</w:t>
      </w:r>
      <w:r w:rsidRPr="002C4C64">
        <w:rPr>
          <w:rFonts w:ascii="Arial" w:eastAsia="Arial" w:hAnsi="Arial" w:cs="Arial"/>
          <w:bCs/>
          <w:u w:val="thick" w:color="000000"/>
        </w:rPr>
        <w:t>l</w:t>
      </w:r>
      <w:r w:rsidRPr="002C4C64">
        <w:rPr>
          <w:rFonts w:ascii="Arial" w:eastAsia="Arial" w:hAnsi="Arial" w:cs="Arial"/>
          <w:bCs/>
          <w:spacing w:val="1"/>
          <w:u w:val="thick" w:color="000000"/>
        </w:rPr>
        <w:t xml:space="preserve"> </w:t>
      </w:r>
      <w:r w:rsidRPr="002C4C64">
        <w:rPr>
          <w:rFonts w:ascii="Arial" w:eastAsia="Arial" w:hAnsi="Arial" w:cs="Arial"/>
          <w:bCs/>
          <w:u w:val="thick" w:color="000000"/>
        </w:rPr>
        <w:t>f</w:t>
      </w:r>
      <w:r w:rsidRPr="002C4C64">
        <w:rPr>
          <w:rFonts w:ascii="Arial" w:eastAsia="Arial" w:hAnsi="Arial" w:cs="Arial"/>
          <w:bCs/>
          <w:spacing w:val="-3"/>
          <w:u w:val="thick" w:color="000000"/>
        </w:rPr>
        <w:t>ou</w:t>
      </w:r>
      <w:r w:rsidRPr="002C4C64">
        <w:rPr>
          <w:rFonts w:ascii="Arial" w:eastAsia="Arial" w:hAnsi="Arial" w:cs="Arial"/>
          <w:bCs/>
          <w:spacing w:val="1"/>
          <w:u w:val="thick" w:color="000000"/>
        </w:rPr>
        <w:t>n</w:t>
      </w:r>
      <w:r w:rsidRPr="002C4C64">
        <w:rPr>
          <w:rFonts w:ascii="Arial" w:eastAsia="Arial" w:hAnsi="Arial" w:cs="Arial"/>
          <w:bCs/>
          <w:u w:val="thick" w:color="000000"/>
        </w:rPr>
        <w:t>d</w:t>
      </w:r>
      <w:r w:rsidRPr="002C4C64">
        <w:rPr>
          <w:rFonts w:ascii="Arial" w:eastAsia="Arial" w:hAnsi="Arial" w:cs="Arial"/>
          <w:bCs/>
          <w:spacing w:val="-1"/>
          <w:u w:val="thick" w:color="000000"/>
        </w:rPr>
        <w:t xml:space="preserve"> </w:t>
      </w:r>
      <w:r w:rsidRPr="002C4C64">
        <w:rPr>
          <w:rFonts w:ascii="Arial" w:eastAsia="Arial" w:hAnsi="Arial" w:cs="Arial"/>
          <w:bCs/>
          <w:spacing w:val="1"/>
          <w:u w:val="thick" w:color="000000"/>
        </w:rPr>
        <w:t>i</w:t>
      </w:r>
      <w:r w:rsidRPr="002C4C64">
        <w:rPr>
          <w:rFonts w:ascii="Arial" w:eastAsia="Arial" w:hAnsi="Arial" w:cs="Arial"/>
          <w:bCs/>
          <w:u w:val="thick" w:color="000000"/>
        </w:rPr>
        <w:t>n</w:t>
      </w:r>
      <w:r w:rsidRPr="002C4C64">
        <w:rPr>
          <w:rFonts w:ascii="Arial" w:eastAsia="Arial" w:hAnsi="Arial" w:cs="Arial"/>
          <w:bCs/>
          <w:spacing w:val="-1"/>
          <w:u w:val="thick" w:color="000000"/>
        </w:rPr>
        <w:t xml:space="preserve"> </w:t>
      </w:r>
      <w:r w:rsidRPr="002C4C64">
        <w:rPr>
          <w:rFonts w:ascii="Arial" w:eastAsia="Arial" w:hAnsi="Arial" w:cs="Arial"/>
          <w:bCs/>
          <w:spacing w:val="-5"/>
          <w:u w:val="thick" w:color="000000"/>
        </w:rPr>
        <w:t>t</w:t>
      </w:r>
      <w:r w:rsidRPr="002C4C64">
        <w:rPr>
          <w:rFonts w:ascii="Arial" w:eastAsia="Arial" w:hAnsi="Arial" w:cs="Arial"/>
          <w:bCs/>
          <w:spacing w:val="1"/>
          <w:u w:val="thick" w:color="000000"/>
        </w:rPr>
        <w:t>h</w:t>
      </w:r>
      <w:r w:rsidRPr="002C4C64">
        <w:rPr>
          <w:rFonts w:ascii="Arial" w:eastAsia="Arial" w:hAnsi="Arial" w:cs="Arial"/>
          <w:bCs/>
          <w:u w:val="thick" w:color="000000"/>
        </w:rPr>
        <w:t>e</w:t>
      </w:r>
      <w:r w:rsidRPr="002C4C64">
        <w:rPr>
          <w:rFonts w:ascii="Arial" w:eastAsia="Arial" w:hAnsi="Arial" w:cs="Arial"/>
          <w:bCs/>
          <w:spacing w:val="1"/>
          <w:u w:val="thick" w:color="000000"/>
        </w:rPr>
        <w:t xml:space="preserve"> </w:t>
      </w:r>
      <w:r w:rsidRPr="002C4C64">
        <w:rPr>
          <w:rFonts w:ascii="Arial" w:eastAsia="Arial" w:hAnsi="Arial" w:cs="Arial"/>
          <w:bCs/>
          <w:spacing w:val="-2"/>
          <w:u w:val="thick" w:color="000000"/>
        </w:rPr>
        <w:t>e</w:t>
      </w:r>
      <w:r w:rsidRPr="002C4C64">
        <w:rPr>
          <w:rFonts w:ascii="Arial" w:eastAsia="Arial" w:hAnsi="Arial" w:cs="Arial"/>
          <w:bCs/>
          <w:spacing w:val="1"/>
          <w:u w:val="thick" w:color="000000"/>
        </w:rPr>
        <w:t>n</w:t>
      </w:r>
      <w:r w:rsidRPr="002C4C64">
        <w:rPr>
          <w:rFonts w:ascii="Arial" w:eastAsia="Arial" w:hAnsi="Arial" w:cs="Arial"/>
          <w:bCs/>
          <w:spacing w:val="-2"/>
          <w:u w:val="thick" w:color="000000"/>
        </w:rPr>
        <w:t>ve</w:t>
      </w:r>
      <w:r w:rsidRPr="002C4C64">
        <w:rPr>
          <w:rFonts w:ascii="Arial" w:eastAsia="Arial" w:hAnsi="Arial" w:cs="Arial"/>
          <w:bCs/>
          <w:spacing w:val="-3"/>
          <w:u w:val="thick" w:color="000000"/>
        </w:rPr>
        <w:t>l</w:t>
      </w:r>
      <w:r w:rsidRPr="002C4C64">
        <w:rPr>
          <w:rFonts w:ascii="Arial" w:eastAsia="Arial" w:hAnsi="Arial" w:cs="Arial"/>
          <w:bCs/>
          <w:spacing w:val="1"/>
          <w:u w:val="thick" w:color="000000"/>
        </w:rPr>
        <w:t>op</w:t>
      </w:r>
      <w:r w:rsidRPr="002C4C64">
        <w:rPr>
          <w:rFonts w:ascii="Arial" w:eastAsia="Arial" w:hAnsi="Arial" w:cs="Arial"/>
          <w:bCs/>
          <w:u w:val="thick" w:color="000000"/>
        </w:rPr>
        <w:t>e</w:t>
      </w:r>
      <w:r w:rsidRPr="002C4C64">
        <w:rPr>
          <w:rFonts w:ascii="Arial" w:eastAsia="Arial" w:hAnsi="Arial" w:cs="Arial"/>
          <w:bCs/>
          <w:spacing w:val="-4"/>
          <w:u w:val="thick" w:color="000000"/>
        </w:rPr>
        <w:t xml:space="preserve"> </w:t>
      </w:r>
      <w:r w:rsidRPr="002C4C64">
        <w:rPr>
          <w:rFonts w:ascii="Arial" w:eastAsia="Arial" w:hAnsi="Arial" w:cs="Arial"/>
          <w:bCs/>
          <w:spacing w:val="-2"/>
          <w:u w:val="thick" w:color="000000"/>
        </w:rPr>
        <w:t>mea</w:t>
      </w:r>
      <w:r w:rsidRPr="002C4C64">
        <w:rPr>
          <w:rFonts w:ascii="Arial" w:eastAsia="Arial" w:hAnsi="Arial" w:cs="Arial"/>
          <w:bCs/>
          <w:spacing w:val="-3"/>
          <w:u w:val="thick" w:color="000000"/>
        </w:rPr>
        <w:t>n</w:t>
      </w:r>
      <w:r w:rsidRPr="002C4C64">
        <w:rPr>
          <w:rFonts w:ascii="Arial" w:eastAsia="Arial" w:hAnsi="Arial" w:cs="Arial"/>
          <w:bCs/>
          <w:u w:val="thick" w:color="000000"/>
        </w:rPr>
        <w:t>t</w:t>
      </w:r>
      <w:r w:rsidRPr="002C4C64">
        <w:rPr>
          <w:rFonts w:ascii="Arial" w:eastAsia="Arial" w:hAnsi="Arial" w:cs="Arial"/>
          <w:bCs/>
          <w:spacing w:val="2"/>
          <w:u w:val="thick" w:color="000000"/>
        </w:rPr>
        <w:t xml:space="preserve"> </w:t>
      </w:r>
      <w:r w:rsidRPr="002C4C64">
        <w:rPr>
          <w:rFonts w:ascii="Arial" w:eastAsia="Arial" w:hAnsi="Arial" w:cs="Arial"/>
          <w:bCs/>
          <w:u w:val="thick" w:color="000000"/>
        </w:rPr>
        <w:t>f</w:t>
      </w:r>
      <w:r w:rsidRPr="002C4C64">
        <w:rPr>
          <w:rFonts w:ascii="Arial" w:eastAsia="Arial" w:hAnsi="Arial" w:cs="Arial"/>
          <w:bCs/>
          <w:spacing w:val="1"/>
          <w:u w:val="thick" w:color="000000"/>
        </w:rPr>
        <w:t>o</w:t>
      </w:r>
      <w:r w:rsidRPr="002C4C64">
        <w:rPr>
          <w:rFonts w:ascii="Arial" w:eastAsia="Arial" w:hAnsi="Arial" w:cs="Arial"/>
          <w:bCs/>
          <w:u w:val="thick" w:color="000000"/>
        </w:rPr>
        <w:t>r</w:t>
      </w:r>
      <w:r w:rsidRPr="002C4C64">
        <w:rPr>
          <w:rFonts w:ascii="Arial" w:eastAsia="Arial" w:hAnsi="Arial" w:cs="Arial"/>
          <w:bCs/>
          <w:spacing w:val="52"/>
          <w:u w:val="thick" w:color="000000"/>
        </w:rPr>
        <w:t xml:space="preserve"> </w:t>
      </w:r>
      <w:r w:rsidRPr="002C4C64">
        <w:rPr>
          <w:rFonts w:ascii="Arial" w:eastAsia="Arial" w:hAnsi="Arial" w:cs="Arial"/>
          <w:bCs/>
          <w:spacing w:val="6"/>
          <w:u w:val="thick" w:color="000000"/>
        </w:rPr>
        <w:t>T</w:t>
      </w:r>
      <w:r w:rsidRPr="002C4C64">
        <w:rPr>
          <w:rFonts w:ascii="Arial" w:eastAsia="Arial" w:hAnsi="Arial" w:cs="Arial"/>
          <w:bCs/>
          <w:spacing w:val="-2"/>
          <w:u w:val="thick" w:color="000000"/>
        </w:rPr>
        <w:t>e</w:t>
      </w:r>
      <w:r w:rsidRPr="002C4C64">
        <w:rPr>
          <w:rFonts w:ascii="Arial" w:eastAsia="Arial" w:hAnsi="Arial" w:cs="Arial"/>
          <w:bCs/>
          <w:spacing w:val="-6"/>
          <w:u w:val="thick" w:color="000000"/>
        </w:rPr>
        <w:t>c</w:t>
      </w:r>
      <w:r w:rsidRPr="002C4C64">
        <w:rPr>
          <w:rFonts w:ascii="Arial" w:eastAsia="Arial" w:hAnsi="Arial" w:cs="Arial"/>
          <w:bCs/>
          <w:spacing w:val="1"/>
          <w:u w:val="thick" w:color="000000"/>
        </w:rPr>
        <w:t>h</w:t>
      </w:r>
      <w:r w:rsidRPr="002C4C64">
        <w:rPr>
          <w:rFonts w:ascii="Arial" w:eastAsia="Arial" w:hAnsi="Arial" w:cs="Arial"/>
          <w:bCs/>
          <w:spacing w:val="-3"/>
          <w:u w:val="thick" w:color="000000"/>
        </w:rPr>
        <w:t>n</w:t>
      </w:r>
      <w:r w:rsidRPr="002C4C64">
        <w:rPr>
          <w:rFonts w:ascii="Arial" w:eastAsia="Arial" w:hAnsi="Arial" w:cs="Arial"/>
          <w:bCs/>
          <w:spacing w:val="1"/>
          <w:u w:val="thick" w:color="000000"/>
        </w:rPr>
        <w:t>i</w:t>
      </w:r>
      <w:r w:rsidRPr="002C4C64">
        <w:rPr>
          <w:rFonts w:ascii="Arial" w:eastAsia="Arial" w:hAnsi="Arial" w:cs="Arial"/>
          <w:bCs/>
          <w:spacing w:val="-2"/>
          <w:u w:val="thick" w:color="000000"/>
        </w:rPr>
        <w:t>ca</w:t>
      </w:r>
      <w:r w:rsidRPr="002C4C64">
        <w:rPr>
          <w:rFonts w:ascii="Arial" w:eastAsia="Arial" w:hAnsi="Arial" w:cs="Arial"/>
          <w:bCs/>
          <w:u w:val="thick" w:color="000000"/>
        </w:rPr>
        <w:t>l</w:t>
      </w:r>
      <w:r w:rsidRPr="002C4C64">
        <w:rPr>
          <w:rFonts w:ascii="Arial" w:eastAsia="Arial" w:hAnsi="Arial" w:cs="Arial"/>
          <w:bCs/>
          <w:spacing w:val="6"/>
          <w:u w:val="thick" w:color="000000"/>
        </w:rPr>
        <w:t xml:space="preserve"> </w:t>
      </w:r>
      <w:r w:rsidRPr="002C4C64">
        <w:rPr>
          <w:rFonts w:ascii="Arial" w:eastAsia="Arial" w:hAnsi="Arial" w:cs="Arial"/>
          <w:bCs/>
          <w:u w:val="thick" w:color="000000"/>
        </w:rPr>
        <w:t>P</w:t>
      </w:r>
      <w:r w:rsidRPr="002C4C64">
        <w:rPr>
          <w:rFonts w:ascii="Arial" w:eastAsia="Arial" w:hAnsi="Arial" w:cs="Arial"/>
          <w:bCs/>
          <w:spacing w:val="-6"/>
          <w:u w:val="thick" w:color="000000"/>
        </w:rPr>
        <w:t>r</w:t>
      </w:r>
      <w:r w:rsidRPr="002C4C64">
        <w:rPr>
          <w:rFonts w:ascii="Arial" w:eastAsia="Arial" w:hAnsi="Arial" w:cs="Arial"/>
          <w:bCs/>
          <w:spacing w:val="1"/>
          <w:u w:val="thick" w:color="000000"/>
        </w:rPr>
        <w:t>o</w:t>
      </w:r>
      <w:r w:rsidRPr="002C4C64">
        <w:rPr>
          <w:rFonts w:ascii="Arial" w:eastAsia="Arial" w:hAnsi="Arial" w:cs="Arial"/>
          <w:bCs/>
          <w:spacing w:val="-3"/>
          <w:u w:val="thick" w:color="000000"/>
        </w:rPr>
        <w:t>p</w:t>
      </w:r>
      <w:r w:rsidRPr="002C4C64">
        <w:rPr>
          <w:rFonts w:ascii="Arial" w:eastAsia="Arial" w:hAnsi="Arial" w:cs="Arial"/>
          <w:bCs/>
          <w:spacing w:val="1"/>
          <w:u w:val="thick" w:color="000000"/>
        </w:rPr>
        <w:t>o</w:t>
      </w:r>
      <w:r w:rsidRPr="002C4C64">
        <w:rPr>
          <w:rFonts w:ascii="Arial" w:eastAsia="Arial" w:hAnsi="Arial" w:cs="Arial"/>
          <w:bCs/>
          <w:spacing w:val="-2"/>
          <w:u w:val="thick" w:color="000000"/>
        </w:rPr>
        <w:t>sa</w:t>
      </w:r>
      <w:r w:rsidRPr="002C4C64">
        <w:rPr>
          <w:rFonts w:ascii="Arial" w:eastAsia="Arial" w:hAnsi="Arial" w:cs="Arial"/>
          <w:bCs/>
          <w:u w:val="thick" w:color="000000"/>
        </w:rPr>
        <w:t>l</w:t>
      </w:r>
      <w:r w:rsidRPr="002C4C64">
        <w:rPr>
          <w:rFonts w:ascii="Arial" w:eastAsia="Arial" w:hAnsi="Arial" w:cs="Arial"/>
          <w:bCs/>
          <w:spacing w:val="4"/>
          <w:u w:val="thick" w:color="000000"/>
        </w:rPr>
        <w:t xml:space="preserve"> </w:t>
      </w:r>
      <w:r w:rsidRPr="002C4C64">
        <w:rPr>
          <w:rFonts w:ascii="Arial" w:eastAsia="Arial" w:hAnsi="Arial" w:cs="Arial"/>
          <w:bCs/>
          <w:spacing w:val="-5"/>
          <w:u w:val="thick" w:color="000000"/>
        </w:rPr>
        <w:t>(</w:t>
      </w:r>
      <w:r w:rsidRPr="002C4C64">
        <w:rPr>
          <w:rFonts w:ascii="Arial" w:eastAsia="Arial" w:hAnsi="Arial" w:cs="Arial"/>
          <w:bCs/>
          <w:spacing w:val="1"/>
          <w:u w:val="thick" w:color="000000"/>
        </w:rPr>
        <w:t>o</w:t>
      </w:r>
      <w:r w:rsidRPr="002C4C64">
        <w:rPr>
          <w:rFonts w:ascii="Arial" w:eastAsia="Arial" w:hAnsi="Arial" w:cs="Arial"/>
          <w:bCs/>
          <w:u w:val="thick" w:color="000000"/>
        </w:rPr>
        <w:t>r</w:t>
      </w:r>
      <w:r w:rsidRPr="002C4C64">
        <w:rPr>
          <w:rFonts w:ascii="Arial" w:eastAsia="Arial" w:hAnsi="Arial" w:cs="Arial"/>
          <w:bCs/>
        </w:rPr>
        <w:t xml:space="preserve"> </w:t>
      </w:r>
      <w:r w:rsidRPr="002C4C64">
        <w:rPr>
          <w:rFonts w:ascii="Arial" w:eastAsia="Arial" w:hAnsi="Arial" w:cs="Arial"/>
          <w:bCs/>
          <w:spacing w:val="-2"/>
          <w:u w:val="thick" w:color="000000"/>
        </w:rPr>
        <w:t>v</w:t>
      </w:r>
      <w:r w:rsidRPr="002C4C64">
        <w:rPr>
          <w:rFonts w:ascii="Arial" w:eastAsia="Arial" w:hAnsi="Arial" w:cs="Arial"/>
          <w:bCs/>
          <w:spacing w:val="1"/>
          <w:u w:val="thick" w:color="000000"/>
        </w:rPr>
        <w:t>i</w:t>
      </w:r>
      <w:r w:rsidRPr="002C4C64">
        <w:rPr>
          <w:rFonts w:ascii="Arial" w:eastAsia="Arial" w:hAnsi="Arial" w:cs="Arial"/>
          <w:bCs/>
          <w:spacing w:val="-2"/>
          <w:u w:val="thick" w:color="000000"/>
        </w:rPr>
        <w:t>c</w:t>
      </w:r>
      <w:r w:rsidRPr="002C4C64">
        <w:rPr>
          <w:rFonts w:ascii="Arial" w:eastAsia="Arial" w:hAnsi="Arial" w:cs="Arial"/>
          <w:bCs/>
          <w:u w:val="thick" w:color="000000"/>
        </w:rPr>
        <w:t>e</w:t>
      </w:r>
      <w:r w:rsidRPr="002C4C64">
        <w:rPr>
          <w:rFonts w:ascii="Arial" w:eastAsia="Arial" w:hAnsi="Arial" w:cs="Arial"/>
          <w:bCs/>
          <w:spacing w:val="1"/>
          <w:u w:val="thick" w:color="000000"/>
        </w:rPr>
        <w:t xml:space="preserve"> </w:t>
      </w:r>
      <w:r w:rsidRPr="002C4C64">
        <w:rPr>
          <w:rFonts w:ascii="Arial" w:eastAsia="Arial" w:hAnsi="Arial" w:cs="Arial"/>
          <w:bCs/>
          <w:spacing w:val="-2"/>
          <w:u w:val="thick" w:color="000000"/>
        </w:rPr>
        <w:t>versa</w:t>
      </w:r>
      <w:r w:rsidRPr="002C4C64">
        <w:rPr>
          <w:rFonts w:ascii="Arial" w:eastAsia="Arial" w:hAnsi="Arial" w:cs="Arial"/>
          <w:bCs/>
          <w:u w:val="thick" w:color="000000"/>
        </w:rPr>
        <w:t>)</w:t>
      </w:r>
      <w:r w:rsidRPr="002C4C64">
        <w:rPr>
          <w:rFonts w:ascii="Arial" w:eastAsia="Arial" w:hAnsi="Arial" w:cs="Arial"/>
          <w:bCs/>
          <w:spacing w:val="2"/>
          <w:u w:val="thick" w:color="000000"/>
        </w:rPr>
        <w:t xml:space="preserve"> </w:t>
      </w:r>
      <w:r w:rsidRPr="002C4C64">
        <w:rPr>
          <w:rFonts w:ascii="Arial" w:eastAsia="Arial" w:hAnsi="Arial" w:cs="Arial"/>
          <w:bCs/>
          <w:spacing w:val="-2"/>
          <w:u w:val="thick" w:color="000000"/>
        </w:rPr>
        <w:t>ma</w:t>
      </w:r>
      <w:r w:rsidRPr="002C4C64">
        <w:rPr>
          <w:rFonts w:ascii="Arial" w:eastAsia="Arial" w:hAnsi="Arial" w:cs="Arial"/>
          <w:bCs/>
          <w:u w:val="thick" w:color="000000"/>
        </w:rPr>
        <w:t>y</w:t>
      </w:r>
      <w:r w:rsidRPr="002C4C64">
        <w:rPr>
          <w:rFonts w:ascii="Arial" w:eastAsia="Arial" w:hAnsi="Arial" w:cs="Arial"/>
          <w:bCs/>
          <w:spacing w:val="1"/>
          <w:u w:val="thick" w:color="000000"/>
        </w:rPr>
        <w:t xml:space="preserve"> l</w:t>
      </w:r>
      <w:r w:rsidRPr="002C4C64">
        <w:rPr>
          <w:rFonts w:ascii="Arial" w:eastAsia="Arial" w:hAnsi="Arial" w:cs="Arial"/>
          <w:bCs/>
          <w:spacing w:val="-2"/>
          <w:u w:val="thick" w:color="000000"/>
        </w:rPr>
        <w:t>ea</w:t>
      </w:r>
      <w:r w:rsidRPr="002C4C64">
        <w:rPr>
          <w:rFonts w:ascii="Arial" w:eastAsia="Arial" w:hAnsi="Arial" w:cs="Arial"/>
          <w:bCs/>
          <w:u w:val="thick" w:color="000000"/>
        </w:rPr>
        <w:t>d</w:t>
      </w:r>
      <w:r w:rsidRPr="002C4C64">
        <w:rPr>
          <w:rFonts w:ascii="Arial" w:eastAsia="Arial" w:hAnsi="Arial" w:cs="Arial"/>
          <w:bCs/>
          <w:spacing w:val="4"/>
          <w:u w:val="thick" w:color="000000"/>
        </w:rPr>
        <w:t xml:space="preserve"> </w:t>
      </w:r>
      <w:r w:rsidRPr="002C4C64">
        <w:rPr>
          <w:rFonts w:ascii="Arial" w:eastAsia="Arial" w:hAnsi="Arial" w:cs="Arial"/>
          <w:bCs/>
          <w:spacing w:val="-5"/>
          <w:u w:val="thick" w:color="000000"/>
        </w:rPr>
        <w:t>t</w:t>
      </w:r>
      <w:r w:rsidRPr="002C4C64">
        <w:rPr>
          <w:rFonts w:ascii="Arial" w:eastAsia="Arial" w:hAnsi="Arial" w:cs="Arial"/>
          <w:bCs/>
          <w:u w:val="thick" w:color="000000"/>
        </w:rPr>
        <w:t>o</w:t>
      </w:r>
      <w:r w:rsidRPr="002C4C64">
        <w:rPr>
          <w:rFonts w:ascii="Arial" w:eastAsia="Arial" w:hAnsi="Arial" w:cs="Arial"/>
          <w:bCs/>
          <w:spacing w:val="4"/>
          <w:u w:val="thick" w:color="000000"/>
        </w:rPr>
        <w:t xml:space="preserve"> </w:t>
      </w:r>
      <w:r w:rsidRPr="002C4C64">
        <w:rPr>
          <w:rFonts w:ascii="Arial" w:eastAsia="Arial" w:hAnsi="Arial" w:cs="Arial"/>
          <w:bCs/>
          <w:spacing w:val="-2"/>
          <w:u w:val="thick" w:color="000000"/>
        </w:rPr>
        <w:t>re</w:t>
      </w:r>
      <w:r w:rsidRPr="002C4C64">
        <w:rPr>
          <w:rFonts w:ascii="Arial" w:eastAsia="Arial" w:hAnsi="Arial" w:cs="Arial"/>
          <w:bCs/>
          <w:spacing w:val="1"/>
          <w:u w:val="thick" w:color="000000"/>
        </w:rPr>
        <w:t>j</w:t>
      </w:r>
      <w:r w:rsidRPr="002C4C64">
        <w:rPr>
          <w:rFonts w:ascii="Arial" w:eastAsia="Arial" w:hAnsi="Arial" w:cs="Arial"/>
          <w:bCs/>
          <w:spacing w:val="-2"/>
          <w:u w:val="thick" w:color="000000"/>
        </w:rPr>
        <w:t>ec</w:t>
      </w:r>
      <w:r w:rsidRPr="002C4C64">
        <w:rPr>
          <w:rFonts w:ascii="Arial" w:eastAsia="Arial" w:hAnsi="Arial" w:cs="Arial"/>
          <w:bCs/>
          <w:u w:val="thick" w:color="000000"/>
        </w:rPr>
        <w:t>t</w:t>
      </w:r>
      <w:r w:rsidRPr="002C4C64">
        <w:rPr>
          <w:rFonts w:ascii="Arial" w:eastAsia="Arial" w:hAnsi="Arial" w:cs="Arial"/>
          <w:bCs/>
          <w:spacing w:val="-3"/>
          <w:u w:val="thick" w:color="000000"/>
        </w:rPr>
        <w:t>io</w:t>
      </w:r>
      <w:r w:rsidRPr="002C4C64">
        <w:rPr>
          <w:rFonts w:ascii="Arial" w:eastAsia="Arial" w:hAnsi="Arial" w:cs="Arial"/>
          <w:bCs/>
          <w:u w:val="thick" w:color="000000"/>
        </w:rPr>
        <w:t>n</w:t>
      </w:r>
      <w:r w:rsidRPr="002C4C64">
        <w:rPr>
          <w:rFonts w:ascii="Arial" w:eastAsia="Arial" w:hAnsi="Arial" w:cs="Arial"/>
          <w:bCs/>
          <w:spacing w:val="-1"/>
          <w:u w:val="thick" w:color="000000"/>
        </w:rPr>
        <w:t xml:space="preserve"> </w:t>
      </w:r>
      <w:r w:rsidRPr="002C4C64">
        <w:rPr>
          <w:rFonts w:ascii="Arial" w:eastAsia="Arial" w:hAnsi="Arial" w:cs="Arial"/>
          <w:bCs/>
          <w:spacing w:val="1"/>
          <w:u w:val="thick" w:color="000000"/>
        </w:rPr>
        <w:t>o</w:t>
      </w:r>
      <w:r w:rsidRPr="002C4C64">
        <w:rPr>
          <w:rFonts w:ascii="Arial" w:eastAsia="Arial" w:hAnsi="Arial" w:cs="Arial"/>
          <w:bCs/>
          <w:u w:val="thick" w:color="000000"/>
        </w:rPr>
        <w:t>f</w:t>
      </w:r>
      <w:r w:rsidRPr="002C4C64">
        <w:rPr>
          <w:rFonts w:ascii="Arial" w:eastAsia="Arial" w:hAnsi="Arial" w:cs="Arial"/>
          <w:bCs/>
          <w:spacing w:val="2"/>
          <w:u w:val="thick" w:color="000000"/>
        </w:rPr>
        <w:t xml:space="preserve"> </w:t>
      </w:r>
      <w:r w:rsidRPr="002C4C64">
        <w:rPr>
          <w:rFonts w:ascii="Arial" w:eastAsia="Arial" w:hAnsi="Arial" w:cs="Arial"/>
          <w:bCs/>
          <w:spacing w:val="-5"/>
          <w:u w:val="thick" w:color="000000"/>
        </w:rPr>
        <w:t>t</w:t>
      </w:r>
      <w:r w:rsidRPr="002C4C64">
        <w:rPr>
          <w:rFonts w:ascii="Arial" w:eastAsia="Arial" w:hAnsi="Arial" w:cs="Arial"/>
          <w:bCs/>
          <w:spacing w:val="1"/>
          <w:u w:val="thick" w:color="000000"/>
        </w:rPr>
        <w:t>h</w:t>
      </w:r>
      <w:r w:rsidRPr="002C4C64">
        <w:rPr>
          <w:rFonts w:ascii="Arial" w:eastAsia="Arial" w:hAnsi="Arial" w:cs="Arial"/>
          <w:bCs/>
          <w:u w:val="thick" w:color="000000"/>
        </w:rPr>
        <w:t>e</w:t>
      </w:r>
      <w:r w:rsidRPr="002C4C64">
        <w:rPr>
          <w:rFonts w:ascii="Arial" w:eastAsia="Arial" w:hAnsi="Arial" w:cs="Arial"/>
          <w:bCs/>
          <w:spacing w:val="-16"/>
          <w:u w:val="thick" w:color="000000"/>
        </w:rPr>
        <w:t xml:space="preserve"> </w:t>
      </w:r>
      <w:r w:rsidRPr="002C4C64">
        <w:rPr>
          <w:rFonts w:ascii="Arial" w:eastAsia="Arial" w:hAnsi="Arial" w:cs="Arial"/>
          <w:bCs/>
          <w:spacing w:val="1"/>
          <w:u w:val="thick" w:color="000000"/>
        </w:rPr>
        <w:t>p</w:t>
      </w:r>
      <w:r w:rsidRPr="002C4C64">
        <w:rPr>
          <w:rFonts w:ascii="Arial" w:eastAsia="Arial" w:hAnsi="Arial" w:cs="Arial"/>
          <w:bCs/>
          <w:spacing w:val="-2"/>
          <w:u w:val="thick" w:color="000000"/>
        </w:rPr>
        <w:t>r</w:t>
      </w:r>
      <w:r w:rsidRPr="002C4C64">
        <w:rPr>
          <w:rFonts w:ascii="Arial" w:eastAsia="Arial" w:hAnsi="Arial" w:cs="Arial"/>
          <w:bCs/>
          <w:spacing w:val="-3"/>
          <w:u w:val="thick" w:color="000000"/>
        </w:rPr>
        <w:t>o</w:t>
      </w:r>
      <w:r w:rsidRPr="002C4C64">
        <w:rPr>
          <w:rFonts w:ascii="Arial" w:eastAsia="Arial" w:hAnsi="Arial" w:cs="Arial"/>
          <w:bCs/>
          <w:spacing w:val="1"/>
          <w:u w:val="thick" w:color="000000"/>
        </w:rPr>
        <w:t>po</w:t>
      </w:r>
      <w:r w:rsidRPr="002C4C64">
        <w:rPr>
          <w:rFonts w:ascii="Arial" w:eastAsia="Arial" w:hAnsi="Arial" w:cs="Arial"/>
          <w:bCs/>
          <w:spacing w:val="-2"/>
          <w:u w:val="thick" w:color="000000"/>
        </w:rPr>
        <w:t>sa</w:t>
      </w:r>
      <w:r w:rsidRPr="002C4C64">
        <w:rPr>
          <w:rFonts w:ascii="Arial" w:eastAsia="Arial" w:hAnsi="Arial" w:cs="Arial"/>
          <w:bCs/>
          <w:spacing w:val="1"/>
          <w:w w:val="101"/>
          <w:u w:val="thick" w:color="000000"/>
        </w:rPr>
        <w:t>l</w:t>
      </w:r>
      <w:r w:rsidRPr="002C4C64">
        <w:rPr>
          <w:rFonts w:ascii="Arial" w:eastAsia="Arial" w:hAnsi="Arial" w:cs="Arial"/>
          <w:bCs/>
          <w:spacing w:val="-6"/>
          <w:u w:val="thick" w:color="000000"/>
        </w:rPr>
        <w:t>s</w:t>
      </w:r>
      <w:r w:rsidRPr="002C4C64">
        <w:rPr>
          <w:rFonts w:ascii="Arial" w:eastAsia="Arial" w:hAnsi="Arial" w:cs="Arial"/>
          <w:bCs/>
          <w:w w:val="101"/>
          <w:u w:val="thick" w:color="000000"/>
        </w:rPr>
        <w:t>.</w:t>
      </w:r>
    </w:p>
    <w:p w14:paraId="7F13559D" w14:textId="77777777" w:rsidR="00C24A17" w:rsidRPr="001756D4" w:rsidRDefault="00C24A17">
      <w:pPr>
        <w:spacing w:before="3" w:line="260" w:lineRule="exact"/>
        <w:rPr>
          <w:sz w:val="26"/>
          <w:szCs w:val="26"/>
        </w:rPr>
      </w:pPr>
    </w:p>
    <w:p w14:paraId="23C85E80" w14:textId="77777777" w:rsidR="00C24A17" w:rsidRPr="001756D4" w:rsidRDefault="00F86FD9">
      <w:pPr>
        <w:spacing w:before="35"/>
        <w:ind w:left="100"/>
        <w:rPr>
          <w:rFonts w:ascii="Arial" w:eastAsia="Arial" w:hAnsi="Arial" w:cs="Arial"/>
        </w:rPr>
      </w:pPr>
      <w:r w:rsidRPr="001756D4">
        <w:rPr>
          <w:rFonts w:ascii="Arial" w:eastAsia="Arial" w:hAnsi="Arial" w:cs="Arial"/>
          <w:b/>
          <w:spacing w:val="-2"/>
        </w:rPr>
        <w:t>11</w:t>
      </w:r>
      <w:r w:rsidRPr="001756D4">
        <w:rPr>
          <w:rFonts w:ascii="Arial" w:eastAsia="Arial" w:hAnsi="Arial" w:cs="Arial"/>
          <w:b/>
        </w:rPr>
        <w:t>.</w:t>
      </w:r>
      <w:r w:rsidRPr="001756D4">
        <w:rPr>
          <w:rFonts w:ascii="Arial" w:eastAsia="Arial" w:hAnsi="Arial" w:cs="Arial"/>
          <w:b/>
          <w:spacing w:val="28"/>
        </w:rPr>
        <w:t xml:space="preserve"> </w:t>
      </w:r>
      <w:r w:rsidRPr="001756D4">
        <w:rPr>
          <w:rFonts w:ascii="Arial" w:eastAsia="Arial" w:hAnsi="Arial" w:cs="Arial"/>
          <w:b/>
        </w:rPr>
        <w:t>S</w:t>
      </w:r>
      <w:r w:rsidRPr="001756D4">
        <w:rPr>
          <w:rFonts w:ascii="Arial" w:eastAsia="Arial" w:hAnsi="Arial" w:cs="Arial"/>
          <w:b/>
          <w:spacing w:val="-2"/>
        </w:rPr>
        <w:t>UB</w:t>
      </w:r>
      <w:r w:rsidRPr="001756D4">
        <w:rPr>
          <w:rFonts w:ascii="Arial" w:eastAsia="Arial" w:hAnsi="Arial" w:cs="Arial"/>
          <w:b/>
        </w:rPr>
        <w:t>M</w:t>
      </w:r>
      <w:r w:rsidRPr="001756D4">
        <w:rPr>
          <w:rFonts w:ascii="Arial" w:eastAsia="Arial" w:hAnsi="Arial" w:cs="Arial"/>
          <w:b/>
          <w:spacing w:val="1"/>
        </w:rPr>
        <w:t>I</w:t>
      </w:r>
      <w:r w:rsidRPr="001756D4">
        <w:rPr>
          <w:rFonts w:ascii="Arial" w:eastAsia="Arial" w:hAnsi="Arial" w:cs="Arial"/>
          <w:b/>
        </w:rPr>
        <w:t>S</w:t>
      </w:r>
      <w:r w:rsidRPr="001756D4">
        <w:rPr>
          <w:rFonts w:ascii="Arial" w:eastAsia="Arial" w:hAnsi="Arial" w:cs="Arial"/>
          <w:b/>
          <w:spacing w:val="-5"/>
        </w:rPr>
        <w:t>S</w:t>
      </w:r>
      <w:r w:rsidRPr="001756D4">
        <w:rPr>
          <w:rFonts w:ascii="Arial" w:eastAsia="Arial" w:hAnsi="Arial" w:cs="Arial"/>
          <w:b/>
          <w:spacing w:val="1"/>
        </w:rPr>
        <w:t>IO</w:t>
      </w:r>
      <w:r w:rsidRPr="001756D4">
        <w:rPr>
          <w:rFonts w:ascii="Arial" w:eastAsia="Arial" w:hAnsi="Arial" w:cs="Arial"/>
          <w:b/>
          <w:spacing w:val="-6"/>
        </w:rPr>
        <w:t>N</w:t>
      </w:r>
      <w:r w:rsidRPr="001756D4">
        <w:rPr>
          <w:rFonts w:ascii="Arial" w:eastAsia="Arial" w:hAnsi="Arial" w:cs="Arial"/>
          <w:b/>
        </w:rPr>
        <w:t>,</w:t>
      </w:r>
      <w:r w:rsidRPr="001756D4">
        <w:rPr>
          <w:rFonts w:ascii="Arial" w:eastAsia="Arial" w:hAnsi="Arial" w:cs="Arial"/>
          <w:b/>
          <w:spacing w:val="4"/>
        </w:rPr>
        <w:t xml:space="preserve"> </w:t>
      </w:r>
      <w:r w:rsidRPr="001756D4">
        <w:rPr>
          <w:rFonts w:ascii="Arial" w:eastAsia="Arial" w:hAnsi="Arial" w:cs="Arial"/>
          <w:b/>
          <w:spacing w:val="-2"/>
        </w:rPr>
        <w:t>R</w:t>
      </w:r>
      <w:r w:rsidRPr="001756D4">
        <w:rPr>
          <w:rFonts w:ascii="Arial" w:eastAsia="Arial" w:hAnsi="Arial" w:cs="Arial"/>
          <w:b/>
        </w:rPr>
        <w:t>E</w:t>
      </w:r>
      <w:r w:rsidRPr="001756D4">
        <w:rPr>
          <w:rFonts w:ascii="Arial" w:eastAsia="Arial" w:hAnsi="Arial" w:cs="Arial"/>
          <w:b/>
          <w:spacing w:val="-2"/>
        </w:rPr>
        <w:t>C</w:t>
      </w:r>
      <w:r w:rsidRPr="001756D4">
        <w:rPr>
          <w:rFonts w:ascii="Arial" w:eastAsia="Arial" w:hAnsi="Arial" w:cs="Arial"/>
          <w:b/>
          <w:spacing w:val="-5"/>
        </w:rPr>
        <w:t>E</w:t>
      </w:r>
      <w:r w:rsidRPr="001756D4">
        <w:rPr>
          <w:rFonts w:ascii="Arial" w:eastAsia="Arial" w:hAnsi="Arial" w:cs="Arial"/>
          <w:b/>
          <w:spacing w:val="1"/>
        </w:rPr>
        <w:t>I</w:t>
      </w:r>
      <w:r w:rsidRPr="001756D4">
        <w:rPr>
          <w:rFonts w:ascii="Arial" w:eastAsia="Arial" w:hAnsi="Arial" w:cs="Arial"/>
          <w:b/>
          <w:spacing w:val="-5"/>
        </w:rPr>
        <w:t>P</w:t>
      </w:r>
      <w:r w:rsidRPr="001756D4">
        <w:rPr>
          <w:rFonts w:ascii="Arial" w:eastAsia="Arial" w:hAnsi="Arial" w:cs="Arial"/>
          <w:b/>
          <w:spacing w:val="1"/>
        </w:rPr>
        <w:t>T</w:t>
      </w:r>
      <w:r w:rsidRPr="001756D4">
        <w:rPr>
          <w:rFonts w:ascii="Arial" w:eastAsia="Arial" w:hAnsi="Arial" w:cs="Arial"/>
          <w:b/>
        </w:rPr>
        <w:t>,</w:t>
      </w:r>
      <w:r w:rsidRPr="001756D4">
        <w:rPr>
          <w:rFonts w:ascii="Arial" w:eastAsia="Arial" w:hAnsi="Arial" w:cs="Arial"/>
          <w:b/>
          <w:spacing w:val="4"/>
        </w:rPr>
        <w:t xml:space="preserve"> </w:t>
      </w:r>
      <w:r w:rsidRPr="001756D4">
        <w:rPr>
          <w:rFonts w:ascii="Arial" w:eastAsia="Arial" w:hAnsi="Arial" w:cs="Arial"/>
          <w:b/>
          <w:spacing w:val="-6"/>
        </w:rPr>
        <w:t>A</w:t>
      </w:r>
      <w:r w:rsidRPr="001756D4">
        <w:rPr>
          <w:rFonts w:ascii="Arial" w:eastAsia="Arial" w:hAnsi="Arial" w:cs="Arial"/>
          <w:b/>
          <w:spacing w:val="-2"/>
        </w:rPr>
        <w:t>N</w:t>
      </w:r>
      <w:r w:rsidRPr="001756D4">
        <w:rPr>
          <w:rFonts w:ascii="Arial" w:eastAsia="Arial" w:hAnsi="Arial" w:cs="Arial"/>
          <w:b/>
        </w:rPr>
        <w:t xml:space="preserve">D </w:t>
      </w:r>
      <w:r w:rsidRPr="001756D4">
        <w:rPr>
          <w:rFonts w:ascii="Arial" w:eastAsia="Arial" w:hAnsi="Arial" w:cs="Arial"/>
          <w:b/>
          <w:spacing w:val="1"/>
        </w:rPr>
        <w:t>O</w:t>
      </w:r>
      <w:r w:rsidRPr="001756D4">
        <w:rPr>
          <w:rFonts w:ascii="Arial" w:eastAsia="Arial" w:hAnsi="Arial" w:cs="Arial"/>
          <w:b/>
        </w:rPr>
        <w:t>PE</w:t>
      </w:r>
      <w:r w:rsidRPr="001756D4">
        <w:rPr>
          <w:rFonts w:ascii="Arial" w:eastAsia="Arial" w:hAnsi="Arial" w:cs="Arial"/>
          <w:b/>
          <w:spacing w:val="-6"/>
        </w:rPr>
        <w:t>N</w:t>
      </w:r>
      <w:r w:rsidRPr="001756D4">
        <w:rPr>
          <w:rFonts w:ascii="Arial" w:eastAsia="Arial" w:hAnsi="Arial" w:cs="Arial"/>
          <w:b/>
          <w:spacing w:val="1"/>
        </w:rPr>
        <w:t>I</w:t>
      </w:r>
      <w:r w:rsidRPr="001756D4">
        <w:rPr>
          <w:rFonts w:ascii="Arial" w:eastAsia="Arial" w:hAnsi="Arial" w:cs="Arial"/>
          <w:b/>
          <w:spacing w:val="-2"/>
        </w:rPr>
        <w:t>N</w:t>
      </w:r>
      <w:r w:rsidRPr="001756D4">
        <w:rPr>
          <w:rFonts w:ascii="Arial" w:eastAsia="Arial" w:hAnsi="Arial" w:cs="Arial"/>
          <w:b/>
        </w:rPr>
        <w:t xml:space="preserve">G </w:t>
      </w:r>
      <w:r w:rsidRPr="001756D4">
        <w:rPr>
          <w:rFonts w:ascii="Arial" w:eastAsia="Arial" w:hAnsi="Arial" w:cs="Arial"/>
          <w:b/>
          <w:spacing w:val="-3"/>
        </w:rPr>
        <w:t>O</w:t>
      </w:r>
      <w:r w:rsidRPr="001756D4">
        <w:rPr>
          <w:rFonts w:ascii="Arial" w:eastAsia="Arial" w:hAnsi="Arial" w:cs="Arial"/>
          <w:b/>
        </w:rPr>
        <w:t>F</w:t>
      </w:r>
      <w:r w:rsidRPr="001756D4">
        <w:rPr>
          <w:rFonts w:ascii="Arial" w:eastAsia="Arial" w:hAnsi="Arial" w:cs="Arial"/>
          <w:b/>
          <w:spacing w:val="-12"/>
        </w:rPr>
        <w:t xml:space="preserve"> </w:t>
      </w:r>
      <w:r w:rsidRPr="001756D4">
        <w:rPr>
          <w:rFonts w:ascii="Arial" w:eastAsia="Arial" w:hAnsi="Arial" w:cs="Arial"/>
          <w:b/>
        </w:rPr>
        <w:t>P</w:t>
      </w:r>
      <w:r w:rsidRPr="001756D4">
        <w:rPr>
          <w:rFonts w:ascii="Arial" w:eastAsia="Arial" w:hAnsi="Arial" w:cs="Arial"/>
          <w:b/>
          <w:spacing w:val="-2"/>
        </w:rPr>
        <w:t>R</w:t>
      </w:r>
      <w:r w:rsidRPr="001756D4">
        <w:rPr>
          <w:rFonts w:ascii="Arial" w:eastAsia="Arial" w:hAnsi="Arial" w:cs="Arial"/>
          <w:b/>
          <w:spacing w:val="-3"/>
        </w:rPr>
        <w:t>O</w:t>
      </w:r>
      <w:r w:rsidRPr="001756D4">
        <w:rPr>
          <w:rFonts w:ascii="Arial" w:eastAsia="Arial" w:hAnsi="Arial" w:cs="Arial"/>
          <w:b/>
        </w:rPr>
        <w:t>P</w:t>
      </w:r>
      <w:r w:rsidRPr="001756D4">
        <w:rPr>
          <w:rFonts w:ascii="Arial" w:eastAsia="Arial" w:hAnsi="Arial" w:cs="Arial"/>
          <w:b/>
          <w:spacing w:val="-3"/>
        </w:rPr>
        <w:t>O</w:t>
      </w:r>
      <w:r w:rsidRPr="001756D4">
        <w:rPr>
          <w:rFonts w:ascii="Arial" w:eastAsia="Arial" w:hAnsi="Arial" w:cs="Arial"/>
          <w:b/>
        </w:rPr>
        <w:t>S</w:t>
      </w:r>
      <w:r w:rsidRPr="001756D4">
        <w:rPr>
          <w:rFonts w:ascii="Arial" w:eastAsia="Arial" w:hAnsi="Arial" w:cs="Arial"/>
          <w:b/>
          <w:spacing w:val="-6"/>
        </w:rPr>
        <w:t>A</w:t>
      </w:r>
      <w:r w:rsidRPr="001756D4">
        <w:rPr>
          <w:rFonts w:ascii="Arial" w:eastAsia="Arial" w:hAnsi="Arial" w:cs="Arial"/>
          <w:b/>
          <w:spacing w:val="1"/>
        </w:rPr>
        <w:t>L</w:t>
      </w:r>
      <w:r w:rsidRPr="001756D4">
        <w:rPr>
          <w:rFonts w:ascii="Arial" w:eastAsia="Arial" w:hAnsi="Arial" w:cs="Arial"/>
          <w:b/>
        </w:rPr>
        <w:t>S</w:t>
      </w:r>
    </w:p>
    <w:p w14:paraId="65DA7FB1" w14:textId="77777777" w:rsidR="002C4C64" w:rsidRDefault="002C4C64">
      <w:pPr>
        <w:spacing w:before="34" w:line="285" w:lineRule="auto"/>
        <w:ind w:left="975" w:right="173" w:hanging="504"/>
        <w:jc w:val="both"/>
        <w:rPr>
          <w:rFonts w:ascii="Arial" w:eastAsia="Arial" w:hAnsi="Arial" w:cs="Arial"/>
          <w:spacing w:val="4"/>
        </w:rPr>
      </w:pPr>
    </w:p>
    <w:p w14:paraId="58DE0EB8" w14:textId="7D84AC7F" w:rsidR="00C24A17" w:rsidRPr="001756D4" w:rsidRDefault="00F86FD9">
      <w:pPr>
        <w:spacing w:before="34" w:line="285" w:lineRule="auto"/>
        <w:ind w:left="975" w:right="173" w:hanging="504"/>
        <w:jc w:val="both"/>
        <w:rPr>
          <w:rFonts w:ascii="Arial" w:eastAsia="Arial" w:hAnsi="Arial" w:cs="Arial"/>
        </w:rPr>
      </w:pPr>
      <w:r w:rsidRPr="001756D4">
        <w:rPr>
          <w:rFonts w:ascii="Arial" w:eastAsia="Arial" w:hAnsi="Arial" w:cs="Arial"/>
          <w:spacing w:val="4"/>
        </w:rPr>
        <w:t>11</w:t>
      </w:r>
      <w:r w:rsidRPr="001756D4">
        <w:rPr>
          <w:rFonts w:ascii="Arial" w:eastAsia="Arial" w:hAnsi="Arial" w:cs="Arial"/>
        </w:rPr>
        <w:t>.</w:t>
      </w:r>
      <w:r w:rsidRPr="001756D4">
        <w:rPr>
          <w:rFonts w:ascii="Arial" w:eastAsia="Arial" w:hAnsi="Arial" w:cs="Arial"/>
          <w:spacing w:val="4"/>
        </w:rPr>
        <w:t>1</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rPr>
        <w:t>B</w:t>
      </w:r>
      <w:r w:rsidRPr="001756D4">
        <w:rPr>
          <w:rFonts w:ascii="Arial" w:eastAsia="Arial" w:hAnsi="Arial" w:cs="Arial"/>
          <w:spacing w:val="3"/>
        </w:rPr>
        <w:t>i</w:t>
      </w:r>
      <w:r w:rsidRPr="001756D4">
        <w:rPr>
          <w:rFonts w:ascii="Arial" w:eastAsia="Arial" w:hAnsi="Arial" w:cs="Arial"/>
          <w:spacing w:val="-2"/>
        </w:rPr>
        <w:t>dd</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10"/>
        </w:rPr>
        <w:t xml:space="preserve"> </w:t>
      </w:r>
      <w:r w:rsidRPr="001756D4">
        <w:rPr>
          <w:rFonts w:ascii="Arial" w:eastAsia="Arial" w:hAnsi="Arial" w:cs="Arial"/>
          <w:spacing w:val="-2"/>
        </w:rPr>
        <w:t>Do</w:t>
      </w:r>
      <w:r w:rsidRPr="001756D4">
        <w:rPr>
          <w:rFonts w:ascii="Arial" w:eastAsia="Arial" w:hAnsi="Arial" w:cs="Arial"/>
        </w:rPr>
        <w:t>c</w:t>
      </w:r>
      <w:r w:rsidRPr="001756D4">
        <w:rPr>
          <w:rFonts w:ascii="Arial" w:eastAsia="Arial" w:hAnsi="Arial" w:cs="Arial"/>
          <w:spacing w:val="-6"/>
        </w:rPr>
        <w:t>u</w:t>
      </w:r>
      <w:r w:rsidRPr="001756D4">
        <w:rPr>
          <w:rFonts w:ascii="Arial" w:eastAsia="Arial" w:hAnsi="Arial" w:cs="Arial"/>
          <w:spacing w:val="5"/>
        </w:rPr>
        <w:t>m</w:t>
      </w:r>
      <w:r w:rsidRPr="001756D4">
        <w:rPr>
          <w:rFonts w:ascii="Arial" w:eastAsia="Arial" w:hAnsi="Arial" w:cs="Arial"/>
          <w:spacing w:val="-2"/>
        </w:rPr>
        <w:t>en</w:t>
      </w:r>
      <w:r w:rsidRPr="001756D4">
        <w:rPr>
          <w:rFonts w:ascii="Arial" w:eastAsia="Arial" w:hAnsi="Arial" w:cs="Arial"/>
        </w:rPr>
        <w:t>t</w:t>
      </w:r>
      <w:r w:rsidRPr="001756D4">
        <w:rPr>
          <w:rFonts w:ascii="Arial" w:eastAsia="Arial" w:hAnsi="Arial" w:cs="Arial"/>
          <w:spacing w:val="9"/>
        </w:rPr>
        <w:t xml:space="preserve"> </w:t>
      </w:r>
      <w:r w:rsidRPr="001756D4">
        <w:rPr>
          <w:rFonts w:ascii="Arial" w:eastAsia="Arial" w:hAnsi="Arial" w:cs="Arial"/>
        </w:rPr>
        <w:t>c</w:t>
      </w:r>
      <w:r w:rsidRPr="001756D4">
        <w:rPr>
          <w:rFonts w:ascii="Arial" w:eastAsia="Arial" w:hAnsi="Arial" w:cs="Arial"/>
          <w:spacing w:val="-2"/>
        </w:rPr>
        <w:t>on</w:t>
      </w:r>
      <w:r w:rsidRPr="001756D4">
        <w:rPr>
          <w:rFonts w:ascii="Arial" w:eastAsia="Arial" w:hAnsi="Arial" w:cs="Arial"/>
          <w:spacing w:val="1"/>
        </w:rPr>
        <w:t>t</w:t>
      </w:r>
      <w:r w:rsidRPr="001756D4">
        <w:rPr>
          <w:rFonts w:ascii="Arial" w:eastAsia="Arial" w:hAnsi="Arial" w:cs="Arial"/>
          <w:spacing w:val="-2"/>
        </w:rPr>
        <w:t>a</w:t>
      </w:r>
      <w:r w:rsidRPr="001756D4">
        <w:rPr>
          <w:rFonts w:ascii="Arial" w:eastAsia="Arial" w:hAnsi="Arial" w:cs="Arial"/>
          <w:spacing w:val="3"/>
        </w:rPr>
        <w:t>i</w:t>
      </w:r>
      <w:r w:rsidRPr="001756D4">
        <w:rPr>
          <w:rFonts w:ascii="Arial" w:eastAsia="Arial" w:hAnsi="Arial" w:cs="Arial"/>
          <w:spacing w:val="-6"/>
        </w:rPr>
        <w:t>n</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13"/>
        </w:rPr>
        <w:t xml:space="preserve"> </w:t>
      </w:r>
      <w:r w:rsidRPr="001756D4">
        <w:rPr>
          <w:rFonts w:ascii="Arial" w:eastAsia="Arial" w:hAnsi="Arial" w:cs="Arial"/>
          <w:b/>
        </w:rPr>
        <w:t>S</w:t>
      </w:r>
      <w:r w:rsidRPr="001756D4">
        <w:rPr>
          <w:rFonts w:ascii="Arial" w:eastAsia="Arial" w:hAnsi="Arial" w:cs="Arial"/>
          <w:b/>
          <w:spacing w:val="-2"/>
        </w:rPr>
        <w:t>ec</w:t>
      </w:r>
      <w:r w:rsidRPr="001756D4">
        <w:rPr>
          <w:rFonts w:ascii="Arial" w:eastAsia="Arial" w:hAnsi="Arial" w:cs="Arial"/>
          <w:b/>
        </w:rPr>
        <w:t>t</w:t>
      </w:r>
      <w:r w:rsidRPr="001756D4">
        <w:rPr>
          <w:rFonts w:ascii="Arial" w:eastAsia="Arial" w:hAnsi="Arial" w:cs="Arial"/>
          <w:b/>
          <w:spacing w:val="-3"/>
        </w:rPr>
        <w:t>i</w:t>
      </w:r>
      <w:r w:rsidRPr="001756D4">
        <w:rPr>
          <w:rFonts w:ascii="Arial" w:eastAsia="Arial" w:hAnsi="Arial" w:cs="Arial"/>
          <w:b/>
          <w:spacing w:val="1"/>
        </w:rPr>
        <w:t>o</w:t>
      </w:r>
      <w:r w:rsidRPr="001756D4">
        <w:rPr>
          <w:rFonts w:ascii="Arial" w:eastAsia="Arial" w:hAnsi="Arial" w:cs="Arial"/>
          <w:b/>
        </w:rPr>
        <w:t>n</w:t>
      </w:r>
      <w:r w:rsidRPr="001756D4">
        <w:rPr>
          <w:rFonts w:ascii="Arial" w:eastAsia="Arial" w:hAnsi="Arial" w:cs="Arial"/>
          <w:b/>
          <w:spacing w:val="8"/>
        </w:rPr>
        <w:t xml:space="preserve"> </w:t>
      </w:r>
      <w:r w:rsidRPr="001756D4">
        <w:rPr>
          <w:rFonts w:ascii="Arial" w:eastAsia="Arial" w:hAnsi="Arial" w:cs="Arial"/>
          <w:b/>
        </w:rPr>
        <w:t>(1</w:t>
      </w:r>
      <w:r w:rsidRPr="001756D4">
        <w:rPr>
          <w:rFonts w:ascii="Arial" w:eastAsia="Arial" w:hAnsi="Arial" w:cs="Arial"/>
          <w:b/>
          <w:spacing w:val="10"/>
        </w:rPr>
        <w:t xml:space="preserve"> </w:t>
      </w:r>
      <w:r w:rsidRPr="001756D4">
        <w:rPr>
          <w:rFonts w:ascii="Arial" w:eastAsia="Arial" w:hAnsi="Arial" w:cs="Arial"/>
          <w:b/>
        </w:rPr>
        <w:t>&amp;</w:t>
      </w:r>
      <w:r w:rsidRPr="001756D4">
        <w:rPr>
          <w:rFonts w:ascii="Arial" w:eastAsia="Arial" w:hAnsi="Arial" w:cs="Arial"/>
          <w:b/>
          <w:spacing w:val="10"/>
        </w:rPr>
        <w:t xml:space="preserve"> </w:t>
      </w:r>
      <w:r w:rsidRPr="001756D4">
        <w:rPr>
          <w:rFonts w:ascii="Arial" w:eastAsia="Arial" w:hAnsi="Arial" w:cs="Arial"/>
          <w:b/>
          <w:spacing w:val="-2"/>
        </w:rPr>
        <w:t>2</w:t>
      </w:r>
      <w:r w:rsidRPr="001756D4">
        <w:rPr>
          <w:rFonts w:ascii="Arial" w:eastAsia="Arial" w:hAnsi="Arial" w:cs="Arial"/>
          <w:b/>
        </w:rPr>
        <w:t>)</w:t>
      </w:r>
      <w:r w:rsidRPr="001756D4">
        <w:rPr>
          <w:rFonts w:ascii="Arial" w:eastAsia="Arial" w:hAnsi="Arial" w:cs="Arial"/>
          <w:b/>
          <w:spacing w:val="12"/>
        </w:rPr>
        <w:t xml:space="preserve"> </w:t>
      </w:r>
      <w:r w:rsidRPr="001756D4">
        <w:rPr>
          <w:rFonts w:ascii="Arial" w:eastAsia="Arial" w:hAnsi="Arial" w:cs="Arial"/>
          <w:b/>
          <w:spacing w:val="-6"/>
        </w:rPr>
        <w:t>a</w:t>
      </w:r>
      <w:r w:rsidRPr="001756D4">
        <w:rPr>
          <w:rFonts w:ascii="Arial" w:eastAsia="Arial" w:hAnsi="Arial" w:cs="Arial"/>
          <w:b/>
          <w:spacing w:val="1"/>
        </w:rPr>
        <w:t>n</w:t>
      </w:r>
      <w:r w:rsidRPr="001756D4">
        <w:rPr>
          <w:rFonts w:ascii="Arial" w:eastAsia="Arial" w:hAnsi="Arial" w:cs="Arial"/>
          <w:b/>
        </w:rPr>
        <w:t>d</w:t>
      </w:r>
      <w:r w:rsidRPr="001756D4">
        <w:rPr>
          <w:rFonts w:ascii="Arial" w:eastAsia="Arial" w:hAnsi="Arial" w:cs="Arial"/>
          <w:b/>
          <w:spacing w:val="11"/>
        </w:rPr>
        <w:t xml:space="preserve"> </w:t>
      </w:r>
      <w:r w:rsidRPr="001756D4">
        <w:rPr>
          <w:rFonts w:ascii="Arial" w:eastAsia="Arial" w:hAnsi="Arial" w:cs="Arial"/>
          <w:b/>
        </w:rPr>
        <w:t>S</w:t>
      </w:r>
      <w:r w:rsidRPr="001756D4">
        <w:rPr>
          <w:rFonts w:ascii="Arial" w:eastAsia="Arial" w:hAnsi="Arial" w:cs="Arial"/>
          <w:b/>
          <w:spacing w:val="-2"/>
        </w:rPr>
        <w:t>ec</w:t>
      </w:r>
      <w:r w:rsidRPr="001756D4">
        <w:rPr>
          <w:rFonts w:ascii="Arial" w:eastAsia="Arial" w:hAnsi="Arial" w:cs="Arial"/>
          <w:b/>
        </w:rPr>
        <w:t>t</w:t>
      </w:r>
      <w:r w:rsidRPr="001756D4">
        <w:rPr>
          <w:rFonts w:ascii="Arial" w:eastAsia="Arial" w:hAnsi="Arial" w:cs="Arial"/>
          <w:b/>
          <w:spacing w:val="1"/>
        </w:rPr>
        <w:t>io</w:t>
      </w:r>
      <w:r w:rsidRPr="001756D4">
        <w:rPr>
          <w:rFonts w:ascii="Arial" w:eastAsia="Arial" w:hAnsi="Arial" w:cs="Arial"/>
          <w:b/>
        </w:rPr>
        <w:t>n</w:t>
      </w:r>
      <w:r w:rsidRPr="001756D4">
        <w:rPr>
          <w:rFonts w:ascii="Arial" w:eastAsia="Arial" w:hAnsi="Arial" w:cs="Arial"/>
          <w:b/>
          <w:spacing w:val="8"/>
        </w:rPr>
        <w:t xml:space="preserve"> </w:t>
      </w:r>
      <w:r w:rsidRPr="001756D4">
        <w:rPr>
          <w:rFonts w:ascii="Arial" w:eastAsia="Arial" w:hAnsi="Arial" w:cs="Arial"/>
          <w:b/>
        </w:rPr>
        <w:t>3</w:t>
      </w:r>
      <w:r w:rsidRPr="001756D4">
        <w:rPr>
          <w:rFonts w:ascii="Arial" w:eastAsia="Arial" w:hAnsi="Arial" w:cs="Arial"/>
          <w:b/>
          <w:spacing w:val="7"/>
        </w:rPr>
        <w:t xml:space="preserve"> </w:t>
      </w:r>
      <w:r w:rsidRPr="001756D4">
        <w:rPr>
          <w:rFonts w:ascii="Arial" w:eastAsia="Arial" w:hAnsi="Arial" w:cs="Arial"/>
          <w:spacing w:val="3"/>
        </w:rPr>
        <w:t>i</w:t>
      </w:r>
      <w:r w:rsidRPr="001756D4">
        <w:rPr>
          <w:rFonts w:ascii="Arial" w:eastAsia="Arial" w:hAnsi="Arial" w:cs="Arial"/>
        </w:rPr>
        <w:t>n</w:t>
      </w:r>
      <w:r w:rsidRPr="001756D4">
        <w:rPr>
          <w:rFonts w:ascii="Arial" w:eastAsia="Arial" w:hAnsi="Arial" w:cs="Arial"/>
          <w:spacing w:val="10"/>
        </w:rPr>
        <w:t xml:space="preserve"> </w:t>
      </w:r>
      <w:r w:rsidRPr="001756D4">
        <w:rPr>
          <w:rFonts w:ascii="Arial" w:eastAsia="Arial" w:hAnsi="Arial" w:cs="Arial"/>
          <w:spacing w:val="1"/>
        </w:rPr>
        <w:t>t</w:t>
      </w:r>
      <w:r w:rsidRPr="001756D4">
        <w:rPr>
          <w:rFonts w:ascii="Arial" w:eastAsia="Arial" w:hAnsi="Arial" w:cs="Arial"/>
          <w:spacing w:val="-6"/>
        </w:rPr>
        <w:t>w</w:t>
      </w:r>
      <w:r w:rsidRPr="001756D4">
        <w:rPr>
          <w:rFonts w:ascii="Arial" w:eastAsia="Arial" w:hAnsi="Arial" w:cs="Arial"/>
        </w:rPr>
        <w:t>o</w:t>
      </w:r>
      <w:r w:rsidRPr="001756D4">
        <w:rPr>
          <w:rFonts w:ascii="Arial" w:eastAsia="Arial" w:hAnsi="Arial" w:cs="Arial"/>
          <w:spacing w:val="11"/>
        </w:rPr>
        <w:t xml:space="preserve"> </w:t>
      </w:r>
      <w:r w:rsidRPr="001756D4">
        <w:rPr>
          <w:rFonts w:ascii="Arial" w:eastAsia="Arial" w:hAnsi="Arial" w:cs="Arial"/>
          <w:spacing w:val="-5"/>
        </w:rPr>
        <w:t>s</w:t>
      </w:r>
      <w:r w:rsidRPr="001756D4">
        <w:rPr>
          <w:rFonts w:ascii="Arial" w:eastAsia="Arial" w:hAnsi="Arial" w:cs="Arial"/>
          <w:spacing w:val="-2"/>
        </w:rPr>
        <w:t>epa</w:t>
      </w:r>
      <w:r w:rsidRPr="001756D4">
        <w:rPr>
          <w:rFonts w:ascii="Arial" w:eastAsia="Arial" w:hAnsi="Arial" w:cs="Arial"/>
        </w:rPr>
        <w:t>r</w:t>
      </w:r>
      <w:r w:rsidRPr="001756D4">
        <w:rPr>
          <w:rFonts w:ascii="Arial" w:eastAsia="Arial" w:hAnsi="Arial" w:cs="Arial"/>
          <w:spacing w:val="-2"/>
        </w:rPr>
        <w:t>a</w:t>
      </w:r>
      <w:r w:rsidRPr="001756D4">
        <w:rPr>
          <w:rFonts w:ascii="Arial" w:eastAsia="Arial" w:hAnsi="Arial" w:cs="Arial"/>
          <w:spacing w:val="1"/>
        </w:rPr>
        <w:t>t</w:t>
      </w:r>
      <w:r w:rsidRPr="001756D4">
        <w:rPr>
          <w:rFonts w:ascii="Arial" w:eastAsia="Arial" w:hAnsi="Arial" w:cs="Arial"/>
        </w:rPr>
        <w:t>e</w:t>
      </w:r>
      <w:r w:rsidRPr="001756D4">
        <w:rPr>
          <w:rFonts w:ascii="Arial" w:eastAsia="Arial" w:hAnsi="Arial" w:cs="Arial"/>
          <w:spacing w:val="11"/>
        </w:rPr>
        <w:t xml:space="preserve"> </w:t>
      </w:r>
      <w:r w:rsidRPr="001756D4">
        <w:rPr>
          <w:rFonts w:ascii="Arial" w:eastAsia="Arial" w:hAnsi="Arial" w:cs="Arial"/>
          <w:spacing w:val="-2"/>
        </w:rPr>
        <w:t>en</w:t>
      </w:r>
      <w:r w:rsidRPr="001756D4">
        <w:rPr>
          <w:rFonts w:ascii="Arial" w:eastAsia="Arial" w:hAnsi="Arial" w:cs="Arial"/>
          <w:spacing w:val="9"/>
        </w:rPr>
        <w:t>v</w:t>
      </w:r>
      <w:r w:rsidRPr="001756D4">
        <w:rPr>
          <w:rFonts w:ascii="Arial" w:eastAsia="Arial" w:hAnsi="Arial" w:cs="Arial"/>
          <w:spacing w:val="-2"/>
        </w:rPr>
        <w:t>e</w:t>
      </w:r>
      <w:r w:rsidRPr="001756D4">
        <w:rPr>
          <w:rFonts w:ascii="Arial" w:eastAsia="Arial" w:hAnsi="Arial" w:cs="Arial"/>
          <w:spacing w:val="3"/>
        </w:rPr>
        <w:t>l</w:t>
      </w:r>
      <w:r w:rsidRPr="001756D4">
        <w:rPr>
          <w:rFonts w:ascii="Arial" w:eastAsia="Arial" w:hAnsi="Arial" w:cs="Arial"/>
          <w:spacing w:val="-2"/>
        </w:rPr>
        <w:t>ope</w:t>
      </w:r>
      <w:r w:rsidRPr="001756D4">
        <w:rPr>
          <w:rFonts w:ascii="Arial" w:eastAsia="Arial" w:hAnsi="Arial" w:cs="Arial"/>
        </w:rPr>
        <w:t xml:space="preserve">s </w:t>
      </w:r>
      <w:r w:rsidRPr="001756D4">
        <w:rPr>
          <w:rFonts w:ascii="Arial" w:eastAsia="Arial" w:hAnsi="Arial" w:cs="Arial"/>
          <w:spacing w:val="-5"/>
        </w:rPr>
        <w:t>s</w:t>
      </w:r>
      <w:r w:rsidRPr="001756D4">
        <w:rPr>
          <w:rFonts w:ascii="Arial" w:eastAsia="Arial" w:hAnsi="Arial" w:cs="Arial"/>
          <w:spacing w:val="-2"/>
        </w:rPr>
        <w:t>ha</w:t>
      </w:r>
      <w:r w:rsidRPr="001756D4">
        <w:rPr>
          <w:rFonts w:ascii="Arial" w:eastAsia="Arial" w:hAnsi="Arial" w:cs="Arial"/>
          <w:spacing w:val="3"/>
        </w:rPr>
        <w:t>l</w:t>
      </w:r>
      <w:r w:rsidRPr="001756D4">
        <w:rPr>
          <w:rFonts w:ascii="Arial" w:eastAsia="Arial" w:hAnsi="Arial" w:cs="Arial"/>
        </w:rPr>
        <w:t>l</w:t>
      </w:r>
      <w:r w:rsidRPr="001756D4">
        <w:rPr>
          <w:rFonts w:ascii="Arial" w:eastAsia="Arial" w:hAnsi="Arial" w:cs="Arial"/>
          <w:spacing w:val="5"/>
        </w:rPr>
        <w:t xml:space="preserve"> </w:t>
      </w:r>
      <w:r w:rsidRPr="001756D4">
        <w:rPr>
          <w:rFonts w:ascii="Arial" w:eastAsia="Arial" w:hAnsi="Arial" w:cs="Arial"/>
          <w:spacing w:val="-2"/>
        </w:rPr>
        <w:t>b</w:t>
      </w:r>
      <w:r w:rsidRPr="001756D4">
        <w:rPr>
          <w:rFonts w:ascii="Arial" w:eastAsia="Arial" w:hAnsi="Arial" w:cs="Arial"/>
        </w:rPr>
        <w:t xml:space="preserve">e </w:t>
      </w:r>
      <w:r w:rsidRPr="001756D4">
        <w:rPr>
          <w:rFonts w:ascii="Arial" w:eastAsia="Arial" w:hAnsi="Arial" w:cs="Arial"/>
          <w:spacing w:val="-5"/>
        </w:rPr>
        <w:t>s</w:t>
      </w:r>
      <w:r w:rsidRPr="001756D4">
        <w:rPr>
          <w:rFonts w:ascii="Arial" w:eastAsia="Arial" w:hAnsi="Arial" w:cs="Arial"/>
          <w:spacing w:val="-2"/>
        </w:rPr>
        <w:t>ub</w:t>
      </w:r>
      <w:r w:rsidRPr="001756D4">
        <w:rPr>
          <w:rFonts w:ascii="Arial" w:eastAsia="Arial" w:hAnsi="Arial" w:cs="Arial"/>
        </w:rPr>
        <w:t>m</w:t>
      </w:r>
      <w:r w:rsidRPr="001756D4">
        <w:rPr>
          <w:rFonts w:ascii="Arial" w:eastAsia="Arial" w:hAnsi="Arial" w:cs="Arial"/>
          <w:spacing w:val="3"/>
        </w:rPr>
        <w:t>i</w:t>
      </w:r>
      <w:r w:rsidRPr="001756D4">
        <w:rPr>
          <w:rFonts w:ascii="Arial" w:eastAsia="Arial" w:hAnsi="Arial" w:cs="Arial"/>
          <w:spacing w:val="-3"/>
        </w:rPr>
        <w:t>t</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1"/>
        </w:rPr>
        <w:t xml:space="preserve"> </w:t>
      </w:r>
      <w:r w:rsidRPr="001756D4">
        <w:rPr>
          <w:rFonts w:ascii="Arial" w:eastAsia="Arial" w:hAnsi="Arial" w:cs="Arial"/>
          <w:spacing w:val="3"/>
        </w:rPr>
        <w:t>i</w:t>
      </w:r>
      <w:r w:rsidRPr="001756D4">
        <w:rPr>
          <w:rFonts w:ascii="Arial" w:eastAsia="Arial" w:hAnsi="Arial" w:cs="Arial"/>
        </w:rPr>
        <w:t>n</w:t>
      </w:r>
      <w:r w:rsidRPr="001756D4">
        <w:rPr>
          <w:rFonts w:ascii="Arial" w:eastAsia="Arial" w:hAnsi="Arial" w:cs="Arial"/>
          <w:spacing w:val="-4"/>
        </w:rPr>
        <w:t xml:space="preserve"> </w:t>
      </w:r>
      <w:r w:rsidRPr="001756D4">
        <w:rPr>
          <w:rFonts w:ascii="Arial" w:eastAsia="Arial" w:hAnsi="Arial" w:cs="Arial"/>
          <w:spacing w:val="-2"/>
        </w:rPr>
        <w:t>a</w:t>
      </w:r>
      <w:r w:rsidRPr="001756D4">
        <w:rPr>
          <w:rFonts w:ascii="Arial" w:eastAsia="Arial" w:hAnsi="Arial" w:cs="Arial"/>
        </w:rPr>
        <w:t xml:space="preserve">n </w:t>
      </w:r>
      <w:r w:rsidRPr="001756D4">
        <w:rPr>
          <w:rFonts w:ascii="Arial" w:eastAsia="Arial" w:hAnsi="Arial" w:cs="Arial"/>
          <w:spacing w:val="-2"/>
        </w:rPr>
        <w:t>ou</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spacing w:val="2"/>
        </w:rPr>
        <w:t>r</w:t>
      </w:r>
      <w:r w:rsidRPr="001756D4">
        <w:rPr>
          <w:rFonts w:ascii="Arial" w:eastAsia="Arial" w:hAnsi="Arial" w:cs="Arial"/>
        </w:rPr>
        <w:t>-</w:t>
      </w:r>
      <w:r w:rsidRPr="001756D4">
        <w:rPr>
          <w:rFonts w:ascii="Arial" w:eastAsia="Arial" w:hAnsi="Arial" w:cs="Arial"/>
          <w:spacing w:val="-5"/>
        </w:rPr>
        <w:t>s</w:t>
      </w:r>
      <w:r w:rsidRPr="001756D4">
        <w:rPr>
          <w:rFonts w:ascii="Arial" w:eastAsia="Arial" w:hAnsi="Arial" w:cs="Arial"/>
          <w:spacing w:val="-2"/>
        </w:rPr>
        <w:t>ea</w:t>
      </w:r>
      <w:r w:rsidRPr="001756D4">
        <w:rPr>
          <w:rFonts w:ascii="Arial" w:eastAsia="Arial" w:hAnsi="Arial" w:cs="Arial"/>
          <w:spacing w:val="3"/>
        </w:rPr>
        <w:t>l</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1"/>
        </w:rPr>
        <w:t xml:space="preserve"> </w:t>
      </w:r>
      <w:r w:rsidRPr="001756D4">
        <w:rPr>
          <w:rFonts w:ascii="Arial" w:eastAsia="Arial" w:hAnsi="Arial" w:cs="Arial"/>
          <w:spacing w:val="-2"/>
        </w:rPr>
        <w:t>e</w:t>
      </w:r>
      <w:r w:rsidRPr="001756D4">
        <w:rPr>
          <w:rFonts w:ascii="Arial" w:eastAsia="Arial" w:hAnsi="Arial" w:cs="Arial"/>
          <w:spacing w:val="-6"/>
        </w:rPr>
        <w:t>n</w:t>
      </w:r>
      <w:r w:rsidRPr="001756D4">
        <w:rPr>
          <w:rFonts w:ascii="Arial" w:eastAsia="Arial" w:hAnsi="Arial" w:cs="Arial"/>
          <w:spacing w:val="9"/>
        </w:rPr>
        <w:t>v</w:t>
      </w:r>
      <w:r w:rsidRPr="001756D4">
        <w:rPr>
          <w:rFonts w:ascii="Arial" w:eastAsia="Arial" w:hAnsi="Arial" w:cs="Arial"/>
          <w:spacing w:val="-6"/>
        </w:rPr>
        <w:t>e</w:t>
      </w:r>
      <w:r w:rsidRPr="001756D4">
        <w:rPr>
          <w:rFonts w:ascii="Arial" w:eastAsia="Arial" w:hAnsi="Arial" w:cs="Arial"/>
          <w:spacing w:val="3"/>
        </w:rPr>
        <w:t>l</w:t>
      </w:r>
      <w:r w:rsidRPr="001756D4">
        <w:rPr>
          <w:rFonts w:ascii="Arial" w:eastAsia="Arial" w:hAnsi="Arial" w:cs="Arial"/>
          <w:spacing w:val="-2"/>
        </w:rPr>
        <w:t>ope</w:t>
      </w:r>
      <w:r w:rsidRPr="001756D4">
        <w:rPr>
          <w:rFonts w:ascii="Arial" w:eastAsia="Arial" w:hAnsi="Arial" w:cs="Arial"/>
        </w:rPr>
        <w:t>,</w:t>
      </w:r>
      <w:r w:rsidRPr="001756D4">
        <w:rPr>
          <w:rFonts w:ascii="Arial" w:eastAsia="Arial" w:hAnsi="Arial" w:cs="Arial"/>
          <w:spacing w:val="4"/>
        </w:rPr>
        <w:t xml:space="preserve"> </w:t>
      </w:r>
      <w:r w:rsidRPr="001756D4">
        <w:rPr>
          <w:rFonts w:ascii="Arial" w:eastAsia="Arial" w:hAnsi="Arial" w:cs="Arial"/>
          <w:spacing w:val="-5"/>
        </w:rPr>
        <w:t>c</w:t>
      </w:r>
      <w:r w:rsidRPr="001756D4">
        <w:rPr>
          <w:rFonts w:ascii="Arial" w:eastAsia="Arial" w:hAnsi="Arial" w:cs="Arial"/>
          <w:spacing w:val="3"/>
        </w:rPr>
        <w:t>l</w:t>
      </w:r>
      <w:r w:rsidRPr="001756D4">
        <w:rPr>
          <w:rFonts w:ascii="Arial" w:eastAsia="Arial" w:hAnsi="Arial" w:cs="Arial"/>
          <w:spacing w:val="-2"/>
        </w:rPr>
        <w:t>ea</w:t>
      </w:r>
      <w:r w:rsidRPr="001756D4">
        <w:rPr>
          <w:rFonts w:ascii="Arial" w:eastAsia="Arial" w:hAnsi="Arial" w:cs="Arial"/>
          <w:spacing w:val="-5"/>
        </w:rPr>
        <w:t>r</w:t>
      </w:r>
      <w:r w:rsidRPr="001756D4">
        <w:rPr>
          <w:rFonts w:ascii="Arial" w:eastAsia="Arial" w:hAnsi="Arial" w:cs="Arial"/>
          <w:spacing w:val="3"/>
        </w:rPr>
        <w:t>l</w:t>
      </w:r>
      <w:r w:rsidRPr="001756D4">
        <w:rPr>
          <w:rFonts w:ascii="Arial" w:eastAsia="Arial" w:hAnsi="Arial" w:cs="Arial"/>
        </w:rPr>
        <w:t>y</w:t>
      </w:r>
      <w:r w:rsidRPr="001756D4">
        <w:rPr>
          <w:rFonts w:ascii="Arial" w:eastAsia="Arial" w:hAnsi="Arial" w:cs="Arial"/>
          <w:spacing w:val="-3"/>
        </w:rPr>
        <w:t xml:space="preserve"> </w:t>
      </w:r>
      <w:r w:rsidRPr="001756D4">
        <w:rPr>
          <w:rFonts w:ascii="Arial" w:eastAsia="Arial" w:hAnsi="Arial" w:cs="Arial"/>
          <w:spacing w:val="5"/>
        </w:rPr>
        <w:t>m</w:t>
      </w:r>
      <w:r w:rsidRPr="001756D4">
        <w:rPr>
          <w:rFonts w:ascii="Arial" w:eastAsia="Arial" w:hAnsi="Arial" w:cs="Arial"/>
          <w:spacing w:val="-2"/>
        </w:rPr>
        <w:t>a</w:t>
      </w:r>
      <w:r w:rsidRPr="001756D4">
        <w:rPr>
          <w:rFonts w:ascii="Arial" w:eastAsia="Arial" w:hAnsi="Arial" w:cs="Arial"/>
        </w:rPr>
        <w:t>rk</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4"/>
        </w:rPr>
        <w:t xml:space="preserve"> </w:t>
      </w:r>
      <w:r w:rsidRPr="001756D4">
        <w:rPr>
          <w:rFonts w:ascii="Arial" w:eastAsia="Arial" w:hAnsi="Arial" w:cs="Arial"/>
          <w:spacing w:val="-2"/>
        </w:rPr>
        <w:t>a</w:t>
      </w:r>
      <w:r w:rsidRPr="001756D4">
        <w:rPr>
          <w:rFonts w:ascii="Arial" w:eastAsia="Arial" w:hAnsi="Arial" w:cs="Arial"/>
        </w:rPr>
        <w:t>s</w:t>
      </w:r>
      <w:r w:rsidRPr="001756D4">
        <w:rPr>
          <w:rFonts w:ascii="Arial" w:eastAsia="Arial" w:hAnsi="Arial" w:cs="Arial"/>
          <w:spacing w:val="-24"/>
        </w:rPr>
        <w:t xml:space="preserve"> </w:t>
      </w:r>
      <w:r w:rsidRPr="001756D4">
        <w:rPr>
          <w:rFonts w:ascii="Arial" w:eastAsia="Arial" w:hAnsi="Arial" w:cs="Arial"/>
          <w:spacing w:val="6"/>
          <w:w w:val="101"/>
        </w:rPr>
        <w:t>f</w:t>
      </w:r>
      <w:r w:rsidRPr="001756D4">
        <w:rPr>
          <w:rFonts w:ascii="Arial" w:eastAsia="Arial" w:hAnsi="Arial" w:cs="Arial"/>
          <w:spacing w:val="-6"/>
        </w:rPr>
        <w:t>o</w:t>
      </w:r>
      <w:r w:rsidRPr="001756D4">
        <w:rPr>
          <w:rFonts w:ascii="Arial" w:eastAsia="Arial" w:hAnsi="Arial" w:cs="Arial"/>
          <w:spacing w:val="-2"/>
        </w:rPr>
        <w:t>l</w:t>
      </w:r>
      <w:r w:rsidRPr="001756D4">
        <w:rPr>
          <w:rFonts w:ascii="Arial" w:eastAsia="Arial" w:hAnsi="Arial" w:cs="Arial"/>
          <w:spacing w:val="3"/>
        </w:rPr>
        <w:t>l</w:t>
      </w:r>
      <w:r w:rsidRPr="001756D4">
        <w:rPr>
          <w:rFonts w:ascii="Arial" w:eastAsia="Arial" w:hAnsi="Arial" w:cs="Arial"/>
          <w:spacing w:val="-2"/>
        </w:rPr>
        <w:t>o</w:t>
      </w:r>
      <w:r w:rsidRPr="001756D4">
        <w:rPr>
          <w:rFonts w:ascii="Arial" w:eastAsia="Arial" w:hAnsi="Arial" w:cs="Arial"/>
          <w:spacing w:val="-6"/>
        </w:rPr>
        <w:t>w</w:t>
      </w:r>
      <w:r w:rsidRPr="001756D4">
        <w:rPr>
          <w:rFonts w:ascii="Arial" w:eastAsia="Arial" w:hAnsi="Arial" w:cs="Arial"/>
          <w:spacing w:val="-5"/>
        </w:rPr>
        <w:t>s</w:t>
      </w:r>
      <w:r w:rsidRPr="001756D4">
        <w:rPr>
          <w:rFonts w:ascii="Arial" w:eastAsia="Arial" w:hAnsi="Arial" w:cs="Arial"/>
          <w:w w:val="101"/>
        </w:rPr>
        <w:t>:</w:t>
      </w:r>
    </w:p>
    <w:p w14:paraId="59E787DA" w14:textId="77777777" w:rsidR="00C24A17" w:rsidRPr="001756D4" w:rsidRDefault="00C24A17">
      <w:pPr>
        <w:spacing w:before="12" w:line="200" w:lineRule="exact"/>
      </w:pPr>
    </w:p>
    <w:p w14:paraId="22539C53" w14:textId="77777777" w:rsidR="00C24A17" w:rsidRPr="001756D4" w:rsidRDefault="00F86FD9">
      <w:pPr>
        <w:ind w:left="975" w:right="6325"/>
        <w:jc w:val="both"/>
        <w:rPr>
          <w:rFonts w:ascii="Arial" w:eastAsia="Arial" w:hAnsi="Arial" w:cs="Arial"/>
        </w:rPr>
      </w:pPr>
      <w:r w:rsidRPr="001756D4">
        <w:rPr>
          <w:rFonts w:ascii="Arial" w:eastAsia="Arial" w:hAnsi="Arial" w:cs="Arial"/>
          <w:b/>
          <w:spacing w:val="-2"/>
        </w:rPr>
        <w:t>B</w:t>
      </w:r>
      <w:r w:rsidRPr="001756D4">
        <w:rPr>
          <w:rFonts w:ascii="Arial" w:eastAsia="Arial" w:hAnsi="Arial" w:cs="Arial"/>
          <w:b/>
          <w:spacing w:val="1"/>
        </w:rPr>
        <w:t>id</w:t>
      </w:r>
      <w:r w:rsidRPr="001756D4">
        <w:rPr>
          <w:rFonts w:ascii="Arial" w:eastAsia="Arial" w:hAnsi="Arial" w:cs="Arial"/>
          <w:b/>
          <w:spacing w:val="-3"/>
        </w:rPr>
        <w:t>d</w:t>
      </w:r>
      <w:r w:rsidRPr="001756D4">
        <w:rPr>
          <w:rFonts w:ascii="Arial" w:eastAsia="Arial" w:hAnsi="Arial" w:cs="Arial"/>
          <w:b/>
          <w:spacing w:val="1"/>
        </w:rPr>
        <w:t>i</w:t>
      </w:r>
      <w:r w:rsidRPr="001756D4">
        <w:rPr>
          <w:rFonts w:ascii="Arial" w:eastAsia="Arial" w:hAnsi="Arial" w:cs="Arial"/>
          <w:b/>
          <w:spacing w:val="-3"/>
        </w:rPr>
        <w:t>n</w:t>
      </w:r>
      <w:r w:rsidRPr="001756D4">
        <w:rPr>
          <w:rFonts w:ascii="Arial" w:eastAsia="Arial" w:hAnsi="Arial" w:cs="Arial"/>
          <w:b/>
        </w:rPr>
        <w:t>g</w:t>
      </w:r>
      <w:r w:rsidRPr="001756D4">
        <w:rPr>
          <w:rFonts w:ascii="Arial" w:eastAsia="Arial" w:hAnsi="Arial" w:cs="Arial"/>
          <w:b/>
          <w:spacing w:val="4"/>
        </w:rPr>
        <w:t xml:space="preserve"> </w:t>
      </w:r>
      <w:r w:rsidRPr="001756D4">
        <w:rPr>
          <w:rFonts w:ascii="Arial" w:eastAsia="Arial" w:hAnsi="Arial" w:cs="Arial"/>
          <w:b/>
          <w:spacing w:val="-6"/>
        </w:rPr>
        <w:t>D</w:t>
      </w:r>
      <w:r w:rsidRPr="001756D4">
        <w:rPr>
          <w:rFonts w:ascii="Arial" w:eastAsia="Arial" w:hAnsi="Arial" w:cs="Arial"/>
          <w:b/>
          <w:spacing w:val="1"/>
        </w:rPr>
        <w:t>o</w:t>
      </w:r>
      <w:r w:rsidRPr="001756D4">
        <w:rPr>
          <w:rFonts w:ascii="Arial" w:eastAsia="Arial" w:hAnsi="Arial" w:cs="Arial"/>
          <w:b/>
          <w:spacing w:val="-2"/>
        </w:rPr>
        <w:t>c</w:t>
      </w:r>
      <w:r w:rsidRPr="001756D4">
        <w:rPr>
          <w:rFonts w:ascii="Arial" w:eastAsia="Arial" w:hAnsi="Arial" w:cs="Arial"/>
          <w:b/>
          <w:spacing w:val="1"/>
        </w:rPr>
        <w:t>u</w:t>
      </w:r>
      <w:r w:rsidRPr="001756D4">
        <w:rPr>
          <w:rFonts w:ascii="Arial" w:eastAsia="Arial" w:hAnsi="Arial" w:cs="Arial"/>
          <w:b/>
          <w:spacing w:val="-2"/>
        </w:rPr>
        <w:t>m</w:t>
      </w:r>
      <w:r w:rsidRPr="001756D4">
        <w:rPr>
          <w:rFonts w:ascii="Arial" w:eastAsia="Arial" w:hAnsi="Arial" w:cs="Arial"/>
          <w:b/>
          <w:spacing w:val="-6"/>
        </w:rPr>
        <w:t>e</w:t>
      </w:r>
      <w:r w:rsidRPr="001756D4">
        <w:rPr>
          <w:rFonts w:ascii="Arial" w:eastAsia="Arial" w:hAnsi="Arial" w:cs="Arial"/>
          <w:b/>
          <w:spacing w:val="1"/>
        </w:rPr>
        <w:t>n</w:t>
      </w:r>
      <w:r w:rsidRPr="001756D4">
        <w:rPr>
          <w:rFonts w:ascii="Arial" w:eastAsia="Arial" w:hAnsi="Arial" w:cs="Arial"/>
          <w:b/>
        </w:rPr>
        <w:t>t</w:t>
      </w:r>
    </w:p>
    <w:p w14:paraId="7CA0E5BB" w14:textId="7F57093C" w:rsidR="00C24A17" w:rsidRPr="001756D4" w:rsidRDefault="00F86FD9">
      <w:pPr>
        <w:ind w:left="975" w:right="638"/>
        <w:jc w:val="both"/>
        <w:rPr>
          <w:rFonts w:ascii="Arial" w:eastAsia="Arial" w:hAnsi="Arial" w:cs="Arial"/>
        </w:rPr>
      </w:pPr>
      <w:r w:rsidRPr="001756D4">
        <w:rPr>
          <w:rFonts w:ascii="Arial" w:eastAsia="Arial" w:hAnsi="Arial" w:cs="Arial"/>
          <w:b/>
          <w:spacing w:val="-2"/>
        </w:rPr>
        <w:t>Nam</w:t>
      </w:r>
      <w:r w:rsidRPr="001756D4">
        <w:rPr>
          <w:rFonts w:ascii="Arial" w:eastAsia="Arial" w:hAnsi="Arial" w:cs="Arial"/>
          <w:b/>
        </w:rPr>
        <w:t xml:space="preserve">e </w:t>
      </w:r>
      <w:r w:rsidRPr="001756D4">
        <w:rPr>
          <w:rFonts w:ascii="Arial" w:eastAsia="Arial" w:hAnsi="Arial" w:cs="Arial"/>
          <w:b/>
          <w:spacing w:val="1"/>
        </w:rPr>
        <w:t>o</w:t>
      </w:r>
      <w:r w:rsidRPr="001756D4">
        <w:rPr>
          <w:rFonts w:ascii="Arial" w:eastAsia="Arial" w:hAnsi="Arial" w:cs="Arial"/>
          <w:b/>
        </w:rPr>
        <w:t>f</w:t>
      </w:r>
      <w:r w:rsidRPr="001756D4">
        <w:rPr>
          <w:rFonts w:ascii="Arial" w:eastAsia="Arial" w:hAnsi="Arial" w:cs="Arial"/>
          <w:b/>
          <w:spacing w:val="2"/>
        </w:rPr>
        <w:t xml:space="preserve"> </w:t>
      </w:r>
      <w:r w:rsidRPr="001756D4">
        <w:rPr>
          <w:rFonts w:ascii="Arial" w:eastAsia="Arial" w:hAnsi="Arial" w:cs="Arial"/>
          <w:b/>
          <w:spacing w:val="-6"/>
        </w:rPr>
        <w:t>A</w:t>
      </w:r>
      <w:r w:rsidRPr="001756D4">
        <w:rPr>
          <w:rFonts w:ascii="Arial" w:eastAsia="Arial" w:hAnsi="Arial" w:cs="Arial"/>
          <w:b/>
          <w:spacing w:val="-2"/>
        </w:rPr>
        <w:t>ss</w:t>
      </w:r>
      <w:r w:rsidRPr="001756D4">
        <w:rPr>
          <w:rFonts w:ascii="Arial" w:eastAsia="Arial" w:hAnsi="Arial" w:cs="Arial"/>
          <w:b/>
          <w:spacing w:val="1"/>
        </w:rPr>
        <w:t>ign</w:t>
      </w:r>
      <w:r w:rsidRPr="001756D4">
        <w:rPr>
          <w:rFonts w:ascii="Arial" w:eastAsia="Arial" w:hAnsi="Arial" w:cs="Arial"/>
          <w:b/>
          <w:spacing w:val="-2"/>
        </w:rPr>
        <w:t>m</w:t>
      </w:r>
      <w:r w:rsidRPr="001756D4">
        <w:rPr>
          <w:rFonts w:ascii="Arial" w:eastAsia="Arial" w:hAnsi="Arial" w:cs="Arial"/>
          <w:b/>
          <w:spacing w:val="-6"/>
        </w:rPr>
        <w:t>e</w:t>
      </w:r>
      <w:r w:rsidRPr="001756D4">
        <w:rPr>
          <w:rFonts w:ascii="Arial" w:eastAsia="Arial" w:hAnsi="Arial" w:cs="Arial"/>
          <w:b/>
          <w:spacing w:val="1"/>
        </w:rPr>
        <w:t>n</w:t>
      </w:r>
      <w:r w:rsidRPr="001756D4">
        <w:rPr>
          <w:rFonts w:ascii="Arial" w:eastAsia="Arial" w:hAnsi="Arial" w:cs="Arial"/>
          <w:b/>
        </w:rPr>
        <w:t>t:</w:t>
      </w:r>
      <w:r w:rsidRPr="001756D4">
        <w:rPr>
          <w:rFonts w:ascii="Arial" w:eastAsia="Arial" w:hAnsi="Arial" w:cs="Arial"/>
          <w:b/>
          <w:spacing w:val="5"/>
        </w:rPr>
        <w:t xml:space="preserve"> </w:t>
      </w:r>
      <w:r w:rsidRPr="001756D4">
        <w:rPr>
          <w:rFonts w:ascii="Arial" w:eastAsia="Arial" w:hAnsi="Arial" w:cs="Arial"/>
          <w:spacing w:val="-5"/>
        </w:rPr>
        <w:t>“</w:t>
      </w:r>
      <w:r w:rsidRPr="001756D4">
        <w:rPr>
          <w:rFonts w:ascii="Arial" w:eastAsia="Arial" w:hAnsi="Arial" w:cs="Arial"/>
          <w:b/>
        </w:rPr>
        <w:t>Entrepreneurship on Wheels”</w:t>
      </w:r>
    </w:p>
    <w:p w14:paraId="439A1F02" w14:textId="77777777" w:rsidR="00C24A17" w:rsidRPr="001756D4" w:rsidRDefault="00F86FD9">
      <w:pPr>
        <w:spacing w:before="34"/>
        <w:ind w:left="1013" w:right="5666"/>
        <w:jc w:val="both"/>
        <w:rPr>
          <w:rFonts w:ascii="Arial" w:eastAsia="Arial" w:hAnsi="Arial" w:cs="Arial"/>
        </w:rPr>
      </w:pPr>
      <w:r w:rsidRPr="001756D4">
        <w:rPr>
          <w:rFonts w:ascii="Arial" w:eastAsia="Arial" w:hAnsi="Arial" w:cs="Arial"/>
        </w:rPr>
        <w:t>By:</w:t>
      </w:r>
      <w:r w:rsidRPr="001756D4">
        <w:rPr>
          <w:rFonts w:ascii="Arial" w:eastAsia="Arial" w:hAnsi="Arial" w:cs="Arial"/>
          <w:spacing w:val="-1"/>
        </w:rPr>
        <w:t xml:space="preserve"> </w:t>
      </w:r>
      <w:r w:rsidRPr="001756D4">
        <w:rPr>
          <w:rFonts w:ascii="Arial" w:eastAsia="Arial" w:hAnsi="Arial" w:cs="Arial"/>
          <w:i/>
          <w:spacing w:val="1"/>
        </w:rPr>
        <w:t>[</w:t>
      </w:r>
      <w:r w:rsidRPr="001756D4">
        <w:rPr>
          <w:rFonts w:ascii="Arial" w:eastAsia="Arial" w:hAnsi="Arial" w:cs="Arial"/>
          <w:i/>
          <w:spacing w:val="-2"/>
        </w:rPr>
        <w:t>Na</w:t>
      </w:r>
      <w:r w:rsidRPr="001756D4">
        <w:rPr>
          <w:rFonts w:ascii="Arial" w:eastAsia="Arial" w:hAnsi="Arial" w:cs="Arial"/>
          <w:i/>
        </w:rPr>
        <w:t>me</w:t>
      </w:r>
      <w:r w:rsidRPr="001756D4">
        <w:rPr>
          <w:rFonts w:ascii="Arial" w:eastAsia="Arial" w:hAnsi="Arial" w:cs="Arial"/>
          <w:i/>
          <w:spacing w:val="1"/>
        </w:rPr>
        <w:t xml:space="preserve"> </w:t>
      </w:r>
      <w:r w:rsidRPr="001756D4">
        <w:rPr>
          <w:rFonts w:ascii="Arial" w:eastAsia="Arial" w:hAnsi="Arial" w:cs="Arial"/>
          <w:i/>
          <w:spacing w:val="-2"/>
        </w:rPr>
        <w:t>o</w:t>
      </w:r>
      <w:r w:rsidRPr="001756D4">
        <w:rPr>
          <w:rFonts w:ascii="Arial" w:eastAsia="Arial" w:hAnsi="Arial" w:cs="Arial"/>
          <w:i/>
        </w:rPr>
        <w:t xml:space="preserve">f </w:t>
      </w:r>
      <w:r w:rsidRPr="001756D4">
        <w:rPr>
          <w:rFonts w:ascii="Arial" w:eastAsia="Arial" w:hAnsi="Arial" w:cs="Arial"/>
          <w:i/>
          <w:spacing w:val="1"/>
        </w:rPr>
        <w:t>O</w:t>
      </w:r>
      <w:r w:rsidRPr="001756D4">
        <w:rPr>
          <w:rFonts w:ascii="Arial" w:eastAsia="Arial" w:hAnsi="Arial" w:cs="Arial"/>
          <w:i/>
        </w:rPr>
        <w:t>r</w:t>
      </w:r>
      <w:r w:rsidRPr="001756D4">
        <w:rPr>
          <w:rFonts w:ascii="Arial" w:eastAsia="Arial" w:hAnsi="Arial" w:cs="Arial"/>
          <w:i/>
          <w:spacing w:val="-2"/>
        </w:rPr>
        <w:t>gani</w:t>
      </w:r>
      <w:r w:rsidRPr="001756D4">
        <w:rPr>
          <w:rFonts w:ascii="Arial" w:eastAsia="Arial" w:hAnsi="Arial" w:cs="Arial"/>
          <w:i/>
          <w:spacing w:val="-8"/>
        </w:rPr>
        <w:t>z</w:t>
      </w:r>
      <w:r w:rsidRPr="001756D4">
        <w:rPr>
          <w:rFonts w:ascii="Arial" w:eastAsia="Arial" w:hAnsi="Arial" w:cs="Arial"/>
          <w:i/>
          <w:spacing w:val="-2"/>
        </w:rPr>
        <w:t>a</w:t>
      </w:r>
      <w:r w:rsidRPr="001756D4">
        <w:rPr>
          <w:rFonts w:ascii="Arial" w:eastAsia="Arial" w:hAnsi="Arial" w:cs="Arial"/>
          <w:i/>
          <w:spacing w:val="1"/>
          <w:w w:val="101"/>
        </w:rPr>
        <w:t>t</w:t>
      </w:r>
      <w:r w:rsidRPr="001756D4">
        <w:rPr>
          <w:rFonts w:ascii="Arial" w:eastAsia="Arial" w:hAnsi="Arial" w:cs="Arial"/>
          <w:i/>
          <w:spacing w:val="-2"/>
        </w:rPr>
        <w:t>i</w:t>
      </w:r>
      <w:r w:rsidRPr="001756D4">
        <w:rPr>
          <w:rFonts w:ascii="Arial" w:eastAsia="Arial" w:hAnsi="Arial" w:cs="Arial"/>
          <w:i/>
          <w:spacing w:val="3"/>
        </w:rPr>
        <w:t>o</w:t>
      </w:r>
      <w:r w:rsidRPr="001756D4">
        <w:rPr>
          <w:rFonts w:ascii="Arial" w:eastAsia="Arial" w:hAnsi="Arial" w:cs="Arial"/>
          <w:i/>
          <w:spacing w:val="-2"/>
        </w:rPr>
        <w:t>n</w:t>
      </w:r>
      <w:r w:rsidRPr="001756D4">
        <w:rPr>
          <w:rFonts w:ascii="Arial" w:eastAsia="Arial" w:hAnsi="Arial" w:cs="Arial"/>
          <w:i/>
          <w:w w:val="101"/>
        </w:rPr>
        <w:t>]</w:t>
      </w:r>
    </w:p>
    <w:p w14:paraId="0AA4751C" w14:textId="77777777" w:rsidR="00C24A17" w:rsidRPr="001756D4" w:rsidRDefault="00F86FD9">
      <w:pPr>
        <w:spacing w:before="29"/>
        <w:ind w:left="994" w:right="4001"/>
        <w:jc w:val="both"/>
        <w:rPr>
          <w:rFonts w:ascii="Arial" w:eastAsia="Arial" w:hAnsi="Arial" w:cs="Arial"/>
        </w:rPr>
      </w:pPr>
      <w:r w:rsidRPr="001756D4">
        <w:rPr>
          <w:rFonts w:ascii="Arial" w:eastAsia="Arial" w:hAnsi="Arial" w:cs="Arial"/>
          <w:i/>
          <w:spacing w:val="1"/>
        </w:rPr>
        <w:t>[</w:t>
      </w:r>
      <w:r w:rsidRPr="001756D4">
        <w:rPr>
          <w:rFonts w:ascii="Arial" w:eastAsia="Arial" w:hAnsi="Arial" w:cs="Arial"/>
          <w:i/>
          <w:spacing w:val="-2"/>
        </w:rPr>
        <w:t>Clien</w:t>
      </w:r>
      <w:r w:rsidRPr="001756D4">
        <w:rPr>
          <w:rFonts w:ascii="Arial" w:eastAsia="Arial" w:hAnsi="Arial" w:cs="Arial"/>
          <w:i/>
        </w:rPr>
        <w:t>t</w:t>
      </w:r>
      <w:r w:rsidRPr="001756D4">
        <w:rPr>
          <w:rFonts w:ascii="Arial" w:eastAsia="Arial" w:hAnsi="Arial" w:cs="Arial"/>
          <w:i/>
          <w:spacing w:val="4"/>
        </w:rPr>
        <w:t xml:space="preserve"> </w:t>
      </w:r>
      <w:r w:rsidRPr="001756D4">
        <w:rPr>
          <w:rFonts w:ascii="Arial" w:eastAsia="Arial" w:hAnsi="Arial" w:cs="Arial"/>
          <w:i/>
          <w:spacing w:val="-2"/>
        </w:rPr>
        <w:t>add</w:t>
      </w:r>
      <w:r w:rsidRPr="001756D4">
        <w:rPr>
          <w:rFonts w:ascii="Arial" w:eastAsia="Arial" w:hAnsi="Arial" w:cs="Arial"/>
          <w:i/>
        </w:rPr>
        <w:t>r</w:t>
      </w:r>
      <w:r w:rsidRPr="001756D4">
        <w:rPr>
          <w:rFonts w:ascii="Arial" w:eastAsia="Arial" w:hAnsi="Arial" w:cs="Arial"/>
          <w:i/>
          <w:spacing w:val="-2"/>
        </w:rPr>
        <w:t>e</w:t>
      </w:r>
      <w:r w:rsidRPr="001756D4">
        <w:rPr>
          <w:rFonts w:ascii="Arial" w:eastAsia="Arial" w:hAnsi="Arial" w:cs="Arial"/>
          <w:i/>
        </w:rPr>
        <w:t>ss</w:t>
      </w:r>
      <w:r w:rsidRPr="001756D4">
        <w:rPr>
          <w:rFonts w:ascii="Arial" w:eastAsia="Arial" w:hAnsi="Arial" w:cs="Arial"/>
          <w:i/>
          <w:spacing w:val="2"/>
        </w:rPr>
        <w:t xml:space="preserve"> </w:t>
      </w:r>
      <w:r w:rsidRPr="001756D4">
        <w:rPr>
          <w:rFonts w:ascii="Arial" w:eastAsia="Arial" w:hAnsi="Arial" w:cs="Arial"/>
          <w:i/>
          <w:spacing w:val="-2"/>
        </w:rPr>
        <w:t>a</w:t>
      </w:r>
      <w:r w:rsidRPr="001756D4">
        <w:rPr>
          <w:rFonts w:ascii="Arial" w:eastAsia="Arial" w:hAnsi="Arial" w:cs="Arial"/>
          <w:i/>
        </w:rPr>
        <w:t>s</w:t>
      </w:r>
      <w:r w:rsidRPr="001756D4">
        <w:rPr>
          <w:rFonts w:ascii="Arial" w:eastAsia="Arial" w:hAnsi="Arial" w:cs="Arial"/>
          <w:i/>
          <w:spacing w:val="3"/>
        </w:rPr>
        <w:t xml:space="preserve"> </w:t>
      </w:r>
      <w:r w:rsidRPr="001756D4">
        <w:rPr>
          <w:rFonts w:ascii="Arial" w:eastAsia="Arial" w:hAnsi="Arial" w:cs="Arial"/>
          <w:i/>
          <w:spacing w:val="-2"/>
        </w:rPr>
        <w:t>p</w:t>
      </w:r>
      <w:r w:rsidRPr="001756D4">
        <w:rPr>
          <w:rFonts w:ascii="Arial" w:eastAsia="Arial" w:hAnsi="Arial" w:cs="Arial"/>
          <w:i/>
        </w:rPr>
        <w:t>r</w:t>
      </w:r>
      <w:r w:rsidRPr="001756D4">
        <w:rPr>
          <w:rFonts w:ascii="Arial" w:eastAsia="Arial" w:hAnsi="Arial" w:cs="Arial"/>
          <w:i/>
          <w:spacing w:val="-2"/>
        </w:rPr>
        <w:t>o</w:t>
      </w:r>
      <w:r w:rsidRPr="001756D4">
        <w:rPr>
          <w:rFonts w:ascii="Arial" w:eastAsia="Arial" w:hAnsi="Arial" w:cs="Arial"/>
          <w:i/>
        </w:rPr>
        <w:t>v</w:t>
      </w:r>
      <w:r w:rsidRPr="001756D4">
        <w:rPr>
          <w:rFonts w:ascii="Arial" w:eastAsia="Arial" w:hAnsi="Arial" w:cs="Arial"/>
          <w:i/>
          <w:spacing w:val="-2"/>
        </w:rPr>
        <w:t>ide</w:t>
      </w:r>
      <w:r w:rsidRPr="001756D4">
        <w:rPr>
          <w:rFonts w:ascii="Arial" w:eastAsia="Arial" w:hAnsi="Arial" w:cs="Arial"/>
          <w:i/>
        </w:rPr>
        <w:t xml:space="preserve">d </w:t>
      </w:r>
      <w:r w:rsidRPr="001756D4">
        <w:rPr>
          <w:rFonts w:ascii="Arial" w:eastAsia="Arial" w:hAnsi="Arial" w:cs="Arial"/>
          <w:i/>
          <w:spacing w:val="-2"/>
        </w:rPr>
        <w:t>i</w:t>
      </w:r>
      <w:r w:rsidRPr="001756D4">
        <w:rPr>
          <w:rFonts w:ascii="Arial" w:eastAsia="Arial" w:hAnsi="Arial" w:cs="Arial"/>
          <w:i/>
        </w:rPr>
        <w:t xml:space="preserve">n </w:t>
      </w:r>
      <w:r w:rsidRPr="001756D4">
        <w:rPr>
          <w:rFonts w:ascii="Arial" w:eastAsia="Arial" w:hAnsi="Arial" w:cs="Arial"/>
          <w:i/>
          <w:spacing w:val="1"/>
        </w:rPr>
        <w:t>t</w:t>
      </w:r>
      <w:r w:rsidRPr="001756D4">
        <w:rPr>
          <w:rFonts w:ascii="Arial" w:eastAsia="Arial" w:hAnsi="Arial" w:cs="Arial"/>
          <w:i/>
          <w:spacing w:val="-2"/>
        </w:rPr>
        <w:t>h</w:t>
      </w:r>
      <w:r w:rsidRPr="001756D4">
        <w:rPr>
          <w:rFonts w:ascii="Arial" w:eastAsia="Arial" w:hAnsi="Arial" w:cs="Arial"/>
          <w:i/>
        </w:rPr>
        <w:t>e</w:t>
      </w:r>
      <w:r w:rsidRPr="001756D4">
        <w:rPr>
          <w:rFonts w:ascii="Arial" w:eastAsia="Arial" w:hAnsi="Arial" w:cs="Arial"/>
          <w:i/>
          <w:spacing w:val="1"/>
        </w:rPr>
        <w:t xml:space="preserve"> </w:t>
      </w:r>
      <w:r w:rsidRPr="001756D4">
        <w:rPr>
          <w:rFonts w:ascii="Arial" w:eastAsia="Arial" w:hAnsi="Arial" w:cs="Arial"/>
          <w:i/>
          <w:spacing w:val="-2"/>
        </w:rPr>
        <w:t>Da</w:t>
      </w:r>
      <w:r w:rsidRPr="001756D4">
        <w:rPr>
          <w:rFonts w:ascii="Arial" w:eastAsia="Arial" w:hAnsi="Arial" w:cs="Arial"/>
          <w:i/>
          <w:spacing w:val="1"/>
        </w:rPr>
        <w:t>t</w:t>
      </w:r>
      <w:r w:rsidRPr="001756D4">
        <w:rPr>
          <w:rFonts w:ascii="Arial" w:eastAsia="Arial" w:hAnsi="Arial" w:cs="Arial"/>
          <w:i/>
        </w:rPr>
        <w:t>a</w:t>
      </w:r>
      <w:r w:rsidRPr="001756D4">
        <w:rPr>
          <w:rFonts w:ascii="Arial" w:eastAsia="Arial" w:hAnsi="Arial" w:cs="Arial"/>
          <w:i/>
          <w:spacing w:val="-3"/>
        </w:rPr>
        <w:t xml:space="preserve"> </w:t>
      </w:r>
      <w:r w:rsidRPr="001756D4">
        <w:rPr>
          <w:rFonts w:ascii="Arial" w:eastAsia="Arial" w:hAnsi="Arial" w:cs="Arial"/>
          <w:i/>
        </w:rPr>
        <w:t>S</w:t>
      </w:r>
      <w:r w:rsidRPr="001756D4">
        <w:rPr>
          <w:rFonts w:ascii="Arial" w:eastAsia="Arial" w:hAnsi="Arial" w:cs="Arial"/>
          <w:i/>
          <w:spacing w:val="-2"/>
        </w:rPr>
        <w:t>hee</w:t>
      </w:r>
      <w:r w:rsidRPr="001756D4">
        <w:rPr>
          <w:rFonts w:ascii="Arial" w:eastAsia="Arial" w:hAnsi="Arial" w:cs="Arial"/>
          <w:i/>
          <w:spacing w:val="1"/>
          <w:w w:val="101"/>
        </w:rPr>
        <w:t>t</w:t>
      </w:r>
      <w:r w:rsidRPr="001756D4">
        <w:rPr>
          <w:rFonts w:ascii="Arial" w:eastAsia="Arial" w:hAnsi="Arial" w:cs="Arial"/>
          <w:i/>
          <w:w w:val="101"/>
        </w:rPr>
        <w:t>]</w:t>
      </w:r>
    </w:p>
    <w:p w14:paraId="622D5D6E" w14:textId="77777777" w:rsidR="00C24A17" w:rsidRPr="001756D4" w:rsidRDefault="00C24A17">
      <w:pPr>
        <w:spacing w:line="240" w:lineRule="exact"/>
        <w:rPr>
          <w:sz w:val="24"/>
          <w:szCs w:val="24"/>
        </w:rPr>
      </w:pPr>
    </w:p>
    <w:p w14:paraId="01662FE3" w14:textId="77777777" w:rsidR="00C24A17" w:rsidRPr="001756D4" w:rsidRDefault="00F86FD9">
      <w:pPr>
        <w:spacing w:line="277" w:lineRule="auto"/>
        <w:ind w:left="975" w:right="181" w:hanging="504"/>
        <w:jc w:val="both"/>
        <w:rPr>
          <w:rFonts w:ascii="Arial" w:eastAsia="Arial" w:hAnsi="Arial" w:cs="Arial"/>
        </w:rPr>
      </w:pPr>
      <w:r w:rsidRPr="001756D4">
        <w:rPr>
          <w:rFonts w:ascii="Arial" w:eastAsia="Arial" w:hAnsi="Arial" w:cs="Arial"/>
          <w:spacing w:val="4"/>
        </w:rPr>
        <w:t>11</w:t>
      </w:r>
      <w:r w:rsidRPr="001756D4">
        <w:rPr>
          <w:rFonts w:ascii="Arial" w:eastAsia="Arial" w:hAnsi="Arial" w:cs="Arial"/>
        </w:rPr>
        <w:t>.</w:t>
      </w:r>
      <w:r w:rsidRPr="001756D4">
        <w:rPr>
          <w:rFonts w:ascii="Arial" w:eastAsia="Arial" w:hAnsi="Arial" w:cs="Arial"/>
          <w:spacing w:val="4"/>
        </w:rPr>
        <w:t>2</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5"/>
        </w:rPr>
        <w:t xml:space="preserve"> </w:t>
      </w:r>
      <w:r w:rsidRPr="001756D4">
        <w:rPr>
          <w:rFonts w:ascii="Arial" w:eastAsia="Arial" w:hAnsi="Arial" w:cs="Arial"/>
          <w:spacing w:val="-2"/>
        </w:rPr>
        <w:t>C</w:t>
      </w:r>
      <w:r w:rsidRPr="001756D4">
        <w:rPr>
          <w:rFonts w:ascii="Arial" w:eastAsia="Arial" w:hAnsi="Arial" w:cs="Arial"/>
          <w:spacing w:val="3"/>
        </w:rPr>
        <w:t>li</w:t>
      </w:r>
      <w:r w:rsidRPr="001756D4">
        <w:rPr>
          <w:rFonts w:ascii="Arial" w:eastAsia="Arial" w:hAnsi="Arial" w:cs="Arial"/>
          <w:spacing w:val="-2"/>
        </w:rPr>
        <w:t>en</w:t>
      </w:r>
      <w:r w:rsidRPr="001756D4">
        <w:rPr>
          <w:rFonts w:ascii="Arial" w:eastAsia="Arial" w:hAnsi="Arial" w:cs="Arial"/>
        </w:rPr>
        <w:t>t</w:t>
      </w:r>
      <w:r w:rsidRPr="001756D4">
        <w:rPr>
          <w:rFonts w:ascii="Arial" w:eastAsia="Arial" w:hAnsi="Arial" w:cs="Arial"/>
          <w:spacing w:val="19"/>
        </w:rPr>
        <w:t xml:space="preserve"> </w:t>
      </w:r>
      <w:r w:rsidRPr="001756D4">
        <w:rPr>
          <w:rFonts w:ascii="Arial" w:eastAsia="Arial" w:hAnsi="Arial" w:cs="Arial"/>
          <w:spacing w:val="-5"/>
        </w:rPr>
        <w:t>s</w:t>
      </w:r>
      <w:r w:rsidRPr="001756D4">
        <w:rPr>
          <w:rFonts w:ascii="Arial" w:eastAsia="Arial" w:hAnsi="Arial" w:cs="Arial"/>
          <w:spacing w:val="-2"/>
        </w:rPr>
        <w:t>hal</w:t>
      </w:r>
      <w:r w:rsidRPr="001756D4">
        <w:rPr>
          <w:rFonts w:ascii="Arial" w:eastAsia="Arial" w:hAnsi="Arial" w:cs="Arial"/>
        </w:rPr>
        <w:t>l</w:t>
      </w:r>
      <w:r w:rsidRPr="001756D4">
        <w:rPr>
          <w:rFonts w:ascii="Arial" w:eastAsia="Arial" w:hAnsi="Arial" w:cs="Arial"/>
          <w:spacing w:val="19"/>
        </w:rPr>
        <w:t xml:space="preserve"> </w:t>
      </w:r>
      <w:r w:rsidRPr="001756D4">
        <w:rPr>
          <w:rFonts w:ascii="Arial" w:eastAsia="Arial" w:hAnsi="Arial" w:cs="Arial"/>
          <w:spacing w:val="-2"/>
        </w:rPr>
        <w:t>no</w:t>
      </w:r>
      <w:r w:rsidRPr="001756D4">
        <w:rPr>
          <w:rFonts w:ascii="Arial" w:eastAsia="Arial" w:hAnsi="Arial" w:cs="Arial"/>
        </w:rPr>
        <w:t>t</w:t>
      </w:r>
      <w:r w:rsidRPr="001756D4">
        <w:rPr>
          <w:rFonts w:ascii="Arial" w:eastAsia="Arial" w:hAnsi="Arial" w:cs="Arial"/>
          <w:spacing w:val="19"/>
        </w:rPr>
        <w:t xml:space="preserve"> </w:t>
      </w:r>
      <w:r w:rsidRPr="001756D4">
        <w:rPr>
          <w:rFonts w:ascii="Arial" w:eastAsia="Arial" w:hAnsi="Arial" w:cs="Arial"/>
          <w:spacing w:val="-2"/>
        </w:rPr>
        <w:t>b</w:t>
      </w:r>
      <w:r w:rsidRPr="001756D4">
        <w:rPr>
          <w:rFonts w:ascii="Arial" w:eastAsia="Arial" w:hAnsi="Arial" w:cs="Arial"/>
        </w:rPr>
        <w:t>e</w:t>
      </w:r>
      <w:r w:rsidRPr="001756D4">
        <w:rPr>
          <w:rFonts w:ascii="Arial" w:eastAsia="Arial" w:hAnsi="Arial" w:cs="Arial"/>
          <w:spacing w:val="15"/>
        </w:rPr>
        <w:t xml:space="preserve"> </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rPr>
        <w:t>s</w:t>
      </w:r>
      <w:r w:rsidRPr="001756D4">
        <w:rPr>
          <w:rFonts w:ascii="Arial" w:eastAsia="Arial" w:hAnsi="Arial" w:cs="Arial"/>
          <w:spacing w:val="-2"/>
        </w:rPr>
        <w:t>po</w:t>
      </w:r>
      <w:r w:rsidRPr="001756D4">
        <w:rPr>
          <w:rFonts w:ascii="Arial" w:eastAsia="Arial" w:hAnsi="Arial" w:cs="Arial"/>
          <w:spacing w:val="3"/>
        </w:rPr>
        <w:t>n</w:t>
      </w:r>
      <w:r w:rsidRPr="001756D4">
        <w:rPr>
          <w:rFonts w:ascii="Arial" w:eastAsia="Arial" w:hAnsi="Arial" w:cs="Arial"/>
          <w:spacing w:val="-5"/>
        </w:rPr>
        <w:t>s</w:t>
      </w:r>
      <w:r w:rsidRPr="001756D4">
        <w:rPr>
          <w:rFonts w:ascii="Arial" w:eastAsia="Arial" w:hAnsi="Arial" w:cs="Arial"/>
          <w:spacing w:val="3"/>
        </w:rPr>
        <w:t>i</w:t>
      </w:r>
      <w:r w:rsidRPr="001756D4">
        <w:rPr>
          <w:rFonts w:ascii="Arial" w:eastAsia="Arial" w:hAnsi="Arial" w:cs="Arial"/>
          <w:spacing w:val="-2"/>
        </w:rPr>
        <w:t>b</w:t>
      </w:r>
      <w:r w:rsidRPr="001756D4">
        <w:rPr>
          <w:rFonts w:ascii="Arial" w:eastAsia="Arial" w:hAnsi="Arial" w:cs="Arial"/>
          <w:spacing w:val="3"/>
        </w:rPr>
        <w:t>l</w:t>
      </w:r>
      <w:r w:rsidRPr="001756D4">
        <w:rPr>
          <w:rFonts w:ascii="Arial" w:eastAsia="Arial" w:hAnsi="Arial" w:cs="Arial"/>
        </w:rPr>
        <w:t>e</w:t>
      </w:r>
      <w:r w:rsidRPr="001756D4">
        <w:rPr>
          <w:rFonts w:ascii="Arial" w:eastAsia="Arial" w:hAnsi="Arial" w:cs="Arial"/>
          <w:spacing w:val="10"/>
        </w:rPr>
        <w:t xml:space="preserve"> </w:t>
      </w:r>
      <w:r w:rsidRPr="001756D4">
        <w:rPr>
          <w:rFonts w:ascii="Arial" w:eastAsia="Arial" w:hAnsi="Arial" w:cs="Arial"/>
          <w:spacing w:val="6"/>
        </w:rPr>
        <w:t>f</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17"/>
        </w:rPr>
        <w:t xml:space="preserve"> </w:t>
      </w:r>
      <w:r w:rsidRPr="001756D4">
        <w:rPr>
          <w:rFonts w:ascii="Arial" w:eastAsia="Arial" w:hAnsi="Arial" w:cs="Arial"/>
          <w:spacing w:val="-2"/>
        </w:rPr>
        <w:t>an</w:t>
      </w:r>
      <w:r w:rsidRPr="001756D4">
        <w:rPr>
          <w:rFonts w:ascii="Arial" w:eastAsia="Arial" w:hAnsi="Arial" w:cs="Arial"/>
        </w:rPr>
        <w:t>y</w:t>
      </w:r>
      <w:r w:rsidRPr="001756D4">
        <w:rPr>
          <w:rFonts w:ascii="Arial" w:eastAsia="Arial" w:hAnsi="Arial" w:cs="Arial"/>
          <w:spacing w:val="16"/>
        </w:rPr>
        <w:t xml:space="preserve"> </w:t>
      </w:r>
      <w:r w:rsidRPr="001756D4">
        <w:rPr>
          <w:rFonts w:ascii="Arial" w:eastAsia="Arial" w:hAnsi="Arial" w:cs="Arial"/>
        </w:rPr>
        <w:t>m</w:t>
      </w:r>
      <w:r w:rsidRPr="001756D4">
        <w:rPr>
          <w:rFonts w:ascii="Arial" w:eastAsia="Arial" w:hAnsi="Arial" w:cs="Arial"/>
          <w:spacing w:val="3"/>
        </w:rPr>
        <w:t>i</w:t>
      </w:r>
      <w:r w:rsidRPr="001756D4">
        <w:rPr>
          <w:rFonts w:ascii="Arial" w:eastAsia="Arial" w:hAnsi="Arial" w:cs="Arial"/>
          <w:spacing w:val="-5"/>
        </w:rPr>
        <w:t>s</w:t>
      </w:r>
      <w:r w:rsidRPr="001756D4">
        <w:rPr>
          <w:rFonts w:ascii="Arial" w:eastAsia="Arial" w:hAnsi="Arial" w:cs="Arial"/>
          <w:spacing w:val="-2"/>
        </w:rPr>
        <w:t>p</w:t>
      </w:r>
      <w:r w:rsidRPr="001756D4">
        <w:rPr>
          <w:rFonts w:ascii="Arial" w:eastAsia="Arial" w:hAnsi="Arial" w:cs="Arial"/>
          <w:spacing w:val="3"/>
        </w:rPr>
        <w:t>l</w:t>
      </w:r>
      <w:r w:rsidRPr="001756D4">
        <w:rPr>
          <w:rFonts w:ascii="Arial" w:eastAsia="Arial" w:hAnsi="Arial" w:cs="Arial"/>
          <w:spacing w:val="-2"/>
        </w:rPr>
        <w:t>a</w:t>
      </w:r>
      <w:r w:rsidRPr="001756D4">
        <w:rPr>
          <w:rFonts w:ascii="Arial" w:eastAsia="Arial" w:hAnsi="Arial" w:cs="Arial"/>
        </w:rPr>
        <w:t>c</w:t>
      </w:r>
      <w:r w:rsidRPr="001756D4">
        <w:rPr>
          <w:rFonts w:ascii="Arial" w:eastAsia="Arial" w:hAnsi="Arial" w:cs="Arial"/>
          <w:spacing w:val="-6"/>
        </w:rPr>
        <w:t>e</w:t>
      </w:r>
      <w:r w:rsidRPr="001756D4">
        <w:rPr>
          <w:rFonts w:ascii="Arial" w:eastAsia="Arial" w:hAnsi="Arial" w:cs="Arial"/>
        </w:rPr>
        <w:t>m</w:t>
      </w:r>
      <w:r w:rsidRPr="001756D4">
        <w:rPr>
          <w:rFonts w:ascii="Arial" w:eastAsia="Arial" w:hAnsi="Arial" w:cs="Arial"/>
          <w:spacing w:val="-2"/>
        </w:rPr>
        <w:t>en</w:t>
      </w:r>
      <w:r w:rsidRPr="001756D4">
        <w:rPr>
          <w:rFonts w:ascii="Arial" w:eastAsia="Arial" w:hAnsi="Arial" w:cs="Arial"/>
          <w:spacing w:val="1"/>
        </w:rPr>
        <w:t>t</w:t>
      </w:r>
      <w:r w:rsidRPr="001756D4">
        <w:rPr>
          <w:rFonts w:ascii="Arial" w:eastAsia="Arial" w:hAnsi="Arial" w:cs="Arial"/>
        </w:rPr>
        <w:t>,</w:t>
      </w:r>
      <w:r w:rsidRPr="001756D4">
        <w:rPr>
          <w:rFonts w:ascii="Arial" w:eastAsia="Arial" w:hAnsi="Arial" w:cs="Arial"/>
          <w:spacing w:val="19"/>
        </w:rPr>
        <w:t xml:space="preserve"> </w:t>
      </w:r>
      <w:r w:rsidRPr="001756D4">
        <w:rPr>
          <w:rFonts w:ascii="Arial" w:eastAsia="Arial" w:hAnsi="Arial" w:cs="Arial"/>
          <w:spacing w:val="3"/>
        </w:rPr>
        <w:t>l</w:t>
      </w:r>
      <w:r w:rsidRPr="001756D4">
        <w:rPr>
          <w:rFonts w:ascii="Arial" w:eastAsia="Arial" w:hAnsi="Arial" w:cs="Arial"/>
          <w:spacing w:val="-2"/>
        </w:rPr>
        <w:t>o</w:t>
      </w:r>
      <w:r w:rsidRPr="001756D4">
        <w:rPr>
          <w:rFonts w:ascii="Arial" w:eastAsia="Arial" w:hAnsi="Arial" w:cs="Arial"/>
          <w:spacing w:val="-5"/>
        </w:rPr>
        <w:t>s</w:t>
      </w:r>
      <w:r w:rsidRPr="001756D4">
        <w:rPr>
          <w:rFonts w:ascii="Arial" w:eastAsia="Arial" w:hAnsi="Arial" w:cs="Arial"/>
        </w:rPr>
        <w:t>s</w:t>
      </w:r>
      <w:r w:rsidRPr="001756D4">
        <w:rPr>
          <w:rFonts w:ascii="Arial" w:eastAsia="Arial" w:hAnsi="Arial" w:cs="Arial"/>
          <w:spacing w:val="12"/>
        </w:rPr>
        <w:t xml:space="preserve"> </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21"/>
        </w:rPr>
        <w:t xml:space="preserve"> </w:t>
      </w:r>
      <w:r w:rsidRPr="001756D4">
        <w:rPr>
          <w:rFonts w:ascii="Arial" w:eastAsia="Arial" w:hAnsi="Arial" w:cs="Arial"/>
          <w:spacing w:val="-2"/>
        </w:rPr>
        <w:t>p</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spacing w:val="5"/>
        </w:rPr>
        <w:t>m</w:t>
      </w:r>
      <w:r w:rsidRPr="001756D4">
        <w:rPr>
          <w:rFonts w:ascii="Arial" w:eastAsia="Arial" w:hAnsi="Arial" w:cs="Arial"/>
          <w:spacing w:val="-2"/>
        </w:rPr>
        <w:t>a</w:t>
      </w:r>
      <w:r w:rsidRPr="001756D4">
        <w:rPr>
          <w:rFonts w:ascii="Arial" w:eastAsia="Arial" w:hAnsi="Arial" w:cs="Arial"/>
          <w:spacing w:val="1"/>
        </w:rPr>
        <w:t>t</w:t>
      </w:r>
      <w:r w:rsidRPr="001756D4">
        <w:rPr>
          <w:rFonts w:ascii="Arial" w:eastAsia="Arial" w:hAnsi="Arial" w:cs="Arial"/>
          <w:spacing w:val="-2"/>
        </w:rPr>
        <w:t>u</w:t>
      </w:r>
      <w:r w:rsidRPr="001756D4">
        <w:rPr>
          <w:rFonts w:ascii="Arial" w:eastAsia="Arial" w:hAnsi="Arial" w:cs="Arial"/>
        </w:rPr>
        <w:t>re</w:t>
      </w:r>
      <w:r w:rsidRPr="001756D4">
        <w:rPr>
          <w:rFonts w:ascii="Arial" w:eastAsia="Arial" w:hAnsi="Arial" w:cs="Arial"/>
          <w:spacing w:val="16"/>
        </w:rPr>
        <w:t xml:space="preserve"> </w:t>
      </w:r>
      <w:r w:rsidRPr="001756D4">
        <w:rPr>
          <w:rFonts w:ascii="Arial" w:eastAsia="Arial" w:hAnsi="Arial" w:cs="Arial"/>
          <w:spacing w:val="-2"/>
        </w:rPr>
        <w:t>open</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15"/>
        </w:rPr>
        <w:t xml:space="preserve"> </w:t>
      </w:r>
      <w:r w:rsidRPr="001756D4">
        <w:rPr>
          <w:rFonts w:ascii="Arial" w:eastAsia="Arial" w:hAnsi="Arial" w:cs="Arial"/>
          <w:spacing w:val="-2"/>
        </w:rPr>
        <w:t>o</w:t>
      </w:r>
      <w:r w:rsidRPr="001756D4">
        <w:rPr>
          <w:rFonts w:ascii="Arial" w:eastAsia="Arial" w:hAnsi="Arial" w:cs="Arial"/>
          <w:w w:val="101"/>
        </w:rPr>
        <w:t xml:space="preserve">f </w:t>
      </w:r>
      <w:r w:rsidRPr="001756D4">
        <w:rPr>
          <w:rFonts w:ascii="Arial" w:eastAsia="Arial" w:hAnsi="Arial" w:cs="Arial"/>
          <w:spacing w:val="-2"/>
        </w:rPr>
        <w:t>do</w:t>
      </w:r>
      <w:r w:rsidRPr="001756D4">
        <w:rPr>
          <w:rFonts w:ascii="Arial" w:eastAsia="Arial" w:hAnsi="Arial" w:cs="Arial"/>
        </w:rPr>
        <w:t>c</w:t>
      </w:r>
      <w:r w:rsidRPr="001756D4">
        <w:rPr>
          <w:rFonts w:ascii="Arial" w:eastAsia="Arial" w:hAnsi="Arial" w:cs="Arial"/>
          <w:spacing w:val="-2"/>
        </w:rPr>
        <w:t>u</w:t>
      </w:r>
      <w:r w:rsidRPr="001756D4">
        <w:rPr>
          <w:rFonts w:ascii="Arial" w:eastAsia="Arial" w:hAnsi="Arial" w:cs="Arial"/>
          <w:spacing w:val="5"/>
        </w:rPr>
        <w:t>m</w:t>
      </w:r>
      <w:r w:rsidRPr="001756D4">
        <w:rPr>
          <w:rFonts w:ascii="Arial" w:eastAsia="Arial" w:hAnsi="Arial" w:cs="Arial"/>
          <w:spacing w:val="-2"/>
        </w:rPr>
        <w:t>en</w:t>
      </w:r>
      <w:r w:rsidRPr="001756D4">
        <w:rPr>
          <w:rFonts w:ascii="Arial" w:eastAsia="Arial" w:hAnsi="Arial" w:cs="Arial"/>
          <w:spacing w:val="1"/>
        </w:rPr>
        <w:t>t</w:t>
      </w:r>
      <w:r w:rsidRPr="001756D4">
        <w:rPr>
          <w:rFonts w:ascii="Arial" w:eastAsia="Arial" w:hAnsi="Arial" w:cs="Arial"/>
        </w:rPr>
        <w:t>s</w:t>
      </w:r>
      <w:r w:rsidRPr="001756D4">
        <w:rPr>
          <w:rFonts w:ascii="Arial" w:eastAsia="Arial" w:hAnsi="Arial" w:cs="Arial"/>
          <w:spacing w:val="1"/>
        </w:rPr>
        <w:t xml:space="preserve"> </w:t>
      </w:r>
      <w:r w:rsidRPr="001756D4">
        <w:rPr>
          <w:rFonts w:ascii="Arial" w:eastAsia="Arial" w:hAnsi="Arial" w:cs="Arial"/>
          <w:spacing w:val="-2"/>
        </w:rPr>
        <w:t>i</w:t>
      </w:r>
      <w:r w:rsidRPr="001756D4">
        <w:rPr>
          <w:rFonts w:ascii="Arial" w:eastAsia="Arial" w:hAnsi="Arial" w:cs="Arial"/>
        </w:rPr>
        <w:t>f</w:t>
      </w:r>
      <w:r w:rsidRPr="001756D4">
        <w:rPr>
          <w:rFonts w:ascii="Arial" w:eastAsia="Arial" w:hAnsi="Arial" w:cs="Arial"/>
          <w:spacing w:val="7"/>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4"/>
        </w:rPr>
        <w:t xml:space="preserve"> </w:t>
      </w:r>
      <w:r w:rsidRPr="001756D4">
        <w:rPr>
          <w:rFonts w:ascii="Arial" w:eastAsia="Arial" w:hAnsi="Arial" w:cs="Arial"/>
          <w:spacing w:val="-2"/>
        </w:rPr>
        <w:t>ou</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r</w:t>
      </w:r>
      <w:r w:rsidRPr="001756D4">
        <w:rPr>
          <w:rFonts w:ascii="Arial" w:eastAsia="Arial" w:hAnsi="Arial" w:cs="Arial"/>
          <w:spacing w:val="1"/>
        </w:rPr>
        <w:t xml:space="preserve"> </w:t>
      </w:r>
      <w:r w:rsidRPr="001756D4">
        <w:rPr>
          <w:rFonts w:ascii="Arial" w:eastAsia="Arial" w:hAnsi="Arial" w:cs="Arial"/>
          <w:spacing w:val="-2"/>
        </w:rPr>
        <w:t>e</w:t>
      </w:r>
      <w:r w:rsidRPr="001756D4">
        <w:rPr>
          <w:rFonts w:ascii="Arial" w:eastAsia="Arial" w:hAnsi="Arial" w:cs="Arial"/>
          <w:spacing w:val="-6"/>
        </w:rPr>
        <w:t>n</w:t>
      </w:r>
      <w:r w:rsidRPr="001756D4">
        <w:rPr>
          <w:rFonts w:ascii="Arial" w:eastAsia="Arial" w:hAnsi="Arial" w:cs="Arial"/>
          <w:spacing w:val="9"/>
        </w:rPr>
        <w:t>v</w:t>
      </w:r>
      <w:r w:rsidRPr="001756D4">
        <w:rPr>
          <w:rFonts w:ascii="Arial" w:eastAsia="Arial" w:hAnsi="Arial" w:cs="Arial"/>
          <w:spacing w:val="-6"/>
        </w:rPr>
        <w:t>e</w:t>
      </w:r>
      <w:r w:rsidRPr="001756D4">
        <w:rPr>
          <w:rFonts w:ascii="Arial" w:eastAsia="Arial" w:hAnsi="Arial" w:cs="Arial"/>
          <w:spacing w:val="3"/>
        </w:rPr>
        <w:t>l</w:t>
      </w:r>
      <w:r w:rsidRPr="001756D4">
        <w:rPr>
          <w:rFonts w:ascii="Arial" w:eastAsia="Arial" w:hAnsi="Arial" w:cs="Arial"/>
          <w:spacing w:val="-2"/>
        </w:rPr>
        <w:t>op</w:t>
      </w:r>
      <w:r w:rsidRPr="001756D4">
        <w:rPr>
          <w:rFonts w:ascii="Arial" w:eastAsia="Arial" w:hAnsi="Arial" w:cs="Arial"/>
        </w:rPr>
        <w:t>e</w:t>
      </w:r>
      <w:r w:rsidRPr="001756D4">
        <w:rPr>
          <w:rFonts w:ascii="Arial" w:eastAsia="Arial" w:hAnsi="Arial" w:cs="Arial"/>
          <w:spacing w:val="3"/>
        </w:rPr>
        <w:t xml:space="preserve"> i</w:t>
      </w:r>
      <w:r w:rsidRPr="001756D4">
        <w:rPr>
          <w:rFonts w:ascii="Arial" w:eastAsia="Arial" w:hAnsi="Arial" w:cs="Arial"/>
        </w:rPr>
        <w:t xml:space="preserve">s </w:t>
      </w:r>
      <w:r w:rsidRPr="001756D4">
        <w:rPr>
          <w:rFonts w:ascii="Arial" w:eastAsia="Arial" w:hAnsi="Arial" w:cs="Arial"/>
          <w:spacing w:val="-2"/>
        </w:rPr>
        <w:t>no</w:t>
      </w:r>
      <w:r w:rsidRPr="001756D4">
        <w:rPr>
          <w:rFonts w:ascii="Arial" w:eastAsia="Arial" w:hAnsi="Arial" w:cs="Arial"/>
        </w:rPr>
        <w:t>t</w:t>
      </w:r>
      <w:r w:rsidRPr="001756D4">
        <w:rPr>
          <w:rFonts w:ascii="Arial" w:eastAsia="Arial" w:hAnsi="Arial" w:cs="Arial"/>
          <w:spacing w:val="7"/>
        </w:rPr>
        <w:t xml:space="preserve"> </w:t>
      </w:r>
      <w:r w:rsidRPr="001756D4">
        <w:rPr>
          <w:rFonts w:ascii="Arial" w:eastAsia="Arial" w:hAnsi="Arial" w:cs="Arial"/>
          <w:spacing w:val="-5"/>
        </w:rPr>
        <w:t>s</w:t>
      </w:r>
      <w:r w:rsidRPr="001756D4">
        <w:rPr>
          <w:rFonts w:ascii="Arial" w:eastAsia="Arial" w:hAnsi="Arial" w:cs="Arial"/>
          <w:spacing w:val="-2"/>
        </w:rPr>
        <w:t>ea</w:t>
      </w:r>
      <w:r w:rsidRPr="001756D4">
        <w:rPr>
          <w:rFonts w:ascii="Arial" w:eastAsia="Arial" w:hAnsi="Arial" w:cs="Arial"/>
          <w:spacing w:val="3"/>
        </w:rPr>
        <w:t>l</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3"/>
        </w:rPr>
        <w:t xml:space="preserve"> </w:t>
      </w:r>
      <w:r w:rsidRPr="001756D4">
        <w:rPr>
          <w:rFonts w:ascii="Arial" w:eastAsia="Arial" w:hAnsi="Arial" w:cs="Arial"/>
          <w:spacing w:val="-2"/>
        </w:rPr>
        <w:t>and</w:t>
      </w:r>
      <w:r w:rsidRPr="001756D4">
        <w:rPr>
          <w:rFonts w:ascii="Arial" w:eastAsia="Arial" w:hAnsi="Arial" w:cs="Arial"/>
          <w:spacing w:val="1"/>
        </w:rPr>
        <w:t>/</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1"/>
        </w:rPr>
        <w:t xml:space="preserve"> </w:t>
      </w:r>
      <w:r w:rsidRPr="001756D4">
        <w:rPr>
          <w:rFonts w:ascii="Arial" w:eastAsia="Arial" w:hAnsi="Arial" w:cs="Arial"/>
          <w:spacing w:val="5"/>
        </w:rPr>
        <w:t>m</w:t>
      </w:r>
      <w:r w:rsidRPr="001756D4">
        <w:rPr>
          <w:rFonts w:ascii="Arial" w:eastAsia="Arial" w:hAnsi="Arial" w:cs="Arial"/>
          <w:spacing w:val="-2"/>
        </w:rPr>
        <w:t>a</w:t>
      </w:r>
      <w:r w:rsidRPr="001756D4">
        <w:rPr>
          <w:rFonts w:ascii="Arial" w:eastAsia="Arial" w:hAnsi="Arial" w:cs="Arial"/>
        </w:rPr>
        <w:t>rk</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3"/>
        </w:rPr>
        <w:t xml:space="preserve"> </w:t>
      </w:r>
      <w:r w:rsidRPr="001756D4">
        <w:rPr>
          <w:rFonts w:ascii="Arial" w:eastAsia="Arial" w:hAnsi="Arial" w:cs="Arial"/>
          <w:spacing w:val="-2"/>
        </w:rPr>
        <w:t>a</w:t>
      </w:r>
      <w:r w:rsidRPr="001756D4">
        <w:rPr>
          <w:rFonts w:ascii="Arial" w:eastAsia="Arial" w:hAnsi="Arial" w:cs="Arial"/>
        </w:rPr>
        <w:t xml:space="preserve">s </w:t>
      </w:r>
      <w:r w:rsidRPr="001756D4">
        <w:rPr>
          <w:rFonts w:ascii="Arial" w:eastAsia="Arial" w:hAnsi="Arial" w:cs="Arial"/>
          <w:spacing w:val="-5"/>
        </w:rPr>
        <w:t>s</w:t>
      </w:r>
      <w:r w:rsidRPr="001756D4">
        <w:rPr>
          <w:rFonts w:ascii="Arial" w:eastAsia="Arial" w:hAnsi="Arial" w:cs="Arial"/>
          <w:spacing w:val="1"/>
        </w:rPr>
        <w:t>t</w:t>
      </w:r>
      <w:r w:rsidRPr="001756D4">
        <w:rPr>
          <w:rFonts w:ascii="Arial" w:eastAsia="Arial" w:hAnsi="Arial" w:cs="Arial"/>
          <w:spacing w:val="3"/>
        </w:rPr>
        <w:t>i</w:t>
      </w:r>
      <w:r w:rsidRPr="001756D4">
        <w:rPr>
          <w:rFonts w:ascii="Arial" w:eastAsia="Arial" w:hAnsi="Arial" w:cs="Arial"/>
          <w:spacing w:val="-2"/>
        </w:rPr>
        <w:t>pu</w:t>
      </w:r>
      <w:r w:rsidRPr="001756D4">
        <w:rPr>
          <w:rFonts w:ascii="Arial" w:eastAsia="Arial" w:hAnsi="Arial" w:cs="Arial"/>
          <w:spacing w:val="3"/>
        </w:rPr>
        <w:t>l</w:t>
      </w:r>
      <w:r w:rsidRPr="001756D4">
        <w:rPr>
          <w:rFonts w:ascii="Arial" w:eastAsia="Arial" w:hAnsi="Arial" w:cs="Arial"/>
          <w:spacing w:val="-2"/>
        </w:rPr>
        <w:t>a</w:t>
      </w:r>
      <w:r w:rsidRPr="001756D4">
        <w:rPr>
          <w:rFonts w:ascii="Arial" w:eastAsia="Arial" w:hAnsi="Arial" w:cs="Arial"/>
          <w:spacing w:val="1"/>
        </w:rPr>
        <w:t>t</w:t>
      </w:r>
      <w:r w:rsidRPr="001756D4">
        <w:rPr>
          <w:rFonts w:ascii="Arial" w:eastAsia="Arial" w:hAnsi="Arial" w:cs="Arial"/>
          <w:spacing w:val="-2"/>
        </w:rPr>
        <w:t>ed</w:t>
      </w:r>
      <w:r w:rsidRPr="001756D4">
        <w:rPr>
          <w:rFonts w:ascii="Arial" w:eastAsia="Arial" w:hAnsi="Arial" w:cs="Arial"/>
        </w:rPr>
        <w:t>.</w:t>
      </w:r>
      <w:r w:rsidRPr="001756D4">
        <w:rPr>
          <w:rFonts w:ascii="Arial" w:eastAsia="Arial" w:hAnsi="Arial" w:cs="Arial"/>
          <w:spacing w:val="9"/>
        </w:rPr>
        <w:t xml:space="preserve"> </w:t>
      </w:r>
      <w:r w:rsidRPr="001756D4">
        <w:rPr>
          <w:rFonts w:ascii="Arial" w:eastAsia="Arial" w:hAnsi="Arial" w:cs="Arial"/>
          <w:spacing w:val="1"/>
        </w:rPr>
        <w:t>T</w:t>
      </w:r>
      <w:r w:rsidRPr="001756D4">
        <w:rPr>
          <w:rFonts w:ascii="Arial" w:eastAsia="Arial" w:hAnsi="Arial" w:cs="Arial"/>
          <w:spacing w:val="-6"/>
        </w:rPr>
        <w:t>h</w:t>
      </w:r>
      <w:r w:rsidRPr="001756D4">
        <w:rPr>
          <w:rFonts w:ascii="Arial" w:eastAsia="Arial" w:hAnsi="Arial" w:cs="Arial"/>
          <w:spacing w:val="3"/>
        </w:rPr>
        <w:t>i</w:t>
      </w:r>
      <w:r w:rsidRPr="001756D4">
        <w:rPr>
          <w:rFonts w:ascii="Arial" w:eastAsia="Arial" w:hAnsi="Arial" w:cs="Arial"/>
        </w:rPr>
        <w:t>s c</w:t>
      </w:r>
      <w:r w:rsidRPr="001756D4">
        <w:rPr>
          <w:rFonts w:ascii="Arial" w:eastAsia="Arial" w:hAnsi="Arial" w:cs="Arial"/>
          <w:spacing w:val="3"/>
        </w:rPr>
        <w:t>i</w:t>
      </w:r>
      <w:r w:rsidRPr="001756D4">
        <w:rPr>
          <w:rFonts w:ascii="Arial" w:eastAsia="Arial" w:hAnsi="Arial" w:cs="Arial"/>
        </w:rPr>
        <w:t>rc</w:t>
      </w:r>
      <w:r w:rsidRPr="001756D4">
        <w:rPr>
          <w:rFonts w:ascii="Arial" w:eastAsia="Arial" w:hAnsi="Arial" w:cs="Arial"/>
          <w:spacing w:val="-6"/>
        </w:rPr>
        <w:t>u</w:t>
      </w:r>
      <w:r w:rsidRPr="001756D4">
        <w:rPr>
          <w:rFonts w:ascii="Arial" w:eastAsia="Arial" w:hAnsi="Arial" w:cs="Arial"/>
          <w:spacing w:val="5"/>
        </w:rPr>
        <w:t>m</w:t>
      </w:r>
      <w:r w:rsidRPr="001756D4">
        <w:rPr>
          <w:rFonts w:ascii="Arial" w:eastAsia="Arial" w:hAnsi="Arial" w:cs="Arial"/>
          <w:spacing w:val="-5"/>
        </w:rPr>
        <w:t>s</w:t>
      </w:r>
      <w:r w:rsidRPr="001756D4">
        <w:rPr>
          <w:rFonts w:ascii="Arial" w:eastAsia="Arial" w:hAnsi="Arial" w:cs="Arial"/>
          <w:spacing w:val="1"/>
        </w:rPr>
        <w:t>t</w:t>
      </w:r>
      <w:r w:rsidRPr="001756D4">
        <w:rPr>
          <w:rFonts w:ascii="Arial" w:eastAsia="Arial" w:hAnsi="Arial" w:cs="Arial"/>
          <w:spacing w:val="-2"/>
        </w:rPr>
        <w:t>an</w:t>
      </w:r>
      <w:r w:rsidRPr="001756D4">
        <w:rPr>
          <w:rFonts w:ascii="Arial" w:eastAsia="Arial" w:hAnsi="Arial" w:cs="Arial"/>
        </w:rPr>
        <w:t>ce</w:t>
      </w:r>
      <w:r w:rsidRPr="001756D4">
        <w:rPr>
          <w:rFonts w:ascii="Arial" w:eastAsia="Arial" w:hAnsi="Arial" w:cs="Arial"/>
          <w:spacing w:val="-2"/>
        </w:rPr>
        <w:t xml:space="preserve"> </w:t>
      </w:r>
      <w:r w:rsidRPr="001756D4">
        <w:rPr>
          <w:rFonts w:ascii="Arial" w:eastAsia="Arial" w:hAnsi="Arial" w:cs="Arial"/>
          <w:spacing w:val="5"/>
        </w:rPr>
        <w:t>m</w:t>
      </w:r>
      <w:r w:rsidRPr="001756D4">
        <w:rPr>
          <w:rFonts w:ascii="Arial" w:eastAsia="Arial" w:hAnsi="Arial" w:cs="Arial"/>
          <w:spacing w:val="-2"/>
        </w:rPr>
        <w:t>a</w:t>
      </w:r>
      <w:r w:rsidRPr="001756D4">
        <w:rPr>
          <w:rFonts w:ascii="Arial" w:eastAsia="Arial" w:hAnsi="Arial" w:cs="Arial"/>
        </w:rPr>
        <w:t>y</w:t>
      </w:r>
      <w:r w:rsidRPr="001756D4">
        <w:rPr>
          <w:rFonts w:ascii="Arial" w:eastAsia="Arial" w:hAnsi="Arial" w:cs="Arial"/>
          <w:spacing w:val="-3"/>
        </w:rPr>
        <w:t xml:space="preserve"> </w:t>
      </w:r>
      <w:r w:rsidRPr="001756D4">
        <w:rPr>
          <w:rFonts w:ascii="Arial" w:eastAsia="Arial" w:hAnsi="Arial" w:cs="Arial"/>
          <w:spacing w:val="-2"/>
        </w:rPr>
        <w:t>b</w:t>
      </w:r>
      <w:r w:rsidRPr="001756D4">
        <w:rPr>
          <w:rFonts w:ascii="Arial" w:eastAsia="Arial" w:hAnsi="Arial" w:cs="Arial"/>
        </w:rPr>
        <w:t>e a c</w:t>
      </w:r>
      <w:r w:rsidRPr="001756D4">
        <w:rPr>
          <w:rFonts w:ascii="Arial" w:eastAsia="Arial" w:hAnsi="Arial" w:cs="Arial"/>
          <w:spacing w:val="-2"/>
        </w:rPr>
        <w:t>a</w:t>
      </w:r>
      <w:r w:rsidRPr="001756D4">
        <w:rPr>
          <w:rFonts w:ascii="Arial" w:eastAsia="Arial" w:hAnsi="Arial" w:cs="Arial"/>
          <w:spacing w:val="-5"/>
        </w:rPr>
        <w:t>s</w:t>
      </w:r>
      <w:r w:rsidRPr="001756D4">
        <w:rPr>
          <w:rFonts w:ascii="Arial" w:eastAsia="Arial" w:hAnsi="Arial" w:cs="Arial"/>
        </w:rPr>
        <w:t>e</w:t>
      </w:r>
      <w:r w:rsidRPr="001756D4">
        <w:rPr>
          <w:rFonts w:ascii="Arial" w:eastAsia="Arial" w:hAnsi="Arial" w:cs="Arial"/>
          <w:spacing w:val="-4"/>
        </w:rPr>
        <w:t xml:space="preserve"> </w:t>
      </w:r>
      <w:r w:rsidRPr="001756D4">
        <w:rPr>
          <w:rFonts w:ascii="Arial" w:eastAsia="Arial" w:hAnsi="Arial" w:cs="Arial"/>
          <w:spacing w:val="6"/>
        </w:rPr>
        <w:t>f</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3"/>
        </w:rPr>
        <w:t xml:space="preserve"> </w:t>
      </w:r>
      <w:r w:rsidRPr="001756D4">
        <w:rPr>
          <w:rFonts w:ascii="Arial" w:eastAsia="Arial" w:hAnsi="Arial" w:cs="Arial"/>
          <w:spacing w:val="-2"/>
        </w:rPr>
        <w:t>p</w:t>
      </w:r>
      <w:r w:rsidRPr="001756D4">
        <w:rPr>
          <w:rFonts w:ascii="Arial" w:eastAsia="Arial" w:hAnsi="Arial" w:cs="Arial"/>
        </w:rPr>
        <w:t>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rPr>
        <w:t>l</w:t>
      </w:r>
      <w:r w:rsidRPr="001756D4">
        <w:rPr>
          <w:rFonts w:ascii="Arial" w:eastAsia="Arial" w:hAnsi="Arial" w:cs="Arial"/>
          <w:spacing w:val="-13"/>
        </w:rPr>
        <w:t xml:space="preserve"> </w:t>
      </w:r>
      <w:r w:rsidRPr="001756D4">
        <w:rPr>
          <w:rFonts w:ascii="Arial" w:eastAsia="Arial" w:hAnsi="Arial" w:cs="Arial"/>
        </w:rPr>
        <w:t>r</w:t>
      </w:r>
      <w:r w:rsidRPr="001756D4">
        <w:rPr>
          <w:rFonts w:ascii="Arial" w:eastAsia="Arial" w:hAnsi="Arial" w:cs="Arial"/>
          <w:spacing w:val="-6"/>
        </w:rPr>
        <w:t>e</w:t>
      </w:r>
      <w:r w:rsidRPr="001756D4">
        <w:rPr>
          <w:rFonts w:ascii="Arial" w:eastAsia="Arial" w:hAnsi="Arial" w:cs="Arial"/>
          <w:spacing w:val="3"/>
        </w:rPr>
        <w:t>j</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2"/>
        </w:rPr>
        <w:t>on</w:t>
      </w:r>
      <w:r w:rsidRPr="001756D4">
        <w:rPr>
          <w:rFonts w:ascii="Arial" w:eastAsia="Arial" w:hAnsi="Arial" w:cs="Arial"/>
          <w:w w:val="101"/>
        </w:rPr>
        <w:t>.</w:t>
      </w:r>
    </w:p>
    <w:p w14:paraId="5CF8EAD5" w14:textId="77777777" w:rsidR="002C4C64" w:rsidRDefault="002C4C64">
      <w:pPr>
        <w:spacing w:line="220" w:lineRule="exact"/>
        <w:ind w:left="471"/>
        <w:rPr>
          <w:rFonts w:ascii="Arial" w:eastAsia="Arial" w:hAnsi="Arial" w:cs="Arial"/>
          <w:spacing w:val="4"/>
        </w:rPr>
      </w:pPr>
    </w:p>
    <w:p w14:paraId="4847D2A8" w14:textId="0A619760" w:rsidR="00C24A17" w:rsidRPr="001756D4" w:rsidRDefault="00F86FD9">
      <w:pPr>
        <w:spacing w:line="220" w:lineRule="exact"/>
        <w:ind w:left="471"/>
        <w:rPr>
          <w:rFonts w:ascii="Arial" w:eastAsia="Arial" w:hAnsi="Arial" w:cs="Arial"/>
        </w:rPr>
      </w:pPr>
      <w:r w:rsidRPr="001756D4">
        <w:rPr>
          <w:rFonts w:ascii="Arial" w:eastAsia="Arial" w:hAnsi="Arial" w:cs="Arial"/>
          <w:spacing w:val="4"/>
        </w:rPr>
        <w:t>11</w:t>
      </w:r>
      <w:r w:rsidRPr="001756D4">
        <w:rPr>
          <w:rFonts w:ascii="Arial" w:eastAsia="Arial" w:hAnsi="Arial" w:cs="Arial"/>
        </w:rPr>
        <w:t>.</w:t>
      </w:r>
      <w:r w:rsidRPr="001756D4">
        <w:rPr>
          <w:rFonts w:ascii="Arial" w:eastAsia="Arial" w:hAnsi="Arial" w:cs="Arial"/>
          <w:spacing w:val="4"/>
        </w:rPr>
        <w:t>3</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spacing w:val="-3"/>
        </w:rPr>
        <w:t>I</w:t>
      </w:r>
      <w:r w:rsidRPr="001756D4">
        <w:rPr>
          <w:rFonts w:ascii="Arial" w:eastAsia="Arial" w:hAnsi="Arial" w:cs="Arial"/>
        </w:rPr>
        <w:t>f</w:t>
      </w:r>
      <w:r w:rsidRPr="001756D4">
        <w:rPr>
          <w:rFonts w:ascii="Arial" w:eastAsia="Arial" w:hAnsi="Arial" w:cs="Arial"/>
          <w:spacing w:val="19"/>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2"/>
        </w:rPr>
        <w:t xml:space="preserve"> </w:t>
      </w:r>
      <w:r w:rsidRPr="001756D4">
        <w:rPr>
          <w:rFonts w:ascii="Arial" w:eastAsia="Arial" w:hAnsi="Arial" w:cs="Arial"/>
          <w:spacing w:val="-3"/>
        </w:rPr>
        <w:t>F</w:t>
      </w:r>
      <w:r w:rsidRPr="001756D4">
        <w:rPr>
          <w:rFonts w:ascii="Arial" w:eastAsia="Arial" w:hAnsi="Arial" w:cs="Arial"/>
          <w:spacing w:val="3"/>
        </w:rPr>
        <w:t>i</w:t>
      </w:r>
      <w:r w:rsidRPr="001756D4">
        <w:rPr>
          <w:rFonts w:ascii="Arial" w:eastAsia="Arial" w:hAnsi="Arial" w:cs="Arial"/>
          <w:spacing w:val="-2"/>
        </w:rPr>
        <w:t>nan</w:t>
      </w:r>
      <w:r w:rsidRPr="001756D4">
        <w:rPr>
          <w:rFonts w:ascii="Arial" w:eastAsia="Arial" w:hAnsi="Arial" w:cs="Arial"/>
        </w:rPr>
        <w:t>c</w:t>
      </w:r>
      <w:r w:rsidRPr="001756D4">
        <w:rPr>
          <w:rFonts w:ascii="Arial" w:eastAsia="Arial" w:hAnsi="Arial" w:cs="Arial"/>
          <w:spacing w:val="3"/>
        </w:rPr>
        <w:t>i</w:t>
      </w:r>
      <w:r w:rsidRPr="001756D4">
        <w:rPr>
          <w:rFonts w:ascii="Arial" w:eastAsia="Arial" w:hAnsi="Arial" w:cs="Arial"/>
          <w:spacing w:val="-6"/>
        </w:rPr>
        <w:t>a</w:t>
      </w:r>
      <w:r w:rsidRPr="001756D4">
        <w:rPr>
          <w:rFonts w:ascii="Arial" w:eastAsia="Arial" w:hAnsi="Arial" w:cs="Arial"/>
        </w:rPr>
        <w:t>l</w:t>
      </w:r>
      <w:r w:rsidRPr="001756D4">
        <w:rPr>
          <w:rFonts w:ascii="Arial" w:eastAsia="Arial" w:hAnsi="Arial" w:cs="Arial"/>
          <w:spacing w:val="15"/>
        </w:rPr>
        <w:t xml:space="preserve"> </w:t>
      </w:r>
      <w:r w:rsidRPr="001756D4">
        <w:rPr>
          <w:rFonts w:ascii="Arial" w:eastAsia="Arial" w:hAnsi="Arial" w:cs="Arial"/>
        </w:rPr>
        <w:t>Pr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rPr>
        <w:t>l</w:t>
      </w:r>
      <w:r w:rsidRPr="001756D4">
        <w:rPr>
          <w:rFonts w:ascii="Arial" w:eastAsia="Arial" w:hAnsi="Arial" w:cs="Arial"/>
          <w:spacing w:val="15"/>
        </w:rPr>
        <w:t xml:space="preserve"> </w:t>
      </w:r>
      <w:r w:rsidRPr="001756D4">
        <w:rPr>
          <w:rFonts w:ascii="Arial" w:eastAsia="Arial" w:hAnsi="Arial" w:cs="Arial"/>
          <w:spacing w:val="3"/>
        </w:rPr>
        <w:t>i</w:t>
      </w:r>
      <w:r w:rsidRPr="001756D4">
        <w:rPr>
          <w:rFonts w:ascii="Arial" w:eastAsia="Arial" w:hAnsi="Arial" w:cs="Arial"/>
        </w:rPr>
        <w:t>s</w:t>
      </w:r>
      <w:r w:rsidRPr="001756D4">
        <w:rPr>
          <w:rFonts w:ascii="Arial" w:eastAsia="Arial" w:hAnsi="Arial" w:cs="Arial"/>
          <w:spacing w:val="7"/>
        </w:rPr>
        <w:t xml:space="preserve"> </w:t>
      </w:r>
      <w:r w:rsidRPr="001756D4">
        <w:rPr>
          <w:rFonts w:ascii="Arial" w:eastAsia="Arial" w:hAnsi="Arial" w:cs="Arial"/>
          <w:spacing w:val="-2"/>
        </w:rPr>
        <w:t>no</w:t>
      </w:r>
      <w:r w:rsidRPr="001756D4">
        <w:rPr>
          <w:rFonts w:ascii="Arial" w:eastAsia="Arial" w:hAnsi="Arial" w:cs="Arial"/>
        </w:rPr>
        <w:t>t</w:t>
      </w:r>
      <w:r w:rsidRPr="001756D4">
        <w:rPr>
          <w:rFonts w:ascii="Arial" w:eastAsia="Arial" w:hAnsi="Arial" w:cs="Arial"/>
          <w:spacing w:val="14"/>
        </w:rPr>
        <w:t xml:space="preserve"> </w:t>
      </w:r>
      <w:r w:rsidRPr="001756D4">
        <w:rPr>
          <w:rFonts w:ascii="Arial" w:eastAsia="Arial" w:hAnsi="Arial" w:cs="Arial"/>
          <w:spacing w:val="-5"/>
        </w:rPr>
        <w:t>s</w:t>
      </w:r>
      <w:r w:rsidRPr="001756D4">
        <w:rPr>
          <w:rFonts w:ascii="Arial" w:eastAsia="Arial" w:hAnsi="Arial" w:cs="Arial"/>
          <w:spacing w:val="3"/>
        </w:rPr>
        <w:t>u</w:t>
      </w:r>
      <w:r w:rsidRPr="001756D4">
        <w:rPr>
          <w:rFonts w:ascii="Arial" w:eastAsia="Arial" w:hAnsi="Arial" w:cs="Arial"/>
          <w:spacing w:val="-2"/>
        </w:rPr>
        <w:t>b</w:t>
      </w:r>
      <w:r w:rsidRPr="001756D4">
        <w:rPr>
          <w:rFonts w:ascii="Arial" w:eastAsia="Arial" w:hAnsi="Arial" w:cs="Arial"/>
          <w:spacing w:val="5"/>
        </w:rPr>
        <w:t>m</w:t>
      </w:r>
      <w:r w:rsidRPr="001756D4">
        <w:rPr>
          <w:rFonts w:ascii="Arial" w:eastAsia="Arial" w:hAnsi="Arial" w:cs="Arial"/>
          <w:spacing w:val="-2"/>
        </w:rPr>
        <w:t>i</w:t>
      </w:r>
      <w:r w:rsidRPr="001756D4">
        <w:rPr>
          <w:rFonts w:ascii="Arial" w:eastAsia="Arial" w:hAnsi="Arial" w:cs="Arial"/>
          <w:spacing w:val="1"/>
        </w:rPr>
        <w:t>tt</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6"/>
        </w:rPr>
        <w:t xml:space="preserve"> </w:t>
      </w:r>
      <w:r w:rsidRPr="001756D4">
        <w:rPr>
          <w:rFonts w:ascii="Arial" w:eastAsia="Arial" w:hAnsi="Arial" w:cs="Arial"/>
          <w:spacing w:val="3"/>
        </w:rPr>
        <w:t>i</w:t>
      </w:r>
      <w:r w:rsidRPr="001756D4">
        <w:rPr>
          <w:rFonts w:ascii="Arial" w:eastAsia="Arial" w:hAnsi="Arial" w:cs="Arial"/>
        </w:rPr>
        <w:t>n</w:t>
      </w:r>
      <w:r w:rsidRPr="001756D4">
        <w:rPr>
          <w:rFonts w:ascii="Arial" w:eastAsia="Arial" w:hAnsi="Arial" w:cs="Arial"/>
          <w:spacing w:val="10"/>
        </w:rPr>
        <w:t xml:space="preserve"> </w:t>
      </w:r>
      <w:r w:rsidRPr="001756D4">
        <w:rPr>
          <w:rFonts w:ascii="Arial" w:eastAsia="Arial" w:hAnsi="Arial" w:cs="Arial"/>
        </w:rPr>
        <w:t>a</w:t>
      </w:r>
      <w:r w:rsidRPr="001756D4">
        <w:rPr>
          <w:rFonts w:ascii="Arial" w:eastAsia="Arial" w:hAnsi="Arial" w:cs="Arial"/>
          <w:spacing w:val="10"/>
        </w:rPr>
        <w:t xml:space="preserve"> </w:t>
      </w:r>
      <w:r w:rsidRPr="001756D4">
        <w:rPr>
          <w:rFonts w:ascii="Arial" w:eastAsia="Arial" w:hAnsi="Arial" w:cs="Arial"/>
          <w:spacing w:val="-5"/>
        </w:rPr>
        <w:t>s</w:t>
      </w:r>
      <w:r w:rsidRPr="001756D4">
        <w:rPr>
          <w:rFonts w:ascii="Arial" w:eastAsia="Arial" w:hAnsi="Arial" w:cs="Arial"/>
          <w:spacing w:val="-2"/>
        </w:rPr>
        <w:t>e</w:t>
      </w:r>
      <w:r w:rsidRPr="001756D4">
        <w:rPr>
          <w:rFonts w:ascii="Arial" w:eastAsia="Arial" w:hAnsi="Arial" w:cs="Arial"/>
          <w:spacing w:val="3"/>
        </w:rPr>
        <w:t>p</w:t>
      </w:r>
      <w:r w:rsidRPr="001756D4">
        <w:rPr>
          <w:rFonts w:ascii="Arial" w:eastAsia="Arial" w:hAnsi="Arial" w:cs="Arial"/>
          <w:spacing w:val="-2"/>
        </w:rPr>
        <w:t>a</w:t>
      </w:r>
      <w:r w:rsidRPr="001756D4">
        <w:rPr>
          <w:rFonts w:ascii="Arial" w:eastAsia="Arial" w:hAnsi="Arial" w:cs="Arial"/>
        </w:rPr>
        <w:t>r</w:t>
      </w:r>
      <w:r w:rsidRPr="001756D4">
        <w:rPr>
          <w:rFonts w:ascii="Arial" w:eastAsia="Arial" w:hAnsi="Arial" w:cs="Arial"/>
          <w:spacing w:val="-2"/>
        </w:rPr>
        <w:t>a</w:t>
      </w:r>
      <w:r w:rsidRPr="001756D4">
        <w:rPr>
          <w:rFonts w:ascii="Arial" w:eastAsia="Arial" w:hAnsi="Arial" w:cs="Arial"/>
          <w:spacing w:val="1"/>
        </w:rPr>
        <w:t>t</w:t>
      </w:r>
      <w:r w:rsidRPr="001756D4">
        <w:rPr>
          <w:rFonts w:ascii="Arial" w:eastAsia="Arial" w:hAnsi="Arial" w:cs="Arial"/>
        </w:rPr>
        <w:t>e</w:t>
      </w:r>
      <w:r w:rsidRPr="001756D4">
        <w:rPr>
          <w:rFonts w:ascii="Arial" w:eastAsia="Arial" w:hAnsi="Arial" w:cs="Arial"/>
          <w:spacing w:val="11"/>
        </w:rPr>
        <w:t xml:space="preserve"> </w:t>
      </w:r>
      <w:r w:rsidRPr="001756D4">
        <w:rPr>
          <w:rFonts w:ascii="Arial" w:eastAsia="Arial" w:hAnsi="Arial" w:cs="Arial"/>
          <w:spacing w:val="-5"/>
        </w:rPr>
        <w:t>s</w:t>
      </w:r>
      <w:r w:rsidRPr="001756D4">
        <w:rPr>
          <w:rFonts w:ascii="Arial" w:eastAsia="Arial" w:hAnsi="Arial" w:cs="Arial"/>
          <w:spacing w:val="3"/>
        </w:rPr>
        <w:t>e</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10"/>
        </w:rPr>
        <w:t xml:space="preserve"> </w:t>
      </w:r>
      <w:r w:rsidRPr="001756D4">
        <w:rPr>
          <w:rFonts w:ascii="Arial" w:eastAsia="Arial" w:hAnsi="Arial" w:cs="Arial"/>
          <w:spacing w:val="-2"/>
        </w:rPr>
        <w:t>e</w:t>
      </w:r>
      <w:r w:rsidRPr="001756D4">
        <w:rPr>
          <w:rFonts w:ascii="Arial" w:eastAsia="Arial" w:hAnsi="Arial" w:cs="Arial"/>
          <w:spacing w:val="-6"/>
        </w:rPr>
        <w:t>n</w:t>
      </w:r>
      <w:r w:rsidRPr="001756D4">
        <w:rPr>
          <w:rFonts w:ascii="Arial" w:eastAsia="Arial" w:hAnsi="Arial" w:cs="Arial"/>
          <w:spacing w:val="9"/>
        </w:rPr>
        <w:t>v</w:t>
      </w:r>
      <w:r w:rsidRPr="001756D4">
        <w:rPr>
          <w:rFonts w:ascii="Arial" w:eastAsia="Arial" w:hAnsi="Arial" w:cs="Arial"/>
          <w:spacing w:val="-2"/>
        </w:rPr>
        <w:t>e</w:t>
      </w:r>
      <w:r w:rsidRPr="001756D4">
        <w:rPr>
          <w:rFonts w:ascii="Arial" w:eastAsia="Arial" w:hAnsi="Arial" w:cs="Arial"/>
          <w:spacing w:val="3"/>
        </w:rPr>
        <w:t>l</w:t>
      </w:r>
      <w:r w:rsidRPr="001756D4">
        <w:rPr>
          <w:rFonts w:ascii="Arial" w:eastAsia="Arial" w:hAnsi="Arial" w:cs="Arial"/>
          <w:spacing w:val="-2"/>
        </w:rPr>
        <w:t>op</w:t>
      </w:r>
      <w:r w:rsidRPr="001756D4">
        <w:rPr>
          <w:rFonts w:ascii="Arial" w:eastAsia="Arial" w:hAnsi="Arial" w:cs="Arial"/>
        </w:rPr>
        <w:t>e</w:t>
      </w:r>
      <w:r w:rsidRPr="001756D4">
        <w:rPr>
          <w:rFonts w:ascii="Arial" w:eastAsia="Arial" w:hAnsi="Arial" w:cs="Arial"/>
          <w:spacing w:val="10"/>
        </w:rPr>
        <w:t xml:space="preserve"> </w:t>
      </w:r>
      <w:r w:rsidRPr="001756D4">
        <w:rPr>
          <w:rFonts w:ascii="Arial" w:eastAsia="Arial" w:hAnsi="Arial" w:cs="Arial"/>
          <w:spacing w:val="-2"/>
        </w:rPr>
        <w:t>du</w:t>
      </w:r>
      <w:r w:rsidRPr="001756D4">
        <w:rPr>
          <w:rFonts w:ascii="Arial" w:eastAsia="Arial" w:hAnsi="Arial" w:cs="Arial"/>
          <w:spacing w:val="3"/>
        </w:rPr>
        <w:t>l</w:t>
      </w:r>
      <w:r w:rsidRPr="001756D4">
        <w:rPr>
          <w:rFonts w:ascii="Arial" w:eastAsia="Arial" w:hAnsi="Arial" w:cs="Arial"/>
        </w:rPr>
        <w:t>y</w:t>
      </w:r>
      <w:r w:rsidRPr="001756D4">
        <w:rPr>
          <w:rFonts w:ascii="Arial" w:eastAsia="Arial" w:hAnsi="Arial" w:cs="Arial"/>
          <w:spacing w:val="7"/>
        </w:rPr>
        <w:t xml:space="preserve"> </w:t>
      </w:r>
      <w:r w:rsidRPr="001756D4">
        <w:rPr>
          <w:rFonts w:ascii="Arial" w:eastAsia="Arial" w:hAnsi="Arial" w:cs="Arial"/>
          <w:spacing w:val="5"/>
        </w:rPr>
        <w:t>m</w:t>
      </w:r>
      <w:r w:rsidRPr="001756D4">
        <w:rPr>
          <w:rFonts w:ascii="Arial" w:eastAsia="Arial" w:hAnsi="Arial" w:cs="Arial"/>
          <w:spacing w:val="-2"/>
        </w:rPr>
        <w:t>a</w:t>
      </w:r>
      <w:r w:rsidRPr="001756D4">
        <w:rPr>
          <w:rFonts w:ascii="Arial" w:eastAsia="Arial" w:hAnsi="Arial" w:cs="Arial"/>
        </w:rPr>
        <w:t>rk</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10"/>
        </w:rPr>
        <w:t xml:space="preserve"> </w:t>
      </w:r>
      <w:r w:rsidRPr="001756D4">
        <w:rPr>
          <w:rFonts w:ascii="Arial" w:eastAsia="Arial" w:hAnsi="Arial" w:cs="Arial"/>
          <w:spacing w:val="-2"/>
        </w:rPr>
        <w:t>a</w:t>
      </w:r>
      <w:r w:rsidRPr="001756D4">
        <w:rPr>
          <w:rFonts w:ascii="Arial" w:eastAsia="Arial" w:hAnsi="Arial" w:cs="Arial"/>
        </w:rPr>
        <w:t>s</w:t>
      </w:r>
    </w:p>
    <w:p w14:paraId="066963E8" w14:textId="30452822" w:rsidR="00C24A17" w:rsidRPr="001756D4" w:rsidRDefault="00F86FD9">
      <w:pPr>
        <w:spacing w:before="34" w:line="275" w:lineRule="auto"/>
        <w:ind w:left="975" w:right="181"/>
        <w:rPr>
          <w:rFonts w:ascii="Arial" w:eastAsia="Arial" w:hAnsi="Arial" w:cs="Arial"/>
        </w:rPr>
      </w:pPr>
      <w:r w:rsidRPr="001756D4">
        <w:rPr>
          <w:rFonts w:ascii="Arial" w:eastAsia="Arial" w:hAnsi="Arial" w:cs="Arial"/>
          <w:spacing w:val="3"/>
        </w:rPr>
        <w:t>i</w:t>
      </w:r>
      <w:r w:rsidRPr="001756D4">
        <w:rPr>
          <w:rFonts w:ascii="Arial" w:eastAsia="Arial" w:hAnsi="Arial" w:cs="Arial"/>
          <w:spacing w:val="-2"/>
        </w:rPr>
        <w:t>nd</w:t>
      </w:r>
      <w:r w:rsidRPr="001756D4">
        <w:rPr>
          <w:rFonts w:ascii="Arial" w:eastAsia="Arial" w:hAnsi="Arial" w:cs="Arial"/>
          <w:spacing w:val="3"/>
        </w:rPr>
        <w:t>i</w:t>
      </w:r>
      <w:r w:rsidRPr="001756D4">
        <w:rPr>
          <w:rFonts w:ascii="Arial" w:eastAsia="Arial" w:hAnsi="Arial" w:cs="Arial"/>
        </w:rPr>
        <w:t>c</w:t>
      </w:r>
      <w:r w:rsidRPr="001756D4">
        <w:rPr>
          <w:rFonts w:ascii="Arial" w:eastAsia="Arial" w:hAnsi="Arial" w:cs="Arial"/>
          <w:spacing w:val="-6"/>
        </w:rPr>
        <w:t>a</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 xml:space="preserve">d </w:t>
      </w:r>
      <w:r w:rsidRPr="001756D4">
        <w:rPr>
          <w:rFonts w:ascii="Arial" w:eastAsia="Arial" w:hAnsi="Arial" w:cs="Arial"/>
          <w:spacing w:val="-2"/>
        </w:rPr>
        <w:t>ab</w:t>
      </w:r>
      <w:r w:rsidRPr="001756D4">
        <w:rPr>
          <w:rFonts w:ascii="Arial" w:eastAsia="Arial" w:hAnsi="Arial" w:cs="Arial"/>
          <w:spacing w:val="-6"/>
        </w:rPr>
        <w:t>o</w:t>
      </w:r>
      <w:r w:rsidRPr="001756D4">
        <w:rPr>
          <w:rFonts w:ascii="Arial" w:eastAsia="Arial" w:hAnsi="Arial" w:cs="Arial"/>
          <w:spacing w:val="9"/>
        </w:rPr>
        <w:t>v</w:t>
      </w:r>
      <w:r w:rsidRPr="001756D4">
        <w:rPr>
          <w:rFonts w:ascii="Arial" w:eastAsia="Arial" w:hAnsi="Arial" w:cs="Arial"/>
          <w:spacing w:val="-2"/>
        </w:rPr>
        <w:t>e</w:t>
      </w:r>
      <w:r w:rsidRPr="001756D4">
        <w:rPr>
          <w:rFonts w:ascii="Arial" w:eastAsia="Arial" w:hAnsi="Arial" w:cs="Arial"/>
        </w:rPr>
        <w:t xml:space="preserve">, </w:t>
      </w:r>
      <w:r w:rsidRPr="001756D4">
        <w:rPr>
          <w:rFonts w:ascii="Arial" w:eastAsia="Arial" w:hAnsi="Arial" w:cs="Arial"/>
          <w:spacing w:val="1"/>
        </w:rPr>
        <w:t>t</w:t>
      </w:r>
      <w:r w:rsidRPr="001756D4">
        <w:rPr>
          <w:rFonts w:ascii="Arial" w:eastAsia="Arial" w:hAnsi="Arial" w:cs="Arial"/>
          <w:spacing w:val="-6"/>
        </w:rPr>
        <w:t>h</w:t>
      </w:r>
      <w:r w:rsidRPr="001756D4">
        <w:rPr>
          <w:rFonts w:ascii="Arial" w:eastAsia="Arial" w:hAnsi="Arial" w:cs="Arial"/>
          <w:spacing w:val="3"/>
        </w:rPr>
        <w:t>i</w:t>
      </w:r>
      <w:r w:rsidRPr="001756D4">
        <w:rPr>
          <w:rFonts w:ascii="Arial" w:eastAsia="Arial" w:hAnsi="Arial" w:cs="Arial"/>
        </w:rPr>
        <w:t xml:space="preserve">s </w:t>
      </w:r>
      <w:r w:rsidRPr="001756D4">
        <w:rPr>
          <w:rFonts w:ascii="Arial" w:eastAsia="Arial" w:hAnsi="Arial" w:cs="Arial"/>
          <w:spacing w:val="-6"/>
        </w:rPr>
        <w:t>w</w:t>
      </w:r>
      <w:r w:rsidRPr="001756D4">
        <w:rPr>
          <w:rFonts w:ascii="Arial" w:eastAsia="Arial" w:hAnsi="Arial" w:cs="Arial"/>
          <w:spacing w:val="3"/>
        </w:rPr>
        <w:t>i</w:t>
      </w:r>
      <w:r w:rsidRPr="001756D4">
        <w:rPr>
          <w:rFonts w:ascii="Arial" w:eastAsia="Arial" w:hAnsi="Arial" w:cs="Arial"/>
          <w:spacing w:val="-2"/>
        </w:rPr>
        <w:t>l</w:t>
      </w:r>
      <w:r w:rsidRPr="001756D4">
        <w:rPr>
          <w:rFonts w:ascii="Arial" w:eastAsia="Arial" w:hAnsi="Arial" w:cs="Arial"/>
        </w:rPr>
        <w:t>l c</w:t>
      </w:r>
      <w:r w:rsidRPr="001756D4">
        <w:rPr>
          <w:rFonts w:ascii="Arial" w:eastAsia="Arial" w:hAnsi="Arial" w:cs="Arial"/>
          <w:spacing w:val="-2"/>
        </w:rPr>
        <w:t>on</w:t>
      </w:r>
      <w:r w:rsidRPr="001756D4">
        <w:rPr>
          <w:rFonts w:ascii="Arial" w:eastAsia="Arial" w:hAnsi="Arial" w:cs="Arial"/>
          <w:spacing w:val="-5"/>
        </w:rPr>
        <w:t>s</w:t>
      </w:r>
      <w:r w:rsidRPr="001756D4">
        <w:rPr>
          <w:rFonts w:ascii="Arial" w:eastAsia="Arial" w:hAnsi="Arial" w:cs="Arial"/>
          <w:spacing w:val="1"/>
        </w:rPr>
        <w:t>t</w:t>
      </w:r>
      <w:r w:rsidRPr="001756D4">
        <w:rPr>
          <w:rFonts w:ascii="Arial" w:eastAsia="Arial" w:hAnsi="Arial" w:cs="Arial"/>
          <w:spacing w:val="3"/>
        </w:rPr>
        <w:t>i</w:t>
      </w:r>
      <w:r w:rsidRPr="001756D4">
        <w:rPr>
          <w:rFonts w:ascii="Arial" w:eastAsia="Arial" w:hAnsi="Arial" w:cs="Arial"/>
          <w:spacing w:val="1"/>
        </w:rPr>
        <w:t>t</w:t>
      </w:r>
      <w:r w:rsidRPr="001756D4">
        <w:rPr>
          <w:rFonts w:ascii="Arial" w:eastAsia="Arial" w:hAnsi="Arial" w:cs="Arial"/>
          <w:spacing w:val="-2"/>
        </w:rPr>
        <w:t>u</w:t>
      </w:r>
      <w:r w:rsidRPr="001756D4">
        <w:rPr>
          <w:rFonts w:ascii="Arial" w:eastAsia="Arial" w:hAnsi="Arial" w:cs="Arial"/>
          <w:spacing w:val="1"/>
        </w:rPr>
        <w:t>t</w:t>
      </w:r>
      <w:r w:rsidRPr="001756D4">
        <w:rPr>
          <w:rFonts w:ascii="Arial" w:eastAsia="Arial" w:hAnsi="Arial" w:cs="Arial"/>
        </w:rPr>
        <w:t>e</w:t>
      </w:r>
      <w:r w:rsidRPr="001756D4">
        <w:rPr>
          <w:rFonts w:ascii="Arial" w:eastAsia="Arial" w:hAnsi="Arial" w:cs="Arial"/>
          <w:spacing w:val="9"/>
        </w:rPr>
        <w:t xml:space="preserve"> </w:t>
      </w:r>
      <w:r w:rsidRPr="001756D4">
        <w:rPr>
          <w:rFonts w:ascii="Arial" w:eastAsia="Arial" w:hAnsi="Arial" w:cs="Arial"/>
          <w:spacing w:val="-2"/>
        </w:rPr>
        <w:t>g</w:t>
      </w:r>
      <w:r w:rsidRPr="001756D4">
        <w:rPr>
          <w:rFonts w:ascii="Arial" w:eastAsia="Arial" w:hAnsi="Arial" w:cs="Arial"/>
        </w:rPr>
        <w:t>r</w:t>
      </w:r>
      <w:r w:rsidRPr="001756D4">
        <w:rPr>
          <w:rFonts w:ascii="Arial" w:eastAsia="Arial" w:hAnsi="Arial" w:cs="Arial"/>
          <w:spacing w:val="-2"/>
        </w:rPr>
        <w:t>ound</w:t>
      </w:r>
      <w:r w:rsidRPr="001756D4">
        <w:rPr>
          <w:rFonts w:ascii="Arial" w:eastAsia="Arial" w:hAnsi="Arial" w:cs="Arial"/>
        </w:rPr>
        <w:t>s</w:t>
      </w:r>
      <w:r w:rsidRPr="001756D4">
        <w:rPr>
          <w:rFonts w:ascii="Arial" w:eastAsia="Arial" w:hAnsi="Arial" w:cs="Arial"/>
          <w:spacing w:val="4"/>
        </w:rPr>
        <w:t xml:space="preserve"> </w:t>
      </w:r>
      <w:r w:rsidRPr="001756D4">
        <w:rPr>
          <w:rFonts w:ascii="Arial" w:eastAsia="Arial" w:hAnsi="Arial" w:cs="Arial"/>
          <w:spacing w:val="6"/>
        </w:rPr>
        <w:t>f</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10"/>
        </w:rPr>
        <w:t xml:space="preserve"> </w:t>
      </w:r>
      <w:r w:rsidRPr="001756D4">
        <w:rPr>
          <w:rFonts w:ascii="Arial" w:eastAsia="Arial" w:hAnsi="Arial" w:cs="Arial"/>
          <w:spacing w:val="-2"/>
        </w:rPr>
        <w:t>d</w:t>
      </w:r>
      <w:r w:rsidRPr="001756D4">
        <w:rPr>
          <w:rFonts w:ascii="Arial" w:eastAsia="Arial" w:hAnsi="Arial" w:cs="Arial"/>
          <w:spacing w:val="3"/>
        </w:rPr>
        <w:t>e</w:t>
      </w:r>
      <w:r w:rsidRPr="001756D4">
        <w:rPr>
          <w:rFonts w:ascii="Arial" w:eastAsia="Arial" w:hAnsi="Arial" w:cs="Arial"/>
        </w:rPr>
        <w:t>c</w:t>
      </w:r>
      <w:r w:rsidRPr="001756D4">
        <w:rPr>
          <w:rFonts w:ascii="Arial" w:eastAsia="Arial" w:hAnsi="Arial" w:cs="Arial"/>
          <w:spacing w:val="3"/>
        </w:rPr>
        <w:t>l</w:t>
      </w:r>
      <w:r w:rsidRPr="001756D4">
        <w:rPr>
          <w:rFonts w:ascii="Arial" w:eastAsia="Arial" w:hAnsi="Arial" w:cs="Arial"/>
          <w:spacing w:val="-2"/>
        </w:rPr>
        <w:t>a</w:t>
      </w:r>
      <w:r w:rsidRPr="001756D4">
        <w:rPr>
          <w:rFonts w:ascii="Arial" w:eastAsia="Arial" w:hAnsi="Arial" w:cs="Arial"/>
          <w:spacing w:val="-5"/>
        </w:rPr>
        <w:t>r</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 xml:space="preserve">g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 xml:space="preserve">e </w:t>
      </w:r>
      <w:r w:rsidRPr="001756D4">
        <w:rPr>
          <w:rFonts w:ascii="Arial" w:eastAsia="Arial" w:hAnsi="Arial" w:cs="Arial"/>
          <w:spacing w:val="1"/>
        </w:rPr>
        <w:t>T</w:t>
      </w:r>
      <w:r w:rsidRPr="001756D4">
        <w:rPr>
          <w:rFonts w:ascii="Arial" w:eastAsia="Arial" w:hAnsi="Arial" w:cs="Arial"/>
        </w:rPr>
        <w:t>r</w:t>
      </w:r>
      <w:r w:rsidRPr="001756D4">
        <w:rPr>
          <w:rFonts w:ascii="Arial" w:eastAsia="Arial" w:hAnsi="Arial" w:cs="Arial"/>
          <w:spacing w:val="-2"/>
        </w:rPr>
        <w:t>ad</w:t>
      </w:r>
      <w:r w:rsidRPr="001756D4">
        <w:rPr>
          <w:rFonts w:ascii="Arial" w:eastAsia="Arial" w:hAnsi="Arial" w:cs="Arial"/>
        </w:rPr>
        <w:t>e Pr</w:t>
      </w:r>
      <w:r w:rsidRPr="001756D4">
        <w:rPr>
          <w:rFonts w:ascii="Arial" w:eastAsia="Arial" w:hAnsi="Arial" w:cs="Arial"/>
          <w:spacing w:val="-2"/>
        </w:rPr>
        <w:t>opo</w:t>
      </w:r>
      <w:r w:rsidRPr="001756D4">
        <w:rPr>
          <w:rFonts w:ascii="Arial" w:eastAsia="Arial" w:hAnsi="Arial" w:cs="Arial"/>
        </w:rPr>
        <w:t>s</w:t>
      </w:r>
      <w:r w:rsidRPr="001756D4">
        <w:rPr>
          <w:rFonts w:ascii="Arial" w:eastAsia="Arial" w:hAnsi="Arial" w:cs="Arial"/>
          <w:spacing w:val="-2"/>
        </w:rPr>
        <w:t>a</w:t>
      </w:r>
      <w:r w:rsidRPr="001756D4">
        <w:rPr>
          <w:rFonts w:ascii="Arial" w:eastAsia="Arial" w:hAnsi="Arial" w:cs="Arial"/>
        </w:rPr>
        <w:t>l</w:t>
      </w:r>
      <w:r w:rsidRPr="001756D4">
        <w:rPr>
          <w:rFonts w:ascii="Arial" w:eastAsia="Arial" w:hAnsi="Arial" w:cs="Arial"/>
          <w:spacing w:val="51"/>
        </w:rPr>
        <w:t xml:space="preserve"> </w:t>
      </w:r>
      <w:r w:rsidRPr="001756D4">
        <w:rPr>
          <w:rFonts w:ascii="Arial" w:eastAsia="Arial" w:hAnsi="Arial" w:cs="Arial"/>
          <w:spacing w:val="-2"/>
        </w:rPr>
        <w:t>non</w:t>
      </w:r>
      <w:r w:rsidRPr="001756D4">
        <w:rPr>
          <w:rFonts w:ascii="Arial" w:eastAsia="Arial" w:hAnsi="Arial" w:cs="Arial"/>
        </w:rPr>
        <w:t>- r</w:t>
      </w:r>
      <w:r w:rsidRPr="001756D4">
        <w:rPr>
          <w:rFonts w:ascii="Arial" w:eastAsia="Arial" w:hAnsi="Arial" w:cs="Arial"/>
          <w:spacing w:val="-2"/>
        </w:rPr>
        <w:t>e</w:t>
      </w:r>
      <w:r w:rsidRPr="001756D4">
        <w:rPr>
          <w:rFonts w:ascii="Arial" w:eastAsia="Arial" w:hAnsi="Arial" w:cs="Arial"/>
          <w:spacing w:val="-5"/>
        </w:rPr>
        <w:t>s</w:t>
      </w:r>
      <w:r w:rsidRPr="001756D4">
        <w:rPr>
          <w:rFonts w:ascii="Arial" w:eastAsia="Arial" w:hAnsi="Arial" w:cs="Arial"/>
          <w:spacing w:val="-2"/>
        </w:rPr>
        <w:t>po</w:t>
      </w:r>
      <w:r w:rsidRPr="001756D4">
        <w:rPr>
          <w:rFonts w:ascii="Arial" w:eastAsia="Arial" w:hAnsi="Arial" w:cs="Arial"/>
          <w:spacing w:val="3"/>
        </w:rPr>
        <w:t>n</w:t>
      </w:r>
      <w:r w:rsidRPr="001756D4">
        <w:rPr>
          <w:rFonts w:ascii="Arial" w:eastAsia="Arial" w:hAnsi="Arial" w:cs="Arial"/>
          <w:spacing w:val="-5"/>
        </w:rPr>
        <w:t>s</w:t>
      </w:r>
      <w:r w:rsidRPr="001756D4">
        <w:rPr>
          <w:rFonts w:ascii="Arial" w:eastAsia="Arial" w:hAnsi="Arial" w:cs="Arial"/>
          <w:spacing w:val="-2"/>
        </w:rPr>
        <w:t>i</w:t>
      </w:r>
      <w:r w:rsidRPr="001756D4">
        <w:rPr>
          <w:rFonts w:ascii="Arial" w:eastAsia="Arial" w:hAnsi="Arial" w:cs="Arial"/>
          <w:spacing w:val="9"/>
        </w:rPr>
        <w:t>v</w:t>
      </w:r>
      <w:r w:rsidRPr="001756D4">
        <w:rPr>
          <w:rFonts w:ascii="Arial" w:eastAsia="Arial" w:hAnsi="Arial" w:cs="Arial"/>
          <w:spacing w:val="-2"/>
        </w:rPr>
        <w:t>e</w:t>
      </w:r>
      <w:r w:rsidRPr="001756D4">
        <w:rPr>
          <w:rFonts w:ascii="Arial" w:eastAsia="Arial" w:hAnsi="Arial" w:cs="Arial"/>
          <w:w w:val="101"/>
        </w:rPr>
        <w:t>.</w:t>
      </w:r>
    </w:p>
    <w:p w14:paraId="79B1820C" w14:textId="77777777" w:rsidR="002C4C64" w:rsidRDefault="002C4C64">
      <w:pPr>
        <w:spacing w:before="1" w:line="277" w:lineRule="auto"/>
        <w:ind w:left="975" w:right="177" w:hanging="504"/>
        <w:jc w:val="both"/>
        <w:rPr>
          <w:rFonts w:ascii="Arial" w:eastAsia="Arial" w:hAnsi="Arial" w:cs="Arial"/>
          <w:spacing w:val="4"/>
        </w:rPr>
      </w:pPr>
    </w:p>
    <w:p w14:paraId="142A774D" w14:textId="5455C69E" w:rsidR="00C24A17" w:rsidRPr="001756D4" w:rsidRDefault="00F86FD9">
      <w:pPr>
        <w:spacing w:before="1" w:line="277" w:lineRule="auto"/>
        <w:ind w:left="975" w:right="177" w:hanging="504"/>
        <w:jc w:val="both"/>
        <w:rPr>
          <w:rFonts w:ascii="Arial" w:eastAsia="Arial" w:hAnsi="Arial" w:cs="Arial"/>
        </w:rPr>
      </w:pPr>
      <w:r w:rsidRPr="001756D4">
        <w:rPr>
          <w:rFonts w:ascii="Arial" w:eastAsia="Arial" w:hAnsi="Arial" w:cs="Arial"/>
          <w:spacing w:val="4"/>
        </w:rPr>
        <w:t>11</w:t>
      </w:r>
      <w:r w:rsidRPr="001756D4">
        <w:rPr>
          <w:rFonts w:ascii="Arial" w:eastAsia="Arial" w:hAnsi="Arial" w:cs="Arial"/>
        </w:rPr>
        <w:t>.</w:t>
      </w:r>
      <w:r w:rsidRPr="001756D4">
        <w:rPr>
          <w:rFonts w:ascii="Arial" w:eastAsia="Arial" w:hAnsi="Arial" w:cs="Arial"/>
          <w:spacing w:val="4"/>
        </w:rPr>
        <w:t>4</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5"/>
        </w:rPr>
        <w:t xml:space="preserve"> </w:t>
      </w:r>
      <w:r w:rsidRPr="001756D4">
        <w:rPr>
          <w:rFonts w:ascii="Arial" w:eastAsia="Arial" w:hAnsi="Arial" w:cs="Arial"/>
        </w:rPr>
        <w:t>Pr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rPr>
        <w:t>s</w:t>
      </w:r>
      <w:r w:rsidRPr="001756D4">
        <w:rPr>
          <w:rFonts w:ascii="Arial" w:eastAsia="Arial" w:hAnsi="Arial" w:cs="Arial"/>
          <w:spacing w:val="16"/>
        </w:rPr>
        <w:t xml:space="preserve"> </w:t>
      </w:r>
      <w:r w:rsidRPr="001756D4">
        <w:rPr>
          <w:rFonts w:ascii="Arial" w:eastAsia="Arial" w:hAnsi="Arial" w:cs="Arial"/>
          <w:spacing w:val="5"/>
        </w:rPr>
        <w:t>m</w:t>
      </w:r>
      <w:r w:rsidRPr="001756D4">
        <w:rPr>
          <w:rFonts w:ascii="Arial" w:eastAsia="Arial" w:hAnsi="Arial" w:cs="Arial"/>
          <w:spacing w:val="-2"/>
        </w:rPr>
        <w:t>u</w:t>
      </w:r>
      <w:r w:rsidRPr="001756D4">
        <w:rPr>
          <w:rFonts w:ascii="Arial" w:eastAsia="Arial" w:hAnsi="Arial" w:cs="Arial"/>
          <w:spacing w:val="-5"/>
        </w:rPr>
        <w:t>s</w:t>
      </w:r>
      <w:r w:rsidRPr="001756D4">
        <w:rPr>
          <w:rFonts w:ascii="Arial" w:eastAsia="Arial" w:hAnsi="Arial" w:cs="Arial"/>
        </w:rPr>
        <w:t>t</w:t>
      </w:r>
      <w:r w:rsidRPr="001756D4">
        <w:rPr>
          <w:rFonts w:ascii="Arial" w:eastAsia="Arial" w:hAnsi="Arial" w:cs="Arial"/>
          <w:spacing w:val="19"/>
        </w:rPr>
        <w:t xml:space="preserve"> </w:t>
      </w:r>
      <w:r w:rsidRPr="001756D4">
        <w:rPr>
          <w:rFonts w:ascii="Arial" w:eastAsia="Arial" w:hAnsi="Arial" w:cs="Arial"/>
          <w:spacing w:val="-2"/>
        </w:rPr>
        <w:t>b</w:t>
      </w:r>
      <w:r w:rsidRPr="001756D4">
        <w:rPr>
          <w:rFonts w:ascii="Arial" w:eastAsia="Arial" w:hAnsi="Arial" w:cs="Arial"/>
        </w:rPr>
        <w:t>e</w:t>
      </w:r>
      <w:r w:rsidRPr="001756D4">
        <w:rPr>
          <w:rFonts w:ascii="Arial" w:eastAsia="Arial" w:hAnsi="Arial" w:cs="Arial"/>
          <w:spacing w:val="20"/>
        </w:rPr>
        <w:t xml:space="preserve"> </w:t>
      </w:r>
      <w:r w:rsidRPr="001756D4">
        <w:rPr>
          <w:rFonts w:ascii="Arial" w:eastAsia="Arial" w:hAnsi="Arial" w:cs="Arial"/>
          <w:spacing w:val="-5"/>
        </w:rPr>
        <w:t>s</w:t>
      </w:r>
      <w:r w:rsidRPr="001756D4">
        <w:rPr>
          <w:rFonts w:ascii="Arial" w:eastAsia="Arial" w:hAnsi="Arial" w:cs="Arial"/>
          <w:spacing w:val="-2"/>
        </w:rPr>
        <w:t>en</w:t>
      </w:r>
      <w:r w:rsidRPr="001756D4">
        <w:rPr>
          <w:rFonts w:ascii="Arial" w:eastAsia="Arial" w:hAnsi="Arial" w:cs="Arial"/>
        </w:rPr>
        <w:t>t</w:t>
      </w:r>
      <w:r w:rsidRPr="001756D4">
        <w:rPr>
          <w:rFonts w:ascii="Arial" w:eastAsia="Arial" w:hAnsi="Arial" w:cs="Arial"/>
          <w:spacing w:val="19"/>
        </w:rPr>
        <w:t xml:space="preserve"> </w:t>
      </w:r>
      <w:r w:rsidRPr="001756D4">
        <w:rPr>
          <w:rFonts w:ascii="Arial" w:eastAsia="Arial" w:hAnsi="Arial" w:cs="Arial"/>
          <w:spacing w:val="1"/>
        </w:rPr>
        <w:t>t</w:t>
      </w:r>
      <w:r w:rsidRPr="001756D4">
        <w:rPr>
          <w:rFonts w:ascii="Arial" w:eastAsia="Arial" w:hAnsi="Arial" w:cs="Arial"/>
        </w:rPr>
        <w:t>o</w:t>
      </w:r>
      <w:r w:rsidRPr="001756D4">
        <w:rPr>
          <w:rFonts w:ascii="Arial" w:eastAsia="Arial" w:hAnsi="Arial" w:cs="Arial"/>
          <w:spacing w:val="16"/>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6"/>
        </w:rPr>
        <w:t xml:space="preserve"> </w:t>
      </w:r>
      <w:r w:rsidRPr="001756D4">
        <w:rPr>
          <w:rFonts w:ascii="Arial" w:eastAsia="Arial" w:hAnsi="Arial" w:cs="Arial"/>
          <w:spacing w:val="3"/>
        </w:rPr>
        <w:t>a</w:t>
      </w:r>
      <w:r w:rsidRPr="001756D4">
        <w:rPr>
          <w:rFonts w:ascii="Arial" w:eastAsia="Arial" w:hAnsi="Arial" w:cs="Arial"/>
          <w:spacing w:val="-2"/>
        </w:rPr>
        <w:t>dd</w:t>
      </w:r>
      <w:r w:rsidRPr="001756D4">
        <w:rPr>
          <w:rFonts w:ascii="Arial" w:eastAsia="Arial" w:hAnsi="Arial" w:cs="Arial"/>
        </w:rPr>
        <w:t>r</w:t>
      </w:r>
      <w:r w:rsidRPr="001756D4">
        <w:rPr>
          <w:rFonts w:ascii="Arial" w:eastAsia="Arial" w:hAnsi="Arial" w:cs="Arial"/>
          <w:spacing w:val="3"/>
        </w:rPr>
        <w:t>e</w:t>
      </w:r>
      <w:r w:rsidRPr="001756D4">
        <w:rPr>
          <w:rFonts w:ascii="Arial" w:eastAsia="Arial" w:hAnsi="Arial" w:cs="Arial"/>
          <w:spacing w:val="-5"/>
        </w:rPr>
        <w:t>s</w:t>
      </w:r>
      <w:r w:rsidRPr="001756D4">
        <w:rPr>
          <w:rFonts w:ascii="Arial" w:eastAsia="Arial" w:hAnsi="Arial" w:cs="Arial"/>
        </w:rPr>
        <w:t>s</w:t>
      </w:r>
      <w:r w:rsidRPr="001756D4">
        <w:rPr>
          <w:rFonts w:ascii="Arial" w:eastAsia="Arial" w:hAnsi="Arial" w:cs="Arial"/>
          <w:spacing w:val="16"/>
        </w:rPr>
        <w:t xml:space="preserve"> </w:t>
      </w:r>
      <w:r w:rsidRPr="001756D4">
        <w:rPr>
          <w:rFonts w:ascii="Arial" w:eastAsia="Arial" w:hAnsi="Arial" w:cs="Arial"/>
          <w:spacing w:val="3"/>
        </w:rPr>
        <w:t>i</w:t>
      </w:r>
      <w:r w:rsidRPr="001756D4">
        <w:rPr>
          <w:rFonts w:ascii="Arial" w:eastAsia="Arial" w:hAnsi="Arial" w:cs="Arial"/>
          <w:spacing w:val="-2"/>
        </w:rPr>
        <w:t>nd</w:t>
      </w:r>
      <w:r w:rsidRPr="001756D4">
        <w:rPr>
          <w:rFonts w:ascii="Arial" w:eastAsia="Arial" w:hAnsi="Arial" w:cs="Arial"/>
          <w:spacing w:val="3"/>
        </w:rPr>
        <w:t>i</w:t>
      </w:r>
      <w:r w:rsidRPr="001756D4">
        <w:rPr>
          <w:rFonts w:ascii="Arial" w:eastAsia="Arial" w:hAnsi="Arial" w:cs="Arial"/>
        </w:rPr>
        <w:t>c</w:t>
      </w:r>
      <w:r w:rsidRPr="001756D4">
        <w:rPr>
          <w:rFonts w:ascii="Arial" w:eastAsia="Arial" w:hAnsi="Arial" w:cs="Arial"/>
          <w:spacing w:val="-2"/>
        </w:rPr>
        <w:t>a</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16"/>
        </w:rPr>
        <w:t xml:space="preserve"> </w:t>
      </w:r>
      <w:r w:rsidRPr="001756D4">
        <w:rPr>
          <w:rFonts w:ascii="Arial" w:eastAsia="Arial" w:hAnsi="Arial" w:cs="Arial"/>
          <w:spacing w:val="3"/>
        </w:rPr>
        <w:t>i</w:t>
      </w:r>
      <w:r w:rsidRPr="001756D4">
        <w:rPr>
          <w:rFonts w:ascii="Arial" w:eastAsia="Arial" w:hAnsi="Arial" w:cs="Arial"/>
        </w:rPr>
        <w:t>n</w:t>
      </w:r>
      <w:r w:rsidRPr="001756D4">
        <w:rPr>
          <w:rFonts w:ascii="Arial" w:eastAsia="Arial" w:hAnsi="Arial" w:cs="Arial"/>
          <w:spacing w:val="15"/>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6"/>
        </w:rPr>
        <w:t xml:space="preserve"> </w:t>
      </w:r>
      <w:r w:rsidRPr="001756D4">
        <w:rPr>
          <w:rFonts w:ascii="Arial" w:eastAsia="Arial" w:hAnsi="Arial" w:cs="Arial"/>
          <w:spacing w:val="-2"/>
        </w:rPr>
        <w:t>Da</w:t>
      </w:r>
      <w:r w:rsidRPr="001756D4">
        <w:rPr>
          <w:rFonts w:ascii="Arial" w:eastAsia="Arial" w:hAnsi="Arial" w:cs="Arial"/>
          <w:spacing w:val="1"/>
        </w:rPr>
        <w:t>t</w:t>
      </w:r>
      <w:r w:rsidRPr="001756D4">
        <w:rPr>
          <w:rFonts w:ascii="Arial" w:eastAsia="Arial" w:hAnsi="Arial" w:cs="Arial"/>
        </w:rPr>
        <w:t>a</w:t>
      </w:r>
      <w:r w:rsidRPr="001756D4">
        <w:rPr>
          <w:rFonts w:ascii="Arial" w:eastAsia="Arial" w:hAnsi="Arial" w:cs="Arial"/>
          <w:spacing w:val="16"/>
        </w:rPr>
        <w:t xml:space="preserve"> </w:t>
      </w:r>
      <w:r w:rsidRPr="001756D4">
        <w:rPr>
          <w:rFonts w:ascii="Arial" w:eastAsia="Arial" w:hAnsi="Arial" w:cs="Arial"/>
        </w:rPr>
        <w:t>S</w:t>
      </w:r>
      <w:r w:rsidRPr="001756D4">
        <w:rPr>
          <w:rFonts w:ascii="Arial" w:eastAsia="Arial" w:hAnsi="Arial" w:cs="Arial"/>
          <w:spacing w:val="-2"/>
        </w:rPr>
        <w:t>hee</w:t>
      </w:r>
      <w:r w:rsidRPr="001756D4">
        <w:rPr>
          <w:rFonts w:ascii="Arial" w:eastAsia="Arial" w:hAnsi="Arial" w:cs="Arial"/>
        </w:rPr>
        <w:t>t</w:t>
      </w:r>
      <w:r w:rsidRPr="001756D4">
        <w:rPr>
          <w:rFonts w:ascii="Arial" w:eastAsia="Arial" w:hAnsi="Arial" w:cs="Arial"/>
          <w:spacing w:val="19"/>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r</w:t>
      </w:r>
      <w:r w:rsidRPr="001756D4">
        <w:rPr>
          <w:rFonts w:ascii="Arial" w:eastAsia="Arial" w:hAnsi="Arial" w:cs="Arial"/>
          <w:spacing w:val="-2"/>
        </w:rPr>
        <w:t>oug</w:t>
      </w:r>
      <w:r w:rsidRPr="001756D4">
        <w:rPr>
          <w:rFonts w:ascii="Arial" w:eastAsia="Arial" w:hAnsi="Arial" w:cs="Arial"/>
        </w:rPr>
        <w:t>h</w:t>
      </w:r>
      <w:r w:rsidRPr="001756D4">
        <w:rPr>
          <w:rFonts w:ascii="Arial" w:eastAsia="Arial" w:hAnsi="Arial" w:cs="Arial"/>
          <w:spacing w:val="16"/>
        </w:rPr>
        <w:t xml:space="preserve"> </w:t>
      </w:r>
      <w:r w:rsidRPr="001756D4">
        <w:rPr>
          <w:rFonts w:ascii="Arial" w:eastAsia="Arial" w:hAnsi="Arial" w:cs="Arial"/>
        </w:rPr>
        <w:t>c</w:t>
      </w:r>
      <w:r w:rsidRPr="001756D4">
        <w:rPr>
          <w:rFonts w:ascii="Arial" w:eastAsia="Arial" w:hAnsi="Arial" w:cs="Arial"/>
          <w:spacing w:val="6"/>
        </w:rPr>
        <w:t>o</w:t>
      </w:r>
      <w:r w:rsidRPr="001756D4">
        <w:rPr>
          <w:rFonts w:ascii="Arial" w:eastAsia="Arial" w:hAnsi="Arial" w:cs="Arial"/>
          <w:spacing w:val="-2"/>
        </w:rPr>
        <w:t>u</w:t>
      </w:r>
      <w:r w:rsidRPr="001756D4">
        <w:rPr>
          <w:rFonts w:ascii="Arial" w:eastAsia="Arial" w:hAnsi="Arial" w:cs="Arial"/>
        </w:rPr>
        <w:t>r</w:t>
      </w:r>
      <w:r w:rsidRPr="001756D4">
        <w:rPr>
          <w:rFonts w:ascii="Arial" w:eastAsia="Arial" w:hAnsi="Arial" w:cs="Arial"/>
          <w:spacing w:val="3"/>
        </w:rPr>
        <w:t>i</w:t>
      </w:r>
      <w:r w:rsidRPr="001756D4">
        <w:rPr>
          <w:rFonts w:ascii="Arial" w:eastAsia="Arial" w:hAnsi="Arial" w:cs="Arial"/>
          <w:spacing w:val="-2"/>
        </w:rPr>
        <w:t>e</w:t>
      </w:r>
      <w:r w:rsidRPr="001756D4">
        <w:rPr>
          <w:rFonts w:ascii="Arial" w:eastAsia="Arial" w:hAnsi="Arial" w:cs="Arial"/>
        </w:rPr>
        <w:t xml:space="preserve">r </w:t>
      </w:r>
      <w:r w:rsidRPr="001756D4">
        <w:rPr>
          <w:rFonts w:ascii="Arial" w:eastAsia="Arial" w:hAnsi="Arial" w:cs="Arial"/>
          <w:spacing w:val="-2"/>
        </w:rPr>
        <w:t>an</w:t>
      </w:r>
      <w:r w:rsidRPr="001756D4">
        <w:rPr>
          <w:rFonts w:ascii="Arial" w:eastAsia="Arial" w:hAnsi="Arial" w:cs="Arial"/>
        </w:rPr>
        <w:t>d</w:t>
      </w:r>
      <w:r w:rsidRPr="001756D4">
        <w:rPr>
          <w:rFonts w:ascii="Arial" w:eastAsia="Arial" w:hAnsi="Arial" w:cs="Arial"/>
          <w:spacing w:val="5"/>
        </w:rPr>
        <w:t xml:space="preserve"> </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2"/>
        </w:rPr>
        <w:t>ei</w:t>
      </w:r>
      <w:r w:rsidRPr="001756D4">
        <w:rPr>
          <w:rFonts w:ascii="Arial" w:eastAsia="Arial" w:hAnsi="Arial" w:cs="Arial"/>
          <w:spacing w:val="9"/>
        </w:rPr>
        <w:t>v</w:t>
      </w:r>
      <w:r w:rsidRPr="001756D4">
        <w:rPr>
          <w:rFonts w:ascii="Arial" w:eastAsia="Arial" w:hAnsi="Arial" w:cs="Arial"/>
          <w:spacing w:val="-2"/>
        </w:rPr>
        <w:t>e</w:t>
      </w:r>
      <w:r w:rsidRPr="001756D4">
        <w:rPr>
          <w:rFonts w:ascii="Arial" w:eastAsia="Arial" w:hAnsi="Arial" w:cs="Arial"/>
        </w:rPr>
        <w:t xml:space="preserve">d </w:t>
      </w:r>
      <w:r w:rsidRPr="001756D4">
        <w:rPr>
          <w:rFonts w:ascii="Arial" w:eastAsia="Arial" w:hAnsi="Arial" w:cs="Arial"/>
          <w:spacing w:val="-2"/>
        </w:rPr>
        <w:t>b</w:t>
      </w:r>
      <w:r w:rsidRPr="001756D4">
        <w:rPr>
          <w:rFonts w:ascii="Arial" w:eastAsia="Arial" w:hAnsi="Arial" w:cs="Arial"/>
        </w:rPr>
        <w:t>y</w:t>
      </w:r>
      <w:r w:rsidRPr="001756D4">
        <w:rPr>
          <w:rFonts w:ascii="Arial" w:eastAsia="Arial" w:hAnsi="Arial" w:cs="Arial"/>
          <w:spacing w:val="7"/>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6"/>
        </w:rPr>
        <w:t xml:space="preserve"> </w:t>
      </w:r>
      <w:r w:rsidRPr="001756D4">
        <w:rPr>
          <w:rFonts w:ascii="Arial" w:eastAsia="Arial" w:hAnsi="Arial" w:cs="Arial"/>
          <w:spacing w:val="-6"/>
        </w:rPr>
        <w:t>C</w:t>
      </w:r>
      <w:r w:rsidRPr="001756D4">
        <w:rPr>
          <w:rFonts w:ascii="Arial" w:eastAsia="Arial" w:hAnsi="Arial" w:cs="Arial"/>
          <w:spacing w:val="-2"/>
        </w:rPr>
        <w:t>l</w:t>
      </w:r>
      <w:r w:rsidRPr="001756D4">
        <w:rPr>
          <w:rFonts w:ascii="Arial" w:eastAsia="Arial" w:hAnsi="Arial" w:cs="Arial"/>
          <w:spacing w:val="3"/>
        </w:rPr>
        <w:t>i</w:t>
      </w:r>
      <w:r w:rsidRPr="001756D4">
        <w:rPr>
          <w:rFonts w:ascii="Arial" w:eastAsia="Arial" w:hAnsi="Arial" w:cs="Arial"/>
          <w:spacing w:val="-2"/>
        </w:rPr>
        <w:t>en</w:t>
      </w:r>
      <w:r w:rsidRPr="001756D4">
        <w:rPr>
          <w:rFonts w:ascii="Arial" w:eastAsia="Arial" w:hAnsi="Arial" w:cs="Arial"/>
        </w:rPr>
        <w:t>t</w:t>
      </w:r>
      <w:r w:rsidRPr="001756D4">
        <w:rPr>
          <w:rFonts w:ascii="Arial" w:eastAsia="Arial" w:hAnsi="Arial" w:cs="Arial"/>
          <w:spacing w:val="9"/>
        </w:rPr>
        <w:t xml:space="preserve"> </w:t>
      </w:r>
      <w:r w:rsidRPr="001756D4">
        <w:rPr>
          <w:rFonts w:ascii="Arial" w:eastAsia="Arial" w:hAnsi="Arial" w:cs="Arial"/>
          <w:spacing w:val="-2"/>
        </w:rPr>
        <w:t>no</w:t>
      </w:r>
      <w:r w:rsidRPr="001756D4">
        <w:rPr>
          <w:rFonts w:ascii="Arial" w:eastAsia="Arial" w:hAnsi="Arial" w:cs="Arial"/>
        </w:rPr>
        <w:t>t</w:t>
      </w:r>
      <w:r w:rsidRPr="001756D4">
        <w:rPr>
          <w:rFonts w:ascii="Arial" w:eastAsia="Arial" w:hAnsi="Arial" w:cs="Arial"/>
          <w:spacing w:val="4"/>
        </w:rPr>
        <w:t xml:space="preserve"> </w:t>
      </w:r>
      <w:r w:rsidRPr="001756D4">
        <w:rPr>
          <w:rFonts w:ascii="Arial" w:eastAsia="Arial" w:hAnsi="Arial" w:cs="Arial"/>
          <w:spacing w:val="3"/>
        </w:rPr>
        <w:t>l</w:t>
      </w:r>
      <w:r w:rsidRPr="001756D4">
        <w:rPr>
          <w:rFonts w:ascii="Arial" w:eastAsia="Arial" w:hAnsi="Arial" w:cs="Arial"/>
          <w:spacing w:val="-2"/>
        </w:rPr>
        <w:t>a</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r</w:t>
      </w:r>
      <w:r w:rsidRPr="001756D4">
        <w:rPr>
          <w:rFonts w:ascii="Arial" w:eastAsia="Arial" w:hAnsi="Arial" w:cs="Arial"/>
          <w:spacing w:val="3"/>
        </w:rPr>
        <w:t xml:space="preserve"> </w:t>
      </w:r>
      <w:r w:rsidRPr="001756D4">
        <w:rPr>
          <w:rFonts w:ascii="Arial" w:eastAsia="Arial" w:hAnsi="Arial" w:cs="Arial"/>
          <w:spacing w:val="1"/>
        </w:rPr>
        <w:t>t</w:t>
      </w:r>
      <w:r w:rsidRPr="001756D4">
        <w:rPr>
          <w:rFonts w:ascii="Arial" w:eastAsia="Arial" w:hAnsi="Arial" w:cs="Arial"/>
          <w:spacing w:val="-2"/>
        </w:rPr>
        <w:t>ha</w:t>
      </w:r>
      <w:r w:rsidRPr="001756D4">
        <w:rPr>
          <w:rFonts w:ascii="Arial" w:eastAsia="Arial" w:hAnsi="Arial" w:cs="Arial"/>
        </w:rPr>
        <w:t>n</w:t>
      </w:r>
      <w:r w:rsidRPr="001756D4">
        <w:rPr>
          <w:rFonts w:ascii="Arial" w:eastAsia="Arial" w:hAnsi="Arial" w:cs="Arial"/>
          <w:spacing w:val="6"/>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6"/>
        </w:rPr>
        <w:t xml:space="preserve"> </w:t>
      </w:r>
      <w:r w:rsidRPr="001756D4">
        <w:rPr>
          <w:rFonts w:ascii="Arial" w:eastAsia="Arial" w:hAnsi="Arial" w:cs="Arial"/>
          <w:spacing w:val="-3"/>
        </w:rPr>
        <w:t>t</w:t>
      </w:r>
      <w:r w:rsidRPr="001756D4">
        <w:rPr>
          <w:rFonts w:ascii="Arial" w:eastAsia="Arial" w:hAnsi="Arial" w:cs="Arial"/>
          <w:spacing w:val="-2"/>
        </w:rPr>
        <w:t>i</w:t>
      </w:r>
      <w:r w:rsidRPr="001756D4">
        <w:rPr>
          <w:rFonts w:ascii="Arial" w:eastAsia="Arial" w:hAnsi="Arial" w:cs="Arial"/>
          <w:spacing w:val="5"/>
        </w:rPr>
        <w:t>m</w:t>
      </w:r>
      <w:r w:rsidRPr="001756D4">
        <w:rPr>
          <w:rFonts w:ascii="Arial" w:eastAsia="Arial" w:hAnsi="Arial" w:cs="Arial"/>
        </w:rPr>
        <w:t>e</w:t>
      </w:r>
      <w:r w:rsidRPr="001756D4">
        <w:rPr>
          <w:rFonts w:ascii="Arial" w:eastAsia="Arial" w:hAnsi="Arial" w:cs="Arial"/>
          <w:spacing w:val="1"/>
        </w:rPr>
        <w:t xml:space="preserve"> </w:t>
      </w:r>
      <w:r w:rsidRPr="001756D4">
        <w:rPr>
          <w:rFonts w:ascii="Arial" w:eastAsia="Arial" w:hAnsi="Arial" w:cs="Arial"/>
          <w:spacing w:val="-2"/>
        </w:rPr>
        <w:t>an</w:t>
      </w:r>
      <w:r w:rsidRPr="001756D4">
        <w:rPr>
          <w:rFonts w:ascii="Arial" w:eastAsia="Arial" w:hAnsi="Arial" w:cs="Arial"/>
        </w:rPr>
        <w:t>d</w:t>
      </w:r>
      <w:r w:rsidRPr="001756D4">
        <w:rPr>
          <w:rFonts w:ascii="Arial" w:eastAsia="Arial" w:hAnsi="Arial" w:cs="Arial"/>
          <w:spacing w:val="5"/>
        </w:rPr>
        <w:t xml:space="preserve"> </w:t>
      </w:r>
      <w:r w:rsidRPr="001756D4">
        <w:rPr>
          <w:rFonts w:ascii="Arial" w:eastAsia="Arial" w:hAnsi="Arial" w:cs="Arial"/>
          <w:spacing w:val="-2"/>
        </w:rPr>
        <w:t>da</w:t>
      </w:r>
      <w:r w:rsidRPr="001756D4">
        <w:rPr>
          <w:rFonts w:ascii="Arial" w:eastAsia="Arial" w:hAnsi="Arial" w:cs="Arial"/>
          <w:spacing w:val="1"/>
        </w:rPr>
        <w:t>t</w:t>
      </w:r>
      <w:r w:rsidRPr="001756D4">
        <w:rPr>
          <w:rFonts w:ascii="Arial" w:eastAsia="Arial" w:hAnsi="Arial" w:cs="Arial"/>
        </w:rPr>
        <w:t>e</w:t>
      </w:r>
      <w:r w:rsidRPr="001756D4">
        <w:rPr>
          <w:rFonts w:ascii="Arial" w:eastAsia="Arial" w:hAnsi="Arial" w:cs="Arial"/>
          <w:spacing w:val="6"/>
        </w:rPr>
        <w:t xml:space="preserve"> </w:t>
      </w:r>
      <w:r w:rsidRPr="001756D4">
        <w:rPr>
          <w:rFonts w:ascii="Arial" w:eastAsia="Arial" w:hAnsi="Arial" w:cs="Arial"/>
          <w:spacing w:val="3"/>
        </w:rPr>
        <w:t>i</w:t>
      </w:r>
      <w:r w:rsidRPr="001756D4">
        <w:rPr>
          <w:rFonts w:ascii="Arial" w:eastAsia="Arial" w:hAnsi="Arial" w:cs="Arial"/>
          <w:spacing w:val="-2"/>
        </w:rPr>
        <w:t>ndi</w:t>
      </w:r>
      <w:r w:rsidRPr="001756D4">
        <w:rPr>
          <w:rFonts w:ascii="Arial" w:eastAsia="Arial" w:hAnsi="Arial" w:cs="Arial"/>
        </w:rPr>
        <w:t>c</w:t>
      </w:r>
      <w:r w:rsidRPr="001756D4">
        <w:rPr>
          <w:rFonts w:ascii="Arial" w:eastAsia="Arial" w:hAnsi="Arial" w:cs="Arial"/>
          <w:spacing w:val="-2"/>
        </w:rPr>
        <w:t>a</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6"/>
        </w:rPr>
        <w:t xml:space="preserve"> </w:t>
      </w:r>
      <w:r w:rsidRPr="001756D4">
        <w:rPr>
          <w:rFonts w:ascii="Arial" w:eastAsia="Arial" w:hAnsi="Arial" w:cs="Arial"/>
          <w:spacing w:val="3"/>
        </w:rPr>
        <w:t>i</w:t>
      </w:r>
      <w:r w:rsidRPr="001756D4">
        <w:rPr>
          <w:rFonts w:ascii="Arial" w:eastAsia="Arial" w:hAnsi="Arial" w:cs="Arial"/>
        </w:rPr>
        <w:t xml:space="preserve">n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6"/>
        </w:rPr>
        <w:t xml:space="preserve"> </w:t>
      </w:r>
      <w:r w:rsidRPr="001756D4">
        <w:rPr>
          <w:rFonts w:ascii="Arial" w:eastAsia="Arial" w:hAnsi="Arial" w:cs="Arial"/>
          <w:spacing w:val="-2"/>
        </w:rPr>
        <w:t>Da</w:t>
      </w:r>
      <w:r w:rsidRPr="001756D4">
        <w:rPr>
          <w:rFonts w:ascii="Arial" w:eastAsia="Arial" w:hAnsi="Arial" w:cs="Arial"/>
          <w:spacing w:val="1"/>
        </w:rPr>
        <w:t>t</w:t>
      </w:r>
      <w:r w:rsidRPr="001756D4">
        <w:rPr>
          <w:rFonts w:ascii="Arial" w:eastAsia="Arial" w:hAnsi="Arial" w:cs="Arial"/>
        </w:rPr>
        <w:t>a</w:t>
      </w:r>
      <w:r w:rsidRPr="001756D4">
        <w:rPr>
          <w:rFonts w:ascii="Arial" w:eastAsia="Arial" w:hAnsi="Arial" w:cs="Arial"/>
          <w:spacing w:val="6"/>
        </w:rPr>
        <w:t xml:space="preserve"> </w:t>
      </w:r>
      <w:r w:rsidRPr="001756D4">
        <w:rPr>
          <w:rFonts w:ascii="Arial" w:eastAsia="Arial" w:hAnsi="Arial" w:cs="Arial"/>
        </w:rPr>
        <w:t>S</w:t>
      </w:r>
      <w:r w:rsidRPr="001756D4">
        <w:rPr>
          <w:rFonts w:ascii="Arial" w:eastAsia="Arial" w:hAnsi="Arial" w:cs="Arial"/>
          <w:spacing w:val="-2"/>
        </w:rPr>
        <w:t>hee</w:t>
      </w:r>
      <w:r w:rsidRPr="001756D4">
        <w:rPr>
          <w:rFonts w:ascii="Arial" w:eastAsia="Arial" w:hAnsi="Arial" w:cs="Arial"/>
        </w:rPr>
        <w:t>t</w:t>
      </w:r>
      <w:r w:rsidRPr="001756D4">
        <w:rPr>
          <w:rFonts w:ascii="Arial" w:eastAsia="Arial" w:hAnsi="Arial" w:cs="Arial"/>
          <w:spacing w:val="5"/>
        </w:rPr>
        <w:t xml:space="preserve"> </w:t>
      </w:r>
      <w:r w:rsidRPr="001756D4">
        <w:rPr>
          <w:rFonts w:ascii="Arial" w:eastAsia="Arial" w:hAnsi="Arial" w:cs="Arial"/>
          <w:spacing w:val="-2"/>
        </w:rPr>
        <w:t>o</w:t>
      </w:r>
      <w:r w:rsidRPr="001756D4">
        <w:rPr>
          <w:rFonts w:ascii="Arial" w:eastAsia="Arial" w:hAnsi="Arial" w:cs="Arial"/>
        </w:rPr>
        <w:t xml:space="preserve">r </w:t>
      </w:r>
      <w:r w:rsidRPr="001756D4">
        <w:rPr>
          <w:rFonts w:ascii="Arial" w:eastAsia="Arial" w:hAnsi="Arial" w:cs="Arial"/>
          <w:spacing w:val="-2"/>
        </w:rPr>
        <w:t>an</w:t>
      </w:r>
      <w:r w:rsidRPr="001756D4">
        <w:rPr>
          <w:rFonts w:ascii="Arial" w:eastAsia="Arial" w:hAnsi="Arial" w:cs="Arial"/>
        </w:rPr>
        <w:t>y</w:t>
      </w:r>
      <w:r w:rsidRPr="001756D4">
        <w:rPr>
          <w:rFonts w:ascii="Arial" w:eastAsia="Arial" w:hAnsi="Arial" w:cs="Arial"/>
          <w:spacing w:val="3"/>
        </w:rPr>
        <w:t xml:space="preserve"> </w:t>
      </w:r>
      <w:r w:rsidRPr="001756D4">
        <w:rPr>
          <w:rFonts w:ascii="Arial" w:eastAsia="Arial" w:hAnsi="Arial" w:cs="Arial"/>
          <w:spacing w:val="-2"/>
        </w:rPr>
        <w:t>e</w:t>
      </w:r>
      <w:r w:rsidRPr="001756D4">
        <w:rPr>
          <w:rFonts w:ascii="Arial" w:eastAsia="Arial" w:hAnsi="Arial" w:cs="Arial"/>
          <w:spacing w:val="5"/>
        </w:rPr>
        <w:t>x</w:t>
      </w:r>
      <w:r w:rsidRPr="001756D4">
        <w:rPr>
          <w:rFonts w:ascii="Arial" w:eastAsia="Arial" w:hAnsi="Arial" w:cs="Arial"/>
          <w:spacing w:val="1"/>
        </w:rPr>
        <w:t>t</w:t>
      </w:r>
      <w:r w:rsidRPr="001756D4">
        <w:rPr>
          <w:rFonts w:ascii="Arial" w:eastAsia="Arial" w:hAnsi="Arial" w:cs="Arial"/>
          <w:spacing w:val="-2"/>
        </w:rPr>
        <w:t>en</w:t>
      </w:r>
      <w:r w:rsidRPr="001756D4">
        <w:rPr>
          <w:rFonts w:ascii="Arial" w:eastAsia="Arial" w:hAnsi="Arial" w:cs="Arial"/>
          <w:spacing w:val="-5"/>
        </w:rPr>
        <w:t>s</w:t>
      </w:r>
      <w:r w:rsidRPr="001756D4">
        <w:rPr>
          <w:rFonts w:ascii="Arial" w:eastAsia="Arial" w:hAnsi="Arial" w:cs="Arial"/>
          <w:spacing w:val="3"/>
        </w:rPr>
        <w:t>i</w:t>
      </w:r>
      <w:r w:rsidRPr="001756D4">
        <w:rPr>
          <w:rFonts w:ascii="Arial" w:eastAsia="Arial" w:hAnsi="Arial" w:cs="Arial"/>
          <w:spacing w:val="-2"/>
        </w:rPr>
        <w:t>o</w:t>
      </w:r>
      <w:r w:rsidRPr="001756D4">
        <w:rPr>
          <w:rFonts w:ascii="Arial" w:eastAsia="Arial" w:hAnsi="Arial" w:cs="Arial"/>
        </w:rPr>
        <w:t>n</w:t>
      </w:r>
      <w:r w:rsidRPr="001756D4">
        <w:rPr>
          <w:rFonts w:ascii="Arial" w:eastAsia="Arial" w:hAnsi="Arial" w:cs="Arial"/>
          <w:spacing w:val="3"/>
        </w:rPr>
        <w:t xml:space="preserve"> </w:t>
      </w:r>
      <w:r w:rsidRPr="001756D4">
        <w:rPr>
          <w:rFonts w:ascii="Arial" w:eastAsia="Arial" w:hAnsi="Arial" w:cs="Arial"/>
          <w:spacing w:val="1"/>
        </w:rPr>
        <w:t>t</w:t>
      </w:r>
      <w:r w:rsidRPr="001756D4">
        <w:rPr>
          <w:rFonts w:ascii="Arial" w:eastAsia="Arial" w:hAnsi="Arial" w:cs="Arial"/>
        </w:rPr>
        <w:t>o</w:t>
      </w:r>
      <w:r w:rsidRPr="001756D4">
        <w:rPr>
          <w:rFonts w:ascii="Arial" w:eastAsia="Arial" w:hAnsi="Arial" w:cs="Arial"/>
          <w:spacing w:val="3"/>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spacing w:val="3"/>
        </w:rPr>
        <w:t>i</w:t>
      </w:r>
      <w:r w:rsidRPr="001756D4">
        <w:rPr>
          <w:rFonts w:ascii="Arial" w:eastAsia="Arial" w:hAnsi="Arial" w:cs="Arial"/>
        </w:rPr>
        <w:t xml:space="preserve">s </w:t>
      </w:r>
      <w:r w:rsidRPr="001756D4">
        <w:rPr>
          <w:rFonts w:ascii="Arial" w:eastAsia="Arial" w:hAnsi="Arial" w:cs="Arial"/>
          <w:spacing w:val="-2"/>
        </w:rPr>
        <w:t>da</w:t>
      </w:r>
      <w:r w:rsidRPr="001756D4">
        <w:rPr>
          <w:rFonts w:ascii="Arial" w:eastAsia="Arial" w:hAnsi="Arial" w:cs="Arial"/>
          <w:spacing w:val="1"/>
        </w:rPr>
        <w:t>t</w:t>
      </w:r>
      <w:r w:rsidRPr="001756D4">
        <w:rPr>
          <w:rFonts w:ascii="Arial" w:eastAsia="Arial" w:hAnsi="Arial" w:cs="Arial"/>
        </w:rPr>
        <w:t>e</w:t>
      </w:r>
      <w:r w:rsidRPr="001756D4">
        <w:rPr>
          <w:rFonts w:ascii="Arial" w:eastAsia="Arial" w:hAnsi="Arial" w:cs="Arial"/>
          <w:spacing w:val="7"/>
        </w:rPr>
        <w:t xml:space="preserve"> </w:t>
      </w:r>
      <w:r w:rsidRPr="001756D4">
        <w:rPr>
          <w:rFonts w:ascii="Arial" w:eastAsia="Arial" w:hAnsi="Arial" w:cs="Arial"/>
          <w:spacing w:val="3"/>
        </w:rPr>
        <w:t>i</w:t>
      </w:r>
      <w:r w:rsidRPr="001756D4">
        <w:rPr>
          <w:rFonts w:ascii="Arial" w:eastAsia="Arial" w:hAnsi="Arial" w:cs="Arial"/>
        </w:rPr>
        <w:t>n</w:t>
      </w:r>
      <w:r w:rsidRPr="001756D4">
        <w:rPr>
          <w:rFonts w:ascii="Arial" w:eastAsia="Arial" w:hAnsi="Arial" w:cs="Arial"/>
          <w:spacing w:val="2"/>
        </w:rPr>
        <w:t xml:space="preserve"> </w:t>
      </w:r>
      <w:r w:rsidRPr="001756D4">
        <w:rPr>
          <w:rFonts w:ascii="Arial" w:eastAsia="Arial" w:hAnsi="Arial" w:cs="Arial"/>
          <w:spacing w:val="-2"/>
        </w:rPr>
        <w:t>a</w:t>
      </w:r>
      <w:r w:rsidRPr="001756D4">
        <w:rPr>
          <w:rFonts w:ascii="Arial" w:eastAsia="Arial" w:hAnsi="Arial" w:cs="Arial"/>
        </w:rPr>
        <w:t>cc</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2"/>
        </w:rPr>
        <w:t>dan</w:t>
      </w:r>
      <w:r w:rsidRPr="001756D4">
        <w:rPr>
          <w:rFonts w:ascii="Arial" w:eastAsia="Arial" w:hAnsi="Arial" w:cs="Arial"/>
        </w:rPr>
        <w:t>ce</w:t>
      </w:r>
      <w:r w:rsidRPr="001756D4">
        <w:rPr>
          <w:rFonts w:ascii="Arial" w:eastAsia="Arial" w:hAnsi="Arial" w:cs="Arial"/>
          <w:spacing w:val="7"/>
        </w:rPr>
        <w:t xml:space="preserve"> </w:t>
      </w:r>
      <w:r w:rsidRPr="001756D4">
        <w:rPr>
          <w:rFonts w:ascii="Arial" w:eastAsia="Arial" w:hAnsi="Arial" w:cs="Arial"/>
          <w:spacing w:val="-6"/>
        </w:rPr>
        <w:t>w</w:t>
      </w:r>
      <w:r w:rsidRPr="001756D4">
        <w:rPr>
          <w:rFonts w:ascii="Arial" w:eastAsia="Arial" w:hAnsi="Arial" w:cs="Arial"/>
          <w:spacing w:val="3"/>
        </w:rPr>
        <w:t>i</w:t>
      </w:r>
      <w:r w:rsidRPr="001756D4">
        <w:rPr>
          <w:rFonts w:ascii="Arial" w:eastAsia="Arial" w:hAnsi="Arial" w:cs="Arial"/>
          <w:spacing w:val="1"/>
        </w:rPr>
        <w:t>t</w:t>
      </w:r>
      <w:r w:rsidRPr="001756D4">
        <w:rPr>
          <w:rFonts w:ascii="Arial" w:eastAsia="Arial" w:hAnsi="Arial" w:cs="Arial"/>
        </w:rPr>
        <w:t>h</w:t>
      </w:r>
      <w:r w:rsidRPr="001756D4">
        <w:rPr>
          <w:rFonts w:ascii="Arial" w:eastAsia="Arial" w:hAnsi="Arial" w:cs="Arial"/>
          <w:spacing w:val="3"/>
        </w:rPr>
        <w:t xml:space="preserve"> </w:t>
      </w:r>
      <w:r w:rsidRPr="001756D4">
        <w:rPr>
          <w:rFonts w:ascii="Arial" w:eastAsia="Arial" w:hAnsi="Arial" w:cs="Arial"/>
          <w:spacing w:val="6"/>
        </w:rPr>
        <w:t>t</w:t>
      </w:r>
      <w:r w:rsidRPr="001756D4">
        <w:rPr>
          <w:rFonts w:ascii="Arial" w:eastAsia="Arial" w:hAnsi="Arial" w:cs="Arial"/>
          <w:spacing w:val="-2"/>
        </w:rPr>
        <w:t>he</w:t>
      </w:r>
      <w:r w:rsidRPr="001756D4">
        <w:rPr>
          <w:rFonts w:ascii="Arial" w:eastAsia="Arial" w:hAnsi="Arial" w:cs="Arial"/>
          <w:spacing w:val="-5"/>
        </w:rPr>
        <w:t>s</w:t>
      </w:r>
      <w:r w:rsidRPr="001756D4">
        <w:rPr>
          <w:rFonts w:ascii="Arial" w:eastAsia="Arial" w:hAnsi="Arial" w:cs="Arial"/>
        </w:rPr>
        <w:t>e</w:t>
      </w:r>
      <w:r w:rsidRPr="001756D4">
        <w:rPr>
          <w:rFonts w:ascii="Arial" w:eastAsia="Arial" w:hAnsi="Arial" w:cs="Arial"/>
          <w:spacing w:val="7"/>
        </w:rPr>
        <w:t xml:space="preserve"> </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spacing w:val="-5"/>
        </w:rPr>
        <w:t>s</w:t>
      </w:r>
      <w:r w:rsidRPr="001756D4">
        <w:rPr>
          <w:rFonts w:ascii="Arial" w:eastAsia="Arial" w:hAnsi="Arial" w:cs="Arial"/>
          <w:spacing w:val="1"/>
        </w:rPr>
        <w:t>t</w:t>
      </w:r>
      <w:r w:rsidRPr="001756D4">
        <w:rPr>
          <w:rFonts w:ascii="Arial" w:eastAsia="Arial" w:hAnsi="Arial" w:cs="Arial"/>
        </w:rPr>
        <w:t>r</w:t>
      </w:r>
      <w:r w:rsidRPr="001756D4">
        <w:rPr>
          <w:rFonts w:ascii="Arial" w:eastAsia="Arial" w:hAnsi="Arial" w:cs="Arial"/>
          <w:spacing w:val="-2"/>
        </w:rPr>
        <w:t>u</w:t>
      </w:r>
      <w:r w:rsidRPr="001756D4">
        <w:rPr>
          <w:rFonts w:ascii="Arial" w:eastAsia="Arial" w:hAnsi="Arial" w:cs="Arial"/>
        </w:rPr>
        <w:t>c</w:t>
      </w:r>
      <w:r w:rsidRPr="001756D4">
        <w:rPr>
          <w:rFonts w:ascii="Arial" w:eastAsia="Arial" w:hAnsi="Arial" w:cs="Arial"/>
          <w:spacing w:val="1"/>
        </w:rPr>
        <w:t>t</w:t>
      </w:r>
      <w:r w:rsidRPr="001756D4">
        <w:rPr>
          <w:rFonts w:ascii="Arial" w:eastAsia="Arial" w:hAnsi="Arial" w:cs="Arial"/>
          <w:spacing w:val="3"/>
        </w:rPr>
        <w:t>i</w:t>
      </w:r>
      <w:r w:rsidRPr="001756D4">
        <w:rPr>
          <w:rFonts w:ascii="Arial" w:eastAsia="Arial" w:hAnsi="Arial" w:cs="Arial"/>
          <w:spacing w:val="-2"/>
        </w:rPr>
        <w:t>on</w:t>
      </w:r>
      <w:r w:rsidRPr="001756D4">
        <w:rPr>
          <w:rFonts w:ascii="Arial" w:eastAsia="Arial" w:hAnsi="Arial" w:cs="Arial"/>
          <w:spacing w:val="-5"/>
        </w:rPr>
        <w:t>s</w:t>
      </w:r>
      <w:r w:rsidRPr="001756D4">
        <w:rPr>
          <w:rFonts w:ascii="Arial" w:eastAsia="Arial" w:hAnsi="Arial" w:cs="Arial"/>
        </w:rPr>
        <w:t>.</w:t>
      </w:r>
      <w:r w:rsidRPr="001756D4">
        <w:rPr>
          <w:rFonts w:ascii="Arial" w:eastAsia="Arial" w:hAnsi="Arial" w:cs="Arial"/>
          <w:spacing w:val="7"/>
        </w:rPr>
        <w:t xml:space="preserve"> </w:t>
      </w:r>
      <w:r w:rsidRPr="001756D4">
        <w:rPr>
          <w:rFonts w:ascii="Arial" w:eastAsia="Arial" w:hAnsi="Arial" w:cs="Arial"/>
        </w:rPr>
        <w:t>A</w:t>
      </w:r>
      <w:r w:rsidRPr="001756D4">
        <w:rPr>
          <w:rFonts w:ascii="Arial" w:eastAsia="Arial" w:hAnsi="Arial" w:cs="Arial"/>
          <w:spacing w:val="-2"/>
        </w:rPr>
        <w:t>n</w:t>
      </w:r>
      <w:r w:rsidRPr="001756D4">
        <w:rPr>
          <w:rFonts w:ascii="Arial" w:eastAsia="Arial" w:hAnsi="Arial" w:cs="Arial"/>
        </w:rPr>
        <w:t>y</w:t>
      </w:r>
      <w:r w:rsidRPr="001756D4">
        <w:rPr>
          <w:rFonts w:ascii="Arial" w:eastAsia="Arial" w:hAnsi="Arial" w:cs="Arial"/>
          <w:spacing w:val="3"/>
        </w:rPr>
        <w:t xml:space="preserve"> </w:t>
      </w:r>
      <w:r w:rsidRPr="001756D4">
        <w:rPr>
          <w:rFonts w:ascii="Arial" w:eastAsia="Arial" w:hAnsi="Arial" w:cs="Arial"/>
          <w:spacing w:val="-2"/>
        </w:rPr>
        <w:t>p</w:t>
      </w:r>
      <w:r w:rsidRPr="001756D4">
        <w:rPr>
          <w:rFonts w:ascii="Arial" w:eastAsia="Arial" w:hAnsi="Arial" w:cs="Arial"/>
        </w:rPr>
        <w:t>r</w:t>
      </w:r>
      <w:r w:rsidRPr="001756D4">
        <w:rPr>
          <w:rFonts w:ascii="Arial" w:eastAsia="Arial" w:hAnsi="Arial" w:cs="Arial"/>
          <w:spacing w:val="-2"/>
        </w:rPr>
        <w:t>op</w:t>
      </w:r>
      <w:r w:rsidRPr="001756D4">
        <w:rPr>
          <w:rFonts w:ascii="Arial" w:eastAsia="Arial" w:hAnsi="Arial" w:cs="Arial"/>
          <w:spacing w:val="3"/>
        </w:rPr>
        <w:t>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rPr>
        <w:t xml:space="preserve">l </w:t>
      </w:r>
      <w:r w:rsidRPr="001756D4">
        <w:rPr>
          <w:rFonts w:ascii="Arial" w:eastAsia="Arial" w:hAnsi="Arial" w:cs="Arial"/>
          <w:spacing w:val="-5"/>
        </w:rPr>
        <w:t>s</w:t>
      </w:r>
      <w:r w:rsidRPr="001756D4">
        <w:rPr>
          <w:rFonts w:ascii="Arial" w:eastAsia="Arial" w:hAnsi="Arial" w:cs="Arial"/>
          <w:spacing w:val="-2"/>
        </w:rPr>
        <w:t>ub</w:t>
      </w:r>
      <w:r w:rsidRPr="001756D4">
        <w:rPr>
          <w:rFonts w:ascii="Arial" w:eastAsia="Arial" w:hAnsi="Arial" w:cs="Arial"/>
          <w:spacing w:val="5"/>
        </w:rPr>
        <w:t>m</w:t>
      </w:r>
      <w:r w:rsidRPr="001756D4">
        <w:rPr>
          <w:rFonts w:ascii="Arial" w:eastAsia="Arial" w:hAnsi="Arial" w:cs="Arial"/>
          <w:spacing w:val="3"/>
        </w:rPr>
        <w:t>i</w:t>
      </w:r>
      <w:r w:rsidRPr="001756D4">
        <w:rPr>
          <w:rFonts w:ascii="Arial" w:eastAsia="Arial" w:hAnsi="Arial" w:cs="Arial"/>
          <w:spacing w:val="-3"/>
        </w:rPr>
        <w:t>t</w:t>
      </w:r>
      <w:r w:rsidRPr="001756D4">
        <w:rPr>
          <w:rFonts w:ascii="Arial" w:eastAsia="Arial" w:hAnsi="Arial" w:cs="Arial"/>
          <w:spacing w:val="1"/>
        </w:rPr>
        <w:t>t</w:t>
      </w:r>
      <w:r w:rsidRPr="001756D4">
        <w:rPr>
          <w:rFonts w:ascii="Arial" w:eastAsia="Arial" w:hAnsi="Arial" w:cs="Arial"/>
          <w:spacing w:val="-2"/>
        </w:rPr>
        <w:t>ed</w:t>
      </w:r>
      <w:r w:rsidRPr="001756D4">
        <w:rPr>
          <w:rFonts w:ascii="Arial" w:eastAsia="Arial" w:hAnsi="Arial" w:cs="Arial"/>
          <w:spacing w:val="1"/>
        </w:rPr>
        <w:t>/</w:t>
      </w:r>
      <w:r w:rsidRPr="001756D4">
        <w:rPr>
          <w:rFonts w:ascii="Arial" w:eastAsia="Arial" w:hAnsi="Arial" w:cs="Arial"/>
          <w:spacing w:val="-2"/>
        </w:rPr>
        <w:t>deli</w:t>
      </w:r>
      <w:r w:rsidRPr="001756D4">
        <w:rPr>
          <w:rFonts w:ascii="Arial" w:eastAsia="Arial" w:hAnsi="Arial" w:cs="Arial"/>
          <w:spacing w:val="5"/>
        </w:rPr>
        <w:t>v</w:t>
      </w:r>
      <w:r w:rsidRPr="001756D4">
        <w:rPr>
          <w:rFonts w:ascii="Arial" w:eastAsia="Arial" w:hAnsi="Arial" w:cs="Arial"/>
          <w:spacing w:val="-2"/>
        </w:rPr>
        <w:t>e</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2"/>
        </w:rPr>
        <w:t xml:space="preserve"> </w:t>
      </w:r>
      <w:r w:rsidRPr="001756D4">
        <w:rPr>
          <w:rFonts w:ascii="Arial" w:eastAsia="Arial" w:hAnsi="Arial" w:cs="Arial"/>
          <w:spacing w:val="-6"/>
        </w:rPr>
        <w:t>a</w:t>
      </w:r>
      <w:r w:rsidRPr="001756D4">
        <w:rPr>
          <w:rFonts w:ascii="Arial" w:eastAsia="Arial" w:hAnsi="Arial" w:cs="Arial"/>
          <w:spacing w:val="1"/>
        </w:rPr>
        <w:t>ft</w:t>
      </w:r>
      <w:r w:rsidRPr="001756D4">
        <w:rPr>
          <w:rFonts w:ascii="Arial" w:eastAsia="Arial" w:hAnsi="Arial" w:cs="Arial"/>
          <w:spacing w:val="-2"/>
        </w:rPr>
        <w:t>e</w:t>
      </w:r>
      <w:r w:rsidRPr="001756D4">
        <w:rPr>
          <w:rFonts w:ascii="Arial" w:eastAsia="Arial" w:hAnsi="Arial" w:cs="Arial"/>
        </w:rPr>
        <w:t>r</w:t>
      </w:r>
      <w:r w:rsidRPr="001756D4">
        <w:rPr>
          <w:rFonts w:ascii="Arial" w:eastAsia="Arial" w:hAnsi="Arial" w:cs="Arial"/>
          <w:spacing w:val="-2"/>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
        </w:rPr>
        <w:t xml:space="preserve"> </w:t>
      </w:r>
      <w:r w:rsidRPr="001756D4">
        <w:rPr>
          <w:rFonts w:ascii="Arial" w:eastAsia="Arial" w:hAnsi="Arial" w:cs="Arial"/>
          <w:spacing w:val="-2"/>
        </w:rPr>
        <w:t>deadl</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e</w:t>
      </w:r>
      <w:r w:rsidRPr="001756D4">
        <w:rPr>
          <w:rFonts w:ascii="Arial" w:eastAsia="Arial" w:hAnsi="Arial" w:cs="Arial"/>
          <w:spacing w:val="-4"/>
        </w:rPr>
        <w:t xml:space="preserve"> </w:t>
      </w:r>
      <w:r w:rsidRPr="001756D4">
        <w:rPr>
          <w:rFonts w:ascii="Arial" w:eastAsia="Arial" w:hAnsi="Arial" w:cs="Arial"/>
          <w:spacing w:val="6"/>
        </w:rPr>
        <w:t>f</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3"/>
        </w:rPr>
        <w:t xml:space="preserve"> </w:t>
      </w:r>
      <w:r w:rsidRPr="001756D4">
        <w:rPr>
          <w:rFonts w:ascii="Arial" w:eastAsia="Arial" w:hAnsi="Arial" w:cs="Arial"/>
          <w:spacing w:val="-5"/>
        </w:rPr>
        <w:t>s</w:t>
      </w:r>
      <w:r w:rsidRPr="001756D4">
        <w:rPr>
          <w:rFonts w:ascii="Arial" w:eastAsia="Arial" w:hAnsi="Arial" w:cs="Arial"/>
          <w:spacing w:val="-2"/>
        </w:rPr>
        <w:t>u</w:t>
      </w:r>
      <w:r w:rsidRPr="001756D4">
        <w:rPr>
          <w:rFonts w:ascii="Arial" w:eastAsia="Arial" w:hAnsi="Arial" w:cs="Arial"/>
          <w:spacing w:val="-6"/>
        </w:rPr>
        <w:t>b</w:t>
      </w:r>
      <w:r w:rsidRPr="001756D4">
        <w:rPr>
          <w:rFonts w:ascii="Arial" w:eastAsia="Arial" w:hAnsi="Arial" w:cs="Arial"/>
          <w:spacing w:val="5"/>
        </w:rPr>
        <w:t>m</w:t>
      </w:r>
      <w:r w:rsidRPr="001756D4">
        <w:rPr>
          <w:rFonts w:ascii="Arial" w:eastAsia="Arial" w:hAnsi="Arial" w:cs="Arial"/>
          <w:spacing w:val="3"/>
        </w:rPr>
        <w:t>i</w:t>
      </w:r>
      <w:r w:rsidRPr="001756D4">
        <w:rPr>
          <w:rFonts w:ascii="Arial" w:eastAsia="Arial" w:hAnsi="Arial" w:cs="Arial"/>
          <w:spacing w:val="-5"/>
        </w:rPr>
        <w:t>ss</w:t>
      </w:r>
      <w:r w:rsidRPr="001756D4">
        <w:rPr>
          <w:rFonts w:ascii="Arial" w:eastAsia="Arial" w:hAnsi="Arial" w:cs="Arial"/>
          <w:spacing w:val="3"/>
        </w:rPr>
        <w:t>i</w:t>
      </w:r>
      <w:r w:rsidRPr="001756D4">
        <w:rPr>
          <w:rFonts w:ascii="Arial" w:eastAsia="Arial" w:hAnsi="Arial" w:cs="Arial"/>
          <w:spacing w:val="-2"/>
        </w:rPr>
        <w:t>o</w:t>
      </w:r>
      <w:r w:rsidRPr="001756D4">
        <w:rPr>
          <w:rFonts w:ascii="Arial" w:eastAsia="Arial" w:hAnsi="Arial" w:cs="Arial"/>
        </w:rPr>
        <w:t xml:space="preserve">n </w:t>
      </w:r>
      <w:r w:rsidRPr="001756D4">
        <w:rPr>
          <w:rFonts w:ascii="Arial" w:eastAsia="Arial" w:hAnsi="Arial" w:cs="Arial"/>
          <w:spacing w:val="-5"/>
        </w:rPr>
        <w:t>s</w:t>
      </w:r>
      <w:r w:rsidRPr="001756D4">
        <w:rPr>
          <w:rFonts w:ascii="Arial" w:eastAsia="Arial" w:hAnsi="Arial" w:cs="Arial"/>
          <w:spacing w:val="-2"/>
        </w:rPr>
        <w:t>ha</w:t>
      </w:r>
      <w:r w:rsidRPr="001756D4">
        <w:rPr>
          <w:rFonts w:ascii="Arial" w:eastAsia="Arial" w:hAnsi="Arial" w:cs="Arial"/>
          <w:spacing w:val="3"/>
        </w:rPr>
        <w:t>l</w:t>
      </w:r>
      <w:r w:rsidRPr="001756D4">
        <w:rPr>
          <w:rFonts w:ascii="Arial" w:eastAsia="Arial" w:hAnsi="Arial" w:cs="Arial"/>
        </w:rPr>
        <w:t xml:space="preserve">l </w:t>
      </w:r>
      <w:r w:rsidRPr="001756D4">
        <w:rPr>
          <w:rFonts w:ascii="Arial" w:eastAsia="Arial" w:hAnsi="Arial" w:cs="Arial"/>
          <w:spacing w:val="-2"/>
        </w:rPr>
        <w:t>no</w:t>
      </w:r>
      <w:r w:rsidRPr="001756D4">
        <w:rPr>
          <w:rFonts w:ascii="Arial" w:eastAsia="Arial" w:hAnsi="Arial" w:cs="Arial"/>
        </w:rPr>
        <w:t>t</w:t>
      </w:r>
      <w:r w:rsidRPr="001756D4">
        <w:rPr>
          <w:rFonts w:ascii="Arial" w:eastAsia="Arial" w:hAnsi="Arial" w:cs="Arial"/>
          <w:spacing w:val="4"/>
        </w:rPr>
        <w:t xml:space="preserve"> </w:t>
      </w:r>
      <w:r w:rsidRPr="001756D4">
        <w:rPr>
          <w:rFonts w:ascii="Arial" w:eastAsia="Arial" w:hAnsi="Arial" w:cs="Arial"/>
          <w:spacing w:val="-2"/>
        </w:rPr>
        <w:t>b</w:t>
      </w:r>
      <w:r w:rsidRPr="001756D4">
        <w:rPr>
          <w:rFonts w:ascii="Arial" w:eastAsia="Arial" w:hAnsi="Arial" w:cs="Arial"/>
        </w:rPr>
        <w:t>e</w:t>
      </w:r>
      <w:r w:rsidRPr="001756D4">
        <w:rPr>
          <w:rFonts w:ascii="Arial" w:eastAsia="Arial" w:hAnsi="Arial" w:cs="Arial"/>
          <w:spacing w:val="-24"/>
        </w:rPr>
        <w:t xml:space="preserve"> </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2"/>
        </w:rPr>
        <w:t>ei</w:t>
      </w:r>
      <w:r w:rsidRPr="001756D4">
        <w:rPr>
          <w:rFonts w:ascii="Arial" w:eastAsia="Arial" w:hAnsi="Arial" w:cs="Arial"/>
          <w:spacing w:val="5"/>
        </w:rPr>
        <w:t>v</w:t>
      </w:r>
      <w:r w:rsidRPr="001756D4">
        <w:rPr>
          <w:rFonts w:ascii="Arial" w:eastAsia="Arial" w:hAnsi="Arial" w:cs="Arial"/>
          <w:spacing w:val="-2"/>
        </w:rPr>
        <w:t>ed</w:t>
      </w:r>
      <w:r w:rsidRPr="001756D4">
        <w:rPr>
          <w:rFonts w:ascii="Arial" w:eastAsia="Arial" w:hAnsi="Arial" w:cs="Arial"/>
          <w:w w:val="101"/>
        </w:rPr>
        <w:t>.</w:t>
      </w:r>
    </w:p>
    <w:p w14:paraId="38435E26" w14:textId="77777777" w:rsidR="002C4C64" w:rsidRDefault="002C4C64">
      <w:pPr>
        <w:spacing w:line="220" w:lineRule="exact"/>
        <w:ind w:left="471"/>
        <w:rPr>
          <w:rFonts w:ascii="Arial" w:eastAsia="Arial" w:hAnsi="Arial" w:cs="Arial"/>
          <w:spacing w:val="4"/>
        </w:rPr>
      </w:pPr>
    </w:p>
    <w:p w14:paraId="3C2F8B68" w14:textId="29D700B8" w:rsidR="00C24A17" w:rsidRPr="001756D4" w:rsidRDefault="00F86FD9">
      <w:pPr>
        <w:spacing w:line="220" w:lineRule="exact"/>
        <w:ind w:left="471"/>
        <w:rPr>
          <w:rFonts w:ascii="Arial" w:eastAsia="Arial" w:hAnsi="Arial" w:cs="Arial"/>
        </w:rPr>
      </w:pPr>
      <w:r w:rsidRPr="001756D4">
        <w:rPr>
          <w:rFonts w:ascii="Arial" w:eastAsia="Arial" w:hAnsi="Arial" w:cs="Arial"/>
          <w:spacing w:val="4"/>
        </w:rPr>
        <w:t>11</w:t>
      </w:r>
      <w:r w:rsidRPr="001756D4">
        <w:rPr>
          <w:rFonts w:ascii="Arial" w:eastAsia="Arial" w:hAnsi="Arial" w:cs="Arial"/>
        </w:rPr>
        <w:t>.</w:t>
      </w:r>
      <w:r w:rsidRPr="001756D4">
        <w:rPr>
          <w:rFonts w:ascii="Arial" w:eastAsia="Arial" w:hAnsi="Arial" w:cs="Arial"/>
          <w:spacing w:val="4"/>
        </w:rPr>
        <w:t>5</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25"/>
        </w:rPr>
        <w:t xml:space="preserve"> </w:t>
      </w:r>
      <w:r w:rsidRPr="001756D4">
        <w:rPr>
          <w:rFonts w:ascii="Arial" w:eastAsia="Arial" w:hAnsi="Arial" w:cs="Arial"/>
          <w:spacing w:val="-2"/>
        </w:rPr>
        <w:t>Cl</w:t>
      </w:r>
      <w:r w:rsidRPr="001756D4">
        <w:rPr>
          <w:rFonts w:ascii="Arial" w:eastAsia="Arial" w:hAnsi="Arial" w:cs="Arial"/>
          <w:spacing w:val="3"/>
        </w:rPr>
        <w:t>i</w:t>
      </w:r>
      <w:r w:rsidRPr="001756D4">
        <w:rPr>
          <w:rFonts w:ascii="Arial" w:eastAsia="Arial" w:hAnsi="Arial" w:cs="Arial"/>
          <w:spacing w:val="-2"/>
        </w:rPr>
        <w:t>en</w:t>
      </w:r>
      <w:r w:rsidRPr="001756D4">
        <w:rPr>
          <w:rFonts w:ascii="Arial" w:eastAsia="Arial" w:hAnsi="Arial" w:cs="Arial"/>
        </w:rPr>
        <w:t>t</w:t>
      </w:r>
      <w:r w:rsidRPr="001756D4">
        <w:rPr>
          <w:rFonts w:ascii="Arial" w:eastAsia="Arial" w:hAnsi="Arial" w:cs="Arial"/>
          <w:spacing w:val="28"/>
        </w:rPr>
        <w:t xml:space="preserve"> </w:t>
      </w:r>
      <w:r w:rsidRPr="001756D4">
        <w:rPr>
          <w:rFonts w:ascii="Arial" w:eastAsia="Arial" w:hAnsi="Arial" w:cs="Arial"/>
          <w:spacing w:val="-5"/>
        </w:rPr>
        <w:t>s</w:t>
      </w:r>
      <w:r w:rsidRPr="001756D4">
        <w:rPr>
          <w:rFonts w:ascii="Arial" w:eastAsia="Arial" w:hAnsi="Arial" w:cs="Arial"/>
          <w:spacing w:val="-2"/>
        </w:rPr>
        <w:t>ha</w:t>
      </w:r>
      <w:r w:rsidRPr="001756D4">
        <w:rPr>
          <w:rFonts w:ascii="Arial" w:eastAsia="Arial" w:hAnsi="Arial" w:cs="Arial"/>
          <w:spacing w:val="3"/>
        </w:rPr>
        <w:t>l</w:t>
      </w:r>
      <w:r w:rsidRPr="001756D4">
        <w:rPr>
          <w:rFonts w:ascii="Arial" w:eastAsia="Arial" w:hAnsi="Arial" w:cs="Arial"/>
        </w:rPr>
        <w:t>l</w:t>
      </w:r>
      <w:r w:rsidRPr="001756D4">
        <w:rPr>
          <w:rFonts w:ascii="Arial" w:eastAsia="Arial" w:hAnsi="Arial" w:cs="Arial"/>
          <w:spacing w:val="30"/>
        </w:rPr>
        <w:t xml:space="preserve"> </w:t>
      </w:r>
      <w:r w:rsidRPr="001756D4">
        <w:rPr>
          <w:rFonts w:ascii="Arial" w:eastAsia="Arial" w:hAnsi="Arial" w:cs="Arial"/>
          <w:spacing w:val="-6"/>
        </w:rPr>
        <w:t>e</w:t>
      </w:r>
      <w:r w:rsidRPr="001756D4">
        <w:rPr>
          <w:rFonts w:ascii="Arial" w:eastAsia="Arial" w:hAnsi="Arial" w:cs="Arial"/>
          <w:spacing w:val="5"/>
        </w:rPr>
        <w:t>v</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spacing w:val="-2"/>
        </w:rPr>
        <w:t>ua</w:t>
      </w:r>
      <w:r w:rsidRPr="001756D4">
        <w:rPr>
          <w:rFonts w:ascii="Arial" w:eastAsia="Arial" w:hAnsi="Arial" w:cs="Arial"/>
          <w:spacing w:val="1"/>
        </w:rPr>
        <w:t>t</w:t>
      </w:r>
      <w:r w:rsidRPr="001756D4">
        <w:rPr>
          <w:rFonts w:ascii="Arial" w:eastAsia="Arial" w:hAnsi="Arial" w:cs="Arial"/>
        </w:rPr>
        <w:t>e</w:t>
      </w:r>
      <w:r w:rsidRPr="001756D4">
        <w:rPr>
          <w:rFonts w:ascii="Arial" w:eastAsia="Arial" w:hAnsi="Arial" w:cs="Arial"/>
          <w:spacing w:val="22"/>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25"/>
        </w:rPr>
        <w:t xml:space="preserve"> </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2"/>
        </w:rPr>
        <w:t>hn</w:t>
      </w:r>
      <w:r w:rsidRPr="001756D4">
        <w:rPr>
          <w:rFonts w:ascii="Arial" w:eastAsia="Arial" w:hAnsi="Arial" w:cs="Arial"/>
          <w:spacing w:val="3"/>
        </w:rPr>
        <w:t>i</w:t>
      </w:r>
      <w:r w:rsidRPr="001756D4">
        <w:rPr>
          <w:rFonts w:ascii="Arial" w:eastAsia="Arial" w:hAnsi="Arial" w:cs="Arial"/>
        </w:rPr>
        <w:t>c</w:t>
      </w:r>
      <w:r w:rsidRPr="001756D4">
        <w:rPr>
          <w:rFonts w:ascii="Arial" w:eastAsia="Arial" w:hAnsi="Arial" w:cs="Arial"/>
          <w:spacing w:val="-6"/>
        </w:rPr>
        <w:t>a</w:t>
      </w:r>
      <w:r w:rsidRPr="001756D4">
        <w:rPr>
          <w:rFonts w:ascii="Arial" w:eastAsia="Arial" w:hAnsi="Arial" w:cs="Arial"/>
        </w:rPr>
        <w:t>l</w:t>
      </w:r>
      <w:r w:rsidRPr="001756D4">
        <w:rPr>
          <w:rFonts w:ascii="Arial" w:eastAsia="Arial" w:hAnsi="Arial" w:cs="Arial"/>
          <w:spacing w:val="29"/>
        </w:rPr>
        <w:t xml:space="preserve"> </w:t>
      </w:r>
      <w:r w:rsidRPr="001756D4">
        <w:rPr>
          <w:rFonts w:ascii="Arial" w:eastAsia="Arial" w:hAnsi="Arial" w:cs="Arial"/>
        </w:rPr>
        <w:t>Pr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rPr>
        <w:t>s</w:t>
      </w:r>
      <w:r w:rsidRPr="001756D4">
        <w:rPr>
          <w:rFonts w:ascii="Arial" w:eastAsia="Arial" w:hAnsi="Arial" w:cs="Arial"/>
          <w:spacing w:val="21"/>
        </w:rPr>
        <w:t xml:space="preserve"> </w:t>
      </w:r>
      <w:r w:rsidRPr="001756D4">
        <w:rPr>
          <w:rFonts w:ascii="Arial" w:eastAsia="Arial" w:hAnsi="Arial" w:cs="Arial"/>
          <w:spacing w:val="-2"/>
        </w:rPr>
        <w:t>o</w:t>
      </w:r>
      <w:r w:rsidRPr="001756D4">
        <w:rPr>
          <w:rFonts w:ascii="Arial" w:eastAsia="Arial" w:hAnsi="Arial" w:cs="Arial"/>
        </w:rPr>
        <w:t>f</w:t>
      </w:r>
      <w:r w:rsidRPr="001756D4">
        <w:rPr>
          <w:rFonts w:ascii="Arial" w:eastAsia="Arial" w:hAnsi="Arial" w:cs="Arial"/>
          <w:spacing w:val="33"/>
        </w:rPr>
        <w:t xml:space="preserve"> </w:t>
      </w:r>
      <w:r w:rsidRPr="001756D4">
        <w:rPr>
          <w:rFonts w:ascii="Arial" w:eastAsia="Arial" w:hAnsi="Arial" w:cs="Arial"/>
          <w:spacing w:val="-2"/>
        </w:rPr>
        <w:t>e</w:t>
      </w:r>
      <w:r w:rsidRPr="001756D4">
        <w:rPr>
          <w:rFonts w:ascii="Arial" w:eastAsia="Arial" w:hAnsi="Arial" w:cs="Arial"/>
          <w:spacing w:val="3"/>
        </w:rPr>
        <w:t>li</w:t>
      </w:r>
      <w:r w:rsidRPr="001756D4">
        <w:rPr>
          <w:rFonts w:ascii="Arial" w:eastAsia="Arial" w:hAnsi="Arial" w:cs="Arial"/>
          <w:spacing w:val="-6"/>
        </w:rPr>
        <w:t>g</w:t>
      </w:r>
      <w:r w:rsidRPr="001756D4">
        <w:rPr>
          <w:rFonts w:ascii="Arial" w:eastAsia="Arial" w:hAnsi="Arial" w:cs="Arial"/>
          <w:spacing w:val="3"/>
        </w:rPr>
        <w:t>i</w:t>
      </w:r>
      <w:r w:rsidRPr="001756D4">
        <w:rPr>
          <w:rFonts w:ascii="Arial" w:eastAsia="Arial" w:hAnsi="Arial" w:cs="Arial"/>
          <w:spacing w:val="-2"/>
        </w:rPr>
        <w:t>b</w:t>
      </w:r>
      <w:r w:rsidRPr="001756D4">
        <w:rPr>
          <w:rFonts w:ascii="Arial" w:eastAsia="Arial" w:hAnsi="Arial" w:cs="Arial"/>
          <w:spacing w:val="3"/>
        </w:rPr>
        <w:t>l</w:t>
      </w:r>
      <w:r w:rsidRPr="001756D4">
        <w:rPr>
          <w:rFonts w:ascii="Arial" w:eastAsia="Arial" w:hAnsi="Arial" w:cs="Arial"/>
        </w:rPr>
        <w:t>e</w:t>
      </w:r>
      <w:r w:rsidRPr="001756D4">
        <w:rPr>
          <w:rFonts w:ascii="Arial" w:eastAsia="Arial" w:hAnsi="Arial" w:cs="Arial"/>
          <w:spacing w:val="28"/>
        </w:rPr>
        <w:t xml:space="preserve"> </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2"/>
        </w:rPr>
        <w:t>gani</w:t>
      </w:r>
      <w:r w:rsidRPr="001756D4">
        <w:rPr>
          <w:rFonts w:ascii="Arial" w:eastAsia="Arial" w:hAnsi="Arial" w:cs="Arial"/>
        </w:rPr>
        <w:t>z</w:t>
      </w:r>
      <w:r w:rsidRPr="001756D4">
        <w:rPr>
          <w:rFonts w:ascii="Arial" w:eastAsia="Arial" w:hAnsi="Arial" w:cs="Arial"/>
          <w:spacing w:val="-2"/>
        </w:rPr>
        <w:t>a</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2"/>
        </w:rPr>
        <w:t>o</w:t>
      </w:r>
      <w:r w:rsidRPr="001756D4">
        <w:rPr>
          <w:rFonts w:ascii="Arial" w:eastAsia="Arial" w:hAnsi="Arial" w:cs="Arial"/>
          <w:spacing w:val="-1"/>
        </w:rPr>
        <w:t>n</w:t>
      </w:r>
      <w:r w:rsidRPr="001756D4">
        <w:rPr>
          <w:rFonts w:ascii="Arial" w:eastAsia="Arial" w:hAnsi="Arial" w:cs="Arial"/>
        </w:rPr>
        <w:t>s</w:t>
      </w:r>
      <w:r w:rsidRPr="001756D4">
        <w:rPr>
          <w:rFonts w:ascii="Arial" w:eastAsia="Arial" w:hAnsi="Arial" w:cs="Arial"/>
          <w:spacing w:val="22"/>
        </w:rPr>
        <w:t xml:space="preserve"> </w:t>
      </w:r>
      <w:r w:rsidRPr="001756D4">
        <w:rPr>
          <w:rFonts w:ascii="Arial" w:eastAsia="Arial" w:hAnsi="Arial" w:cs="Arial"/>
          <w:spacing w:val="3"/>
        </w:rPr>
        <w:t>i</w:t>
      </w:r>
      <w:r w:rsidRPr="001756D4">
        <w:rPr>
          <w:rFonts w:ascii="Arial" w:eastAsia="Arial" w:hAnsi="Arial" w:cs="Arial"/>
        </w:rPr>
        <w:t>m</w:t>
      </w:r>
      <w:r w:rsidRPr="001756D4">
        <w:rPr>
          <w:rFonts w:ascii="Arial" w:eastAsia="Arial" w:hAnsi="Arial" w:cs="Arial"/>
          <w:spacing w:val="5"/>
        </w:rPr>
        <w:t>m</w:t>
      </w:r>
      <w:r w:rsidRPr="001756D4">
        <w:rPr>
          <w:rFonts w:ascii="Arial" w:eastAsia="Arial" w:hAnsi="Arial" w:cs="Arial"/>
          <w:spacing w:val="-2"/>
        </w:rPr>
        <w:t>e</w:t>
      </w:r>
      <w:r w:rsidRPr="001756D4">
        <w:rPr>
          <w:rFonts w:ascii="Arial" w:eastAsia="Arial" w:hAnsi="Arial" w:cs="Arial"/>
          <w:spacing w:val="-6"/>
        </w:rPr>
        <w:t>d</w:t>
      </w:r>
      <w:r w:rsidRPr="001756D4">
        <w:rPr>
          <w:rFonts w:ascii="Arial" w:eastAsia="Arial" w:hAnsi="Arial" w:cs="Arial"/>
          <w:spacing w:val="3"/>
        </w:rPr>
        <w:t>i</w:t>
      </w:r>
      <w:r w:rsidRPr="001756D4">
        <w:rPr>
          <w:rFonts w:ascii="Arial" w:eastAsia="Arial" w:hAnsi="Arial" w:cs="Arial"/>
          <w:spacing w:val="-2"/>
        </w:rPr>
        <w:t>a</w:t>
      </w:r>
      <w:r w:rsidRPr="001756D4">
        <w:rPr>
          <w:rFonts w:ascii="Arial" w:eastAsia="Arial" w:hAnsi="Arial" w:cs="Arial"/>
          <w:spacing w:val="1"/>
          <w:w w:val="101"/>
        </w:rPr>
        <w:t>t</w:t>
      </w:r>
      <w:r w:rsidRPr="001756D4">
        <w:rPr>
          <w:rFonts w:ascii="Arial" w:eastAsia="Arial" w:hAnsi="Arial" w:cs="Arial"/>
          <w:spacing w:val="-6"/>
        </w:rPr>
        <w:t>e</w:t>
      </w:r>
      <w:r w:rsidRPr="001756D4">
        <w:rPr>
          <w:rFonts w:ascii="Arial" w:eastAsia="Arial" w:hAnsi="Arial" w:cs="Arial"/>
          <w:spacing w:val="3"/>
        </w:rPr>
        <w:t>l</w:t>
      </w:r>
      <w:r w:rsidRPr="001756D4">
        <w:rPr>
          <w:rFonts w:ascii="Arial" w:eastAsia="Arial" w:hAnsi="Arial" w:cs="Arial"/>
        </w:rPr>
        <w:t>y</w:t>
      </w:r>
    </w:p>
    <w:p w14:paraId="0703E4BC" w14:textId="22451951" w:rsidR="00C24A17" w:rsidRPr="001756D4" w:rsidRDefault="00F86FD9">
      <w:pPr>
        <w:spacing w:before="34" w:line="275" w:lineRule="auto"/>
        <w:ind w:left="975" w:right="187"/>
        <w:rPr>
          <w:rFonts w:ascii="Arial" w:eastAsia="Arial" w:hAnsi="Arial" w:cs="Arial"/>
        </w:rPr>
      </w:pPr>
      <w:r w:rsidRPr="001756D4">
        <w:rPr>
          <w:rFonts w:ascii="Arial" w:eastAsia="Arial" w:hAnsi="Arial" w:cs="Arial"/>
          <w:spacing w:val="-2"/>
        </w:rPr>
        <w:t>a</w:t>
      </w:r>
      <w:r w:rsidRPr="001756D4">
        <w:rPr>
          <w:rFonts w:ascii="Arial" w:eastAsia="Arial" w:hAnsi="Arial" w:cs="Arial"/>
          <w:spacing w:val="1"/>
        </w:rPr>
        <w:t>ft</w:t>
      </w:r>
      <w:r w:rsidRPr="001756D4">
        <w:rPr>
          <w:rFonts w:ascii="Arial" w:eastAsia="Arial" w:hAnsi="Arial" w:cs="Arial"/>
          <w:spacing w:val="-2"/>
        </w:rPr>
        <w:t>e</w:t>
      </w:r>
      <w:r w:rsidRPr="001756D4">
        <w:rPr>
          <w:rFonts w:ascii="Arial" w:eastAsia="Arial" w:hAnsi="Arial" w:cs="Arial"/>
        </w:rPr>
        <w:t>r</w:t>
      </w:r>
      <w:r w:rsidRPr="001756D4">
        <w:rPr>
          <w:rFonts w:ascii="Arial" w:eastAsia="Arial" w:hAnsi="Arial" w:cs="Arial"/>
          <w:spacing w:val="13"/>
        </w:rPr>
        <w:t xml:space="preserve"> </w:t>
      </w:r>
      <w:r w:rsidRPr="001756D4">
        <w:rPr>
          <w:rFonts w:ascii="Arial" w:eastAsia="Arial" w:hAnsi="Arial" w:cs="Arial"/>
          <w:spacing w:val="-5"/>
        </w:rPr>
        <w:t>s</w:t>
      </w:r>
      <w:r w:rsidRPr="001756D4">
        <w:rPr>
          <w:rFonts w:ascii="Arial" w:eastAsia="Arial" w:hAnsi="Arial" w:cs="Arial"/>
          <w:spacing w:val="-2"/>
        </w:rPr>
        <w:t>ho</w:t>
      </w:r>
      <w:r w:rsidRPr="001756D4">
        <w:rPr>
          <w:rFonts w:ascii="Arial" w:eastAsia="Arial" w:hAnsi="Arial" w:cs="Arial"/>
        </w:rPr>
        <w:t>r</w:t>
      </w:r>
      <w:r w:rsidRPr="001756D4">
        <w:rPr>
          <w:rFonts w:ascii="Arial" w:eastAsia="Arial" w:hAnsi="Arial" w:cs="Arial"/>
          <w:spacing w:val="2"/>
        </w:rPr>
        <w:t>t</w:t>
      </w:r>
      <w:r w:rsidRPr="001756D4">
        <w:rPr>
          <w:rFonts w:ascii="Arial" w:eastAsia="Arial" w:hAnsi="Arial" w:cs="Arial"/>
        </w:rPr>
        <w:t>-</w:t>
      </w:r>
      <w:r w:rsidRPr="001756D4">
        <w:rPr>
          <w:rFonts w:ascii="Arial" w:eastAsia="Arial" w:hAnsi="Arial" w:cs="Arial"/>
          <w:spacing w:val="-2"/>
        </w:rPr>
        <w:t>l</w:t>
      </w:r>
      <w:r w:rsidRPr="001756D4">
        <w:rPr>
          <w:rFonts w:ascii="Arial" w:eastAsia="Arial" w:hAnsi="Arial" w:cs="Arial"/>
          <w:spacing w:val="3"/>
        </w:rPr>
        <w:t>i</w:t>
      </w:r>
      <w:r w:rsidRPr="001756D4">
        <w:rPr>
          <w:rFonts w:ascii="Arial" w:eastAsia="Arial" w:hAnsi="Arial" w:cs="Arial"/>
          <w:spacing w:val="-5"/>
        </w:rPr>
        <w:t>s</w:t>
      </w:r>
      <w:r w:rsidRPr="001756D4">
        <w:rPr>
          <w:rFonts w:ascii="Arial" w:eastAsia="Arial" w:hAnsi="Arial" w:cs="Arial"/>
          <w:spacing w:val="1"/>
        </w:rPr>
        <w:t>t</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11"/>
        </w:rPr>
        <w:t xml:space="preserve"> </w:t>
      </w:r>
      <w:r w:rsidRPr="001756D4">
        <w:rPr>
          <w:rFonts w:ascii="Arial" w:eastAsia="Arial" w:hAnsi="Arial" w:cs="Arial"/>
          <w:spacing w:val="-6"/>
        </w:rPr>
        <w:t>o</w:t>
      </w:r>
      <w:r w:rsidRPr="001756D4">
        <w:rPr>
          <w:rFonts w:ascii="Arial" w:eastAsia="Arial" w:hAnsi="Arial" w:cs="Arial"/>
        </w:rPr>
        <w:t>f</w:t>
      </w:r>
      <w:r w:rsidRPr="001756D4">
        <w:rPr>
          <w:rFonts w:ascii="Arial" w:eastAsia="Arial" w:hAnsi="Arial" w:cs="Arial"/>
          <w:spacing w:val="14"/>
        </w:rPr>
        <w:t xml:space="preserve"> </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2"/>
        </w:rPr>
        <w:t>gan</w:t>
      </w:r>
      <w:r w:rsidRPr="001756D4">
        <w:rPr>
          <w:rFonts w:ascii="Arial" w:eastAsia="Arial" w:hAnsi="Arial" w:cs="Arial"/>
          <w:spacing w:val="3"/>
        </w:rPr>
        <w:t>i</w:t>
      </w:r>
      <w:r w:rsidRPr="001756D4">
        <w:rPr>
          <w:rFonts w:ascii="Arial" w:eastAsia="Arial" w:hAnsi="Arial" w:cs="Arial"/>
        </w:rPr>
        <w:t>z</w:t>
      </w:r>
      <w:r w:rsidRPr="001756D4">
        <w:rPr>
          <w:rFonts w:ascii="Arial" w:eastAsia="Arial" w:hAnsi="Arial" w:cs="Arial"/>
          <w:spacing w:val="-2"/>
        </w:rPr>
        <w:t>a</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2"/>
        </w:rPr>
        <w:t>on</w:t>
      </w:r>
      <w:r w:rsidRPr="001756D4">
        <w:rPr>
          <w:rFonts w:ascii="Arial" w:eastAsia="Arial" w:hAnsi="Arial" w:cs="Arial"/>
          <w:spacing w:val="-5"/>
        </w:rPr>
        <w:t>s</w:t>
      </w:r>
      <w:r w:rsidRPr="001756D4">
        <w:rPr>
          <w:rFonts w:ascii="Arial" w:eastAsia="Arial" w:hAnsi="Arial" w:cs="Arial"/>
        </w:rPr>
        <w:t>.</w:t>
      </w:r>
      <w:r w:rsidRPr="001756D4">
        <w:rPr>
          <w:rFonts w:ascii="Arial" w:eastAsia="Arial" w:hAnsi="Arial" w:cs="Arial"/>
          <w:spacing w:val="14"/>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0"/>
        </w:rPr>
        <w:t xml:space="preserve"> </w:t>
      </w:r>
      <w:r w:rsidRPr="001756D4">
        <w:rPr>
          <w:rFonts w:ascii="Arial" w:eastAsia="Arial" w:hAnsi="Arial" w:cs="Arial"/>
          <w:spacing w:val="-2"/>
        </w:rPr>
        <w:t>e</w:t>
      </w:r>
      <w:r w:rsidRPr="001756D4">
        <w:rPr>
          <w:rFonts w:ascii="Arial" w:eastAsia="Arial" w:hAnsi="Arial" w:cs="Arial"/>
          <w:spacing w:val="-6"/>
        </w:rPr>
        <w:t>n</w:t>
      </w:r>
      <w:r w:rsidRPr="001756D4">
        <w:rPr>
          <w:rFonts w:ascii="Arial" w:eastAsia="Arial" w:hAnsi="Arial" w:cs="Arial"/>
          <w:spacing w:val="9"/>
        </w:rPr>
        <w:t>v</w:t>
      </w:r>
      <w:r w:rsidRPr="001756D4">
        <w:rPr>
          <w:rFonts w:ascii="Arial" w:eastAsia="Arial" w:hAnsi="Arial" w:cs="Arial"/>
          <w:spacing w:val="-6"/>
        </w:rPr>
        <w:t>e</w:t>
      </w:r>
      <w:r w:rsidRPr="001756D4">
        <w:rPr>
          <w:rFonts w:ascii="Arial" w:eastAsia="Arial" w:hAnsi="Arial" w:cs="Arial"/>
          <w:spacing w:val="3"/>
        </w:rPr>
        <w:t>l</w:t>
      </w:r>
      <w:r w:rsidRPr="001756D4">
        <w:rPr>
          <w:rFonts w:ascii="Arial" w:eastAsia="Arial" w:hAnsi="Arial" w:cs="Arial"/>
          <w:spacing w:val="-2"/>
        </w:rPr>
        <w:t>ope</w:t>
      </w:r>
      <w:r w:rsidRPr="001756D4">
        <w:rPr>
          <w:rFonts w:ascii="Arial" w:eastAsia="Arial" w:hAnsi="Arial" w:cs="Arial"/>
        </w:rPr>
        <w:t>s</w:t>
      </w:r>
      <w:r w:rsidRPr="001756D4">
        <w:rPr>
          <w:rFonts w:ascii="Arial" w:eastAsia="Arial" w:hAnsi="Arial" w:cs="Arial"/>
          <w:spacing w:val="7"/>
        </w:rPr>
        <w:t xml:space="preserve"> </w:t>
      </w:r>
      <w:r w:rsidRPr="001756D4">
        <w:rPr>
          <w:rFonts w:ascii="Arial" w:eastAsia="Arial" w:hAnsi="Arial" w:cs="Arial"/>
        </w:rPr>
        <w:t>c</w:t>
      </w:r>
      <w:r w:rsidRPr="001756D4">
        <w:rPr>
          <w:rFonts w:ascii="Arial" w:eastAsia="Arial" w:hAnsi="Arial" w:cs="Arial"/>
          <w:spacing w:val="-2"/>
        </w:rPr>
        <w:t>on</w:t>
      </w:r>
      <w:r w:rsidRPr="001756D4">
        <w:rPr>
          <w:rFonts w:ascii="Arial" w:eastAsia="Arial" w:hAnsi="Arial" w:cs="Arial"/>
          <w:spacing w:val="1"/>
        </w:rPr>
        <w:t>t</w:t>
      </w:r>
      <w:r w:rsidRPr="001756D4">
        <w:rPr>
          <w:rFonts w:ascii="Arial" w:eastAsia="Arial" w:hAnsi="Arial" w:cs="Arial"/>
          <w:spacing w:val="-2"/>
        </w:rPr>
        <w:t>a</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6"/>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1"/>
        </w:rPr>
        <w:t xml:space="preserve"> </w:t>
      </w:r>
      <w:r w:rsidRPr="001756D4">
        <w:rPr>
          <w:rFonts w:ascii="Arial" w:eastAsia="Arial" w:hAnsi="Arial" w:cs="Arial"/>
          <w:spacing w:val="-3"/>
        </w:rPr>
        <w:t>F</w:t>
      </w:r>
      <w:r w:rsidRPr="001756D4">
        <w:rPr>
          <w:rFonts w:ascii="Arial" w:eastAsia="Arial" w:hAnsi="Arial" w:cs="Arial"/>
          <w:spacing w:val="3"/>
        </w:rPr>
        <w:t>i</w:t>
      </w:r>
      <w:r w:rsidRPr="001756D4">
        <w:rPr>
          <w:rFonts w:ascii="Arial" w:eastAsia="Arial" w:hAnsi="Arial" w:cs="Arial"/>
          <w:spacing w:val="-2"/>
        </w:rPr>
        <w:t>nan</w:t>
      </w:r>
      <w:r w:rsidRPr="001756D4">
        <w:rPr>
          <w:rFonts w:ascii="Arial" w:eastAsia="Arial" w:hAnsi="Arial" w:cs="Arial"/>
        </w:rPr>
        <w:t>c</w:t>
      </w:r>
      <w:r w:rsidRPr="001756D4">
        <w:rPr>
          <w:rFonts w:ascii="Arial" w:eastAsia="Arial" w:hAnsi="Arial" w:cs="Arial"/>
          <w:spacing w:val="3"/>
        </w:rPr>
        <w:t>i</w:t>
      </w:r>
      <w:r w:rsidRPr="001756D4">
        <w:rPr>
          <w:rFonts w:ascii="Arial" w:eastAsia="Arial" w:hAnsi="Arial" w:cs="Arial"/>
          <w:spacing w:val="-6"/>
        </w:rPr>
        <w:t>a</w:t>
      </w:r>
      <w:r w:rsidRPr="001756D4">
        <w:rPr>
          <w:rFonts w:ascii="Arial" w:eastAsia="Arial" w:hAnsi="Arial" w:cs="Arial"/>
        </w:rPr>
        <w:t>l</w:t>
      </w:r>
      <w:r w:rsidRPr="001756D4">
        <w:rPr>
          <w:rFonts w:ascii="Arial" w:eastAsia="Arial" w:hAnsi="Arial" w:cs="Arial"/>
          <w:spacing w:val="15"/>
        </w:rPr>
        <w:t xml:space="preserve"> </w:t>
      </w:r>
      <w:r w:rsidRPr="001756D4">
        <w:rPr>
          <w:rFonts w:ascii="Arial" w:eastAsia="Arial" w:hAnsi="Arial" w:cs="Arial"/>
        </w:rPr>
        <w:t>Pr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rPr>
        <w:t xml:space="preserve">s </w:t>
      </w:r>
      <w:r w:rsidRPr="001756D4">
        <w:rPr>
          <w:rFonts w:ascii="Arial" w:eastAsia="Arial" w:hAnsi="Arial" w:cs="Arial"/>
          <w:spacing w:val="-5"/>
        </w:rPr>
        <w:t>s</w:t>
      </w:r>
      <w:r w:rsidRPr="001756D4">
        <w:rPr>
          <w:rFonts w:ascii="Arial" w:eastAsia="Arial" w:hAnsi="Arial" w:cs="Arial"/>
          <w:spacing w:val="-2"/>
        </w:rPr>
        <w:t>ha</w:t>
      </w:r>
      <w:r w:rsidRPr="001756D4">
        <w:rPr>
          <w:rFonts w:ascii="Arial" w:eastAsia="Arial" w:hAnsi="Arial" w:cs="Arial"/>
          <w:spacing w:val="3"/>
        </w:rPr>
        <w:t>l</w:t>
      </w:r>
      <w:r w:rsidRPr="001756D4">
        <w:rPr>
          <w:rFonts w:ascii="Arial" w:eastAsia="Arial" w:hAnsi="Arial" w:cs="Arial"/>
        </w:rPr>
        <w:t>l</w:t>
      </w:r>
      <w:r w:rsidRPr="001756D4">
        <w:rPr>
          <w:rFonts w:ascii="Arial" w:eastAsia="Arial" w:hAnsi="Arial" w:cs="Arial"/>
          <w:spacing w:val="5"/>
        </w:rPr>
        <w:t xml:space="preserve"> </w:t>
      </w:r>
      <w:r w:rsidRPr="001756D4">
        <w:rPr>
          <w:rFonts w:ascii="Arial" w:eastAsia="Arial" w:hAnsi="Arial" w:cs="Arial"/>
        </w:rPr>
        <w:t>r</w:t>
      </w:r>
      <w:r w:rsidRPr="001756D4">
        <w:rPr>
          <w:rFonts w:ascii="Arial" w:eastAsia="Arial" w:hAnsi="Arial" w:cs="Arial"/>
          <w:spacing w:val="-6"/>
        </w:rPr>
        <w:t>e</w:t>
      </w:r>
      <w:r w:rsidRPr="001756D4">
        <w:rPr>
          <w:rFonts w:ascii="Arial" w:eastAsia="Arial" w:hAnsi="Arial" w:cs="Arial"/>
          <w:spacing w:val="5"/>
        </w:rPr>
        <w:t>m</w:t>
      </w:r>
      <w:r w:rsidRPr="001756D4">
        <w:rPr>
          <w:rFonts w:ascii="Arial" w:eastAsia="Arial" w:hAnsi="Arial" w:cs="Arial"/>
          <w:spacing w:val="-6"/>
        </w:rPr>
        <w:t>a</w:t>
      </w:r>
      <w:r w:rsidRPr="001756D4">
        <w:rPr>
          <w:rFonts w:ascii="Arial" w:eastAsia="Arial" w:hAnsi="Arial" w:cs="Arial"/>
          <w:spacing w:val="3"/>
        </w:rPr>
        <w:t>i</w:t>
      </w:r>
      <w:r w:rsidRPr="001756D4">
        <w:rPr>
          <w:rFonts w:ascii="Arial" w:eastAsia="Arial" w:hAnsi="Arial" w:cs="Arial"/>
        </w:rPr>
        <w:t xml:space="preserve">n </w:t>
      </w:r>
      <w:r w:rsidRPr="001756D4">
        <w:rPr>
          <w:rFonts w:ascii="Arial" w:eastAsia="Arial" w:hAnsi="Arial" w:cs="Arial"/>
          <w:spacing w:val="-5"/>
        </w:rPr>
        <w:t>s</w:t>
      </w:r>
      <w:r w:rsidRPr="001756D4">
        <w:rPr>
          <w:rFonts w:ascii="Arial" w:eastAsia="Arial" w:hAnsi="Arial" w:cs="Arial"/>
          <w:spacing w:val="-2"/>
        </w:rPr>
        <w:t>ea</w:t>
      </w:r>
      <w:r w:rsidRPr="001756D4">
        <w:rPr>
          <w:rFonts w:ascii="Arial" w:eastAsia="Arial" w:hAnsi="Arial" w:cs="Arial"/>
          <w:spacing w:val="3"/>
        </w:rPr>
        <w:t>l</w:t>
      </w:r>
      <w:r w:rsidRPr="001756D4">
        <w:rPr>
          <w:rFonts w:ascii="Arial" w:eastAsia="Arial" w:hAnsi="Arial" w:cs="Arial"/>
          <w:spacing w:val="-2"/>
        </w:rPr>
        <w:t>e</w:t>
      </w:r>
      <w:r w:rsidRPr="001756D4">
        <w:rPr>
          <w:rFonts w:ascii="Arial" w:eastAsia="Arial" w:hAnsi="Arial" w:cs="Arial"/>
        </w:rPr>
        <w:t xml:space="preserve">d </w:t>
      </w:r>
      <w:r w:rsidRPr="001756D4">
        <w:rPr>
          <w:rFonts w:ascii="Arial" w:eastAsia="Arial" w:hAnsi="Arial" w:cs="Arial"/>
          <w:spacing w:val="-2"/>
        </w:rPr>
        <w:t>an</w:t>
      </w:r>
      <w:r w:rsidRPr="001756D4">
        <w:rPr>
          <w:rFonts w:ascii="Arial" w:eastAsia="Arial" w:hAnsi="Arial" w:cs="Arial"/>
        </w:rPr>
        <w:t xml:space="preserve">d </w:t>
      </w:r>
      <w:r w:rsidRPr="001756D4">
        <w:rPr>
          <w:rFonts w:ascii="Arial" w:eastAsia="Arial" w:hAnsi="Arial" w:cs="Arial"/>
          <w:spacing w:val="-5"/>
        </w:rPr>
        <w:t>s</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2"/>
        </w:rPr>
        <w:t>u</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spacing w:val="3"/>
        </w:rPr>
        <w:t>l</w:t>
      </w:r>
      <w:r w:rsidRPr="001756D4">
        <w:rPr>
          <w:rFonts w:ascii="Arial" w:eastAsia="Arial" w:hAnsi="Arial" w:cs="Arial"/>
        </w:rPr>
        <w:t>y</w:t>
      </w:r>
      <w:r w:rsidRPr="001756D4">
        <w:rPr>
          <w:rFonts w:ascii="Arial" w:eastAsia="Arial" w:hAnsi="Arial" w:cs="Arial"/>
          <w:spacing w:val="-10"/>
        </w:rPr>
        <w:t xml:space="preserve"> </w:t>
      </w:r>
      <w:r w:rsidRPr="001756D4">
        <w:rPr>
          <w:rFonts w:ascii="Arial" w:eastAsia="Arial" w:hAnsi="Arial" w:cs="Arial"/>
          <w:spacing w:val="-5"/>
        </w:rPr>
        <w:t>s</w:t>
      </w:r>
      <w:r w:rsidRPr="001756D4">
        <w:rPr>
          <w:rFonts w:ascii="Arial" w:eastAsia="Arial" w:hAnsi="Arial" w:cs="Arial"/>
          <w:spacing w:val="1"/>
          <w:w w:val="101"/>
        </w:rPr>
        <w:t>t</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2"/>
        </w:rPr>
        <w:t>ed</w:t>
      </w:r>
      <w:r w:rsidRPr="001756D4">
        <w:rPr>
          <w:rFonts w:ascii="Arial" w:eastAsia="Arial" w:hAnsi="Arial" w:cs="Arial"/>
          <w:w w:val="101"/>
        </w:rPr>
        <w:t>.</w:t>
      </w:r>
    </w:p>
    <w:p w14:paraId="3A36D67D" w14:textId="77777777" w:rsidR="002C4C64" w:rsidRDefault="002C4C64">
      <w:pPr>
        <w:spacing w:line="220" w:lineRule="exact"/>
        <w:ind w:left="471"/>
        <w:rPr>
          <w:rFonts w:ascii="Arial" w:eastAsia="Arial" w:hAnsi="Arial" w:cs="Arial"/>
          <w:spacing w:val="4"/>
        </w:rPr>
      </w:pPr>
    </w:p>
    <w:p w14:paraId="3B6AAC81" w14:textId="0B7FA057" w:rsidR="00C24A17" w:rsidRPr="001756D4" w:rsidRDefault="00F86FD9">
      <w:pPr>
        <w:spacing w:line="220" w:lineRule="exact"/>
        <w:ind w:left="471"/>
        <w:rPr>
          <w:rFonts w:ascii="Arial" w:eastAsia="Arial" w:hAnsi="Arial" w:cs="Arial"/>
        </w:rPr>
      </w:pPr>
      <w:r w:rsidRPr="001756D4">
        <w:rPr>
          <w:rFonts w:ascii="Arial" w:eastAsia="Arial" w:hAnsi="Arial" w:cs="Arial"/>
          <w:spacing w:val="4"/>
        </w:rPr>
        <w:t>11</w:t>
      </w:r>
      <w:r w:rsidRPr="001756D4">
        <w:rPr>
          <w:rFonts w:ascii="Arial" w:eastAsia="Arial" w:hAnsi="Arial" w:cs="Arial"/>
        </w:rPr>
        <w:t>.</w:t>
      </w:r>
      <w:r w:rsidRPr="001756D4">
        <w:rPr>
          <w:rFonts w:ascii="Arial" w:eastAsia="Arial" w:hAnsi="Arial" w:cs="Arial"/>
          <w:spacing w:val="4"/>
        </w:rPr>
        <w:t>6</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rPr>
        <w:t>A</w:t>
      </w:r>
      <w:r w:rsidRPr="001756D4">
        <w:rPr>
          <w:rFonts w:ascii="Arial" w:eastAsia="Arial" w:hAnsi="Arial" w:cs="Arial"/>
          <w:spacing w:val="-2"/>
        </w:rPr>
        <w:t>l</w:t>
      </w:r>
      <w:r w:rsidRPr="001756D4">
        <w:rPr>
          <w:rFonts w:ascii="Arial" w:eastAsia="Arial" w:hAnsi="Arial" w:cs="Arial"/>
        </w:rPr>
        <w:t>l</w:t>
      </w:r>
      <w:r w:rsidRPr="001756D4">
        <w:rPr>
          <w:rFonts w:ascii="Arial" w:eastAsia="Arial" w:hAnsi="Arial" w:cs="Arial"/>
          <w:spacing w:val="5"/>
        </w:rPr>
        <w:t xml:space="preserve"> </w:t>
      </w:r>
      <w:r w:rsidRPr="001756D4">
        <w:rPr>
          <w:rFonts w:ascii="Arial" w:eastAsia="Arial" w:hAnsi="Arial" w:cs="Arial"/>
          <w:spacing w:val="-2"/>
        </w:rPr>
        <w:t>page</w:t>
      </w:r>
      <w:r w:rsidRPr="001756D4">
        <w:rPr>
          <w:rFonts w:ascii="Arial" w:eastAsia="Arial" w:hAnsi="Arial" w:cs="Arial"/>
        </w:rPr>
        <w:t>s</w:t>
      </w:r>
      <w:r w:rsidRPr="001756D4">
        <w:rPr>
          <w:rFonts w:ascii="Arial" w:eastAsia="Arial" w:hAnsi="Arial" w:cs="Arial"/>
          <w:spacing w:val="-3"/>
        </w:rPr>
        <w:t xml:space="preserve"> </w:t>
      </w:r>
      <w:r w:rsidRPr="001756D4">
        <w:rPr>
          <w:rFonts w:ascii="Arial" w:eastAsia="Arial" w:hAnsi="Arial" w:cs="Arial"/>
          <w:spacing w:val="-2"/>
        </w:rPr>
        <w:t>o</w:t>
      </w:r>
      <w:r w:rsidRPr="001756D4">
        <w:rPr>
          <w:rFonts w:ascii="Arial" w:eastAsia="Arial" w:hAnsi="Arial" w:cs="Arial"/>
        </w:rPr>
        <w:t>f</w:t>
      </w:r>
      <w:r w:rsidRPr="001756D4">
        <w:rPr>
          <w:rFonts w:ascii="Arial" w:eastAsia="Arial" w:hAnsi="Arial" w:cs="Arial"/>
          <w:spacing w:val="4"/>
        </w:rPr>
        <w:t xml:space="preserve"> </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2"/>
        </w:rPr>
        <w:t>h</w:t>
      </w:r>
      <w:r w:rsidRPr="001756D4">
        <w:rPr>
          <w:rFonts w:ascii="Arial" w:eastAsia="Arial" w:hAnsi="Arial" w:cs="Arial"/>
          <w:spacing w:val="-6"/>
        </w:rPr>
        <w:t>n</w:t>
      </w:r>
      <w:r w:rsidRPr="001756D4">
        <w:rPr>
          <w:rFonts w:ascii="Arial" w:eastAsia="Arial" w:hAnsi="Arial" w:cs="Arial"/>
          <w:spacing w:val="3"/>
        </w:rPr>
        <w:t>i</w:t>
      </w:r>
      <w:r w:rsidRPr="001756D4">
        <w:rPr>
          <w:rFonts w:ascii="Arial" w:eastAsia="Arial" w:hAnsi="Arial" w:cs="Arial"/>
        </w:rPr>
        <w:t>c</w:t>
      </w:r>
      <w:r w:rsidRPr="001756D4">
        <w:rPr>
          <w:rFonts w:ascii="Arial" w:eastAsia="Arial" w:hAnsi="Arial" w:cs="Arial"/>
          <w:spacing w:val="-2"/>
        </w:rPr>
        <w:t>a</w:t>
      </w:r>
      <w:r w:rsidRPr="001756D4">
        <w:rPr>
          <w:rFonts w:ascii="Arial" w:eastAsia="Arial" w:hAnsi="Arial" w:cs="Arial"/>
        </w:rPr>
        <w:t xml:space="preserve">l </w:t>
      </w:r>
      <w:r w:rsidRPr="001756D4">
        <w:rPr>
          <w:rFonts w:ascii="Arial" w:eastAsia="Arial" w:hAnsi="Arial" w:cs="Arial"/>
          <w:spacing w:val="-2"/>
        </w:rPr>
        <w:t>an</w:t>
      </w:r>
      <w:r w:rsidRPr="001756D4">
        <w:rPr>
          <w:rFonts w:ascii="Arial" w:eastAsia="Arial" w:hAnsi="Arial" w:cs="Arial"/>
        </w:rPr>
        <w:t xml:space="preserve">d </w:t>
      </w:r>
      <w:r w:rsidRPr="001756D4">
        <w:rPr>
          <w:rFonts w:ascii="Arial" w:eastAsia="Arial" w:hAnsi="Arial" w:cs="Arial"/>
          <w:spacing w:val="-3"/>
        </w:rPr>
        <w:t>F</w:t>
      </w:r>
      <w:r w:rsidRPr="001756D4">
        <w:rPr>
          <w:rFonts w:ascii="Arial" w:eastAsia="Arial" w:hAnsi="Arial" w:cs="Arial"/>
          <w:spacing w:val="3"/>
        </w:rPr>
        <w:t>i</w:t>
      </w:r>
      <w:r w:rsidRPr="001756D4">
        <w:rPr>
          <w:rFonts w:ascii="Arial" w:eastAsia="Arial" w:hAnsi="Arial" w:cs="Arial"/>
          <w:spacing w:val="-2"/>
        </w:rPr>
        <w:t>nan</w:t>
      </w:r>
      <w:r w:rsidRPr="001756D4">
        <w:rPr>
          <w:rFonts w:ascii="Arial" w:eastAsia="Arial" w:hAnsi="Arial" w:cs="Arial"/>
        </w:rPr>
        <w:t>c</w:t>
      </w:r>
      <w:r w:rsidRPr="001756D4">
        <w:rPr>
          <w:rFonts w:ascii="Arial" w:eastAsia="Arial" w:hAnsi="Arial" w:cs="Arial"/>
          <w:spacing w:val="3"/>
        </w:rPr>
        <w:t>i</w:t>
      </w:r>
      <w:r w:rsidRPr="001756D4">
        <w:rPr>
          <w:rFonts w:ascii="Arial" w:eastAsia="Arial" w:hAnsi="Arial" w:cs="Arial"/>
          <w:spacing w:val="-6"/>
        </w:rPr>
        <w:t>a</w:t>
      </w:r>
      <w:r w:rsidRPr="001756D4">
        <w:rPr>
          <w:rFonts w:ascii="Arial" w:eastAsia="Arial" w:hAnsi="Arial" w:cs="Arial"/>
        </w:rPr>
        <w:t>l</w:t>
      </w:r>
      <w:r w:rsidRPr="001756D4">
        <w:rPr>
          <w:rFonts w:ascii="Arial" w:eastAsia="Arial" w:hAnsi="Arial" w:cs="Arial"/>
          <w:spacing w:val="5"/>
        </w:rPr>
        <w:t xml:space="preserve"> </w:t>
      </w:r>
      <w:r w:rsidRPr="001756D4">
        <w:rPr>
          <w:rFonts w:ascii="Arial" w:eastAsia="Arial" w:hAnsi="Arial" w:cs="Arial"/>
          <w:spacing w:val="-2"/>
        </w:rPr>
        <w:t>p</w:t>
      </w:r>
      <w:r w:rsidRPr="001756D4">
        <w:rPr>
          <w:rFonts w:ascii="Arial" w:eastAsia="Arial" w:hAnsi="Arial" w:cs="Arial"/>
          <w:spacing w:val="3"/>
        </w:rPr>
        <w:t>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rPr>
        <w:t>s</w:t>
      </w:r>
      <w:r w:rsidRPr="001756D4">
        <w:rPr>
          <w:rFonts w:ascii="Arial" w:eastAsia="Arial" w:hAnsi="Arial" w:cs="Arial"/>
          <w:spacing w:val="-7"/>
        </w:rPr>
        <w:t xml:space="preserve"> </w:t>
      </w:r>
      <w:r w:rsidRPr="001756D4">
        <w:rPr>
          <w:rFonts w:ascii="Arial" w:eastAsia="Arial" w:hAnsi="Arial" w:cs="Arial"/>
          <w:spacing w:val="5"/>
        </w:rPr>
        <w:t>m</w:t>
      </w:r>
      <w:r w:rsidRPr="001756D4">
        <w:rPr>
          <w:rFonts w:ascii="Arial" w:eastAsia="Arial" w:hAnsi="Arial" w:cs="Arial"/>
          <w:spacing w:val="-2"/>
        </w:rPr>
        <w:t>u</w:t>
      </w:r>
      <w:r w:rsidRPr="001756D4">
        <w:rPr>
          <w:rFonts w:ascii="Arial" w:eastAsia="Arial" w:hAnsi="Arial" w:cs="Arial"/>
          <w:spacing w:val="-5"/>
        </w:rPr>
        <w:t>s</w:t>
      </w:r>
      <w:r w:rsidRPr="001756D4">
        <w:rPr>
          <w:rFonts w:ascii="Arial" w:eastAsia="Arial" w:hAnsi="Arial" w:cs="Arial"/>
        </w:rPr>
        <w:t>t</w:t>
      </w:r>
      <w:r w:rsidRPr="001756D4">
        <w:rPr>
          <w:rFonts w:ascii="Arial" w:eastAsia="Arial" w:hAnsi="Arial" w:cs="Arial"/>
          <w:spacing w:val="4"/>
        </w:rPr>
        <w:t xml:space="preserve"> </w:t>
      </w:r>
      <w:r w:rsidRPr="001756D4">
        <w:rPr>
          <w:rFonts w:ascii="Arial" w:eastAsia="Arial" w:hAnsi="Arial" w:cs="Arial"/>
          <w:spacing w:val="-2"/>
        </w:rPr>
        <w:t>b</w:t>
      </w:r>
      <w:r w:rsidRPr="001756D4">
        <w:rPr>
          <w:rFonts w:ascii="Arial" w:eastAsia="Arial" w:hAnsi="Arial" w:cs="Arial"/>
        </w:rPr>
        <w:t>e</w:t>
      </w:r>
      <w:r w:rsidRPr="001756D4">
        <w:rPr>
          <w:rFonts w:ascii="Arial" w:eastAsia="Arial" w:hAnsi="Arial" w:cs="Arial"/>
          <w:spacing w:val="-18"/>
        </w:rPr>
        <w:t xml:space="preserve"> </w:t>
      </w:r>
      <w:r w:rsidRPr="001756D4">
        <w:rPr>
          <w:rFonts w:ascii="Arial" w:eastAsia="Arial" w:hAnsi="Arial" w:cs="Arial"/>
          <w:spacing w:val="-2"/>
        </w:rPr>
        <w:t>n</w:t>
      </w:r>
      <w:r w:rsidRPr="001756D4">
        <w:rPr>
          <w:rFonts w:ascii="Arial" w:eastAsia="Arial" w:hAnsi="Arial" w:cs="Arial"/>
          <w:spacing w:val="-6"/>
        </w:rPr>
        <w:t>u</w:t>
      </w:r>
      <w:r w:rsidRPr="001756D4">
        <w:rPr>
          <w:rFonts w:ascii="Arial" w:eastAsia="Arial" w:hAnsi="Arial" w:cs="Arial"/>
          <w:spacing w:val="5"/>
        </w:rPr>
        <w:t>m</w:t>
      </w:r>
      <w:r w:rsidRPr="001756D4">
        <w:rPr>
          <w:rFonts w:ascii="Arial" w:eastAsia="Arial" w:hAnsi="Arial" w:cs="Arial"/>
          <w:spacing w:val="-2"/>
        </w:rPr>
        <w:t>be</w:t>
      </w:r>
      <w:r w:rsidRPr="001756D4">
        <w:rPr>
          <w:rFonts w:ascii="Arial" w:eastAsia="Arial" w:hAnsi="Arial" w:cs="Arial"/>
        </w:rPr>
        <w:t>r</w:t>
      </w:r>
      <w:r w:rsidRPr="001756D4">
        <w:rPr>
          <w:rFonts w:ascii="Arial" w:eastAsia="Arial" w:hAnsi="Arial" w:cs="Arial"/>
          <w:spacing w:val="-2"/>
        </w:rPr>
        <w:t>ed</w:t>
      </w:r>
      <w:r w:rsidRPr="001756D4">
        <w:rPr>
          <w:rFonts w:ascii="Arial" w:eastAsia="Arial" w:hAnsi="Arial" w:cs="Arial"/>
          <w:w w:val="101"/>
        </w:rPr>
        <w:t>.</w:t>
      </w:r>
    </w:p>
    <w:p w14:paraId="7F973CFB" w14:textId="77777777" w:rsidR="002C4C64" w:rsidRDefault="002C4C64">
      <w:pPr>
        <w:spacing w:before="39" w:line="276" w:lineRule="auto"/>
        <w:ind w:left="975" w:right="178" w:hanging="504"/>
        <w:jc w:val="both"/>
        <w:rPr>
          <w:rFonts w:ascii="Arial" w:eastAsia="Arial" w:hAnsi="Arial" w:cs="Arial"/>
          <w:spacing w:val="4"/>
        </w:rPr>
      </w:pPr>
    </w:p>
    <w:p w14:paraId="0668B126" w14:textId="64CF4BAE" w:rsidR="00C24A17" w:rsidRDefault="00F86FD9">
      <w:pPr>
        <w:spacing w:before="39" w:line="276" w:lineRule="auto"/>
        <w:ind w:left="975" w:right="178" w:hanging="504"/>
        <w:jc w:val="both"/>
        <w:rPr>
          <w:rFonts w:ascii="Arial" w:eastAsia="Arial" w:hAnsi="Arial" w:cs="Arial"/>
        </w:rPr>
      </w:pPr>
      <w:r w:rsidRPr="001756D4">
        <w:rPr>
          <w:rFonts w:ascii="Arial" w:eastAsia="Arial" w:hAnsi="Arial" w:cs="Arial"/>
          <w:spacing w:val="4"/>
        </w:rPr>
        <w:t>11</w:t>
      </w:r>
      <w:r w:rsidRPr="001756D4">
        <w:rPr>
          <w:rFonts w:ascii="Arial" w:eastAsia="Arial" w:hAnsi="Arial" w:cs="Arial"/>
        </w:rPr>
        <w:t>.</w:t>
      </w:r>
      <w:r w:rsidRPr="001756D4">
        <w:rPr>
          <w:rFonts w:ascii="Arial" w:eastAsia="Arial" w:hAnsi="Arial" w:cs="Arial"/>
          <w:spacing w:val="4"/>
        </w:rPr>
        <w:t>7</w:t>
      </w:r>
      <w:r w:rsidRPr="001756D4">
        <w:rPr>
          <w:rFonts w:ascii="Arial" w:eastAsia="Arial" w:hAnsi="Arial" w:cs="Arial"/>
        </w:rPr>
        <w:t>.</w:t>
      </w:r>
      <w:r w:rsidRPr="001756D4">
        <w:rPr>
          <w:rFonts w:ascii="Arial" w:eastAsia="Arial" w:hAnsi="Arial" w:cs="Arial"/>
          <w:spacing w:val="-10"/>
        </w:rPr>
        <w:t xml:space="preserve"> </w:t>
      </w:r>
      <w:r w:rsidRPr="001756D4">
        <w:rPr>
          <w:rFonts w:ascii="Arial" w:eastAsia="Arial" w:hAnsi="Arial" w:cs="Arial"/>
          <w:spacing w:val="-2"/>
        </w:rPr>
        <w:t>Hea</w:t>
      </w:r>
      <w:r w:rsidRPr="001756D4">
        <w:rPr>
          <w:rFonts w:ascii="Arial" w:eastAsia="Arial" w:hAnsi="Arial" w:cs="Arial"/>
        </w:rPr>
        <w:t>d</w:t>
      </w:r>
      <w:r w:rsidRPr="001756D4">
        <w:rPr>
          <w:rFonts w:ascii="Arial" w:eastAsia="Arial" w:hAnsi="Arial" w:cs="Arial"/>
          <w:spacing w:val="5"/>
        </w:rPr>
        <w:t xml:space="preserve"> </w:t>
      </w:r>
      <w:r w:rsidRPr="001756D4">
        <w:rPr>
          <w:rFonts w:ascii="Arial" w:eastAsia="Arial" w:hAnsi="Arial" w:cs="Arial"/>
          <w:spacing w:val="-2"/>
        </w:rPr>
        <w:t>o</w:t>
      </w:r>
      <w:r w:rsidRPr="001756D4">
        <w:rPr>
          <w:rFonts w:ascii="Arial" w:eastAsia="Arial" w:hAnsi="Arial" w:cs="Arial"/>
        </w:rPr>
        <w:t>f</w:t>
      </w:r>
      <w:r w:rsidRPr="001756D4">
        <w:rPr>
          <w:rFonts w:ascii="Arial" w:eastAsia="Arial" w:hAnsi="Arial" w:cs="Arial"/>
          <w:spacing w:val="14"/>
        </w:rPr>
        <w:t xml:space="preserve"> </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2"/>
        </w:rPr>
        <w:t>gan</w:t>
      </w:r>
      <w:r w:rsidRPr="001756D4">
        <w:rPr>
          <w:rFonts w:ascii="Arial" w:eastAsia="Arial" w:hAnsi="Arial" w:cs="Arial"/>
          <w:spacing w:val="3"/>
        </w:rPr>
        <w:t>i</w:t>
      </w:r>
      <w:r w:rsidRPr="001756D4">
        <w:rPr>
          <w:rFonts w:ascii="Arial" w:eastAsia="Arial" w:hAnsi="Arial" w:cs="Arial"/>
        </w:rPr>
        <w:t>z</w:t>
      </w:r>
      <w:r w:rsidRPr="001756D4">
        <w:rPr>
          <w:rFonts w:ascii="Arial" w:eastAsia="Arial" w:hAnsi="Arial" w:cs="Arial"/>
          <w:spacing w:val="-2"/>
        </w:rPr>
        <w:t>a</w:t>
      </w:r>
      <w:r w:rsidRPr="001756D4">
        <w:rPr>
          <w:rFonts w:ascii="Arial" w:eastAsia="Arial" w:hAnsi="Arial" w:cs="Arial"/>
          <w:spacing w:val="1"/>
        </w:rPr>
        <w:t>t</w:t>
      </w:r>
      <w:r w:rsidRPr="001756D4">
        <w:rPr>
          <w:rFonts w:ascii="Arial" w:eastAsia="Arial" w:hAnsi="Arial" w:cs="Arial"/>
          <w:spacing w:val="3"/>
        </w:rPr>
        <w:t>i</w:t>
      </w:r>
      <w:r w:rsidRPr="001756D4">
        <w:rPr>
          <w:rFonts w:ascii="Arial" w:eastAsia="Arial" w:hAnsi="Arial" w:cs="Arial"/>
          <w:spacing w:val="-2"/>
        </w:rPr>
        <w:t>o</w:t>
      </w:r>
      <w:r w:rsidRPr="001756D4">
        <w:rPr>
          <w:rFonts w:ascii="Arial" w:eastAsia="Arial" w:hAnsi="Arial" w:cs="Arial"/>
        </w:rPr>
        <w:t>n</w:t>
      </w:r>
      <w:r w:rsidRPr="001756D4">
        <w:rPr>
          <w:rFonts w:ascii="Arial" w:eastAsia="Arial" w:hAnsi="Arial" w:cs="Arial"/>
          <w:spacing w:val="6"/>
        </w:rPr>
        <w:t xml:space="preserve"> </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7"/>
        </w:rPr>
        <w:t xml:space="preserve"> </w:t>
      </w:r>
      <w:r w:rsidRPr="001756D4">
        <w:rPr>
          <w:rFonts w:ascii="Arial" w:eastAsia="Arial" w:hAnsi="Arial" w:cs="Arial"/>
          <w:spacing w:val="-2"/>
        </w:rPr>
        <w:t>no</w:t>
      </w:r>
      <w:r w:rsidRPr="001756D4">
        <w:rPr>
          <w:rFonts w:ascii="Arial" w:eastAsia="Arial" w:hAnsi="Arial" w:cs="Arial"/>
        </w:rPr>
        <w:t>m</w:t>
      </w:r>
      <w:r w:rsidRPr="001756D4">
        <w:rPr>
          <w:rFonts w:ascii="Arial" w:eastAsia="Arial" w:hAnsi="Arial" w:cs="Arial"/>
          <w:spacing w:val="3"/>
        </w:rPr>
        <w:t>i</w:t>
      </w:r>
      <w:r w:rsidRPr="001756D4">
        <w:rPr>
          <w:rFonts w:ascii="Arial" w:eastAsia="Arial" w:hAnsi="Arial" w:cs="Arial"/>
          <w:spacing w:val="-2"/>
        </w:rPr>
        <w:t>na</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6"/>
        </w:rPr>
        <w:t xml:space="preserve"> </w:t>
      </w:r>
      <w:r w:rsidRPr="001756D4">
        <w:rPr>
          <w:rFonts w:ascii="Arial" w:eastAsia="Arial" w:hAnsi="Arial" w:cs="Arial"/>
        </w:rPr>
        <w:t>c</w:t>
      </w:r>
      <w:r w:rsidRPr="001756D4">
        <w:rPr>
          <w:rFonts w:ascii="Arial" w:eastAsia="Arial" w:hAnsi="Arial" w:cs="Arial"/>
          <w:spacing w:val="-2"/>
        </w:rPr>
        <w:t>on</w:t>
      </w:r>
      <w:r w:rsidRPr="001756D4">
        <w:rPr>
          <w:rFonts w:ascii="Arial" w:eastAsia="Arial" w:hAnsi="Arial" w:cs="Arial"/>
          <w:spacing w:val="1"/>
        </w:rPr>
        <w:t>t</w:t>
      </w:r>
      <w:r w:rsidRPr="001756D4">
        <w:rPr>
          <w:rFonts w:ascii="Arial" w:eastAsia="Arial" w:hAnsi="Arial" w:cs="Arial"/>
          <w:spacing w:val="-2"/>
        </w:rPr>
        <w:t>a</w:t>
      </w:r>
      <w:r w:rsidRPr="001756D4">
        <w:rPr>
          <w:rFonts w:ascii="Arial" w:eastAsia="Arial" w:hAnsi="Arial" w:cs="Arial"/>
        </w:rPr>
        <w:t>ct</w:t>
      </w:r>
      <w:r w:rsidRPr="001756D4">
        <w:rPr>
          <w:rFonts w:ascii="Arial" w:eastAsia="Arial" w:hAnsi="Arial" w:cs="Arial"/>
          <w:spacing w:val="9"/>
        </w:rPr>
        <w:t xml:space="preserve"> </w:t>
      </w:r>
      <w:r w:rsidRPr="001756D4">
        <w:rPr>
          <w:rFonts w:ascii="Arial" w:eastAsia="Arial" w:hAnsi="Arial" w:cs="Arial"/>
          <w:spacing w:val="-2"/>
        </w:rPr>
        <w:t>pe</w:t>
      </w:r>
      <w:r w:rsidRPr="001756D4">
        <w:rPr>
          <w:rFonts w:ascii="Arial" w:eastAsia="Arial" w:hAnsi="Arial" w:cs="Arial"/>
        </w:rPr>
        <w:t>r</w:t>
      </w:r>
      <w:r w:rsidRPr="001756D4">
        <w:rPr>
          <w:rFonts w:ascii="Arial" w:eastAsia="Arial" w:hAnsi="Arial" w:cs="Arial"/>
          <w:spacing w:val="-5"/>
        </w:rPr>
        <w:t>s</w:t>
      </w:r>
      <w:r w:rsidRPr="001756D4">
        <w:rPr>
          <w:rFonts w:ascii="Arial" w:eastAsia="Arial" w:hAnsi="Arial" w:cs="Arial"/>
          <w:spacing w:val="-2"/>
        </w:rPr>
        <w:t>o</w:t>
      </w:r>
      <w:r w:rsidRPr="001756D4">
        <w:rPr>
          <w:rFonts w:ascii="Arial" w:eastAsia="Arial" w:hAnsi="Arial" w:cs="Arial"/>
        </w:rPr>
        <w:t>n</w:t>
      </w:r>
      <w:r w:rsidRPr="001756D4">
        <w:rPr>
          <w:rFonts w:ascii="Arial" w:eastAsia="Arial" w:hAnsi="Arial" w:cs="Arial"/>
          <w:spacing w:val="10"/>
        </w:rPr>
        <w:t xml:space="preserve"> </w:t>
      </w:r>
      <w:r w:rsidRPr="001756D4">
        <w:rPr>
          <w:rFonts w:ascii="Arial" w:eastAsia="Arial" w:hAnsi="Arial" w:cs="Arial"/>
          <w:spacing w:val="-2"/>
        </w:rPr>
        <w:t>o</w:t>
      </w:r>
      <w:r w:rsidRPr="001756D4">
        <w:rPr>
          <w:rFonts w:ascii="Arial" w:eastAsia="Arial" w:hAnsi="Arial" w:cs="Arial"/>
        </w:rPr>
        <w:t>f</w:t>
      </w:r>
      <w:r w:rsidRPr="001756D4">
        <w:rPr>
          <w:rFonts w:ascii="Arial" w:eastAsia="Arial" w:hAnsi="Arial" w:cs="Arial"/>
          <w:spacing w:val="14"/>
        </w:rPr>
        <w:t xml:space="preserve"> </w:t>
      </w:r>
      <w:r w:rsidRPr="001756D4">
        <w:rPr>
          <w:rFonts w:ascii="Arial" w:eastAsia="Arial" w:hAnsi="Arial" w:cs="Arial"/>
          <w:spacing w:val="-3"/>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6"/>
        </w:rPr>
        <w:t xml:space="preserve"> </w:t>
      </w:r>
      <w:r w:rsidR="001A1C2B" w:rsidRPr="001756D4">
        <w:rPr>
          <w:rFonts w:ascii="Arial" w:eastAsia="Arial" w:hAnsi="Arial" w:cs="Arial"/>
          <w:spacing w:val="1"/>
        </w:rPr>
        <w:t>Organization</w:t>
      </w:r>
      <w:r w:rsidRPr="001756D4">
        <w:rPr>
          <w:rFonts w:ascii="Arial" w:eastAsia="Arial" w:hAnsi="Arial" w:cs="Arial"/>
          <w:spacing w:val="7"/>
        </w:rPr>
        <w:t xml:space="preserve"> </w:t>
      </w:r>
      <w:r w:rsidRPr="001756D4">
        <w:rPr>
          <w:rFonts w:ascii="Arial" w:eastAsia="Arial" w:hAnsi="Arial" w:cs="Arial"/>
          <w:spacing w:val="-5"/>
        </w:rPr>
        <w:t>s</w:t>
      </w:r>
      <w:r w:rsidRPr="001756D4">
        <w:rPr>
          <w:rFonts w:ascii="Arial" w:eastAsia="Arial" w:hAnsi="Arial" w:cs="Arial"/>
          <w:spacing w:val="-2"/>
        </w:rPr>
        <w:t>ha</w:t>
      </w:r>
      <w:r w:rsidRPr="001756D4">
        <w:rPr>
          <w:rFonts w:ascii="Arial" w:eastAsia="Arial" w:hAnsi="Arial" w:cs="Arial"/>
          <w:spacing w:val="3"/>
        </w:rPr>
        <w:t>l</w:t>
      </w:r>
      <w:r w:rsidRPr="001756D4">
        <w:rPr>
          <w:rFonts w:ascii="Arial" w:eastAsia="Arial" w:hAnsi="Arial" w:cs="Arial"/>
        </w:rPr>
        <w:t>l</w:t>
      </w:r>
      <w:r w:rsidRPr="001756D4">
        <w:rPr>
          <w:rFonts w:ascii="Arial" w:eastAsia="Arial" w:hAnsi="Arial" w:cs="Arial"/>
          <w:spacing w:val="10"/>
        </w:rPr>
        <w:t xml:space="preserve"> </w:t>
      </w:r>
      <w:r w:rsidRPr="001756D4">
        <w:rPr>
          <w:rFonts w:ascii="Arial" w:eastAsia="Arial" w:hAnsi="Arial" w:cs="Arial"/>
          <w:spacing w:val="3"/>
        </w:rPr>
        <w:t>i</w:t>
      </w:r>
      <w:r w:rsidRPr="001756D4">
        <w:rPr>
          <w:rFonts w:ascii="Arial" w:eastAsia="Arial" w:hAnsi="Arial" w:cs="Arial"/>
          <w:spacing w:val="-6"/>
        </w:rPr>
        <w:t>n</w:t>
      </w:r>
      <w:r w:rsidRPr="001756D4">
        <w:rPr>
          <w:rFonts w:ascii="Arial" w:eastAsia="Arial" w:hAnsi="Arial" w:cs="Arial"/>
          <w:spacing w:val="3"/>
        </w:rPr>
        <w:t>i</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6"/>
        </w:rPr>
        <w:t>a</w:t>
      </w:r>
      <w:r w:rsidRPr="001756D4">
        <w:rPr>
          <w:rFonts w:ascii="Arial" w:eastAsia="Arial" w:hAnsi="Arial" w:cs="Arial"/>
        </w:rPr>
        <w:t>l</w:t>
      </w:r>
      <w:r w:rsidRPr="001756D4">
        <w:rPr>
          <w:rFonts w:ascii="Arial" w:eastAsia="Arial" w:hAnsi="Arial" w:cs="Arial"/>
          <w:spacing w:val="11"/>
        </w:rPr>
        <w:t xml:space="preserve"> </w:t>
      </w:r>
      <w:r w:rsidRPr="001756D4">
        <w:rPr>
          <w:rFonts w:ascii="Arial" w:eastAsia="Arial" w:hAnsi="Arial" w:cs="Arial"/>
          <w:spacing w:val="-2"/>
        </w:rPr>
        <w:t>al</w:t>
      </w:r>
      <w:r w:rsidRPr="001756D4">
        <w:rPr>
          <w:rFonts w:ascii="Arial" w:eastAsia="Arial" w:hAnsi="Arial" w:cs="Arial"/>
        </w:rPr>
        <w:t xml:space="preserve">l </w:t>
      </w:r>
      <w:r w:rsidRPr="001756D4">
        <w:rPr>
          <w:rFonts w:ascii="Arial" w:eastAsia="Arial" w:hAnsi="Arial" w:cs="Arial"/>
          <w:spacing w:val="-2"/>
        </w:rPr>
        <w:t>pag</w:t>
      </w:r>
      <w:r w:rsidRPr="001756D4">
        <w:rPr>
          <w:rFonts w:ascii="Arial" w:eastAsia="Arial" w:hAnsi="Arial" w:cs="Arial"/>
          <w:spacing w:val="3"/>
        </w:rPr>
        <w:t>e</w:t>
      </w:r>
      <w:r w:rsidRPr="001756D4">
        <w:rPr>
          <w:rFonts w:ascii="Arial" w:eastAsia="Arial" w:hAnsi="Arial" w:cs="Arial"/>
        </w:rPr>
        <w:t>s</w:t>
      </w:r>
      <w:r w:rsidRPr="001756D4">
        <w:rPr>
          <w:rFonts w:ascii="Arial" w:eastAsia="Arial" w:hAnsi="Arial" w:cs="Arial"/>
          <w:spacing w:val="1"/>
        </w:rPr>
        <w:t xml:space="preserve"> </w:t>
      </w:r>
      <w:r w:rsidRPr="001756D4">
        <w:rPr>
          <w:rFonts w:ascii="Arial" w:eastAsia="Arial" w:hAnsi="Arial" w:cs="Arial"/>
          <w:spacing w:val="-2"/>
        </w:rPr>
        <w:t>o</w:t>
      </w:r>
      <w:r w:rsidRPr="001756D4">
        <w:rPr>
          <w:rFonts w:ascii="Arial" w:eastAsia="Arial" w:hAnsi="Arial" w:cs="Arial"/>
        </w:rPr>
        <w:t>f</w:t>
      </w:r>
      <w:r w:rsidRPr="001756D4">
        <w:rPr>
          <w:rFonts w:ascii="Arial" w:eastAsia="Arial" w:hAnsi="Arial" w:cs="Arial"/>
          <w:spacing w:val="13"/>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 xml:space="preserve">e </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2"/>
        </w:rPr>
        <w:t>hn</w:t>
      </w:r>
      <w:r w:rsidRPr="001756D4">
        <w:rPr>
          <w:rFonts w:ascii="Arial" w:eastAsia="Arial" w:hAnsi="Arial" w:cs="Arial"/>
          <w:spacing w:val="3"/>
        </w:rPr>
        <w:t>i</w:t>
      </w:r>
      <w:r w:rsidRPr="001756D4">
        <w:rPr>
          <w:rFonts w:ascii="Arial" w:eastAsia="Arial" w:hAnsi="Arial" w:cs="Arial"/>
        </w:rPr>
        <w:t>c</w:t>
      </w:r>
      <w:r w:rsidRPr="001756D4">
        <w:rPr>
          <w:rFonts w:ascii="Arial" w:eastAsia="Arial" w:hAnsi="Arial" w:cs="Arial"/>
          <w:spacing w:val="-6"/>
        </w:rPr>
        <w:t>a</w:t>
      </w:r>
      <w:r w:rsidRPr="001756D4">
        <w:rPr>
          <w:rFonts w:ascii="Arial" w:eastAsia="Arial" w:hAnsi="Arial" w:cs="Arial"/>
        </w:rPr>
        <w:t>l</w:t>
      </w:r>
      <w:r w:rsidRPr="001756D4">
        <w:rPr>
          <w:rFonts w:ascii="Arial" w:eastAsia="Arial" w:hAnsi="Arial" w:cs="Arial"/>
          <w:spacing w:val="8"/>
        </w:rPr>
        <w:t xml:space="preserve"> </w:t>
      </w:r>
      <w:r w:rsidRPr="001756D4">
        <w:rPr>
          <w:rFonts w:ascii="Arial" w:eastAsia="Arial" w:hAnsi="Arial" w:cs="Arial"/>
          <w:spacing w:val="-2"/>
        </w:rPr>
        <w:t>an</w:t>
      </w:r>
      <w:r w:rsidRPr="001756D4">
        <w:rPr>
          <w:rFonts w:ascii="Arial" w:eastAsia="Arial" w:hAnsi="Arial" w:cs="Arial"/>
        </w:rPr>
        <w:t>d</w:t>
      </w:r>
      <w:r w:rsidRPr="001756D4">
        <w:rPr>
          <w:rFonts w:ascii="Arial" w:eastAsia="Arial" w:hAnsi="Arial" w:cs="Arial"/>
          <w:spacing w:val="4"/>
        </w:rPr>
        <w:t xml:space="preserve"> </w:t>
      </w:r>
      <w:r w:rsidRPr="001756D4">
        <w:rPr>
          <w:rFonts w:ascii="Arial" w:eastAsia="Arial" w:hAnsi="Arial" w:cs="Arial"/>
          <w:spacing w:val="-3"/>
        </w:rPr>
        <w:t>F</w:t>
      </w:r>
      <w:r w:rsidRPr="001756D4">
        <w:rPr>
          <w:rFonts w:ascii="Arial" w:eastAsia="Arial" w:hAnsi="Arial" w:cs="Arial"/>
          <w:spacing w:val="3"/>
        </w:rPr>
        <w:t>i</w:t>
      </w:r>
      <w:r w:rsidRPr="001756D4">
        <w:rPr>
          <w:rFonts w:ascii="Arial" w:eastAsia="Arial" w:hAnsi="Arial" w:cs="Arial"/>
          <w:spacing w:val="-2"/>
        </w:rPr>
        <w:t>nan</w:t>
      </w:r>
      <w:r w:rsidRPr="001756D4">
        <w:rPr>
          <w:rFonts w:ascii="Arial" w:eastAsia="Arial" w:hAnsi="Arial" w:cs="Arial"/>
        </w:rPr>
        <w:t>c</w:t>
      </w:r>
      <w:r w:rsidRPr="001756D4">
        <w:rPr>
          <w:rFonts w:ascii="Arial" w:eastAsia="Arial" w:hAnsi="Arial" w:cs="Arial"/>
          <w:spacing w:val="3"/>
        </w:rPr>
        <w:t>i</w:t>
      </w:r>
      <w:r w:rsidRPr="001756D4">
        <w:rPr>
          <w:rFonts w:ascii="Arial" w:eastAsia="Arial" w:hAnsi="Arial" w:cs="Arial"/>
          <w:spacing w:val="-6"/>
        </w:rPr>
        <w:t>a</w:t>
      </w:r>
      <w:r w:rsidRPr="001756D4">
        <w:rPr>
          <w:rFonts w:ascii="Arial" w:eastAsia="Arial" w:hAnsi="Arial" w:cs="Arial"/>
        </w:rPr>
        <w:t>l</w:t>
      </w:r>
      <w:r w:rsidRPr="001756D4">
        <w:rPr>
          <w:rFonts w:ascii="Arial" w:eastAsia="Arial" w:hAnsi="Arial" w:cs="Arial"/>
          <w:spacing w:val="8"/>
        </w:rPr>
        <w:t xml:space="preserve"> </w:t>
      </w:r>
      <w:r w:rsidRPr="001756D4">
        <w:rPr>
          <w:rFonts w:ascii="Arial" w:eastAsia="Arial" w:hAnsi="Arial" w:cs="Arial"/>
        </w:rPr>
        <w:t>Pr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spacing w:val="-5"/>
        </w:rPr>
        <w:t>s</w:t>
      </w:r>
      <w:r w:rsidRPr="001756D4">
        <w:rPr>
          <w:rFonts w:ascii="Arial" w:eastAsia="Arial" w:hAnsi="Arial" w:cs="Arial"/>
        </w:rPr>
        <w:t>.</w:t>
      </w:r>
      <w:r w:rsidRPr="001756D4">
        <w:rPr>
          <w:rFonts w:ascii="Arial" w:eastAsia="Arial" w:hAnsi="Arial" w:cs="Arial"/>
          <w:spacing w:val="8"/>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4"/>
        </w:rPr>
        <w:t xml:space="preserve"> </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3"/>
        </w:rPr>
        <w:t>i</w:t>
      </w:r>
      <w:r w:rsidRPr="001756D4">
        <w:rPr>
          <w:rFonts w:ascii="Arial" w:eastAsia="Arial" w:hAnsi="Arial" w:cs="Arial"/>
          <w:spacing w:val="-2"/>
        </w:rPr>
        <w:t>g</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spacing w:val="-6"/>
        </w:rPr>
        <w:t>a</w:t>
      </w:r>
      <w:r w:rsidRPr="001756D4">
        <w:rPr>
          <w:rFonts w:ascii="Arial" w:eastAsia="Arial" w:hAnsi="Arial" w:cs="Arial"/>
        </w:rPr>
        <w:t>l</w:t>
      </w:r>
      <w:r w:rsidRPr="001756D4">
        <w:rPr>
          <w:rFonts w:ascii="Arial" w:eastAsia="Arial" w:hAnsi="Arial" w:cs="Arial"/>
          <w:spacing w:val="8"/>
        </w:rPr>
        <w:t xml:space="preserve"> </w:t>
      </w:r>
      <w:r w:rsidRPr="001756D4">
        <w:rPr>
          <w:rFonts w:ascii="Arial" w:eastAsia="Arial" w:hAnsi="Arial" w:cs="Arial"/>
          <w:spacing w:val="-2"/>
        </w:rPr>
        <w:t>p</w:t>
      </w:r>
      <w:r w:rsidRPr="001756D4">
        <w:rPr>
          <w:rFonts w:ascii="Arial" w:eastAsia="Arial" w:hAnsi="Arial" w:cs="Arial"/>
        </w:rPr>
        <w:t>r</w:t>
      </w:r>
      <w:r w:rsidRPr="001756D4">
        <w:rPr>
          <w:rFonts w:ascii="Arial" w:eastAsia="Arial" w:hAnsi="Arial" w:cs="Arial"/>
          <w:spacing w:val="-2"/>
        </w:rPr>
        <w:t>opo</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spacing w:val="3"/>
        </w:rPr>
        <w:t>l</w:t>
      </w:r>
      <w:r w:rsidRPr="001756D4">
        <w:rPr>
          <w:rFonts w:ascii="Arial" w:eastAsia="Arial" w:hAnsi="Arial" w:cs="Arial"/>
        </w:rPr>
        <w:t>s</w:t>
      </w:r>
      <w:r w:rsidRPr="001756D4">
        <w:rPr>
          <w:rFonts w:ascii="Arial" w:eastAsia="Arial" w:hAnsi="Arial" w:cs="Arial"/>
          <w:spacing w:val="5"/>
        </w:rPr>
        <w:t xml:space="preserve"> </w:t>
      </w:r>
      <w:r w:rsidRPr="001756D4">
        <w:rPr>
          <w:rFonts w:ascii="Arial" w:eastAsia="Arial" w:hAnsi="Arial" w:cs="Arial"/>
          <w:spacing w:val="-5"/>
        </w:rPr>
        <w:t>s</w:t>
      </w:r>
      <w:r w:rsidRPr="001756D4">
        <w:rPr>
          <w:rFonts w:ascii="Arial" w:eastAsia="Arial" w:hAnsi="Arial" w:cs="Arial"/>
          <w:spacing w:val="-2"/>
        </w:rPr>
        <w:t>ha</w:t>
      </w:r>
      <w:r w:rsidRPr="001756D4">
        <w:rPr>
          <w:rFonts w:ascii="Arial" w:eastAsia="Arial" w:hAnsi="Arial" w:cs="Arial"/>
          <w:spacing w:val="3"/>
        </w:rPr>
        <w:t>l</w:t>
      </w:r>
      <w:r w:rsidRPr="001756D4">
        <w:rPr>
          <w:rFonts w:ascii="Arial" w:eastAsia="Arial" w:hAnsi="Arial" w:cs="Arial"/>
        </w:rPr>
        <w:t>l</w:t>
      </w:r>
      <w:r w:rsidRPr="001756D4">
        <w:rPr>
          <w:rFonts w:ascii="Arial" w:eastAsia="Arial" w:hAnsi="Arial" w:cs="Arial"/>
          <w:spacing w:val="8"/>
        </w:rPr>
        <w:t xml:space="preserve"> </w:t>
      </w:r>
      <w:r w:rsidRPr="001756D4">
        <w:rPr>
          <w:rFonts w:ascii="Arial" w:eastAsia="Arial" w:hAnsi="Arial" w:cs="Arial"/>
        </w:rPr>
        <w:t>c</w:t>
      </w:r>
      <w:r w:rsidRPr="001756D4">
        <w:rPr>
          <w:rFonts w:ascii="Arial" w:eastAsia="Arial" w:hAnsi="Arial" w:cs="Arial"/>
          <w:spacing w:val="-2"/>
        </w:rPr>
        <w:t>on</w:t>
      </w:r>
      <w:r w:rsidRPr="001756D4">
        <w:rPr>
          <w:rFonts w:ascii="Arial" w:eastAsia="Arial" w:hAnsi="Arial" w:cs="Arial"/>
          <w:spacing w:val="1"/>
        </w:rPr>
        <w:t>t</w:t>
      </w:r>
      <w:r w:rsidRPr="001756D4">
        <w:rPr>
          <w:rFonts w:ascii="Arial" w:eastAsia="Arial" w:hAnsi="Arial" w:cs="Arial"/>
          <w:spacing w:val="-2"/>
        </w:rPr>
        <w:t>a</w:t>
      </w:r>
      <w:r w:rsidRPr="001756D4">
        <w:rPr>
          <w:rFonts w:ascii="Arial" w:eastAsia="Arial" w:hAnsi="Arial" w:cs="Arial"/>
          <w:spacing w:val="3"/>
        </w:rPr>
        <w:t>i</w:t>
      </w:r>
      <w:r w:rsidRPr="001756D4">
        <w:rPr>
          <w:rFonts w:ascii="Arial" w:eastAsia="Arial" w:hAnsi="Arial" w:cs="Arial"/>
        </w:rPr>
        <w:t>n</w:t>
      </w:r>
      <w:r w:rsidRPr="001756D4">
        <w:rPr>
          <w:rFonts w:ascii="Arial" w:eastAsia="Arial" w:hAnsi="Arial" w:cs="Arial"/>
          <w:spacing w:val="5"/>
        </w:rPr>
        <w:t xml:space="preserve"> </w:t>
      </w:r>
      <w:r w:rsidRPr="001756D4">
        <w:rPr>
          <w:rFonts w:ascii="Arial" w:eastAsia="Arial" w:hAnsi="Arial" w:cs="Arial"/>
          <w:spacing w:val="-2"/>
        </w:rPr>
        <w:t>n</w:t>
      </w:r>
      <w:r w:rsidRPr="001756D4">
        <w:rPr>
          <w:rFonts w:ascii="Arial" w:eastAsia="Arial" w:hAnsi="Arial" w:cs="Arial"/>
        </w:rPr>
        <w:t xml:space="preserve">o </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spacing w:val="1"/>
        </w:rPr>
        <w:t>t</w:t>
      </w:r>
      <w:r w:rsidRPr="001756D4">
        <w:rPr>
          <w:rFonts w:ascii="Arial" w:eastAsia="Arial" w:hAnsi="Arial" w:cs="Arial"/>
          <w:spacing w:val="-2"/>
        </w:rPr>
        <w:t>e</w:t>
      </w:r>
      <w:r w:rsidRPr="001756D4">
        <w:rPr>
          <w:rFonts w:ascii="Arial" w:eastAsia="Arial" w:hAnsi="Arial" w:cs="Arial"/>
          <w:spacing w:val="-5"/>
        </w:rPr>
        <w:t>r</w:t>
      </w:r>
      <w:r w:rsidRPr="001756D4">
        <w:rPr>
          <w:rFonts w:ascii="Arial" w:eastAsia="Arial" w:hAnsi="Arial" w:cs="Arial"/>
          <w:spacing w:val="3"/>
        </w:rPr>
        <w:t>li</w:t>
      </w:r>
      <w:r w:rsidRPr="001756D4">
        <w:rPr>
          <w:rFonts w:ascii="Arial" w:eastAsia="Arial" w:hAnsi="Arial" w:cs="Arial"/>
          <w:spacing w:val="-2"/>
        </w:rPr>
        <w:t>nea</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2"/>
        </w:rPr>
        <w:t>on</w:t>
      </w:r>
      <w:r w:rsidRPr="001756D4">
        <w:rPr>
          <w:rFonts w:ascii="Arial" w:eastAsia="Arial" w:hAnsi="Arial" w:cs="Arial"/>
        </w:rPr>
        <w:t>s</w:t>
      </w:r>
      <w:r w:rsidRPr="001756D4">
        <w:rPr>
          <w:rFonts w:ascii="Arial" w:eastAsia="Arial" w:hAnsi="Arial" w:cs="Arial"/>
          <w:spacing w:val="1"/>
        </w:rPr>
        <w:t xml:space="preserve"> </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5"/>
        </w:rPr>
        <w:t xml:space="preserve"> </w:t>
      </w:r>
      <w:r w:rsidRPr="001756D4">
        <w:rPr>
          <w:rFonts w:ascii="Arial" w:eastAsia="Arial" w:hAnsi="Arial" w:cs="Arial"/>
          <w:spacing w:val="-6"/>
        </w:rPr>
        <w:t>o</w:t>
      </w:r>
      <w:r w:rsidRPr="001756D4">
        <w:rPr>
          <w:rFonts w:ascii="Arial" w:eastAsia="Arial" w:hAnsi="Arial" w:cs="Arial"/>
          <w:spacing w:val="9"/>
        </w:rPr>
        <w:t>v</w:t>
      </w:r>
      <w:r w:rsidRPr="001756D4">
        <w:rPr>
          <w:rFonts w:ascii="Arial" w:eastAsia="Arial" w:hAnsi="Arial" w:cs="Arial"/>
          <w:spacing w:val="-2"/>
        </w:rPr>
        <w:t>e</w:t>
      </w:r>
      <w:r w:rsidRPr="001756D4">
        <w:rPr>
          <w:rFonts w:ascii="Arial" w:eastAsia="Arial" w:hAnsi="Arial" w:cs="Arial"/>
        </w:rPr>
        <w:t>r</w:t>
      </w:r>
      <w:r w:rsidRPr="001756D4">
        <w:rPr>
          <w:rFonts w:ascii="Arial" w:eastAsia="Arial" w:hAnsi="Arial" w:cs="Arial"/>
          <w:spacing w:val="-6"/>
        </w:rPr>
        <w:t>w</w:t>
      </w:r>
      <w:r w:rsidRPr="001756D4">
        <w:rPr>
          <w:rFonts w:ascii="Arial" w:eastAsia="Arial" w:hAnsi="Arial" w:cs="Arial"/>
        </w:rPr>
        <w:t>r</w:t>
      </w:r>
      <w:r w:rsidRPr="001756D4">
        <w:rPr>
          <w:rFonts w:ascii="Arial" w:eastAsia="Arial" w:hAnsi="Arial" w:cs="Arial"/>
          <w:spacing w:val="3"/>
        </w:rPr>
        <w:t>i</w:t>
      </w:r>
      <w:r w:rsidRPr="001756D4">
        <w:rPr>
          <w:rFonts w:ascii="Arial" w:eastAsia="Arial" w:hAnsi="Arial" w:cs="Arial"/>
          <w:spacing w:val="1"/>
        </w:rPr>
        <w:t>t</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4"/>
        </w:rPr>
        <w:t xml:space="preserve"> </w:t>
      </w:r>
      <w:r w:rsidRPr="001756D4">
        <w:rPr>
          <w:rFonts w:ascii="Arial" w:eastAsia="Arial" w:hAnsi="Arial" w:cs="Arial"/>
          <w:spacing w:val="-6"/>
        </w:rPr>
        <w:t>e</w:t>
      </w:r>
      <w:r w:rsidRPr="001756D4">
        <w:rPr>
          <w:rFonts w:ascii="Arial" w:eastAsia="Arial" w:hAnsi="Arial" w:cs="Arial"/>
          <w:spacing w:val="5"/>
        </w:rPr>
        <w:t>x</w:t>
      </w:r>
      <w:r w:rsidRPr="001756D4">
        <w:rPr>
          <w:rFonts w:ascii="Arial" w:eastAsia="Arial" w:hAnsi="Arial" w:cs="Arial"/>
        </w:rPr>
        <w:t>c</w:t>
      </w:r>
      <w:r w:rsidRPr="001756D4">
        <w:rPr>
          <w:rFonts w:ascii="Arial" w:eastAsia="Arial" w:hAnsi="Arial" w:cs="Arial"/>
          <w:spacing w:val="-2"/>
        </w:rPr>
        <w:t>ep</w:t>
      </w:r>
      <w:r w:rsidRPr="001756D4">
        <w:rPr>
          <w:rFonts w:ascii="Arial" w:eastAsia="Arial" w:hAnsi="Arial" w:cs="Arial"/>
        </w:rPr>
        <w:t>t</w:t>
      </w:r>
      <w:r w:rsidRPr="001756D4">
        <w:rPr>
          <w:rFonts w:ascii="Arial" w:eastAsia="Arial" w:hAnsi="Arial" w:cs="Arial"/>
          <w:spacing w:val="7"/>
        </w:rPr>
        <w:t xml:space="preserve"> </w:t>
      </w:r>
      <w:r w:rsidRPr="001756D4">
        <w:rPr>
          <w:rFonts w:ascii="Arial" w:eastAsia="Arial" w:hAnsi="Arial" w:cs="Arial"/>
          <w:spacing w:val="-2"/>
        </w:rPr>
        <w:t>a</w:t>
      </w:r>
      <w:r w:rsidRPr="001756D4">
        <w:rPr>
          <w:rFonts w:ascii="Arial" w:eastAsia="Arial" w:hAnsi="Arial" w:cs="Arial"/>
        </w:rPr>
        <w:t xml:space="preserve">s </w:t>
      </w:r>
      <w:r w:rsidRPr="001756D4">
        <w:rPr>
          <w:rFonts w:ascii="Arial" w:eastAsia="Arial" w:hAnsi="Arial" w:cs="Arial"/>
          <w:spacing w:val="-2"/>
        </w:rPr>
        <w:t>ne</w:t>
      </w:r>
      <w:r w:rsidRPr="001756D4">
        <w:rPr>
          <w:rFonts w:ascii="Arial" w:eastAsia="Arial" w:hAnsi="Arial" w:cs="Arial"/>
        </w:rPr>
        <w:t>c</w:t>
      </w:r>
      <w:r w:rsidRPr="001756D4">
        <w:rPr>
          <w:rFonts w:ascii="Arial" w:eastAsia="Arial" w:hAnsi="Arial" w:cs="Arial"/>
          <w:spacing w:val="-2"/>
        </w:rPr>
        <w:t>e</w:t>
      </w:r>
      <w:r w:rsidRPr="001756D4">
        <w:rPr>
          <w:rFonts w:ascii="Arial" w:eastAsia="Arial" w:hAnsi="Arial" w:cs="Arial"/>
        </w:rPr>
        <w:t>s</w:t>
      </w:r>
      <w:r w:rsidRPr="001756D4">
        <w:rPr>
          <w:rFonts w:ascii="Arial" w:eastAsia="Arial" w:hAnsi="Arial" w:cs="Arial"/>
          <w:spacing w:val="-5"/>
        </w:rPr>
        <w:t>s</w:t>
      </w:r>
      <w:r w:rsidRPr="001756D4">
        <w:rPr>
          <w:rFonts w:ascii="Arial" w:eastAsia="Arial" w:hAnsi="Arial" w:cs="Arial"/>
          <w:spacing w:val="-2"/>
        </w:rPr>
        <w:t>a</w:t>
      </w:r>
      <w:r w:rsidRPr="001756D4">
        <w:rPr>
          <w:rFonts w:ascii="Arial" w:eastAsia="Arial" w:hAnsi="Arial" w:cs="Arial"/>
        </w:rPr>
        <w:t>ry</w:t>
      </w:r>
      <w:r w:rsidRPr="001756D4">
        <w:rPr>
          <w:rFonts w:ascii="Arial" w:eastAsia="Arial" w:hAnsi="Arial" w:cs="Arial"/>
          <w:spacing w:val="8"/>
        </w:rPr>
        <w:t xml:space="preserve"> </w:t>
      </w:r>
      <w:r w:rsidRPr="001756D4">
        <w:rPr>
          <w:rFonts w:ascii="Arial" w:eastAsia="Arial" w:hAnsi="Arial" w:cs="Arial"/>
          <w:spacing w:val="1"/>
        </w:rPr>
        <w:t>t</w:t>
      </w:r>
      <w:r w:rsidRPr="001756D4">
        <w:rPr>
          <w:rFonts w:ascii="Arial" w:eastAsia="Arial" w:hAnsi="Arial" w:cs="Arial"/>
        </w:rPr>
        <w:t>o</w:t>
      </w:r>
      <w:r w:rsidRPr="001756D4">
        <w:rPr>
          <w:rFonts w:ascii="Arial" w:eastAsia="Arial" w:hAnsi="Arial" w:cs="Arial"/>
          <w:spacing w:val="4"/>
        </w:rPr>
        <w:t xml:space="preserve"> </w:t>
      </w:r>
      <w:r w:rsidRPr="001756D4">
        <w:rPr>
          <w:rFonts w:ascii="Arial" w:eastAsia="Arial" w:hAnsi="Arial" w:cs="Arial"/>
          <w:spacing w:val="5"/>
        </w:rPr>
        <w:t>c</w:t>
      </w:r>
      <w:r w:rsidRPr="001756D4">
        <w:rPr>
          <w:rFonts w:ascii="Arial" w:eastAsia="Arial" w:hAnsi="Arial" w:cs="Arial"/>
          <w:spacing w:val="-2"/>
        </w:rPr>
        <w:t>o</w:t>
      </w:r>
      <w:r w:rsidRPr="001756D4">
        <w:rPr>
          <w:rFonts w:ascii="Arial" w:eastAsia="Arial" w:hAnsi="Arial" w:cs="Arial"/>
        </w:rPr>
        <w:t>rr</w:t>
      </w:r>
      <w:r w:rsidRPr="001756D4">
        <w:rPr>
          <w:rFonts w:ascii="Arial" w:eastAsia="Arial" w:hAnsi="Arial" w:cs="Arial"/>
          <w:spacing w:val="-2"/>
        </w:rPr>
        <w:t>e</w:t>
      </w:r>
      <w:r w:rsidRPr="001756D4">
        <w:rPr>
          <w:rFonts w:ascii="Arial" w:eastAsia="Arial" w:hAnsi="Arial" w:cs="Arial"/>
        </w:rPr>
        <w:t>ct</w:t>
      </w:r>
      <w:r w:rsidRPr="001756D4">
        <w:rPr>
          <w:rFonts w:ascii="Arial" w:eastAsia="Arial" w:hAnsi="Arial" w:cs="Arial"/>
          <w:spacing w:val="6"/>
        </w:rPr>
        <w:t xml:space="preserve"> </w:t>
      </w:r>
      <w:r w:rsidRPr="001756D4">
        <w:rPr>
          <w:rFonts w:ascii="Arial" w:eastAsia="Arial" w:hAnsi="Arial" w:cs="Arial"/>
          <w:spacing w:val="-2"/>
        </w:rPr>
        <w:t>e</w:t>
      </w:r>
      <w:r w:rsidRPr="001756D4">
        <w:rPr>
          <w:rFonts w:ascii="Arial" w:eastAsia="Arial" w:hAnsi="Arial" w:cs="Arial"/>
        </w:rPr>
        <w:t>rr</w:t>
      </w:r>
      <w:r w:rsidRPr="001756D4">
        <w:rPr>
          <w:rFonts w:ascii="Arial" w:eastAsia="Arial" w:hAnsi="Arial" w:cs="Arial"/>
          <w:spacing w:val="-2"/>
        </w:rPr>
        <w:t>o</w:t>
      </w:r>
      <w:r w:rsidRPr="001756D4">
        <w:rPr>
          <w:rFonts w:ascii="Arial" w:eastAsia="Arial" w:hAnsi="Arial" w:cs="Arial"/>
        </w:rPr>
        <w:t xml:space="preserve">rs </w:t>
      </w:r>
      <w:r w:rsidRPr="001756D4">
        <w:rPr>
          <w:rFonts w:ascii="Arial" w:eastAsia="Arial" w:hAnsi="Arial" w:cs="Arial"/>
          <w:spacing w:val="5"/>
        </w:rPr>
        <w:t>m</w:t>
      </w:r>
      <w:r w:rsidRPr="001756D4">
        <w:rPr>
          <w:rFonts w:ascii="Arial" w:eastAsia="Arial" w:hAnsi="Arial" w:cs="Arial"/>
          <w:spacing w:val="-2"/>
        </w:rPr>
        <w:t>ad</w:t>
      </w:r>
      <w:r w:rsidRPr="001756D4">
        <w:rPr>
          <w:rFonts w:ascii="Arial" w:eastAsia="Arial" w:hAnsi="Arial" w:cs="Arial"/>
        </w:rPr>
        <w:t>e</w:t>
      </w:r>
      <w:r w:rsidRPr="001756D4">
        <w:rPr>
          <w:rFonts w:ascii="Arial" w:eastAsia="Arial" w:hAnsi="Arial" w:cs="Arial"/>
          <w:spacing w:val="3"/>
        </w:rPr>
        <w:t xml:space="preserve"> </w:t>
      </w:r>
      <w:r w:rsidRPr="001756D4">
        <w:rPr>
          <w:rFonts w:ascii="Arial" w:eastAsia="Arial" w:hAnsi="Arial" w:cs="Arial"/>
          <w:spacing w:val="-2"/>
        </w:rPr>
        <w:t>b</w:t>
      </w:r>
      <w:r w:rsidRPr="001756D4">
        <w:rPr>
          <w:rFonts w:ascii="Arial" w:eastAsia="Arial" w:hAnsi="Arial" w:cs="Arial"/>
        </w:rPr>
        <w:t>y</w:t>
      </w:r>
      <w:r w:rsidRPr="001756D4">
        <w:rPr>
          <w:rFonts w:ascii="Arial" w:eastAsia="Arial" w:hAnsi="Arial" w:cs="Arial"/>
          <w:spacing w:val="5"/>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4"/>
        </w:rPr>
        <w:t xml:space="preserve"> </w:t>
      </w:r>
      <w:r w:rsidR="001A1C2B" w:rsidRPr="001756D4">
        <w:rPr>
          <w:rFonts w:ascii="Arial" w:eastAsia="Arial" w:hAnsi="Arial" w:cs="Arial"/>
          <w:spacing w:val="1"/>
        </w:rPr>
        <w:t>Organization</w:t>
      </w:r>
      <w:r w:rsidRPr="001756D4">
        <w:rPr>
          <w:rFonts w:ascii="Arial" w:eastAsia="Arial" w:hAnsi="Arial" w:cs="Arial"/>
        </w:rPr>
        <w:t>s</w:t>
      </w:r>
      <w:r w:rsidRPr="001756D4">
        <w:rPr>
          <w:rFonts w:ascii="Arial" w:eastAsia="Arial" w:hAnsi="Arial" w:cs="Arial"/>
          <w:spacing w:val="1"/>
        </w:rPr>
        <w:t xml:space="preserve"> t</w:t>
      </w:r>
      <w:r w:rsidRPr="001756D4">
        <w:rPr>
          <w:rFonts w:ascii="Arial" w:eastAsia="Arial" w:hAnsi="Arial" w:cs="Arial"/>
          <w:spacing w:val="-2"/>
        </w:rPr>
        <w:t>he</w:t>
      </w:r>
      <w:r w:rsidRPr="001756D4">
        <w:rPr>
          <w:rFonts w:ascii="Arial" w:eastAsia="Arial" w:hAnsi="Arial" w:cs="Arial"/>
          <w:spacing w:val="5"/>
        </w:rPr>
        <w:t>m</w:t>
      </w:r>
      <w:r w:rsidRPr="001756D4">
        <w:rPr>
          <w:rFonts w:ascii="Arial" w:eastAsia="Arial" w:hAnsi="Arial" w:cs="Arial"/>
          <w:spacing w:val="-5"/>
        </w:rPr>
        <w:t>s</w:t>
      </w:r>
      <w:r w:rsidRPr="001756D4">
        <w:rPr>
          <w:rFonts w:ascii="Arial" w:eastAsia="Arial" w:hAnsi="Arial" w:cs="Arial"/>
          <w:spacing w:val="-2"/>
        </w:rPr>
        <w:t>el</w:t>
      </w:r>
      <w:r w:rsidRPr="001756D4">
        <w:rPr>
          <w:rFonts w:ascii="Arial" w:eastAsia="Arial" w:hAnsi="Arial" w:cs="Arial"/>
          <w:spacing w:val="5"/>
        </w:rPr>
        <w:t>v</w:t>
      </w:r>
      <w:r w:rsidRPr="001756D4">
        <w:rPr>
          <w:rFonts w:ascii="Arial" w:eastAsia="Arial" w:hAnsi="Arial" w:cs="Arial"/>
          <w:spacing w:val="-2"/>
        </w:rPr>
        <w:t>e</w:t>
      </w:r>
      <w:r w:rsidRPr="001756D4">
        <w:rPr>
          <w:rFonts w:ascii="Arial" w:eastAsia="Arial" w:hAnsi="Arial" w:cs="Arial"/>
          <w:spacing w:val="-5"/>
        </w:rPr>
        <w:t>s</w:t>
      </w:r>
      <w:r w:rsidRPr="001756D4">
        <w:rPr>
          <w:rFonts w:ascii="Arial" w:eastAsia="Arial" w:hAnsi="Arial" w:cs="Arial"/>
        </w:rPr>
        <w:t>.</w:t>
      </w:r>
      <w:r w:rsidRPr="001756D4">
        <w:rPr>
          <w:rFonts w:ascii="Arial" w:eastAsia="Arial" w:hAnsi="Arial" w:cs="Arial"/>
          <w:spacing w:val="8"/>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4"/>
        </w:rPr>
        <w:t xml:space="preserve"> </w:t>
      </w:r>
      <w:r w:rsidRPr="001756D4">
        <w:rPr>
          <w:rFonts w:ascii="Arial" w:eastAsia="Arial" w:hAnsi="Arial" w:cs="Arial"/>
          <w:spacing w:val="-2"/>
        </w:rPr>
        <w:t>au</w:t>
      </w:r>
      <w:r w:rsidRPr="001756D4">
        <w:rPr>
          <w:rFonts w:ascii="Arial" w:eastAsia="Arial" w:hAnsi="Arial" w:cs="Arial"/>
          <w:spacing w:val="1"/>
        </w:rPr>
        <w:t>t</w:t>
      </w:r>
      <w:r w:rsidRPr="001756D4">
        <w:rPr>
          <w:rFonts w:ascii="Arial" w:eastAsia="Arial" w:hAnsi="Arial" w:cs="Arial"/>
          <w:spacing w:val="-2"/>
        </w:rPr>
        <w:t>ho</w:t>
      </w:r>
      <w:r w:rsidRPr="001756D4">
        <w:rPr>
          <w:rFonts w:ascii="Arial" w:eastAsia="Arial" w:hAnsi="Arial" w:cs="Arial"/>
        </w:rPr>
        <w:t>r</w:t>
      </w:r>
      <w:r w:rsidRPr="001756D4">
        <w:rPr>
          <w:rFonts w:ascii="Arial" w:eastAsia="Arial" w:hAnsi="Arial" w:cs="Arial"/>
          <w:spacing w:val="3"/>
        </w:rPr>
        <w:t>i</w:t>
      </w:r>
      <w:r w:rsidRPr="001756D4">
        <w:rPr>
          <w:rFonts w:ascii="Arial" w:eastAsia="Arial" w:hAnsi="Arial" w:cs="Arial"/>
        </w:rPr>
        <w:t>z</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5"/>
        </w:rPr>
        <w:t xml:space="preserve"> </w:t>
      </w:r>
      <w:r w:rsidRPr="001756D4">
        <w:rPr>
          <w:rFonts w:ascii="Arial" w:eastAsia="Arial" w:hAnsi="Arial" w:cs="Arial"/>
        </w:rPr>
        <w:t>r</w:t>
      </w:r>
      <w:r w:rsidRPr="001756D4">
        <w:rPr>
          <w:rFonts w:ascii="Arial" w:eastAsia="Arial" w:hAnsi="Arial" w:cs="Arial"/>
          <w:spacing w:val="-2"/>
        </w:rPr>
        <w:t>ep</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spacing w:val="-5"/>
        </w:rPr>
        <w:t>s</w:t>
      </w:r>
      <w:r w:rsidRPr="001756D4">
        <w:rPr>
          <w:rFonts w:ascii="Arial" w:eastAsia="Arial" w:hAnsi="Arial" w:cs="Arial"/>
          <w:spacing w:val="-2"/>
        </w:rPr>
        <w:t>en</w:t>
      </w:r>
      <w:r w:rsidRPr="001756D4">
        <w:rPr>
          <w:rFonts w:ascii="Arial" w:eastAsia="Arial" w:hAnsi="Arial" w:cs="Arial"/>
          <w:spacing w:val="1"/>
        </w:rPr>
        <w:t>t</w:t>
      </w:r>
      <w:r w:rsidRPr="001756D4">
        <w:rPr>
          <w:rFonts w:ascii="Arial" w:eastAsia="Arial" w:hAnsi="Arial" w:cs="Arial"/>
          <w:spacing w:val="-2"/>
        </w:rPr>
        <w:t>a</w:t>
      </w:r>
      <w:r w:rsidRPr="001756D4">
        <w:rPr>
          <w:rFonts w:ascii="Arial" w:eastAsia="Arial" w:hAnsi="Arial" w:cs="Arial"/>
          <w:spacing w:val="1"/>
        </w:rPr>
        <w:t>t</w:t>
      </w:r>
      <w:r w:rsidRPr="001756D4">
        <w:rPr>
          <w:rFonts w:ascii="Arial" w:eastAsia="Arial" w:hAnsi="Arial" w:cs="Arial"/>
          <w:spacing w:val="-2"/>
        </w:rPr>
        <w:t>i</w:t>
      </w:r>
      <w:r w:rsidRPr="001756D4">
        <w:rPr>
          <w:rFonts w:ascii="Arial" w:eastAsia="Arial" w:hAnsi="Arial" w:cs="Arial"/>
          <w:spacing w:val="9"/>
        </w:rPr>
        <w:t>v</w:t>
      </w:r>
      <w:r w:rsidRPr="001756D4">
        <w:rPr>
          <w:rFonts w:ascii="Arial" w:eastAsia="Arial" w:hAnsi="Arial" w:cs="Arial"/>
        </w:rPr>
        <w:t xml:space="preserve">e </w:t>
      </w:r>
      <w:r w:rsidRPr="001756D4">
        <w:rPr>
          <w:rFonts w:ascii="Arial" w:eastAsia="Arial" w:hAnsi="Arial" w:cs="Arial"/>
          <w:spacing w:val="-5"/>
        </w:rPr>
        <w:t>s</w:t>
      </w:r>
      <w:r w:rsidRPr="001756D4">
        <w:rPr>
          <w:rFonts w:ascii="Arial" w:eastAsia="Arial" w:hAnsi="Arial" w:cs="Arial"/>
          <w:spacing w:val="3"/>
        </w:rPr>
        <w:t>i</w:t>
      </w:r>
      <w:r w:rsidRPr="001756D4">
        <w:rPr>
          <w:rFonts w:ascii="Arial" w:eastAsia="Arial" w:hAnsi="Arial" w:cs="Arial"/>
          <w:spacing w:val="-2"/>
        </w:rPr>
        <w:t>gn</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w:t>
      </w:r>
      <w:r>
        <w:rPr>
          <w:rFonts w:ascii="Arial" w:eastAsia="Arial" w:hAnsi="Arial" w:cs="Arial"/>
          <w:spacing w:val="3"/>
        </w:rPr>
        <w:t>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5"/>
        </w:rPr>
        <w:t xml:space="preserve"> m</w:t>
      </w:r>
      <w:r>
        <w:rPr>
          <w:rFonts w:ascii="Arial" w:eastAsia="Arial" w:hAnsi="Arial" w:cs="Arial"/>
          <w:spacing w:val="-2"/>
        </w:rPr>
        <w:t>u</w:t>
      </w:r>
      <w:r>
        <w:rPr>
          <w:rFonts w:ascii="Arial" w:eastAsia="Arial" w:hAnsi="Arial" w:cs="Arial"/>
          <w:spacing w:val="-5"/>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3"/>
          <w:w w:val="101"/>
        </w:rPr>
        <w:t>t</w:t>
      </w:r>
      <w:r>
        <w:rPr>
          <w:rFonts w:ascii="Arial" w:eastAsia="Arial" w:hAnsi="Arial" w:cs="Arial"/>
          <w:spacing w:val="3"/>
        </w:rPr>
        <w:t>i</w:t>
      </w:r>
      <w:r>
        <w:rPr>
          <w:rFonts w:ascii="Arial" w:eastAsia="Arial" w:hAnsi="Arial" w:cs="Arial"/>
          <w:spacing w:val="-6"/>
        </w:rPr>
        <w:t>a</w:t>
      </w:r>
      <w:r>
        <w:rPr>
          <w:rFonts w:ascii="Arial" w:eastAsia="Arial" w:hAnsi="Arial" w:cs="Arial"/>
        </w:rPr>
        <w:t xml:space="preserve">l </w:t>
      </w:r>
      <w:r>
        <w:rPr>
          <w:rFonts w:ascii="Arial" w:eastAsia="Arial" w:hAnsi="Arial" w:cs="Arial"/>
          <w:spacing w:val="-5"/>
        </w:rPr>
        <w:t>s</w:t>
      </w:r>
      <w:r>
        <w:rPr>
          <w:rFonts w:ascii="Arial" w:eastAsia="Arial" w:hAnsi="Arial" w:cs="Arial"/>
          <w:spacing w:val="-2"/>
        </w:rPr>
        <w:t>u</w:t>
      </w:r>
      <w:r>
        <w:rPr>
          <w:rFonts w:ascii="Arial" w:eastAsia="Arial" w:hAnsi="Arial" w:cs="Arial"/>
        </w:rPr>
        <w:t>ch</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o</w:t>
      </w:r>
      <w:r>
        <w:rPr>
          <w:rFonts w:ascii="Arial" w:eastAsia="Arial" w:hAnsi="Arial" w:cs="Arial"/>
        </w:rPr>
        <w:t>rr</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rPr>
        <w:t>.</w:t>
      </w:r>
      <w:r>
        <w:rPr>
          <w:rFonts w:ascii="Arial" w:eastAsia="Arial" w:hAnsi="Arial" w:cs="Arial"/>
          <w:spacing w:val="12"/>
        </w:rPr>
        <w:t xml:space="preserve"> </w:t>
      </w:r>
      <w:r>
        <w:rPr>
          <w:rFonts w:ascii="Arial" w:eastAsia="Arial" w:hAnsi="Arial" w:cs="Arial"/>
        </w:rPr>
        <w:t>S</w:t>
      </w:r>
      <w:r>
        <w:rPr>
          <w:rFonts w:ascii="Arial" w:eastAsia="Arial" w:hAnsi="Arial" w:cs="Arial"/>
          <w:spacing w:val="-2"/>
        </w:rPr>
        <w:t>u</w:t>
      </w:r>
      <w:r>
        <w:rPr>
          <w:rFonts w:ascii="Arial" w:eastAsia="Arial" w:hAnsi="Arial" w:cs="Arial"/>
          <w:spacing w:val="-6"/>
        </w:rPr>
        <w:t>b</w:t>
      </w:r>
      <w:r>
        <w:rPr>
          <w:rFonts w:ascii="Arial" w:eastAsia="Arial" w:hAnsi="Arial" w:cs="Arial"/>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l</w:t>
      </w:r>
      <w:r>
        <w:rPr>
          <w:rFonts w:ascii="Arial" w:eastAsia="Arial" w:hAnsi="Arial" w:cs="Arial"/>
          <w:spacing w:val="-2"/>
        </w:rPr>
        <w:t>e</w:t>
      </w:r>
      <w:r>
        <w:rPr>
          <w:rFonts w:ascii="Arial" w:eastAsia="Arial" w:hAnsi="Arial" w:cs="Arial"/>
          <w:spacing w:val="1"/>
        </w:rPr>
        <w:t>tt</w:t>
      </w:r>
      <w:r>
        <w:rPr>
          <w:rFonts w:ascii="Arial" w:eastAsia="Arial" w:hAnsi="Arial" w:cs="Arial"/>
          <w:spacing w:val="-2"/>
        </w:rPr>
        <w:t>e</w:t>
      </w:r>
      <w:r>
        <w:rPr>
          <w:rFonts w:ascii="Arial" w:eastAsia="Arial" w:hAnsi="Arial" w:cs="Arial"/>
        </w:rPr>
        <w:t>rs</w:t>
      </w:r>
      <w:r>
        <w:rPr>
          <w:rFonts w:ascii="Arial" w:eastAsia="Arial" w:hAnsi="Arial" w:cs="Arial"/>
          <w:spacing w:val="1"/>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bo</w:t>
      </w:r>
      <w:r>
        <w:rPr>
          <w:rFonts w:ascii="Arial" w:eastAsia="Arial" w:hAnsi="Arial" w:cs="Arial"/>
          <w:spacing w:val="1"/>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13"/>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s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hou</w:t>
      </w:r>
      <w:r>
        <w:rPr>
          <w:rFonts w:ascii="Arial" w:eastAsia="Arial" w:hAnsi="Arial" w:cs="Arial"/>
          <w:spacing w:val="3"/>
        </w:rPr>
        <w:t>l</w:t>
      </w:r>
      <w:r>
        <w:rPr>
          <w:rFonts w:ascii="Arial" w:eastAsia="Arial" w:hAnsi="Arial" w:cs="Arial"/>
        </w:rPr>
        <w:t xml:space="preserve">d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gi</w:t>
      </w:r>
      <w:r>
        <w:rPr>
          <w:rFonts w:ascii="Arial" w:eastAsia="Arial" w:hAnsi="Arial" w:cs="Arial"/>
          <w:spacing w:val="5"/>
        </w:rPr>
        <w:t>v</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6"/>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5"/>
        </w:rPr>
        <w:t>v</w:t>
      </w:r>
      <w:r>
        <w:rPr>
          <w:rFonts w:ascii="Arial" w:eastAsia="Arial" w:hAnsi="Arial" w:cs="Arial"/>
          <w:spacing w:val="-6"/>
        </w:rPr>
        <w:t>e</w:t>
      </w:r>
      <w:r>
        <w:rPr>
          <w:rFonts w:ascii="Arial" w:eastAsia="Arial" w:hAnsi="Arial" w:cs="Arial"/>
          <w:spacing w:val="3"/>
        </w:rPr>
        <w:t>l</w:t>
      </w:r>
      <w:r>
        <w:rPr>
          <w:rFonts w:ascii="Arial" w:eastAsia="Arial" w:hAnsi="Arial" w:cs="Arial"/>
        </w:rPr>
        <w:t>y.</w:t>
      </w:r>
    </w:p>
    <w:p w14:paraId="17E83760" w14:textId="77777777" w:rsidR="002C4C64" w:rsidRDefault="002C4C64">
      <w:pPr>
        <w:spacing w:line="220" w:lineRule="exact"/>
        <w:ind w:left="471"/>
        <w:rPr>
          <w:rFonts w:ascii="Arial" w:eastAsia="Arial" w:hAnsi="Arial" w:cs="Arial"/>
          <w:spacing w:val="4"/>
        </w:rPr>
      </w:pPr>
    </w:p>
    <w:p w14:paraId="7960C1F0" w14:textId="680B632A" w:rsidR="00C24A17" w:rsidRDefault="00F86FD9">
      <w:pPr>
        <w:spacing w:line="220" w:lineRule="exact"/>
        <w:ind w:left="471"/>
        <w:rPr>
          <w:rFonts w:ascii="Arial" w:eastAsia="Arial" w:hAnsi="Arial" w:cs="Arial"/>
        </w:rPr>
      </w:pPr>
      <w:r>
        <w:rPr>
          <w:rFonts w:ascii="Arial" w:eastAsia="Arial" w:hAnsi="Arial" w:cs="Arial"/>
          <w:spacing w:val="4"/>
        </w:rPr>
        <w:t>11</w:t>
      </w:r>
      <w:r>
        <w:rPr>
          <w:rFonts w:ascii="Arial" w:eastAsia="Arial" w:hAnsi="Arial" w:cs="Arial"/>
        </w:rPr>
        <w:t>.</w:t>
      </w:r>
      <w:r>
        <w:rPr>
          <w:rFonts w:ascii="Arial" w:eastAsia="Arial" w:hAnsi="Arial" w:cs="Arial"/>
          <w:spacing w:val="4"/>
        </w:rPr>
        <w:t>8</w:t>
      </w:r>
      <w:r>
        <w:rPr>
          <w:rFonts w:ascii="Arial" w:eastAsia="Arial" w:hAnsi="Arial" w:cs="Arial"/>
        </w:rPr>
        <w:t>.</w:t>
      </w:r>
      <w:r>
        <w:rPr>
          <w:rFonts w:ascii="Arial" w:eastAsia="Arial" w:hAnsi="Arial" w:cs="Arial"/>
          <w:spacing w:val="-10"/>
        </w:rPr>
        <w:t xml:space="preserve"> </w:t>
      </w:r>
      <w:r>
        <w:rPr>
          <w:rFonts w:ascii="Arial" w:eastAsia="Arial" w:hAnsi="Arial" w:cs="Arial"/>
          <w:b/>
          <w:spacing w:val="-2"/>
        </w:rPr>
        <w:t>Har</w:t>
      </w:r>
      <w:r>
        <w:rPr>
          <w:rFonts w:ascii="Arial" w:eastAsia="Arial" w:hAnsi="Arial" w:cs="Arial"/>
          <w:b/>
        </w:rPr>
        <w:t>d</w:t>
      </w:r>
      <w:r>
        <w:rPr>
          <w:rFonts w:ascii="Arial" w:eastAsia="Arial" w:hAnsi="Arial" w:cs="Arial"/>
          <w:b/>
          <w:spacing w:val="8"/>
        </w:rPr>
        <w:t xml:space="preserve"> </w:t>
      </w:r>
      <w:r>
        <w:rPr>
          <w:rFonts w:ascii="Arial" w:eastAsia="Arial" w:hAnsi="Arial" w:cs="Arial"/>
          <w:b/>
          <w:spacing w:val="-2"/>
        </w:rPr>
        <w:t>c</w:t>
      </w:r>
      <w:r>
        <w:rPr>
          <w:rFonts w:ascii="Arial" w:eastAsia="Arial" w:hAnsi="Arial" w:cs="Arial"/>
          <w:b/>
          <w:spacing w:val="1"/>
        </w:rPr>
        <w:t>opi</w:t>
      </w:r>
      <w:r>
        <w:rPr>
          <w:rFonts w:ascii="Arial" w:eastAsia="Arial" w:hAnsi="Arial" w:cs="Arial"/>
          <w:b/>
          <w:spacing w:val="-2"/>
        </w:rPr>
        <w:t>e</w:t>
      </w:r>
      <w:r>
        <w:rPr>
          <w:rFonts w:ascii="Arial" w:eastAsia="Arial" w:hAnsi="Arial" w:cs="Arial"/>
          <w:b/>
        </w:rPr>
        <w:t>s</w:t>
      </w:r>
      <w:r>
        <w:rPr>
          <w:rFonts w:ascii="Arial" w:eastAsia="Arial" w:hAnsi="Arial" w:cs="Arial"/>
          <w:b/>
          <w:spacing w:val="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6"/>
        </w:rPr>
        <w:t>a</w:t>
      </w:r>
      <w:r>
        <w:rPr>
          <w:rFonts w:ascii="Arial" w:eastAsia="Arial" w:hAnsi="Arial" w:cs="Arial"/>
          <w:spacing w:val="3"/>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2"/>
        </w:rPr>
        <w:t>b</w:t>
      </w:r>
      <w:r>
        <w:rPr>
          <w:rFonts w:ascii="Arial" w:eastAsia="Arial" w:hAnsi="Arial" w:cs="Arial"/>
          <w:spacing w:val="3"/>
        </w:rPr>
        <w:t>i</w:t>
      </w:r>
      <w:r>
        <w:rPr>
          <w:rFonts w:ascii="Arial" w:eastAsia="Arial" w:hAnsi="Arial" w:cs="Arial"/>
          <w:spacing w:val="-2"/>
        </w:rPr>
        <w:t>d</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2"/>
        </w:rPr>
        <w:t>do</w:t>
      </w:r>
      <w:r>
        <w:rPr>
          <w:rFonts w:ascii="Arial" w:eastAsia="Arial" w:hAnsi="Arial" w:cs="Arial"/>
        </w:rPr>
        <w:t>c</w:t>
      </w:r>
      <w:r>
        <w:rPr>
          <w:rFonts w:ascii="Arial" w:eastAsia="Arial" w:hAnsi="Arial" w:cs="Arial"/>
          <w:spacing w:val="-2"/>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3"/>
        </w:rPr>
        <w:t>h</w:t>
      </w:r>
      <w:r>
        <w:rPr>
          <w:rFonts w:ascii="Arial" w:eastAsia="Arial" w:hAnsi="Arial" w:cs="Arial"/>
          <w:spacing w:val="-2"/>
        </w:rPr>
        <w:t>a</w:t>
      </w:r>
      <w:r>
        <w:rPr>
          <w:rFonts w:ascii="Arial" w:eastAsia="Arial" w:hAnsi="Arial" w:cs="Arial"/>
          <w:spacing w:val="3"/>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3"/>
        </w:rPr>
        <w:t>e</w:t>
      </w:r>
      <w:r>
        <w:rPr>
          <w:rFonts w:ascii="Arial" w:eastAsia="Arial" w:hAnsi="Arial" w:cs="Arial"/>
          <w:spacing w:val="-2"/>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dd</w:t>
      </w:r>
      <w:r>
        <w:rPr>
          <w:rFonts w:ascii="Arial" w:eastAsia="Arial" w:hAnsi="Arial" w:cs="Arial"/>
        </w:rPr>
        <w:t>r</w:t>
      </w:r>
      <w:r>
        <w:rPr>
          <w:rFonts w:ascii="Arial" w:eastAsia="Arial" w:hAnsi="Arial" w:cs="Arial"/>
          <w:spacing w:val="3"/>
        </w:rPr>
        <w:t>e</w:t>
      </w:r>
      <w:r>
        <w:rPr>
          <w:rFonts w:ascii="Arial" w:eastAsia="Arial" w:hAnsi="Arial" w:cs="Arial"/>
          <w:spacing w:val="-5"/>
        </w:rPr>
        <w:t>s</w:t>
      </w:r>
      <w:r>
        <w:rPr>
          <w:rFonts w:ascii="Arial" w:eastAsia="Arial" w:hAnsi="Arial" w:cs="Arial"/>
        </w:rPr>
        <w:t>s</w:t>
      </w:r>
      <w:r>
        <w:rPr>
          <w:rFonts w:ascii="Arial" w:eastAsia="Arial" w:hAnsi="Arial" w:cs="Arial"/>
          <w:spacing w:val="7"/>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6"/>
        </w:rPr>
        <w:t>f</w:t>
      </w:r>
      <w:r>
        <w:rPr>
          <w:rFonts w:ascii="Arial" w:eastAsia="Arial" w:hAnsi="Arial" w:cs="Arial"/>
          <w:spacing w:val="-2"/>
        </w:rPr>
        <w:t>e</w:t>
      </w:r>
      <w:r>
        <w:rPr>
          <w:rFonts w:ascii="Arial" w:eastAsia="Arial" w:hAnsi="Arial" w:cs="Arial"/>
        </w:rPr>
        <w:t>rr</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p>
    <w:p w14:paraId="0FFD0ACD" w14:textId="2A5C19E7" w:rsidR="00C24A17" w:rsidRDefault="00F86FD9">
      <w:pPr>
        <w:spacing w:before="39" w:line="278" w:lineRule="auto"/>
        <w:ind w:left="975" w:right="181"/>
        <w:jc w:val="both"/>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hee</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w:t>
      </w:r>
      <w:r>
        <w:rPr>
          <w:rFonts w:ascii="Arial" w:eastAsia="Arial" w:hAnsi="Arial" w:cs="Arial"/>
          <w:spacing w:val="3"/>
        </w:rPr>
        <w:t>g</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ou</w:t>
      </w:r>
      <w:r>
        <w:rPr>
          <w:rFonts w:ascii="Arial" w:eastAsia="Arial" w:hAnsi="Arial" w:cs="Arial"/>
        </w:rPr>
        <w:t>r</w:t>
      </w:r>
      <w:r>
        <w:rPr>
          <w:rFonts w:ascii="Arial" w:eastAsia="Arial" w:hAnsi="Arial" w:cs="Arial"/>
          <w:spacing w:val="3"/>
        </w:rPr>
        <w:t>i</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p>
    <w:p w14:paraId="799422A0" w14:textId="77777777" w:rsidR="00C24A17" w:rsidRDefault="00C24A17">
      <w:pPr>
        <w:spacing w:before="2" w:line="260" w:lineRule="exact"/>
        <w:rPr>
          <w:sz w:val="26"/>
          <w:szCs w:val="26"/>
        </w:rPr>
      </w:pPr>
    </w:p>
    <w:p w14:paraId="43015141" w14:textId="77777777" w:rsidR="00C24A17" w:rsidRDefault="00F86FD9">
      <w:pPr>
        <w:ind w:left="100"/>
        <w:rPr>
          <w:rFonts w:ascii="Arial" w:eastAsia="Arial" w:hAnsi="Arial" w:cs="Arial"/>
        </w:rPr>
      </w:pPr>
      <w:r>
        <w:rPr>
          <w:rFonts w:ascii="Arial" w:eastAsia="Arial" w:hAnsi="Arial" w:cs="Arial"/>
          <w:b/>
          <w:spacing w:val="-2"/>
        </w:rPr>
        <w:t>12</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6"/>
        </w:rPr>
        <w:t>T</w:t>
      </w:r>
      <w:r>
        <w:rPr>
          <w:rFonts w:ascii="Arial" w:eastAsia="Arial" w:hAnsi="Arial" w:cs="Arial"/>
          <w:b/>
          <w:spacing w:val="-6"/>
        </w:rPr>
        <w:t>A</w:t>
      </w:r>
      <w:r>
        <w:rPr>
          <w:rFonts w:ascii="Arial" w:eastAsia="Arial" w:hAnsi="Arial" w:cs="Arial"/>
          <w:b/>
        </w:rPr>
        <w:t>XES</w:t>
      </w:r>
    </w:p>
    <w:p w14:paraId="3796A1B4" w14:textId="77777777" w:rsidR="002C4C64" w:rsidRDefault="002C4C64">
      <w:pPr>
        <w:spacing w:before="43" w:line="275" w:lineRule="auto"/>
        <w:ind w:left="975" w:right="183" w:hanging="504"/>
        <w:jc w:val="both"/>
        <w:rPr>
          <w:rFonts w:ascii="Arial" w:eastAsia="Arial" w:hAnsi="Arial" w:cs="Arial"/>
          <w:spacing w:val="4"/>
        </w:rPr>
      </w:pPr>
    </w:p>
    <w:p w14:paraId="249711A4" w14:textId="42A10DAE" w:rsidR="00C24A17" w:rsidRDefault="00F86FD9">
      <w:pPr>
        <w:spacing w:before="43" w:line="275" w:lineRule="auto"/>
        <w:ind w:left="975" w:right="183" w:hanging="504"/>
        <w:jc w:val="both"/>
        <w:rPr>
          <w:rFonts w:ascii="Arial" w:eastAsia="Arial" w:hAnsi="Arial" w:cs="Arial"/>
        </w:rPr>
      </w:pPr>
      <w:r>
        <w:rPr>
          <w:rFonts w:ascii="Arial" w:eastAsia="Arial" w:hAnsi="Arial" w:cs="Arial"/>
          <w:spacing w:val="4"/>
        </w:rPr>
        <w:t>12</w:t>
      </w:r>
      <w:r>
        <w:rPr>
          <w:rFonts w:ascii="Arial" w:eastAsia="Arial" w:hAnsi="Arial" w:cs="Arial"/>
        </w:rPr>
        <w:t>.</w:t>
      </w:r>
      <w:r>
        <w:rPr>
          <w:rFonts w:ascii="Arial" w:eastAsia="Arial" w:hAnsi="Arial" w:cs="Arial"/>
          <w:spacing w:val="4"/>
        </w:rPr>
        <w:t>1</w:t>
      </w:r>
      <w:r>
        <w:rPr>
          <w:rFonts w:ascii="Arial" w:eastAsia="Arial" w:hAnsi="Arial" w:cs="Arial"/>
        </w:rPr>
        <w:t>.</w:t>
      </w:r>
      <w:r>
        <w:rPr>
          <w:rFonts w:ascii="Arial" w:eastAsia="Arial" w:hAnsi="Arial" w:cs="Arial"/>
          <w:spacing w:val="-10"/>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3"/>
        </w:rPr>
        <w:t>j</w:t>
      </w:r>
      <w:r>
        <w:rPr>
          <w:rFonts w:ascii="Arial" w:eastAsia="Arial" w:hAnsi="Arial" w:cs="Arial"/>
          <w:spacing w:val="-2"/>
        </w:rPr>
        <w:t>e</w:t>
      </w:r>
      <w:r>
        <w:rPr>
          <w:rFonts w:ascii="Arial" w:eastAsia="Arial" w:hAnsi="Arial" w:cs="Arial"/>
        </w:rPr>
        <w:t>ct</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2"/>
        </w:rPr>
        <w:t>al</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e</w:t>
      </w:r>
      <w:r>
        <w:rPr>
          <w:rFonts w:ascii="Arial" w:eastAsia="Arial" w:hAnsi="Arial" w:cs="Arial"/>
          <w:spacing w:val="9"/>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en</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1"/>
        </w:rPr>
        <w:t>f</w:t>
      </w:r>
      <w:r>
        <w:rPr>
          <w:rFonts w:ascii="Arial" w:eastAsia="Arial" w:hAnsi="Arial" w:cs="Arial"/>
          <w:spacing w:val="-2"/>
        </w:rPr>
        <w:t>u</w:t>
      </w:r>
      <w:r>
        <w:rPr>
          <w:rFonts w:ascii="Arial" w:eastAsia="Arial" w:hAnsi="Arial" w:cs="Arial"/>
          <w:spacing w:val="1"/>
        </w:rPr>
        <w:t>t</w:t>
      </w:r>
      <w:r>
        <w:rPr>
          <w:rFonts w:ascii="Arial" w:eastAsia="Arial" w:hAnsi="Arial" w:cs="Arial"/>
          <w:spacing w:val="-2"/>
        </w:rPr>
        <w:t>u</w:t>
      </w:r>
      <w:r>
        <w:rPr>
          <w:rFonts w:ascii="Arial" w:eastAsia="Arial" w:hAnsi="Arial" w:cs="Arial"/>
        </w:rPr>
        <w:t>re</w:t>
      </w:r>
      <w:r>
        <w:rPr>
          <w:rFonts w:ascii="Arial" w:eastAsia="Arial" w:hAnsi="Arial" w:cs="Arial"/>
          <w:spacing w:val="6"/>
        </w:rPr>
        <w:t xml:space="preserve"> </w:t>
      </w:r>
      <w:r>
        <w:rPr>
          <w:rFonts w:ascii="Arial" w:eastAsia="Arial" w:hAnsi="Arial" w:cs="Arial"/>
          <w:spacing w:val="-2"/>
        </w:rPr>
        <w:t>app</w:t>
      </w:r>
      <w:r>
        <w:rPr>
          <w:rFonts w:ascii="Arial" w:eastAsia="Arial" w:hAnsi="Arial" w:cs="Arial"/>
          <w:spacing w:val="3"/>
        </w:rPr>
        <w:t>li</w:t>
      </w:r>
      <w:r>
        <w:rPr>
          <w:rFonts w:ascii="Arial" w:eastAsia="Arial" w:hAnsi="Arial" w:cs="Arial"/>
        </w:rPr>
        <w:t>c</w:t>
      </w:r>
      <w:r>
        <w:rPr>
          <w:rFonts w:ascii="Arial" w:eastAsia="Arial" w:hAnsi="Arial" w:cs="Arial"/>
          <w:spacing w:val="-2"/>
        </w:rPr>
        <w:t>a</w:t>
      </w:r>
      <w:r>
        <w:rPr>
          <w:rFonts w:ascii="Arial" w:eastAsia="Arial" w:hAnsi="Arial" w:cs="Arial"/>
          <w:spacing w:val="-6"/>
        </w:rPr>
        <w:t>b</w:t>
      </w:r>
      <w:r>
        <w:rPr>
          <w:rFonts w:ascii="Arial" w:eastAsia="Arial" w:hAnsi="Arial" w:cs="Arial"/>
          <w:spacing w:val="3"/>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6"/>
        </w:rPr>
        <w:t>a</w:t>
      </w:r>
      <w:r>
        <w:rPr>
          <w:rFonts w:ascii="Arial" w:eastAsia="Arial" w:hAnsi="Arial" w:cs="Arial"/>
          <w:spacing w:val="5"/>
        </w:rPr>
        <w:t>x</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5"/>
        </w:rPr>
        <w:t>m</w:t>
      </w:r>
      <w:r>
        <w:rPr>
          <w:rFonts w:ascii="Arial" w:eastAsia="Arial" w:hAnsi="Arial" w:cs="Arial"/>
          <w:spacing w:val="-2"/>
        </w:rPr>
        <w:t>oun</w:t>
      </w:r>
      <w:r>
        <w:rPr>
          <w:rFonts w:ascii="Arial" w:eastAsia="Arial" w:hAnsi="Arial" w:cs="Arial"/>
          <w:spacing w:val="1"/>
          <w:w w:val="101"/>
        </w:rPr>
        <w:t>t</w:t>
      </w:r>
      <w:r>
        <w:rPr>
          <w:rFonts w:ascii="Arial" w:eastAsia="Arial" w:hAnsi="Arial" w:cs="Arial"/>
        </w:rPr>
        <w:t xml:space="preserve">s </w:t>
      </w:r>
      <w:r>
        <w:rPr>
          <w:rFonts w:ascii="Arial" w:eastAsia="Arial" w:hAnsi="Arial" w:cs="Arial"/>
          <w:spacing w:val="-2"/>
        </w:rPr>
        <w:t>pa</w:t>
      </w:r>
      <w:r>
        <w:rPr>
          <w:rFonts w:ascii="Arial" w:eastAsia="Arial" w:hAnsi="Arial" w:cs="Arial"/>
        </w:rPr>
        <w:t>y</w:t>
      </w:r>
      <w:r>
        <w:rPr>
          <w:rFonts w:ascii="Arial" w:eastAsia="Arial" w:hAnsi="Arial" w:cs="Arial"/>
          <w:spacing w:val="-2"/>
        </w:rPr>
        <w:t>ab</w:t>
      </w:r>
      <w:r>
        <w:rPr>
          <w:rFonts w:ascii="Arial" w:eastAsia="Arial" w:hAnsi="Arial" w:cs="Arial"/>
          <w:spacing w:val="3"/>
        </w:rPr>
        <w:t>l</w:t>
      </w:r>
      <w:r>
        <w:rPr>
          <w:rFonts w:ascii="Arial" w:eastAsia="Arial" w:hAnsi="Arial" w:cs="Arial"/>
        </w:rPr>
        <w:t xml:space="preserve">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C</w:t>
      </w:r>
      <w:r>
        <w:rPr>
          <w:rFonts w:ascii="Arial" w:eastAsia="Arial" w:hAnsi="Arial" w:cs="Arial"/>
          <w:spacing w:val="-2"/>
        </w:rPr>
        <w:t>l</w:t>
      </w:r>
      <w:r>
        <w:rPr>
          <w:rFonts w:ascii="Arial" w:eastAsia="Arial" w:hAnsi="Arial" w:cs="Arial"/>
          <w:spacing w:val="3"/>
        </w:rPr>
        <w:t>i</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unde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Con</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spacing w:val="-5"/>
        </w:rPr>
        <w:t>c</w:t>
      </w:r>
      <w:r>
        <w:rPr>
          <w:rFonts w:ascii="Arial" w:eastAsia="Arial" w:hAnsi="Arial" w:cs="Arial"/>
          <w:spacing w:val="1"/>
          <w:w w:val="101"/>
        </w:rPr>
        <w:t>t</w:t>
      </w:r>
      <w:r>
        <w:rPr>
          <w:rFonts w:ascii="Arial" w:eastAsia="Arial" w:hAnsi="Arial" w:cs="Arial"/>
          <w:w w:val="101"/>
        </w:rPr>
        <w:t>.</w:t>
      </w:r>
    </w:p>
    <w:p w14:paraId="5C73886C" w14:textId="77777777" w:rsidR="002C4C64" w:rsidRDefault="002C4C64" w:rsidP="00427796">
      <w:pPr>
        <w:spacing w:before="73" w:line="277" w:lineRule="auto"/>
        <w:ind w:left="975" w:right="171" w:hanging="504"/>
        <w:jc w:val="both"/>
        <w:rPr>
          <w:rFonts w:ascii="Arial" w:eastAsia="Arial" w:hAnsi="Arial" w:cs="Arial"/>
          <w:spacing w:val="4"/>
        </w:rPr>
      </w:pPr>
    </w:p>
    <w:p w14:paraId="01BFFB11" w14:textId="28C659E6" w:rsidR="00960AF3" w:rsidRPr="00427796" w:rsidRDefault="00F86FD9" w:rsidP="00427796">
      <w:pPr>
        <w:spacing w:before="73" w:line="277" w:lineRule="auto"/>
        <w:ind w:left="975" w:right="171" w:hanging="504"/>
        <w:jc w:val="both"/>
        <w:rPr>
          <w:rFonts w:ascii="Arial" w:eastAsia="Arial" w:hAnsi="Arial" w:cs="Arial"/>
          <w:w w:val="101"/>
        </w:rPr>
      </w:pPr>
      <w:r>
        <w:rPr>
          <w:rFonts w:ascii="Arial" w:eastAsia="Arial" w:hAnsi="Arial" w:cs="Arial"/>
          <w:spacing w:val="4"/>
        </w:rPr>
        <w:t>12</w:t>
      </w:r>
      <w:r>
        <w:rPr>
          <w:rFonts w:ascii="Arial" w:eastAsia="Arial" w:hAnsi="Arial" w:cs="Arial"/>
        </w:rPr>
        <w:t>.</w:t>
      </w:r>
      <w:r>
        <w:rPr>
          <w:rFonts w:ascii="Arial" w:eastAsia="Arial" w:hAnsi="Arial" w:cs="Arial"/>
          <w:spacing w:val="4"/>
        </w:rPr>
        <w:t>2</w:t>
      </w:r>
      <w:r>
        <w:rPr>
          <w:rFonts w:ascii="Arial" w:eastAsia="Arial" w:hAnsi="Arial" w:cs="Arial"/>
        </w:rPr>
        <w:t>.</w:t>
      </w:r>
      <w:r>
        <w:rPr>
          <w:rFonts w:ascii="Arial" w:eastAsia="Arial" w:hAnsi="Arial" w:cs="Arial"/>
          <w:spacing w:val="-10"/>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12"/>
        </w:rPr>
        <w:t xml:space="preserve"> </w:t>
      </w:r>
      <w:r>
        <w:rPr>
          <w:rFonts w:ascii="Arial" w:eastAsia="Arial" w:hAnsi="Arial" w:cs="Arial"/>
          <w:spacing w:val="-5"/>
        </w:rPr>
        <w:t>s</w:t>
      </w:r>
      <w:r>
        <w:rPr>
          <w:rFonts w:ascii="Arial" w:eastAsia="Arial" w:hAnsi="Arial" w:cs="Arial"/>
          <w:spacing w:val="-2"/>
        </w:rPr>
        <w:t>hou</w:t>
      </w:r>
      <w:r>
        <w:rPr>
          <w:rFonts w:ascii="Arial" w:eastAsia="Arial" w:hAnsi="Arial" w:cs="Arial"/>
          <w:spacing w:val="3"/>
        </w:rPr>
        <w:t>l</w:t>
      </w:r>
      <w:r>
        <w:rPr>
          <w:rFonts w:ascii="Arial" w:eastAsia="Arial" w:hAnsi="Arial" w:cs="Arial"/>
        </w:rPr>
        <w:t>d</w:t>
      </w:r>
      <w:r>
        <w:rPr>
          <w:rFonts w:ascii="Arial" w:eastAsia="Arial" w:hAnsi="Arial" w:cs="Arial"/>
          <w:spacing w:val="15"/>
        </w:rPr>
        <w:t xml:space="preserve"> </w:t>
      </w:r>
      <w:r>
        <w:rPr>
          <w:rFonts w:ascii="Arial" w:eastAsia="Arial" w:hAnsi="Arial" w:cs="Arial"/>
          <w:spacing w:val="-2"/>
        </w:rPr>
        <w:t>quo</w:t>
      </w:r>
      <w:r>
        <w:rPr>
          <w:rFonts w:ascii="Arial" w:eastAsia="Arial" w:hAnsi="Arial" w:cs="Arial"/>
          <w:spacing w:val="1"/>
        </w:rPr>
        <w:t>t</w:t>
      </w:r>
      <w:r>
        <w:rPr>
          <w:rFonts w:ascii="Arial" w:eastAsia="Arial" w:hAnsi="Arial" w:cs="Arial"/>
        </w:rPr>
        <w:t>e</w:t>
      </w:r>
      <w:r>
        <w:rPr>
          <w:rFonts w:ascii="Arial" w:eastAsia="Arial" w:hAnsi="Arial" w:cs="Arial"/>
          <w:spacing w:val="1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p</w:t>
      </w:r>
      <w:r>
        <w:rPr>
          <w:rFonts w:ascii="Arial" w:eastAsia="Arial" w:hAnsi="Arial" w:cs="Arial"/>
          <w:spacing w:val="-5"/>
        </w:rPr>
        <w:t>r</w:t>
      </w:r>
      <w:r>
        <w:rPr>
          <w:rFonts w:ascii="Arial" w:eastAsia="Arial" w:hAnsi="Arial" w:cs="Arial"/>
          <w:spacing w:val="3"/>
        </w:rPr>
        <w:t>i</w:t>
      </w:r>
      <w:r>
        <w:rPr>
          <w:rFonts w:ascii="Arial" w:eastAsia="Arial" w:hAnsi="Arial" w:cs="Arial"/>
        </w:rPr>
        <w:t>ce</w:t>
      </w:r>
      <w:r>
        <w:rPr>
          <w:rFonts w:ascii="Arial" w:eastAsia="Arial" w:hAnsi="Arial" w:cs="Arial"/>
          <w:spacing w:val="15"/>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6"/>
        </w:rPr>
        <w:t>e</w:t>
      </w:r>
      <w:r>
        <w:rPr>
          <w:rFonts w:ascii="Arial" w:eastAsia="Arial" w:hAnsi="Arial" w:cs="Arial"/>
          <w:spacing w:val="3"/>
        </w:rPr>
        <w:t>i</w:t>
      </w:r>
      <w:r>
        <w:rPr>
          <w:rFonts w:ascii="Arial" w:eastAsia="Arial" w:hAnsi="Arial" w:cs="Arial"/>
        </w:rPr>
        <w:t>r</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5"/>
        </w:rPr>
        <w:t>r</w:t>
      </w:r>
      <w:r>
        <w:rPr>
          <w:rFonts w:ascii="Arial" w:eastAsia="Arial" w:hAnsi="Arial" w:cs="Arial"/>
          <w:spacing w:val="5"/>
        </w:rPr>
        <w:t>v</w:t>
      </w:r>
      <w:r>
        <w:rPr>
          <w:rFonts w:ascii="Arial" w:eastAsia="Arial" w:hAnsi="Arial" w:cs="Arial"/>
          <w:spacing w:val="-2"/>
        </w:rPr>
        <w:t>i</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1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5"/>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5"/>
        </w:rPr>
        <w:t>k</w:t>
      </w:r>
      <w:r>
        <w:rPr>
          <w:rFonts w:ascii="Arial" w:eastAsia="Arial" w:hAnsi="Arial" w:cs="Arial"/>
          <w:spacing w:val="3"/>
        </w:rPr>
        <w:t>i</w:t>
      </w:r>
      <w:r>
        <w:rPr>
          <w:rFonts w:ascii="Arial" w:eastAsia="Arial" w:hAnsi="Arial" w:cs="Arial"/>
          <w:spacing w:val="-5"/>
        </w:rPr>
        <w:t>s</w:t>
      </w:r>
      <w:r>
        <w:rPr>
          <w:rFonts w:ascii="Arial" w:eastAsia="Arial" w:hAnsi="Arial" w:cs="Arial"/>
          <w:spacing w:val="1"/>
        </w:rPr>
        <w:t>t</w:t>
      </w:r>
      <w:r>
        <w:rPr>
          <w:rFonts w:ascii="Arial" w:eastAsia="Arial" w:hAnsi="Arial" w:cs="Arial"/>
          <w:spacing w:val="-2"/>
        </w:rPr>
        <w:t>an</w:t>
      </w:r>
      <w:r>
        <w:rPr>
          <w:rFonts w:ascii="Arial" w:eastAsia="Arial" w:hAnsi="Arial" w:cs="Arial"/>
        </w:rPr>
        <w:t>i</w:t>
      </w:r>
      <w:r>
        <w:rPr>
          <w:rFonts w:ascii="Arial" w:eastAsia="Arial" w:hAnsi="Arial" w:cs="Arial"/>
          <w:spacing w:val="20"/>
        </w:rPr>
        <w:t xml:space="preserve"> </w:t>
      </w:r>
      <w:r>
        <w:rPr>
          <w:rFonts w:ascii="Arial" w:eastAsia="Arial" w:hAnsi="Arial" w:cs="Arial"/>
          <w:spacing w:val="-2"/>
        </w:rPr>
        <w:t>Rupee</w:t>
      </w:r>
      <w:r>
        <w:rPr>
          <w:rFonts w:ascii="Arial" w:eastAsia="Arial" w:hAnsi="Arial" w:cs="Arial"/>
        </w:rPr>
        <w:t>s</w:t>
      </w:r>
      <w:r>
        <w:rPr>
          <w:rFonts w:ascii="Arial" w:eastAsia="Arial" w:hAnsi="Arial" w:cs="Arial"/>
          <w:spacing w:val="12"/>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rPr>
        <w:t>c</w:t>
      </w:r>
      <w:r>
        <w:rPr>
          <w:rFonts w:ascii="Arial" w:eastAsia="Arial" w:hAnsi="Arial" w:cs="Arial"/>
          <w:spacing w:val="3"/>
        </w:rPr>
        <w:t>l</w:t>
      </w:r>
      <w:r>
        <w:rPr>
          <w:rFonts w:ascii="Arial" w:eastAsia="Arial" w:hAnsi="Arial" w:cs="Arial"/>
          <w:spacing w:val="-2"/>
        </w:rPr>
        <w:t>u</w:t>
      </w:r>
      <w:r>
        <w:rPr>
          <w:rFonts w:ascii="Arial" w:eastAsia="Arial" w:hAnsi="Arial" w:cs="Arial"/>
          <w:spacing w:val="-5"/>
        </w:rPr>
        <w:t>s</w:t>
      </w:r>
      <w:r>
        <w:rPr>
          <w:rFonts w:ascii="Arial" w:eastAsia="Arial" w:hAnsi="Arial" w:cs="Arial"/>
          <w:spacing w:val="-2"/>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6"/>
        </w:rPr>
        <w:t>a</w:t>
      </w:r>
      <w:r>
        <w:rPr>
          <w:rFonts w:ascii="Arial" w:eastAsia="Arial" w:hAnsi="Arial" w:cs="Arial"/>
          <w:spacing w:val="-2"/>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rPr>
        <w:t>t &amp;</w:t>
      </w:r>
      <w:r w:rsidR="00584506">
        <w:rPr>
          <w:rFonts w:ascii="Arial" w:eastAsia="Arial" w:hAnsi="Arial" w:cs="Arial"/>
        </w:rPr>
        <w:t xml:space="preserve"> </w:t>
      </w:r>
      <w:r>
        <w:rPr>
          <w:rFonts w:ascii="Arial" w:eastAsia="Arial" w:hAnsi="Arial" w:cs="Arial"/>
          <w:spacing w:val="1"/>
        </w:rPr>
        <w:t>I</w:t>
      </w:r>
      <w:r>
        <w:rPr>
          <w:rFonts w:ascii="Arial" w:eastAsia="Arial" w:hAnsi="Arial" w:cs="Arial"/>
          <w:spacing w:val="-2"/>
        </w:rPr>
        <w:t>nd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rPr>
        <w:t xml:space="preserve">t </w:t>
      </w:r>
      <w:r>
        <w:rPr>
          <w:rFonts w:ascii="Arial" w:eastAsia="Arial" w:hAnsi="Arial" w:cs="Arial"/>
          <w:spacing w:val="1"/>
        </w:rPr>
        <w:t>t</w:t>
      </w:r>
      <w:r>
        <w:rPr>
          <w:rFonts w:ascii="Arial" w:eastAsia="Arial" w:hAnsi="Arial" w:cs="Arial"/>
          <w:spacing w:val="-6"/>
        </w:rPr>
        <w:t>a</w:t>
      </w:r>
      <w:r>
        <w:rPr>
          <w:rFonts w:ascii="Arial" w:eastAsia="Arial" w:hAnsi="Arial" w:cs="Arial"/>
          <w:spacing w:val="5"/>
        </w:rPr>
        <w:t>x</w:t>
      </w:r>
      <w:r>
        <w:rPr>
          <w:rFonts w:ascii="Arial" w:eastAsia="Arial" w:hAnsi="Arial" w:cs="Arial"/>
          <w:spacing w:val="-2"/>
        </w:rPr>
        <w:t>e</w:t>
      </w:r>
      <w:r>
        <w:rPr>
          <w:rFonts w:ascii="Arial" w:eastAsia="Arial" w:hAnsi="Arial" w:cs="Arial"/>
        </w:rPr>
        <w:t>s</w:t>
      </w:r>
      <w:r>
        <w:rPr>
          <w:rFonts w:ascii="Arial" w:eastAsia="Arial" w:hAnsi="Arial" w:cs="Arial"/>
          <w:spacing w:val="55"/>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3"/>
        </w:rPr>
        <w:t>l</w:t>
      </w:r>
      <w:r>
        <w:rPr>
          <w:rFonts w:ascii="Arial" w:eastAsia="Arial" w:hAnsi="Arial" w:cs="Arial"/>
          <w:spacing w:val="-6"/>
        </w:rPr>
        <w:t>e</w:t>
      </w:r>
      <w:r>
        <w:rPr>
          <w:rFonts w:ascii="Arial" w:eastAsia="Arial" w:hAnsi="Arial" w:cs="Arial"/>
          <w:spacing w:val="5"/>
        </w:rPr>
        <w:t>v</w:t>
      </w:r>
      <w:r>
        <w:rPr>
          <w:rFonts w:ascii="Arial" w:eastAsia="Arial" w:hAnsi="Arial" w:cs="Arial"/>
          <w:spacing w:val="3"/>
        </w:rPr>
        <w:t>i</w:t>
      </w:r>
      <w:r>
        <w:rPr>
          <w:rFonts w:ascii="Arial" w:eastAsia="Arial" w:hAnsi="Arial" w:cs="Arial"/>
          <w:spacing w:val="-2"/>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6"/>
        </w:rPr>
        <w:t>o</w:t>
      </w:r>
      <w:r>
        <w:rPr>
          <w:rFonts w:ascii="Arial" w:eastAsia="Arial" w:hAnsi="Arial" w:cs="Arial"/>
        </w:rPr>
        <w:t>mm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54"/>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g</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spacing w:val="-2"/>
        </w:rPr>
        <w:t>u</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e</w:t>
      </w:r>
      <w:r>
        <w:rPr>
          <w:rFonts w:ascii="Arial" w:eastAsia="Arial" w:hAnsi="Arial" w:cs="Arial"/>
        </w:rPr>
        <w:t>s r</w:t>
      </w:r>
      <w:r>
        <w:rPr>
          <w:rFonts w:ascii="Arial" w:eastAsia="Arial" w:hAnsi="Arial" w:cs="Arial"/>
          <w:spacing w:val="-2"/>
        </w:rPr>
        <w:t>e</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a</w:t>
      </w:r>
      <w:r>
        <w:rPr>
          <w:rFonts w:ascii="Arial" w:eastAsia="Arial" w:hAnsi="Arial" w:cs="Arial"/>
        </w:rPr>
        <w:t>s</w:t>
      </w:r>
      <w:r>
        <w:rPr>
          <w:rFonts w:ascii="Arial" w:eastAsia="Arial" w:hAnsi="Arial" w:cs="Arial"/>
          <w:spacing w:val="-5"/>
        </w:rPr>
        <w:t>s</w:t>
      </w:r>
      <w:r>
        <w:rPr>
          <w:rFonts w:ascii="Arial" w:eastAsia="Arial" w:hAnsi="Arial" w:cs="Arial"/>
          <w:spacing w:val="3"/>
        </w:rPr>
        <w:t>i</w:t>
      </w:r>
      <w:r>
        <w:rPr>
          <w:rFonts w:ascii="Arial" w:eastAsia="Arial" w:hAnsi="Arial" w:cs="Arial"/>
          <w:spacing w:val="-2"/>
        </w:rPr>
        <w:t>gn</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4"/>
        </w:rPr>
        <w:t xml:space="preserve"> </w:t>
      </w:r>
      <w:r>
        <w:rPr>
          <w:rFonts w:ascii="Arial" w:eastAsia="Arial" w:hAnsi="Arial" w:cs="Arial"/>
          <w:spacing w:val="-2"/>
        </w:rPr>
        <w:t>an</w:t>
      </w:r>
      <w:r>
        <w:rPr>
          <w:rFonts w:ascii="Arial" w:eastAsia="Arial" w:hAnsi="Arial" w:cs="Arial"/>
          <w:spacing w:val="-5"/>
        </w:rPr>
        <w:t>y</w:t>
      </w:r>
      <w:r>
        <w:rPr>
          <w:rFonts w:ascii="Arial" w:eastAsia="Arial" w:hAnsi="Arial" w:cs="Arial"/>
        </w:rPr>
        <w:t>,</w:t>
      </w:r>
      <w:r>
        <w:rPr>
          <w:rFonts w:ascii="Arial" w:eastAsia="Arial" w:hAnsi="Arial" w:cs="Arial"/>
          <w:spacing w:val="9"/>
        </w:rPr>
        <w:t xml:space="preserve"> </w:t>
      </w:r>
      <w:r>
        <w:rPr>
          <w:rFonts w:ascii="Arial" w:eastAsia="Arial" w:hAnsi="Arial" w:cs="Arial"/>
          <w:spacing w:val="-6"/>
        </w:rPr>
        <w:t>e</w:t>
      </w:r>
      <w:r>
        <w:rPr>
          <w:rFonts w:ascii="Arial" w:eastAsia="Arial" w:hAnsi="Arial" w:cs="Arial"/>
          <w:spacing w:val="3"/>
        </w:rPr>
        <w:t>i</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pa</w:t>
      </w:r>
      <w:r>
        <w:rPr>
          <w:rFonts w:ascii="Arial" w:eastAsia="Arial" w:hAnsi="Arial" w:cs="Arial"/>
          <w:spacing w:val="3"/>
        </w:rPr>
        <w:t>i</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pa</w:t>
      </w:r>
      <w:r>
        <w:rPr>
          <w:rFonts w:ascii="Arial" w:eastAsia="Arial" w:hAnsi="Arial" w:cs="Arial"/>
          <w:spacing w:val="3"/>
        </w:rPr>
        <w:t>i</w:t>
      </w:r>
      <w:r>
        <w:rPr>
          <w:rFonts w:ascii="Arial" w:eastAsia="Arial" w:hAnsi="Arial" w:cs="Arial"/>
        </w:rPr>
        <w:t xml:space="preserve">d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3"/>
        </w:rPr>
        <w:t>li</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23"/>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w w:val="101"/>
        </w:rPr>
        <w:t>.</w:t>
      </w:r>
    </w:p>
    <w:p w14:paraId="1ED04EE9" w14:textId="77777777" w:rsidR="002C4C64" w:rsidRDefault="002C4C64">
      <w:pPr>
        <w:spacing w:line="220" w:lineRule="exact"/>
        <w:ind w:left="471"/>
        <w:rPr>
          <w:rFonts w:ascii="Arial" w:eastAsia="Arial" w:hAnsi="Arial" w:cs="Arial"/>
          <w:spacing w:val="4"/>
        </w:rPr>
      </w:pPr>
    </w:p>
    <w:p w14:paraId="75A57CB5" w14:textId="57457618" w:rsidR="00C24A17" w:rsidRDefault="00F86FD9">
      <w:pPr>
        <w:spacing w:line="220" w:lineRule="exact"/>
        <w:ind w:left="471"/>
        <w:rPr>
          <w:rFonts w:ascii="Arial" w:eastAsia="Arial" w:hAnsi="Arial" w:cs="Arial"/>
        </w:rPr>
      </w:pPr>
      <w:r>
        <w:rPr>
          <w:rFonts w:ascii="Arial" w:eastAsia="Arial" w:hAnsi="Arial" w:cs="Arial"/>
          <w:spacing w:val="4"/>
        </w:rPr>
        <w:t>12</w:t>
      </w:r>
      <w:r>
        <w:rPr>
          <w:rFonts w:ascii="Arial" w:eastAsia="Arial" w:hAnsi="Arial" w:cs="Arial"/>
        </w:rPr>
        <w:t>.</w:t>
      </w:r>
      <w:r>
        <w:rPr>
          <w:rFonts w:ascii="Arial" w:eastAsia="Arial" w:hAnsi="Arial" w:cs="Arial"/>
          <w:spacing w:val="4"/>
        </w:rPr>
        <w:t>3</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1"/>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5"/>
        </w:rPr>
        <w:t>s</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1"/>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rPr>
        <w:t>cr</w:t>
      </w:r>
      <w:r>
        <w:rPr>
          <w:rFonts w:ascii="Arial" w:eastAsia="Arial" w:hAnsi="Arial" w:cs="Arial"/>
          <w:spacing w:val="-2"/>
        </w:rPr>
        <w:t>ea</w:t>
      </w:r>
      <w:r>
        <w:rPr>
          <w:rFonts w:ascii="Arial" w:eastAsia="Arial" w:hAnsi="Arial" w:cs="Arial"/>
          <w:spacing w:val="-5"/>
        </w:rPr>
        <w:t>s</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spacing w:val="-2"/>
        </w:rPr>
        <w:t>hho</w:t>
      </w:r>
      <w:r>
        <w:rPr>
          <w:rFonts w:ascii="Arial" w:eastAsia="Arial" w:hAnsi="Arial" w:cs="Arial"/>
          <w:spacing w:val="3"/>
        </w:rPr>
        <w:t>l</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1"/>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6"/>
        </w:rPr>
        <w:t>a</w:t>
      </w:r>
      <w:r>
        <w:rPr>
          <w:rFonts w:ascii="Arial" w:eastAsia="Arial" w:hAnsi="Arial" w:cs="Arial"/>
        </w:rPr>
        <w:t>x</w:t>
      </w:r>
      <w:r>
        <w:rPr>
          <w:rFonts w:ascii="Arial" w:eastAsia="Arial" w:hAnsi="Arial" w:cs="Arial"/>
          <w:spacing w:val="27"/>
        </w:rPr>
        <w:t xml:space="preserve"> </w:t>
      </w:r>
      <w:r>
        <w:rPr>
          <w:rFonts w:ascii="Arial" w:eastAsia="Arial" w:hAnsi="Arial" w:cs="Arial"/>
        </w:rPr>
        <w:t>r</w:t>
      </w:r>
      <w:r>
        <w:rPr>
          <w:rFonts w:ascii="Arial" w:eastAsia="Arial" w:hAnsi="Arial" w:cs="Arial"/>
          <w:spacing w:val="-2"/>
        </w:rPr>
        <w:t>a</w:t>
      </w:r>
      <w:r>
        <w:rPr>
          <w:rFonts w:ascii="Arial" w:eastAsia="Arial" w:hAnsi="Arial" w:cs="Arial"/>
          <w:spacing w:val="-3"/>
        </w:rPr>
        <w:t>t</w:t>
      </w:r>
      <w:r>
        <w:rPr>
          <w:rFonts w:ascii="Arial" w:eastAsia="Arial" w:hAnsi="Arial" w:cs="Arial"/>
          <w:spacing w:val="-2"/>
        </w:rPr>
        <w:t>e</w:t>
      </w:r>
      <w:r>
        <w:rPr>
          <w:rFonts w:ascii="Arial" w:eastAsia="Arial" w:hAnsi="Arial" w:cs="Arial"/>
        </w:rPr>
        <w:t>s</w:t>
      </w:r>
      <w:r>
        <w:rPr>
          <w:rFonts w:ascii="Arial" w:eastAsia="Arial" w:hAnsi="Arial" w:cs="Arial"/>
          <w:spacing w:val="1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1"/>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22"/>
        </w:rPr>
        <w:t xml:space="preserve"> </w:t>
      </w:r>
      <w:r>
        <w:rPr>
          <w:rFonts w:ascii="Arial" w:eastAsia="Arial" w:hAnsi="Arial" w:cs="Arial"/>
          <w:spacing w:val="1"/>
        </w:rPr>
        <w:t>t</w:t>
      </w:r>
      <w:r>
        <w:rPr>
          <w:rFonts w:ascii="Arial" w:eastAsia="Arial" w:hAnsi="Arial" w:cs="Arial"/>
          <w:spacing w:val="-2"/>
        </w:rPr>
        <w:t>a</w:t>
      </w:r>
      <w:r>
        <w:rPr>
          <w:rFonts w:ascii="Arial" w:eastAsia="Arial" w:hAnsi="Arial" w:cs="Arial"/>
        </w:rPr>
        <w:t>x</w:t>
      </w:r>
      <w:r>
        <w:rPr>
          <w:rFonts w:ascii="Arial" w:eastAsia="Arial" w:hAnsi="Arial" w:cs="Arial"/>
          <w:spacing w:val="27"/>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rPr>
        <w:t>s</w:t>
      </w:r>
      <w:r>
        <w:rPr>
          <w:rFonts w:ascii="Arial" w:eastAsia="Arial" w:hAnsi="Arial" w:cs="Arial"/>
          <w:spacing w:val="-2"/>
        </w:rPr>
        <w:t>equen</w:t>
      </w:r>
      <w:r>
        <w:rPr>
          <w:rFonts w:ascii="Arial" w:eastAsia="Arial" w:hAnsi="Arial" w:cs="Arial"/>
        </w:rPr>
        <w:t>t</w:t>
      </w:r>
      <w:r>
        <w:rPr>
          <w:rFonts w:ascii="Arial" w:eastAsia="Arial" w:hAnsi="Arial" w:cs="Arial"/>
          <w:spacing w:val="24"/>
        </w:rPr>
        <w:t xml:space="preserve"> </w:t>
      </w:r>
      <w:r>
        <w:rPr>
          <w:rFonts w:ascii="Arial" w:eastAsia="Arial" w:hAnsi="Arial" w:cs="Arial"/>
          <w:spacing w:val="1"/>
          <w:w w:val="101"/>
        </w:rPr>
        <w:t>t</w:t>
      </w:r>
      <w:r>
        <w:rPr>
          <w:rFonts w:ascii="Arial" w:eastAsia="Arial" w:hAnsi="Arial" w:cs="Arial"/>
        </w:rPr>
        <w:t>o</w:t>
      </w:r>
    </w:p>
    <w:p w14:paraId="68AE158D" w14:textId="77777777" w:rsidR="00C24A17" w:rsidRDefault="00F86FD9">
      <w:pPr>
        <w:spacing w:before="39"/>
        <w:ind w:left="975" w:right="181"/>
        <w:jc w:val="both"/>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Pr>
          <w:rFonts w:ascii="Arial" w:eastAsia="Arial" w:hAnsi="Arial" w:cs="Arial"/>
        </w:rPr>
        <w:t>B</w:t>
      </w:r>
      <w:r>
        <w:rPr>
          <w:rFonts w:ascii="Arial" w:eastAsia="Arial" w:hAnsi="Arial" w:cs="Arial"/>
          <w:spacing w:val="3"/>
        </w:rPr>
        <w:t>i</w:t>
      </w:r>
      <w:r>
        <w:rPr>
          <w:rFonts w:ascii="Arial" w:eastAsia="Arial" w:hAnsi="Arial" w:cs="Arial"/>
          <w:spacing w:val="-2"/>
        </w:rPr>
        <w:t>d</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9"/>
        </w:rPr>
        <w:t xml:space="preserve"> </w:t>
      </w:r>
      <w:r>
        <w:rPr>
          <w:rFonts w:ascii="Arial" w:eastAsia="Arial" w:hAnsi="Arial" w:cs="Arial"/>
          <w:spacing w:val="-2"/>
        </w:rPr>
        <w:t>Do</w:t>
      </w:r>
      <w:r>
        <w:rPr>
          <w:rFonts w:ascii="Arial" w:eastAsia="Arial" w:hAnsi="Arial" w:cs="Arial"/>
        </w:rPr>
        <w:t>c</w:t>
      </w:r>
      <w:r>
        <w:rPr>
          <w:rFonts w:ascii="Arial" w:eastAsia="Arial" w:hAnsi="Arial" w:cs="Arial"/>
          <w:spacing w:val="-2"/>
        </w:rPr>
        <w:t>u</w:t>
      </w:r>
      <w:r>
        <w:rPr>
          <w:rFonts w:ascii="Arial" w:eastAsia="Arial" w:hAnsi="Arial" w:cs="Arial"/>
          <w:spacing w:val="5"/>
        </w:rPr>
        <w:t>m</w:t>
      </w:r>
      <w:r>
        <w:rPr>
          <w:rFonts w:ascii="Arial" w:eastAsia="Arial" w:hAnsi="Arial" w:cs="Arial"/>
          <w:spacing w:val="-2"/>
        </w:rPr>
        <w:t>e</w:t>
      </w:r>
      <w:r>
        <w:rPr>
          <w:rFonts w:ascii="Arial" w:eastAsia="Arial" w:hAnsi="Arial" w:cs="Arial"/>
          <w:spacing w:val="-6"/>
        </w:rPr>
        <w:t>n</w:t>
      </w:r>
      <w:r>
        <w:rPr>
          <w:rFonts w:ascii="Arial" w:eastAsia="Arial" w:hAnsi="Arial" w:cs="Arial"/>
        </w:rPr>
        <w:t>t</w:t>
      </w:r>
      <w:r>
        <w:rPr>
          <w:rFonts w:ascii="Arial" w:eastAsia="Arial" w:hAnsi="Arial" w:cs="Arial"/>
          <w:spacing w:val="33"/>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9"/>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3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Pr>
          <w:rFonts w:ascii="Arial" w:eastAsia="Arial" w:hAnsi="Arial" w:cs="Arial"/>
          <w:spacing w:val="-2"/>
        </w:rPr>
        <w:t>add</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35"/>
        </w:rPr>
        <w:t xml:space="preserve"> </w:t>
      </w:r>
      <w:r>
        <w:rPr>
          <w:rFonts w:ascii="Arial" w:eastAsia="Arial" w:hAnsi="Arial" w:cs="Arial"/>
          <w:spacing w:val="1"/>
        </w:rPr>
        <w:t>t</w:t>
      </w:r>
      <w:r>
        <w:rPr>
          <w:rFonts w:ascii="Arial" w:eastAsia="Arial" w:hAnsi="Arial" w:cs="Arial"/>
          <w:spacing w:val="-6"/>
        </w:rPr>
        <w:t>a</w:t>
      </w:r>
      <w:r>
        <w:rPr>
          <w:rFonts w:ascii="Arial" w:eastAsia="Arial" w:hAnsi="Arial" w:cs="Arial"/>
        </w:rPr>
        <w:t>x</w:t>
      </w:r>
      <w:r>
        <w:rPr>
          <w:rFonts w:ascii="Arial" w:eastAsia="Arial" w:hAnsi="Arial" w:cs="Arial"/>
          <w:spacing w:val="31"/>
        </w:rPr>
        <w:t xml:space="preserve"> </w:t>
      </w:r>
      <w:r>
        <w:rPr>
          <w:rFonts w:ascii="Arial" w:eastAsia="Arial" w:hAnsi="Arial" w:cs="Arial"/>
          <w:spacing w:val="-2"/>
        </w:rPr>
        <w:t>l</w:t>
      </w:r>
      <w:r>
        <w:rPr>
          <w:rFonts w:ascii="Arial" w:eastAsia="Arial" w:hAnsi="Arial" w:cs="Arial"/>
          <w:spacing w:val="3"/>
        </w:rPr>
        <w:t>i</w:t>
      </w:r>
      <w:r>
        <w:rPr>
          <w:rFonts w:ascii="Arial" w:eastAsia="Arial" w:hAnsi="Arial" w:cs="Arial"/>
          <w:spacing w:val="-2"/>
        </w:rPr>
        <w:t>abil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3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9"/>
        </w:rPr>
        <w:t xml:space="preserve"> </w:t>
      </w:r>
      <w:r>
        <w:rPr>
          <w:rFonts w:ascii="Arial" w:eastAsia="Arial" w:hAnsi="Arial" w:cs="Arial"/>
          <w:spacing w:val="-2"/>
        </w:rPr>
        <w:t>bo</w:t>
      </w:r>
      <w:r>
        <w:rPr>
          <w:rFonts w:ascii="Arial" w:eastAsia="Arial" w:hAnsi="Arial" w:cs="Arial"/>
        </w:rPr>
        <w:t>r</w:t>
      </w:r>
      <w:r>
        <w:rPr>
          <w:rFonts w:ascii="Arial" w:eastAsia="Arial" w:hAnsi="Arial" w:cs="Arial"/>
          <w:spacing w:val="-2"/>
        </w:rPr>
        <w:t>n</w:t>
      </w:r>
      <w:r>
        <w:rPr>
          <w:rFonts w:ascii="Arial" w:eastAsia="Arial" w:hAnsi="Arial" w:cs="Arial"/>
        </w:rPr>
        <w:t>e</w:t>
      </w:r>
      <w:r>
        <w:rPr>
          <w:rFonts w:ascii="Arial" w:eastAsia="Arial" w:hAnsi="Arial" w:cs="Arial"/>
          <w:spacing w:val="29"/>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0"/>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e</w:t>
      </w:r>
    </w:p>
    <w:p w14:paraId="659643ED" w14:textId="5F680751" w:rsidR="00C24A17" w:rsidRDefault="001A1C2B" w:rsidP="00960AF3">
      <w:pPr>
        <w:spacing w:before="34"/>
        <w:ind w:left="975" w:right="6522"/>
        <w:jc w:val="both"/>
        <w:rPr>
          <w:sz w:val="19"/>
          <w:szCs w:val="19"/>
        </w:rPr>
      </w:pPr>
      <w:r>
        <w:rPr>
          <w:rFonts w:ascii="Arial" w:eastAsia="Arial" w:hAnsi="Arial" w:cs="Arial"/>
          <w:spacing w:val="1"/>
        </w:rPr>
        <w:t>Organization</w:t>
      </w:r>
      <w:r w:rsidR="00F86FD9">
        <w:rPr>
          <w:rFonts w:ascii="Arial" w:eastAsia="Arial" w:hAnsi="Arial" w:cs="Arial"/>
        </w:rPr>
        <w:t>.</w:t>
      </w:r>
    </w:p>
    <w:p w14:paraId="50B8D2E8" w14:textId="77777777" w:rsidR="00C24A17" w:rsidRDefault="00C24A17">
      <w:pPr>
        <w:spacing w:line="200" w:lineRule="exact"/>
      </w:pPr>
    </w:p>
    <w:p w14:paraId="5D7FF921" w14:textId="77777777" w:rsidR="00C24A17" w:rsidRDefault="00F86FD9">
      <w:pPr>
        <w:spacing w:before="35"/>
        <w:ind w:left="100"/>
        <w:rPr>
          <w:rFonts w:ascii="Arial" w:eastAsia="Arial" w:hAnsi="Arial" w:cs="Arial"/>
        </w:rPr>
      </w:pPr>
      <w:r>
        <w:rPr>
          <w:rFonts w:ascii="Arial" w:eastAsia="Arial" w:hAnsi="Arial" w:cs="Arial"/>
          <w:b/>
          <w:spacing w:val="-2"/>
        </w:rPr>
        <w:t>13</w:t>
      </w:r>
      <w:r>
        <w:rPr>
          <w:rFonts w:ascii="Arial" w:eastAsia="Arial" w:hAnsi="Arial" w:cs="Arial"/>
          <w:b/>
        </w:rPr>
        <w:t>.</w:t>
      </w:r>
      <w:r>
        <w:rPr>
          <w:rFonts w:ascii="Arial" w:eastAsia="Arial" w:hAnsi="Arial" w:cs="Arial"/>
          <w:b/>
          <w:spacing w:val="28"/>
        </w:rPr>
        <w:t xml:space="preserve"> </w:t>
      </w:r>
      <w:r>
        <w:rPr>
          <w:rFonts w:ascii="Arial" w:eastAsia="Arial" w:hAnsi="Arial" w:cs="Arial"/>
          <w:b/>
        </w:rPr>
        <w:t>P</w:t>
      </w:r>
      <w:r>
        <w:rPr>
          <w:rFonts w:ascii="Arial" w:eastAsia="Arial" w:hAnsi="Arial" w:cs="Arial"/>
          <w:b/>
          <w:spacing w:val="-2"/>
        </w:rPr>
        <w:t>R</w:t>
      </w:r>
      <w:r>
        <w:rPr>
          <w:rFonts w:ascii="Arial" w:eastAsia="Arial" w:hAnsi="Arial" w:cs="Arial"/>
          <w:b/>
          <w:spacing w:val="1"/>
        </w:rPr>
        <w:t>O</w:t>
      </w:r>
      <w:r>
        <w:rPr>
          <w:rFonts w:ascii="Arial" w:eastAsia="Arial" w:hAnsi="Arial" w:cs="Arial"/>
          <w:b/>
          <w:spacing w:val="-5"/>
        </w:rPr>
        <w:t>P</w:t>
      </w:r>
      <w:r>
        <w:rPr>
          <w:rFonts w:ascii="Arial" w:eastAsia="Arial" w:hAnsi="Arial" w:cs="Arial"/>
          <w:b/>
          <w:spacing w:val="1"/>
        </w:rPr>
        <w:t>O</w:t>
      </w:r>
      <w:r>
        <w:rPr>
          <w:rFonts w:ascii="Arial" w:eastAsia="Arial" w:hAnsi="Arial" w:cs="Arial"/>
          <w:b/>
        </w:rPr>
        <w:t>S</w:t>
      </w:r>
      <w:r>
        <w:rPr>
          <w:rFonts w:ascii="Arial" w:eastAsia="Arial" w:hAnsi="Arial" w:cs="Arial"/>
          <w:b/>
          <w:spacing w:val="-6"/>
        </w:rPr>
        <w:t>A</w:t>
      </w:r>
      <w:r>
        <w:rPr>
          <w:rFonts w:ascii="Arial" w:eastAsia="Arial" w:hAnsi="Arial" w:cs="Arial"/>
          <w:b/>
        </w:rPr>
        <w:t>L</w:t>
      </w:r>
      <w:r>
        <w:rPr>
          <w:rFonts w:ascii="Arial" w:eastAsia="Arial" w:hAnsi="Arial" w:cs="Arial"/>
          <w:b/>
          <w:spacing w:val="3"/>
        </w:rPr>
        <w:t xml:space="preserve"> </w:t>
      </w:r>
      <w:r>
        <w:rPr>
          <w:rFonts w:ascii="Arial" w:eastAsia="Arial" w:hAnsi="Arial" w:cs="Arial"/>
          <w:b/>
        </w:rPr>
        <w:t>EV</w:t>
      </w:r>
      <w:r>
        <w:rPr>
          <w:rFonts w:ascii="Arial" w:eastAsia="Arial" w:hAnsi="Arial" w:cs="Arial"/>
          <w:b/>
          <w:spacing w:val="-6"/>
        </w:rPr>
        <w:t>A</w:t>
      </w:r>
      <w:r>
        <w:rPr>
          <w:rFonts w:ascii="Arial" w:eastAsia="Arial" w:hAnsi="Arial" w:cs="Arial"/>
          <w:b/>
          <w:spacing w:val="1"/>
        </w:rPr>
        <w:t>L</w:t>
      </w:r>
      <w:r>
        <w:rPr>
          <w:rFonts w:ascii="Arial" w:eastAsia="Arial" w:hAnsi="Arial" w:cs="Arial"/>
          <w:b/>
          <w:spacing w:val="-2"/>
        </w:rPr>
        <w:t>U</w:t>
      </w:r>
      <w:r>
        <w:rPr>
          <w:rFonts w:ascii="Arial" w:eastAsia="Arial" w:hAnsi="Arial" w:cs="Arial"/>
          <w:b/>
          <w:spacing w:val="-6"/>
        </w:rPr>
        <w:t>A</w:t>
      </w:r>
      <w:r>
        <w:rPr>
          <w:rFonts w:ascii="Arial" w:eastAsia="Arial" w:hAnsi="Arial" w:cs="Arial"/>
          <w:b/>
          <w:spacing w:val="6"/>
        </w:rPr>
        <w:t>T</w:t>
      </w:r>
      <w:r>
        <w:rPr>
          <w:rFonts w:ascii="Arial" w:eastAsia="Arial" w:hAnsi="Arial" w:cs="Arial"/>
          <w:b/>
          <w:spacing w:val="-3"/>
          <w:w w:val="101"/>
        </w:rPr>
        <w:t>I</w:t>
      </w:r>
      <w:r>
        <w:rPr>
          <w:rFonts w:ascii="Arial" w:eastAsia="Arial" w:hAnsi="Arial" w:cs="Arial"/>
          <w:b/>
          <w:spacing w:val="1"/>
        </w:rPr>
        <w:t>O</w:t>
      </w:r>
      <w:r>
        <w:rPr>
          <w:rFonts w:ascii="Arial" w:eastAsia="Arial" w:hAnsi="Arial" w:cs="Arial"/>
          <w:b/>
        </w:rPr>
        <w:t>N</w:t>
      </w:r>
    </w:p>
    <w:p w14:paraId="3E81468F" w14:textId="77777777" w:rsidR="002C4C64" w:rsidRDefault="002C4C64" w:rsidP="00960AF3">
      <w:pPr>
        <w:spacing w:before="43" w:line="276" w:lineRule="auto"/>
        <w:ind w:left="1181" w:right="194" w:hanging="710"/>
        <w:jc w:val="both"/>
        <w:rPr>
          <w:rFonts w:ascii="Arial" w:eastAsia="Arial" w:hAnsi="Arial" w:cs="Arial"/>
          <w:spacing w:val="4"/>
        </w:rPr>
      </w:pPr>
    </w:p>
    <w:p w14:paraId="40319565" w14:textId="090135F6" w:rsidR="00C24A17" w:rsidRDefault="00F86FD9" w:rsidP="002C4C64">
      <w:pPr>
        <w:spacing w:before="43" w:line="276" w:lineRule="auto"/>
        <w:ind w:left="1181" w:right="194"/>
        <w:jc w:val="both"/>
        <w:rPr>
          <w:rFonts w:ascii="Arial" w:eastAsia="Arial" w:hAnsi="Arial" w:cs="Arial"/>
        </w:rPr>
      </w:pPr>
      <w:r>
        <w:rPr>
          <w:rFonts w:ascii="Arial" w:eastAsia="Arial" w:hAnsi="Arial" w:cs="Arial"/>
          <w:spacing w:val="1"/>
        </w:rPr>
        <w:t>F</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t</w:t>
      </w:r>
      <w:r>
        <w:rPr>
          <w:rFonts w:ascii="Arial" w:eastAsia="Arial" w:hAnsi="Arial" w:cs="Arial"/>
          <w:spacing w:val="-2"/>
        </w:rPr>
        <w:t>i</w:t>
      </w:r>
      <w:r>
        <w:rPr>
          <w:rFonts w:ascii="Arial" w:eastAsia="Arial" w:hAnsi="Arial" w:cs="Arial"/>
          <w:spacing w:val="6"/>
        </w:rPr>
        <w:t>m</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s </w:t>
      </w:r>
      <w:r>
        <w:rPr>
          <w:rFonts w:ascii="Arial" w:eastAsia="Arial" w:hAnsi="Arial" w:cs="Arial"/>
          <w:spacing w:val="-2"/>
        </w:rPr>
        <w:t>a</w:t>
      </w:r>
      <w:r>
        <w:rPr>
          <w:rFonts w:ascii="Arial" w:eastAsia="Arial" w:hAnsi="Arial" w:cs="Arial"/>
        </w:rPr>
        <w:t>re</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2"/>
        </w:rPr>
        <w:t>ei</w:t>
      </w:r>
      <w:r>
        <w:rPr>
          <w:rFonts w:ascii="Arial" w:eastAsia="Arial" w:hAnsi="Arial" w:cs="Arial"/>
          <w:spacing w:val="9"/>
        </w:rPr>
        <w:t>v</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t</w:t>
      </w:r>
      <w:r>
        <w:rPr>
          <w:rFonts w:ascii="Arial" w:eastAsia="Arial" w:hAnsi="Arial" w:cs="Arial"/>
          <w:spacing w:val="-2"/>
        </w:rPr>
        <w:t>i</w:t>
      </w:r>
      <w:r>
        <w:rPr>
          <w:rFonts w:ascii="Arial" w:eastAsia="Arial" w:hAnsi="Arial" w:cs="Arial"/>
        </w:rPr>
        <w:t>me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2"/>
        </w:rPr>
        <w:t>a</w:t>
      </w:r>
      <w:r>
        <w:rPr>
          <w:rFonts w:ascii="Arial" w:eastAsia="Arial" w:hAnsi="Arial" w:cs="Arial"/>
          <w:spacing w:val="-6"/>
        </w:rPr>
        <w:t>w</w:t>
      </w:r>
      <w:r>
        <w:rPr>
          <w:rFonts w:ascii="Arial" w:eastAsia="Arial" w:hAnsi="Arial" w:cs="Arial"/>
          <w:spacing w:val="-2"/>
        </w:rPr>
        <w:t>a</w:t>
      </w:r>
      <w:r>
        <w:rPr>
          <w:rFonts w:ascii="Arial" w:eastAsia="Arial" w:hAnsi="Arial" w:cs="Arial"/>
        </w:rPr>
        <w:t>r</w:t>
      </w:r>
      <w:r>
        <w:rPr>
          <w:rFonts w:ascii="Arial" w:eastAsia="Arial" w:hAnsi="Arial" w:cs="Arial"/>
          <w:spacing w:val="-2"/>
        </w:rPr>
        <w:t>d</w:t>
      </w:r>
      <w:r>
        <w:rPr>
          <w:rFonts w:ascii="Arial" w:eastAsia="Arial" w:hAnsi="Arial" w:cs="Arial"/>
          <w:spacing w:val="3"/>
        </w:rPr>
        <w:t>e</w:t>
      </w:r>
      <w:r>
        <w:rPr>
          <w:rFonts w:ascii="Arial" w:eastAsia="Arial" w:hAnsi="Arial" w:cs="Arial"/>
          <w:spacing w:val="-2"/>
        </w:rPr>
        <w:t>d</w:t>
      </w:r>
      <w:r>
        <w:rPr>
          <w:rFonts w:ascii="Arial" w:eastAsia="Arial" w:hAnsi="Arial" w:cs="Arial"/>
        </w:rPr>
        <w:t>,</w:t>
      </w:r>
      <w:r>
        <w:rPr>
          <w:rFonts w:ascii="Arial" w:eastAsia="Arial" w:hAnsi="Arial" w:cs="Arial"/>
          <w:spacing w:val="8"/>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sidR="00960AF3">
        <w:rPr>
          <w:rFonts w:ascii="Arial" w:eastAsia="Arial" w:hAnsi="Arial" w:cs="Arial"/>
        </w:rPr>
        <w:t xml:space="preserve">organization </w:t>
      </w:r>
      <w:r>
        <w:rPr>
          <w:rFonts w:ascii="Arial" w:eastAsia="Arial" w:hAnsi="Arial" w:cs="Arial"/>
          <w:spacing w:val="-5"/>
        </w:rPr>
        <w:t>s</w:t>
      </w:r>
      <w:r>
        <w:rPr>
          <w:rFonts w:ascii="Arial" w:eastAsia="Arial" w:hAnsi="Arial" w:cs="Arial"/>
          <w:spacing w:val="-2"/>
        </w:rPr>
        <w:t>hou</w:t>
      </w:r>
      <w:r>
        <w:rPr>
          <w:rFonts w:ascii="Arial" w:eastAsia="Arial" w:hAnsi="Arial" w:cs="Arial"/>
          <w:spacing w:val="3"/>
        </w:rPr>
        <w:t>l</w:t>
      </w:r>
      <w:r>
        <w:rPr>
          <w:rFonts w:ascii="Arial" w:eastAsia="Arial" w:hAnsi="Arial" w:cs="Arial"/>
        </w:rPr>
        <w:t xml:space="preserve">d </w:t>
      </w:r>
      <w:r>
        <w:rPr>
          <w:rFonts w:ascii="Arial" w:eastAsia="Arial" w:hAnsi="Arial" w:cs="Arial"/>
          <w:spacing w:val="-2"/>
        </w:rPr>
        <w:t>no</w:t>
      </w:r>
      <w:r>
        <w:rPr>
          <w:rFonts w:ascii="Arial" w:eastAsia="Arial" w:hAnsi="Arial" w:cs="Arial"/>
        </w:rPr>
        <w:t>t c</w:t>
      </w:r>
      <w:r>
        <w:rPr>
          <w:rFonts w:ascii="Arial" w:eastAsia="Arial" w:hAnsi="Arial" w:cs="Arial"/>
          <w:spacing w:val="-2"/>
        </w:rPr>
        <w:t>on</w:t>
      </w:r>
      <w:r>
        <w:rPr>
          <w:rFonts w:ascii="Arial" w:eastAsia="Arial" w:hAnsi="Arial" w:cs="Arial"/>
          <w:spacing w:val="1"/>
        </w:rPr>
        <w:t>t</w:t>
      </w:r>
      <w:r>
        <w:rPr>
          <w:rFonts w:ascii="Arial" w:eastAsia="Arial" w:hAnsi="Arial" w:cs="Arial"/>
          <w:spacing w:val="-2"/>
        </w:rPr>
        <w:t>a</w:t>
      </w:r>
      <w:r>
        <w:rPr>
          <w:rFonts w:ascii="Arial" w:eastAsia="Arial" w:hAnsi="Arial" w:cs="Arial"/>
        </w:rPr>
        <w:t xml:space="preserve">ct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C</w:t>
      </w:r>
      <w:r>
        <w:rPr>
          <w:rFonts w:ascii="Arial" w:eastAsia="Arial" w:hAnsi="Arial" w:cs="Arial"/>
          <w:spacing w:val="3"/>
        </w:rPr>
        <w:t>li</w:t>
      </w:r>
      <w:r>
        <w:rPr>
          <w:rFonts w:ascii="Arial" w:eastAsia="Arial" w:hAnsi="Arial" w:cs="Arial"/>
          <w:spacing w:val="-2"/>
        </w:rPr>
        <w:t>en</w:t>
      </w:r>
      <w:r>
        <w:rPr>
          <w:rFonts w:ascii="Arial" w:eastAsia="Arial" w:hAnsi="Arial" w:cs="Arial"/>
        </w:rPr>
        <w:t xml:space="preserve">t </w:t>
      </w:r>
      <w:r>
        <w:rPr>
          <w:rFonts w:ascii="Arial" w:eastAsia="Arial" w:hAnsi="Arial" w:cs="Arial"/>
          <w:spacing w:val="-6"/>
        </w:rPr>
        <w:t>o</w:t>
      </w:r>
      <w:r>
        <w:rPr>
          <w:rFonts w:ascii="Arial" w:eastAsia="Arial" w:hAnsi="Arial" w:cs="Arial"/>
        </w:rPr>
        <w:t xml:space="preserve">n </w:t>
      </w:r>
      <w:r>
        <w:rPr>
          <w:rFonts w:ascii="Arial" w:eastAsia="Arial" w:hAnsi="Arial" w:cs="Arial"/>
          <w:spacing w:val="-2"/>
        </w:rPr>
        <w:t>an</w:t>
      </w:r>
      <w:r>
        <w:rPr>
          <w:rFonts w:ascii="Arial" w:eastAsia="Arial" w:hAnsi="Arial" w:cs="Arial"/>
        </w:rPr>
        <w:t xml:space="preserve">y </w:t>
      </w:r>
      <w:r>
        <w:rPr>
          <w:rFonts w:ascii="Arial" w:eastAsia="Arial" w:hAnsi="Arial" w:cs="Arial"/>
          <w:spacing w:val="5"/>
        </w:rPr>
        <w:t>m</w:t>
      </w:r>
      <w:r>
        <w:rPr>
          <w:rFonts w:ascii="Arial" w:eastAsia="Arial" w:hAnsi="Arial" w:cs="Arial"/>
          <w:spacing w:val="-2"/>
        </w:rPr>
        <w:t>a</w:t>
      </w:r>
      <w:r>
        <w:rPr>
          <w:rFonts w:ascii="Arial" w:eastAsia="Arial" w:hAnsi="Arial" w:cs="Arial"/>
          <w:spacing w:val="1"/>
        </w:rPr>
        <w:t>tt</w:t>
      </w:r>
      <w:r>
        <w:rPr>
          <w:rFonts w:ascii="Arial" w:eastAsia="Arial" w:hAnsi="Arial" w:cs="Arial"/>
          <w:spacing w:val="-2"/>
        </w:rPr>
        <w:t>e</w:t>
      </w:r>
      <w:r>
        <w:rPr>
          <w:rFonts w:ascii="Arial" w:eastAsia="Arial" w:hAnsi="Arial" w:cs="Arial"/>
        </w:rPr>
        <w:t>r r</w:t>
      </w:r>
      <w:r>
        <w:rPr>
          <w:rFonts w:ascii="Arial" w:eastAsia="Arial" w:hAnsi="Arial" w:cs="Arial"/>
          <w:spacing w:val="-6"/>
        </w:rPr>
        <w:t>e</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o </w:t>
      </w:r>
      <w:r>
        <w:rPr>
          <w:rFonts w:ascii="Arial" w:eastAsia="Arial" w:hAnsi="Arial" w:cs="Arial"/>
          <w:spacing w:val="1"/>
          <w:w w:val="101"/>
        </w:rPr>
        <w:t>t</w:t>
      </w:r>
      <w:r>
        <w:rPr>
          <w:rFonts w:ascii="Arial" w:eastAsia="Arial" w:hAnsi="Arial" w:cs="Arial"/>
          <w:spacing w:val="-2"/>
        </w:rPr>
        <w:t>he</w:t>
      </w:r>
      <w:r>
        <w:rPr>
          <w:rFonts w:ascii="Arial" w:eastAsia="Arial" w:hAnsi="Arial" w:cs="Arial"/>
          <w:spacing w:val="3"/>
        </w:rPr>
        <w:t>i</w:t>
      </w:r>
      <w:r>
        <w:rPr>
          <w:rFonts w:ascii="Arial" w:eastAsia="Arial" w:hAnsi="Arial" w:cs="Arial"/>
        </w:rPr>
        <w:t xml:space="preserve">r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and</w:t>
      </w:r>
      <w:r>
        <w:rPr>
          <w:rFonts w:ascii="Arial" w:eastAsia="Arial" w:hAnsi="Arial" w:cs="Arial"/>
          <w:spacing w:val="1"/>
        </w:rPr>
        <w: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e</w:t>
      </w:r>
      <w:r>
        <w:rPr>
          <w:rFonts w:ascii="Arial" w:eastAsia="Arial" w:hAnsi="Arial" w:cs="Arial"/>
          <w:spacing w:val="1"/>
        </w:rPr>
        <w:t>f</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t</w:t>
      </w:r>
      <w:r>
        <w:rPr>
          <w:rFonts w:ascii="Arial" w:eastAsia="Arial" w:hAnsi="Arial" w:cs="Arial"/>
          <w:spacing w:val="-6"/>
        </w:rPr>
        <w:t>h</w:t>
      </w:r>
      <w:r>
        <w:rPr>
          <w:rFonts w:ascii="Arial" w:eastAsia="Arial" w:hAnsi="Arial" w:cs="Arial"/>
        </w:rPr>
        <w:t>e</w:t>
      </w:r>
      <w:r>
        <w:rPr>
          <w:rFonts w:ascii="Arial" w:eastAsia="Arial" w:hAnsi="Arial" w:cs="Arial"/>
          <w:spacing w:val="5"/>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3"/>
        </w:rPr>
        <w:t>i</w:t>
      </w:r>
      <w:r>
        <w:rPr>
          <w:rFonts w:ascii="Arial" w:eastAsia="Arial" w:hAnsi="Arial" w:cs="Arial"/>
          <w:spacing w:val="-6"/>
        </w:rPr>
        <w:t>n</w:t>
      </w:r>
      <w:r>
        <w:rPr>
          <w:rFonts w:ascii="Arial" w:eastAsia="Arial" w:hAnsi="Arial" w:cs="Arial"/>
          <w:spacing w:val="1"/>
          <w:w w:val="101"/>
        </w:rPr>
        <w:t>f</w:t>
      </w:r>
      <w:r>
        <w:rPr>
          <w:rFonts w:ascii="Arial" w:eastAsia="Arial" w:hAnsi="Arial" w:cs="Arial"/>
          <w:spacing w:val="3"/>
        </w:rPr>
        <w:t>l</w:t>
      </w:r>
      <w:r>
        <w:rPr>
          <w:rFonts w:ascii="Arial" w:eastAsia="Arial" w:hAnsi="Arial" w:cs="Arial"/>
          <w:spacing w:val="-2"/>
        </w:rPr>
        <w:t>uen</w:t>
      </w:r>
      <w:r>
        <w:rPr>
          <w:rFonts w:ascii="Arial" w:eastAsia="Arial" w:hAnsi="Arial" w:cs="Arial"/>
        </w:rPr>
        <w:t xml:space="preserve">ce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rPr>
        <w:t>t</w:t>
      </w:r>
      <w:r>
        <w:rPr>
          <w:rFonts w:ascii="Arial" w:eastAsia="Arial" w:hAnsi="Arial" w:cs="Arial"/>
          <w:spacing w:val="2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8"/>
        </w:rPr>
        <w:t xml:space="preserve"> </w:t>
      </w:r>
      <w:r>
        <w:rPr>
          <w:rFonts w:ascii="Arial" w:eastAsia="Arial" w:hAnsi="Arial" w:cs="Arial"/>
          <w:spacing w:val="-6"/>
        </w:rPr>
        <w:t>e</w:t>
      </w:r>
      <w:r>
        <w:rPr>
          <w:rFonts w:ascii="Arial" w:eastAsia="Arial" w:hAnsi="Arial" w:cs="Arial"/>
          <w:spacing w:val="5"/>
        </w:rPr>
        <w:t>x</w:t>
      </w:r>
      <w:r>
        <w:rPr>
          <w:rFonts w:ascii="Arial" w:eastAsia="Arial" w:hAnsi="Arial" w:cs="Arial"/>
          <w:spacing w:val="-6"/>
        </w:rPr>
        <w:t>a</w:t>
      </w:r>
      <w:r>
        <w:rPr>
          <w:rFonts w:ascii="Arial" w:eastAsia="Arial" w:hAnsi="Arial" w:cs="Arial"/>
          <w:spacing w:val="5"/>
        </w:rPr>
        <w:t>m</w:t>
      </w:r>
      <w:r>
        <w:rPr>
          <w:rFonts w:ascii="Arial" w:eastAsia="Arial" w:hAnsi="Arial" w:cs="Arial"/>
          <w:spacing w:val="3"/>
        </w:rPr>
        <w:t>i</w:t>
      </w:r>
      <w:r>
        <w:rPr>
          <w:rFonts w:ascii="Arial" w:eastAsia="Arial" w:hAnsi="Arial" w:cs="Arial"/>
          <w:spacing w:val="-2"/>
        </w:rPr>
        <w:t>n</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w:t>
      </w:r>
      <w:r>
        <w:rPr>
          <w:rFonts w:ascii="Arial" w:eastAsia="Arial" w:hAnsi="Arial" w:cs="Arial"/>
          <w:spacing w:val="24"/>
        </w:rPr>
        <w:t xml:space="preserve"> </w:t>
      </w:r>
      <w:r>
        <w:rPr>
          <w:rFonts w:ascii="Arial" w:eastAsia="Arial" w:hAnsi="Arial" w:cs="Arial"/>
          <w:spacing w:val="-6"/>
        </w:rPr>
        <w:t>e</w:t>
      </w:r>
      <w:r>
        <w:rPr>
          <w:rFonts w:ascii="Arial" w:eastAsia="Arial" w:hAnsi="Arial" w:cs="Arial"/>
          <w:spacing w:val="5"/>
        </w:rPr>
        <w:t>v</w:t>
      </w:r>
      <w:r>
        <w:rPr>
          <w:rFonts w:ascii="Arial" w:eastAsia="Arial" w:hAnsi="Arial" w:cs="Arial"/>
          <w:spacing w:val="-2"/>
        </w:rPr>
        <w:t>a</w:t>
      </w:r>
      <w:r>
        <w:rPr>
          <w:rFonts w:ascii="Arial" w:eastAsia="Arial" w:hAnsi="Arial" w:cs="Arial"/>
          <w:spacing w:val="3"/>
        </w:rPr>
        <w:t>l</w:t>
      </w:r>
      <w:r>
        <w:rPr>
          <w:rFonts w:ascii="Arial" w:eastAsia="Arial" w:hAnsi="Arial" w:cs="Arial"/>
          <w:spacing w:val="-2"/>
        </w:rPr>
        <w:t>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w:t>
      </w:r>
      <w:r>
        <w:rPr>
          <w:rFonts w:ascii="Arial" w:eastAsia="Arial" w:hAnsi="Arial" w:cs="Arial"/>
          <w:spacing w:val="24"/>
        </w:rPr>
        <w:t xml:space="preserve"> </w:t>
      </w:r>
      <w:r>
        <w:rPr>
          <w:rFonts w:ascii="Arial" w:eastAsia="Arial" w:hAnsi="Arial" w:cs="Arial"/>
        </w:rPr>
        <w:t>r</w:t>
      </w:r>
      <w:r>
        <w:rPr>
          <w:rFonts w:ascii="Arial" w:eastAsia="Arial" w:hAnsi="Arial" w:cs="Arial"/>
          <w:spacing w:val="-2"/>
        </w:rPr>
        <w:t>an</w:t>
      </w:r>
      <w:r>
        <w:rPr>
          <w:rFonts w:ascii="Arial" w:eastAsia="Arial" w:hAnsi="Arial" w:cs="Arial"/>
        </w:rPr>
        <w:t>k</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24"/>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w:t>
      </w:r>
      <w:r>
        <w:rPr>
          <w:rFonts w:ascii="Arial" w:eastAsia="Arial" w:hAnsi="Arial" w:cs="Arial"/>
          <w:spacing w:val="28"/>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24"/>
        </w:rPr>
        <w:t xml:space="preserve"> </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2"/>
        </w:rPr>
        <w:t>o</w:t>
      </w:r>
      <w:r>
        <w:rPr>
          <w:rFonts w:ascii="Arial" w:eastAsia="Arial" w:hAnsi="Arial" w:cs="Arial"/>
        </w:rPr>
        <w:t>m</w:t>
      </w:r>
      <w:r>
        <w:rPr>
          <w:rFonts w:ascii="Arial" w:eastAsia="Arial" w:hAnsi="Arial" w:cs="Arial"/>
          <w:spacing w:val="5"/>
        </w:rPr>
        <w:t>m</w:t>
      </w:r>
      <w:r>
        <w:rPr>
          <w:rFonts w:ascii="Arial" w:eastAsia="Arial" w:hAnsi="Arial" w:cs="Arial"/>
          <w:spacing w:val="-2"/>
        </w:rPr>
        <w:t>enda</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spacing w:val="-2"/>
        </w:rPr>
        <w:t>a</w:t>
      </w:r>
      <w:r>
        <w:rPr>
          <w:rFonts w:ascii="Arial" w:eastAsia="Arial" w:hAnsi="Arial" w:cs="Arial"/>
        </w:rPr>
        <w:t>rd</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5"/>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7"/>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u</w:t>
      </w:r>
      <w:r>
        <w:rPr>
          <w:rFonts w:ascii="Arial" w:eastAsia="Arial" w:hAnsi="Arial" w:cs="Arial"/>
          <w:spacing w:val="3"/>
        </w:rPr>
        <w:t>l</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n r</w:t>
      </w:r>
      <w:r>
        <w:rPr>
          <w:rFonts w:ascii="Arial" w:eastAsia="Arial" w:hAnsi="Arial" w:cs="Arial"/>
          <w:spacing w:val="-2"/>
        </w:rPr>
        <w:t>e</w:t>
      </w:r>
      <w:r>
        <w:rPr>
          <w:rFonts w:ascii="Arial" w:eastAsia="Arial" w:hAnsi="Arial" w:cs="Arial"/>
          <w:spacing w:val="3"/>
        </w:rPr>
        <w:t>j</w:t>
      </w:r>
      <w:r>
        <w:rPr>
          <w:rFonts w:ascii="Arial" w:eastAsia="Arial" w:hAnsi="Arial" w:cs="Arial"/>
          <w:spacing w:val="-2"/>
        </w:rPr>
        <w:t>e</w:t>
      </w:r>
      <w:r>
        <w:rPr>
          <w:rFonts w:ascii="Arial" w:eastAsia="Arial" w:hAnsi="Arial" w:cs="Arial"/>
          <w:spacing w:val="-5"/>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2"/>
        </w:rPr>
        <w:t>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H</w:t>
      </w:r>
      <w:r>
        <w:rPr>
          <w:rFonts w:ascii="Arial" w:eastAsia="Arial" w:hAnsi="Arial" w:cs="Arial"/>
          <w:spacing w:val="3"/>
        </w:rPr>
        <w:t>o</w:t>
      </w:r>
      <w:r>
        <w:rPr>
          <w:rFonts w:ascii="Arial" w:eastAsia="Arial" w:hAnsi="Arial" w:cs="Arial"/>
          <w:spacing w:val="-6"/>
        </w:rPr>
        <w:t>w</w:t>
      </w:r>
      <w:r>
        <w:rPr>
          <w:rFonts w:ascii="Arial" w:eastAsia="Arial" w:hAnsi="Arial" w:cs="Arial"/>
          <w:spacing w:val="-2"/>
        </w:rPr>
        <w:t>e</w:t>
      </w:r>
      <w:r>
        <w:rPr>
          <w:rFonts w:ascii="Arial" w:eastAsia="Arial" w:hAnsi="Arial" w:cs="Arial"/>
          <w:spacing w:val="9"/>
        </w:rPr>
        <w:t>v</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C</w:t>
      </w:r>
      <w:r>
        <w:rPr>
          <w:rFonts w:ascii="Arial" w:eastAsia="Arial" w:hAnsi="Arial" w:cs="Arial"/>
          <w:spacing w:val="3"/>
        </w:rPr>
        <w:t>li</w:t>
      </w:r>
      <w:r>
        <w:rPr>
          <w:rFonts w:ascii="Arial" w:eastAsia="Arial" w:hAnsi="Arial" w:cs="Arial"/>
          <w:spacing w:val="-2"/>
        </w:rPr>
        <w:t>en</w:t>
      </w:r>
      <w:r>
        <w:rPr>
          <w:rFonts w:ascii="Arial" w:eastAsia="Arial" w:hAnsi="Arial" w:cs="Arial"/>
        </w:rPr>
        <w:t xml:space="preserve">t </w:t>
      </w:r>
      <w:r>
        <w:rPr>
          <w:rFonts w:ascii="Arial" w:eastAsia="Arial" w:hAnsi="Arial" w:cs="Arial"/>
          <w:spacing w:val="5"/>
        </w:rPr>
        <w:t>m</w:t>
      </w:r>
      <w:r>
        <w:rPr>
          <w:rFonts w:ascii="Arial" w:eastAsia="Arial" w:hAnsi="Arial" w:cs="Arial"/>
          <w:spacing w:val="-2"/>
        </w:rPr>
        <w:t>a</w:t>
      </w:r>
      <w:r>
        <w:rPr>
          <w:rFonts w:ascii="Arial" w:eastAsia="Arial" w:hAnsi="Arial" w:cs="Arial"/>
        </w:rPr>
        <w:t>y c</w:t>
      </w:r>
      <w:r>
        <w:rPr>
          <w:rFonts w:ascii="Arial" w:eastAsia="Arial" w:hAnsi="Arial" w:cs="Arial"/>
          <w:spacing w:val="-2"/>
        </w:rPr>
        <w:t>on</w:t>
      </w:r>
      <w:r>
        <w:rPr>
          <w:rFonts w:ascii="Arial" w:eastAsia="Arial" w:hAnsi="Arial" w:cs="Arial"/>
          <w:spacing w:val="1"/>
        </w:rPr>
        <w:t>t</w:t>
      </w:r>
      <w:r>
        <w:rPr>
          <w:rFonts w:ascii="Arial" w:eastAsia="Arial" w:hAnsi="Arial" w:cs="Arial"/>
          <w:spacing w:val="-2"/>
        </w:rPr>
        <w:t>a</w:t>
      </w:r>
      <w:r>
        <w:rPr>
          <w:rFonts w:ascii="Arial" w:eastAsia="Arial" w:hAnsi="Arial" w:cs="Arial"/>
        </w:rPr>
        <w:t>ct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sidR="001A1C2B">
        <w:rPr>
          <w:rFonts w:ascii="Arial" w:eastAsia="Arial" w:hAnsi="Arial" w:cs="Arial"/>
          <w:spacing w:val="1"/>
        </w:rPr>
        <w:t>Organization</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ee</w:t>
      </w:r>
      <w:r>
        <w:rPr>
          <w:rFonts w:ascii="Arial" w:eastAsia="Arial" w:hAnsi="Arial" w:cs="Arial"/>
        </w:rPr>
        <w:t>k</w:t>
      </w:r>
      <w:r>
        <w:rPr>
          <w:rFonts w:ascii="Arial" w:eastAsia="Arial" w:hAnsi="Arial" w:cs="Arial"/>
          <w:spacing w:val="3"/>
        </w:rPr>
        <w:t>i</w:t>
      </w:r>
      <w:r>
        <w:rPr>
          <w:rFonts w:ascii="Arial" w:eastAsia="Arial" w:hAnsi="Arial" w:cs="Arial"/>
          <w:spacing w:val="-2"/>
        </w:rPr>
        <w:t>n</w:t>
      </w:r>
      <w:r>
        <w:rPr>
          <w:rFonts w:ascii="Arial" w:eastAsia="Arial" w:hAnsi="Arial" w:cs="Arial"/>
        </w:rPr>
        <w:t>g c</w:t>
      </w:r>
      <w:r>
        <w:rPr>
          <w:rFonts w:ascii="Arial" w:eastAsia="Arial" w:hAnsi="Arial" w:cs="Arial"/>
          <w:spacing w:val="3"/>
        </w:rPr>
        <w:t>l</w:t>
      </w:r>
      <w:r>
        <w:rPr>
          <w:rFonts w:ascii="Arial" w:eastAsia="Arial" w:hAnsi="Arial" w:cs="Arial"/>
          <w:spacing w:val="-2"/>
        </w:rPr>
        <w:t>a</w:t>
      </w:r>
      <w:r>
        <w:rPr>
          <w:rFonts w:ascii="Arial" w:eastAsia="Arial" w:hAnsi="Arial" w:cs="Arial"/>
        </w:rPr>
        <w:t>r</w:t>
      </w:r>
      <w:r>
        <w:rPr>
          <w:rFonts w:ascii="Arial" w:eastAsia="Arial" w:hAnsi="Arial" w:cs="Arial"/>
          <w:spacing w:val="-1"/>
        </w:rPr>
        <w:t>i</w:t>
      </w:r>
      <w:r>
        <w:rPr>
          <w:rFonts w:ascii="Arial" w:eastAsia="Arial" w:hAnsi="Arial" w:cs="Arial"/>
          <w:spacing w:val="1"/>
        </w:rPr>
        <w:t>f</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s</w:t>
      </w:r>
      <w:r>
        <w:rPr>
          <w:rFonts w:ascii="Arial" w:eastAsia="Arial" w:hAnsi="Arial" w:cs="Arial"/>
          <w:spacing w:val="3"/>
        </w:rPr>
        <w:t>p</w:t>
      </w:r>
      <w:r>
        <w:rPr>
          <w:rFonts w:ascii="Arial" w:eastAsia="Arial" w:hAnsi="Arial" w:cs="Arial"/>
          <w:spacing w:val="-2"/>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o</w:t>
      </w:r>
      <w:r>
        <w:rPr>
          <w:rFonts w:ascii="Arial" w:eastAsia="Arial" w:hAnsi="Arial" w:cs="Arial"/>
          <w:spacing w:val="3"/>
        </w:rPr>
        <w:t>li</w:t>
      </w:r>
      <w:r>
        <w:rPr>
          <w:rFonts w:ascii="Arial" w:eastAsia="Arial" w:hAnsi="Arial" w:cs="Arial"/>
          <w:spacing w:val="-5"/>
        </w:rPr>
        <w:t>c</w:t>
      </w:r>
      <w:r>
        <w:rPr>
          <w:rFonts w:ascii="Arial" w:eastAsia="Arial" w:hAnsi="Arial" w:cs="Arial"/>
          <w:spacing w:val="-2"/>
        </w:rPr>
        <w:t>i</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addi</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6"/>
          <w:w w:val="101"/>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6"/>
        </w:rPr>
        <w:t>a</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2"/>
        </w:rPr>
        <w:t>o</w:t>
      </w:r>
      <w:r w:rsidR="00960AF3">
        <w:rPr>
          <w:rFonts w:ascii="Arial" w:eastAsia="Arial" w:hAnsi="Arial" w:cs="Arial"/>
          <w:spacing w:val="-2"/>
        </w:rPr>
        <w:t xml:space="preserve">n. </w:t>
      </w:r>
    </w:p>
    <w:p w14:paraId="493D1A3C" w14:textId="77777777" w:rsidR="00C24A17" w:rsidRDefault="00C24A17">
      <w:pPr>
        <w:spacing w:before="2" w:line="280" w:lineRule="exact"/>
        <w:rPr>
          <w:sz w:val="28"/>
          <w:szCs w:val="28"/>
        </w:rPr>
      </w:pPr>
    </w:p>
    <w:p w14:paraId="482441C5" w14:textId="77777777" w:rsidR="00C24A17" w:rsidRDefault="00F86FD9">
      <w:pPr>
        <w:ind w:left="100"/>
        <w:rPr>
          <w:rFonts w:ascii="Arial" w:eastAsia="Arial" w:hAnsi="Arial" w:cs="Arial"/>
        </w:rPr>
      </w:pPr>
      <w:r>
        <w:rPr>
          <w:rFonts w:ascii="Arial" w:eastAsia="Arial" w:hAnsi="Arial" w:cs="Arial"/>
          <w:b/>
          <w:spacing w:val="-2"/>
        </w:rPr>
        <w:t>14</w:t>
      </w:r>
      <w:r>
        <w:rPr>
          <w:rFonts w:ascii="Arial" w:eastAsia="Arial" w:hAnsi="Arial" w:cs="Arial"/>
          <w:b/>
        </w:rPr>
        <w:t>.</w:t>
      </w:r>
      <w:r>
        <w:rPr>
          <w:rFonts w:ascii="Arial" w:eastAsia="Arial" w:hAnsi="Arial" w:cs="Arial"/>
          <w:b/>
          <w:spacing w:val="28"/>
        </w:rPr>
        <w:t xml:space="preserve"> </w:t>
      </w:r>
      <w:r>
        <w:rPr>
          <w:rFonts w:ascii="Arial" w:eastAsia="Arial" w:hAnsi="Arial" w:cs="Arial"/>
          <w:b/>
        </w:rPr>
        <w:t>EV</w:t>
      </w:r>
      <w:r>
        <w:rPr>
          <w:rFonts w:ascii="Arial" w:eastAsia="Arial" w:hAnsi="Arial" w:cs="Arial"/>
          <w:b/>
          <w:spacing w:val="-6"/>
        </w:rPr>
        <w:t>A</w:t>
      </w:r>
      <w:r>
        <w:rPr>
          <w:rFonts w:ascii="Arial" w:eastAsia="Arial" w:hAnsi="Arial" w:cs="Arial"/>
          <w:b/>
          <w:spacing w:val="1"/>
        </w:rPr>
        <w:t>L</w:t>
      </w:r>
      <w:r>
        <w:rPr>
          <w:rFonts w:ascii="Arial" w:eastAsia="Arial" w:hAnsi="Arial" w:cs="Arial"/>
          <w:b/>
          <w:spacing w:val="-2"/>
        </w:rPr>
        <w:t>U</w:t>
      </w:r>
      <w:r>
        <w:rPr>
          <w:rFonts w:ascii="Arial" w:eastAsia="Arial" w:hAnsi="Arial" w:cs="Arial"/>
          <w:b/>
          <w:spacing w:val="-6"/>
        </w:rPr>
        <w:t>A</w:t>
      </w:r>
      <w:r>
        <w:rPr>
          <w:rFonts w:ascii="Arial" w:eastAsia="Arial" w:hAnsi="Arial" w:cs="Arial"/>
          <w:b/>
          <w:spacing w:val="6"/>
        </w:rPr>
        <w:t>T</w:t>
      </w:r>
      <w:r>
        <w:rPr>
          <w:rFonts w:ascii="Arial" w:eastAsia="Arial" w:hAnsi="Arial" w:cs="Arial"/>
          <w:b/>
          <w:spacing w:val="1"/>
        </w:rPr>
        <w:t>IO</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3"/>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5"/>
        </w:rPr>
        <w:t>E</w:t>
      </w:r>
      <w:r>
        <w:rPr>
          <w:rFonts w:ascii="Arial" w:eastAsia="Arial" w:hAnsi="Arial" w:cs="Arial"/>
          <w:b/>
          <w:spacing w:val="1"/>
        </w:rPr>
        <w:t>L</w:t>
      </w:r>
      <w:r>
        <w:rPr>
          <w:rFonts w:ascii="Arial" w:eastAsia="Arial" w:hAnsi="Arial" w:cs="Arial"/>
          <w:b/>
          <w:spacing w:val="-3"/>
        </w:rPr>
        <w:t>I</w:t>
      </w:r>
      <w:r>
        <w:rPr>
          <w:rFonts w:ascii="Arial" w:eastAsia="Arial" w:hAnsi="Arial" w:cs="Arial"/>
          <w:b/>
          <w:spacing w:val="1"/>
        </w:rPr>
        <w:t>G</w:t>
      </w:r>
      <w:r>
        <w:rPr>
          <w:rFonts w:ascii="Arial" w:eastAsia="Arial" w:hAnsi="Arial" w:cs="Arial"/>
          <w:b/>
          <w:spacing w:val="-3"/>
        </w:rPr>
        <w:t>I</w:t>
      </w:r>
      <w:r>
        <w:rPr>
          <w:rFonts w:ascii="Arial" w:eastAsia="Arial" w:hAnsi="Arial" w:cs="Arial"/>
          <w:b/>
          <w:spacing w:val="1"/>
        </w:rPr>
        <w:t>LI</w:t>
      </w:r>
      <w:r>
        <w:rPr>
          <w:rFonts w:ascii="Arial" w:eastAsia="Arial" w:hAnsi="Arial" w:cs="Arial"/>
          <w:b/>
          <w:spacing w:val="-6"/>
        </w:rPr>
        <w:t>B</w:t>
      </w:r>
      <w:r>
        <w:rPr>
          <w:rFonts w:ascii="Arial" w:eastAsia="Arial" w:hAnsi="Arial" w:cs="Arial"/>
          <w:b/>
          <w:spacing w:val="1"/>
        </w:rPr>
        <w:t>I</w:t>
      </w:r>
      <w:r>
        <w:rPr>
          <w:rFonts w:ascii="Arial" w:eastAsia="Arial" w:hAnsi="Arial" w:cs="Arial"/>
          <w:b/>
          <w:spacing w:val="-3"/>
        </w:rPr>
        <w:t>L</w:t>
      </w:r>
      <w:r>
        <w:rPr>
          <w:rFonts w:ascii="Arial" w:eastAsia="Arial" w:hAnsi="Arial" w:cs="Arial"/>
          <w:b/>
          <w:spacing w:val="1"/>
        </w:rPr>
        <w:t>T</w:t>
      </w:r>
      <w:r>
        <w:rPr>
          <w:rFonts w:ascii="Arial" w:eastAsia="Arial" w:hAnsi="Arial" w:cs="Arial"/>
          <w:b/>
        </w:rPr>
        <w:t>Y</w:t>
      </w:r>
      <w:r>
        <w:rPr>
          <w:rFonts w:ascii="Arial" w:eastAsia="Arial" w:hAnsi="Arial" w:cs="Arial"/>
          <w:b/>
          <w:spacing w:val="6"/>
        </w:rPr>
        <w:t xml:space="preserve"> </w:t>
      </w:r>
      <w:r>
        <w:rPr>
          <w:rFonts w:ascii="Arial" w:eastAsia="Arial" w:hAnsi="Arial" w:cs="Arial"/>
          <w:b/>
          <w:spacing w:val="-6"/>
        </w:rPr>
        <w:t>A</w:t>
      </w:r>
      <w:r>
        <w:rPr>
          <w:rFonts w:ascii="Arial" w:eastAsia="Arial" w:hAnsi="Arial" w:cs="Arial"/>
          <w:b/>
          <w:spacing w:val="-2"/>
        </w:rPr>
        <w:t>N</w:t>
      </w:r>
      <w:r>
        <w:rPr>
          <w:rFonts w:ascii="Arial" w:eastAsia="Arial" w:hAnsi="Arial" w:cs="Arial"/>
          <w:b/>
        </w:rPr>
        <w:t>D</w:t>
      </w:r>
      <w:r>
        <w:rPr>
          <w:rFonts w:ascii="Arial" w:eastAsia="Arial" w:hAnsi="Arial" w:cs="Arial"/>
          <w:b/>
          <w:spacing w:val="1"/>
        </w:rPr>
        <w:t xml:space="preserve"> </w:t>
      </w:r>
      <w:r>
        <w:rPr>
          <w:rFonts w:ascii="Arial" w:eastAsia="Arial" w:hAnsi="Arial" w:cs="Arial"/>
          <w:b/>
          <w:spacing w:val="-2"/>
        </w:rPr>
        <w:t>C</w:t>
      </w:r>
      <w:r>
        <w:rPr>
          <w:rFonts w:ascii="Arial" w:eastAsia="Arial" w:hAnsi="Arial" w:cs="Arial"/>
          <w:b/>
          <w:spacing w:val="-6"/>
        </w:rPr>
        <w:t>A</w:t>
      </w:r>
      <w:r>
        <w:rPr>
          <w:rFonts w:ascii="Arial" w:eastAsia="Arial" w:hAnsi="Arial" w:cs="Arial"/>
          <w:b/>
        </w:rPr>
        <w:t>P</w:t>
      </w:r>
      <w:r>
        <w:rPr>
          <w:rFonts w:ascii="Arial" w:eastAsia="Arial" w:hAnsi="Arial" w:cs="Arial"/>
          <w:b/>
          <w:spacing w:val="-6"/>
        </w:rPr>
        <w:t>A</w:t>
      </w:r>
      <w:r>
        <w:rPr>
          <w:rFonts w:ascii="Arial" w:eastAsia="Arial" w:hAnsi="Arial" w:cs="Arial"/>
          <w:b/>
          <w:spacing w:val="-2"/>
        </w:rPr>
        <w:t>C</w:t>
      </w:r>
      <w:r>
        <w:rPr>
          <w:rFonts w:ascii="Arial" w:eastAsia="Arial" w:hAnsi="Arial" w:cs="Arial"/>
          <w:b/>
          <w:spacing w:val="1"/>
        </w:rPr>
        <w:t>I</w:t>
      </w:r>
      <w:r>
        <w:rPr>
          <w:rFonts w:ascii="Arial" w:eastAsia="Arial" w:hAnsi="Arial" w:cs="Arial"/>
          <w:b/>
          <w:spacing w:val="6"/>
        </w:rPr>
        <w:t>T</w:t>
      </w:r>
      <w:r>
        <w:rPr>
          <w:rFonts w:ascii="Arial" w:eastAsia="Arial" w:hAnsi="Arial" w:cs="Arial"/>
          <w:b/>
        </w:rPr>
        <w:t>Y</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6"/>
        </w:rPr>
        <w:t xml:space="preserve"> </w:t>
      </w:r>
      <w:r>
        <w:rPr>
          <w:rFonts w:ascii="Arial" w:eastAsia="Arial" w:hAnsi="Arial" w:cs="Arial"/>
          <w:b/>
          <w:spacing w:val="6"/>
        </w:rPr>
        <w:t>T</w:t>
      </w:r>
      <w:r>
        <w:rPr>
          <w:rFonts w:ascii="Arial" w:eastAsia="Arial" w:hAnsi="Arial" w:cs="Arial"/>
          <w:b/>
          <w:spacing w:val="-2"/>
        </w:rPr>
        <w:t>H</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1"/>
        </w:rPr>
        <w:t>O</w:t>
      </w:r>
      <w:r>
        <w:rPr>
          <w:rFonts w:ascii="Arial" w:eastAsia="Arial" w:hAnsi="Arial" w:cs="Arial"/>
          <w:b/>
          <w:spacing w:val="-6"/>
        </w:rPr>
        <w:t>R</w:t>
      </w:r>
      <w:r>
        <w:rPr>
          <w:rFonts w:ascii="Arial" w:eastAsia="Arial" w:hAnsi="Arial" w:cs="Arial"/>
          <w:b/>
          <w:spacing w:val="1"/>
        </w:rPr>
        <w:t>G</w:t>
      </w:r>
      <w:r>
        <w:rPr>
          <w:rFonts w:ascii="Arial" w:eastAsia="Arial" w:hAnsi="Arial" w:cs="Arial"/>
          <w:b/>
          <w:spacing w:val="-6"/>
        </w:rPr>
        <w:t>A</w:t>
      </w:r>
      <w:r>
        <w:rPr>
          <w:rFonts w:ascii="Arial" w:eastAsia="Arial" w:hAnsi="Arial" w:cs="Arial"/>
          <w:b/>
          <w:spacing w:val="-2"/>
        </w:rPr>
        <w:t>N</w:t>
      </w:r>
      <w:r>
        <w:rPr>
          <w:rFonts w:ascii="Arial" w:eastAsia="Arial" w:hAnsi="Arial" w:cs="Arial"/>
          <w:b/>
          <w:spacing w:val="1"/>
          <w:w w:val="101"/>
        </w:rPr>
        <w:t>I</w:t>
      </w:r>
      <w:r>
        <w:rPr>
          <w:rFonts w:ascii="Arial" w:eastAsia="Arial" w:hAnsi="Arial" w:cs="Arial"/>
          <w:b/>
          <w:spacing w:val="1"/>
        </w:rPr>
        <w:t>Z</w:t>
      </w:r>
      <w:r>
        <w:rPr>
          <w:rFonts w:ascii="Arial" w:eastAsia="Arial" w:hAnsi="Arial" w:cs="Arial"/>
          <w:b/>
          <w:spacing w:val="-6"/>
        </w:rPr>
        <w:t>A</w:t>
      </w:r>
      <w:r>
        <w:rPr>
          <w:rFonts w:ascii="Arial" w:eastAsia="Arial" w:hAnsi="Arial" w:cs="Arial"/>
          <w:b/>
          <w:spacing w:val="6"/>
        </w:rPr>
        <w:t>T</w:t>
      </w:r>
      <w:r>
        <w:rPr>
          <w:rFonts w:ascii="Arial" w:eastAsia="Arial" w:hAnsi="Arial" w:cs="Arial"/>
          <w:b/>
          <w:spacing w:val="-3"/>
          <w:w w:val="101"/>
        </w:rPr>
        <w:t>I</w:t>
      </w:r>
      <w:r>
        <w:rPr>
          <w:rFonts w:ascii="Arial" w:eastAsia="Arial" w:hAnsi="Arial" w:cs="Arial"/>
          <w:b/>
          <w:spacing w:val="1"/>
        </w:rPr>
        <w:t>O</w:t>
      </w:r>
      <w:r>
        <w:rPr>
          <w:rFonts w:ascii="Arial" w:eastAsia="Arial" w:hAnsi="Arial" w:cs="Arial"/>
          <w:b/>
        </w:rPr>
        <w:t>N</w:t>
      </w:r>
    </w:p>
    <w:p w14:paraId="58406189" w14:textId="77777777" w:rsidR="002C4C64" w:rsidRDefault="002C4C64" w:rsidP="00960AF3">
      <w:pPr>
        <w:spacing w:before="34" w:line="277" w:lineRule="auto"/>
        <w:ind w:left="1181" w:right="206"/>
        <w:jc w:val="both"/>
        <w:rPr>
          <w:rFonts w:ascii="Arial" w:eastAsia="Arial" w:hAnsi="Arial" w:cs="Arial"/>
          <w:spacing w:val="1"/>
        </w:rPr>
      </w:pPr>
    </w:p>
    <w:p w14:paraId="296B4656" w14:textId="1F826DED" w:rsidR="00C24A17" w:rsidRDefault="00584506" w:rsidP="002C4C64">
      <w:pPr>
        <w:spacing w:before="34" w:line="277" w:lineRule="auto"/>
        <w:ind w:left="1181" w:right="206"/>
        <w:jc w:val="both"/>
        <w:rPr>
          <w:rFonts w:ascii="Arial" w:eastAsia="Arial" w:hAnsi="Arial" w:cs="Arial"/>
        </w:rPr>
      </w:pPr>
      <w:r w:rsidRPr="00584506">
        <w:rPr>
          <w:rFonts w:ascii="Arial" w:eastAsia="Arial" w:hAnsi="Arial" w:cs="Arial"/>
          <w:spacing w:val="1"/>
        </w:rPr>
        <w:t>E</w:t>
      </w:r>
      <w:r w:rsidR="00F86FD9" w:rsidRPr="00584506">
        <w:rPr>
          <w:rFonts w:ascii="Arial" w:eastAsia="Arial" w:hAnsi="Arial" w:cs="Arial"/>
          <w:spacing w:val="-3"/>
        </w:rPr>
        <w:t>l</w:t>
      </w:r>
      <w:r w:rsidR="00F86FD9" w:rsidRPr="00584506">
        <w:rPr>
          <w:rFonts w:ascii="Arial" w:eastAsia="Arial" w:hAnsi="Arial" w:cs="Arial"/>
          <w:spacing w:val="1"/>
        </w:rPr>
        <w:t>i</w:t>
      </w:r>
      <w:r w:rsidR="00F86FD9" w:rsidRPr="00584506">
        <w:rPr>
          <w:rFonts w:ascii="Arial" w:eastAsia="Arial" w:hAnsi="Arial" w:cs="Arial"/>
          <w:spacing w:val="-3"/>
        </w:rPr>
        <w:t>g</w:t>
      </w:r>
      <w:r w:rsidR="00F86FD9" w:rsidRPr="00584506">
        <w:rPr>
          <w:rFonts w:ascii="Arial" w:eastAsia="Arial" w:hAnsi="Arial" w:cs="Arial"/>
          <w:spacing w:val="1"/>
        </w:rPr>
        <w:t>i</w:t>
      </w:r>
      <w:r w:rsidR="00F86FD9" w:rsidRPr="00584506">
        <w:rPr>
          <w:rFonts w:ascii="Arial" w:eastAsia="Arial" w:hAnsi="Arial" w:cs="Arial"/>
          <w:spacing w:val="-3"/>
        </w:rPr>
        <w:t>b</w:t>
      </w:r>
      <w:r w:rsidR="00F86FD9" w:rsidRPr="00584506">
        <w:rPr>
          <w:rFonts w:ascii="Arial" w:eastAsia="Arial" w:hAnsi="Arial" w:cs="Arial"/>
          <w:spacing w:val="1"/>
        </w:rPr>
        <w:t>i</w:t>
      </w:r>
      <w:r w:rsidR="00F86FD9" w:rsidRPr="00584506">
        <w:rPr>
          <w:rFonts w:ascii="Arial" w:eastAsia="Arial" w:hAnsi="Arial" w:cs="Arial"/>
          <w:spacing w:val="-3"/>
        </w:rPr>
        <w:t>l</w:t>
      </w:r>
      <w:r w:rsidR="00F86FD9" w:rsidRPr="00584506">
        <w:rPr>
          <w:rFonts w:ascii="Arial" w:eastAsia="Arial" w:hAnsi="Arial" w:cs="Arial"/>
          <w:spacing w:val="1"/>
        </w:rPr>
        <w:t>i</w:t>
      </w:r>
      <w:r w:rsidR="00F86FD9" w:rsidRPr="00584506">
        <w:rPr>
          <w:rFonts w:ascii="Arial" w:eastAsia="Arial" w:hAnsi="Arial" w:cs="Arial"/>
        </w:rPr>
        <w:t>ty</w:t>
      </w:r>
      <w:r w:rsidR="00F86FD9" w:rsidRPr="00584506">
        <w:rPr>
          <w:rFonts w:ascii="Arial" w:eastAsia="Arial" w:hAnsi="Arial" w:cs="Arial"/>
          <w:spacing w:val="8"/>
        </w:rPr>
        <w:t xml:space="preserve"> </w:t>
      </w:r>
      <w:r w:rsidR="00F86FD9" w:rsidRPr="00584506">
        <w:rPr>
          <w:rFonts w:ascii="Arial" w:eastAsia="Arial" w:hAnsi="Arial" w:cs="Arial"/>
          <w:spacing w:val="1"/>
        </w:rPr>
        <w:t>o</w:t>
      </w:r>
      <w:r w:rsidR="00F86FD9" w:rsidRPr="00584506">
        <w:rPr>
          <w:rFonts w:ascii="Arial" w:eastAsia="Arial" w:hAnsi="Arial" w:cs="Arial"/>
        </w:rPr>
        <w:t>f</w:t>
      </w:r>
      <w:r w:rsidR="00F86FD9" w:rsidRPr="00584506">
        <w:rPr>
          <w:rFonts w:ascii="Arial" w:eastAsia="Arial" w:hAnsi="Arial" w:cs="Arial"/>
          <w:spacing w:val="2"/>
        </w:rPr>
        <w:t xml:space="preserve"> </w:t>
      </w:r>
      <w:r w:rsidR="00F86FD9" w:rsidRPr="00584506">
        <w:rPr>
          <w:rFonts w:ascii="Arial" w:eastAsia="Arial" w:hAnsi="Arial" w:cs="Arial"/>
        </w:rPr>
        <w:t>t</w:t>
      </w:r>
      <w:r w:rsidR="00F86FD9" w:rsidRPr="00584506">
        <w:rPr>
          <w:rFonts w:ascii="Arial" w:eastAsia="Arial" w:hAnsi="Arial" w:cs="Arial"/>
          <w:spacing w:val="1"/>
        </w:rPr>
        <w:t>h</w:t>
      </w:r>
      <w:r w:rsidR="00F86FD9" w:rsidRPr="00584506">
        <w:rPr>
          <w:rFonts w:ascii="Arial" w:eastAsia="Arial" w:hAnsi="Arial" w:cs="Arial"/>
        </w:rPr>
        <w:t xml:space="preserve">e </w:t>
      </w:r>
      <w:r w:rsidR="00F86FD9" w:rsidRPr="00584506">
        <w:rPr>
          <w:rFonts w:ascii="Arial" w:eastAsia="Arial" w:hAnsi="Arial" w:cs="Arial"/>
          <w:spacing w:val="1"/>
        </w:rPr>
        <w:t>o</w:t>
      </w:r>
      <w:r w:rsidR="00F86FD9" w:rsidRPr="00584506">
        <w:rPr>
          <w:rFonts w:ascii="Arial" w:eastAsia="Arial" w:hAnsi="Arial" w:cs="Arial"/>
          <w:spacing w:val="-2"/>
        </w:rPr>
        <w:t>r</w:t>
      </w:r>
      <w:r w:rsidR="00F86FD9" w:rsidRPr="00584506">
        <w:rPr>
          <w:rFonts w:ascii="Arial" w:eastAsia="Arial" w:hAnsi="Arial" w:cs="Arial"/>
          <w:spacing w:val="1"/>
        </w:rPr>
        <w:t>g</w:t>
      </w:r>
      <w:r w:rsidR="00F86FD9" w:rsidRPr="00584506">
        <w:rPr>
          <w:rFonts w:ascii="Arial" w:eastAsia="Arial" w:hAnsi="Arial" w:cs="Arial"/>
          <w:spacing w:val="-2"/>
        </w:rPr>
        <w:t>a</w:t>
      </w:r>
      <w:r w:rsidR="00F86FD9" w:rsidRPr="00584506">
        <w:rPr>
          <w:rFonts w:ascii="Arial" w:eastAsia="Arial" w:hAnsi="Arial" w:cs="Arial"/>
          <w:spacing w:val="-3"/>
        </w:rPr>
        <w:t>n</w:t>
      </w:r>
      <w:r w:rsidR="00F86FD9" w:rsidRPr="00584506">
        <w:rPr>
          <w:rFonts w:ascii="Arial" w:eastAsia="Arial" w:hAnsi="Arial" w:cs="Arial"/>
          <w:spacing w:val="1"/>
        </w:rPr>
        <w:t>i</w:t>
      </w:r>
      <w:r w:rsidR="00F86FD9" w:rsidRPr="00584506">
        <w:rPr>
          <w:rFonts w:ascii="Arial" w:eastAsia="Arial" w:hAnsi="Arial" w:cs="Arial"/>
        </w:rPr>
        <w:t>z</w:t>
      </w:r>
      <w:r w:rsidR="00F86FD9" w:rsidRPr="00584506">
        <w:rPr>
          <w:rFonts w:ascii="Arial" w:eastAsia="Arial" w:hAnsi="Arial" w:cs="Arial"/>
          <w:spacing w:val="-2"/>
        </w:rPr>
        <w:t>a</w:t>
      </w:r>
      <w:r w:rsidR="00F86FD9" w:rsidRPr="00584506">
        <w:rPr>
          <w:rFonts w:ascii="Arial" w:eastAsia="Arial" w:hAnsi="Arial" w:cs="Arial"/>
        </w:rPr>
        <w:t>t</w:t>
      </w:r>
      <w:r w:rsidR="00F86FD9" w:rsidRPr="00584506">
        <w:rPr>
          <w:rFonts w:ascii="Arial" w:eastAsia="Arial" w:hAnsi="Arial" w:cs="Arial"/>
          <w:spacing w:val="-3"/>
        </w:rPr>
        <w:t>i</w:t>
      </w:r>
      <w:r w:rsidR="00F86FD9" w:rsidRPr="00584506">
        <w:rPr>
          <w:rFonts w:ascii="Arial" w:eastAsia="Arial" w:hAnsi="Arial" w:cs="Arial"/>
          <w:spacing w:val="1"/>
        </w:rPr>
        <w:t>o</w:t>
      </w:r>
      <w:r w:rsidR="00F86FD9" w:rsidRPr="00584506">
        <w:rPr>
          <w:rFonts w:ascii="Arial" w:eastAsia="Arial" w:hAnsi="Arial" w:cs="Arial"/>
        </w:rPr>
        <w:t>n</w:t>
      </w:r>
      <w:r w:rsidR="00F86FD9" w:rsidRPr="00584506">
        <w:rPr>
          <w:rFonts w:ascii="Arial" w:eastAsia="Arial" w:hAnsi="Arial" w:cs="Arial"/>
          <w:spacing w:val="4"/>
        </w:rPr>
        <w:t xml:space="preserve"> </w:t>
      </w:r>
      <w:r w:rsidR="00F86FD9" w:rsidRPr="00584506">
        <w:rPr>
          <w:rFonts w:ascii="Arial" w:eastAsia="Arial" w:hAnsi="Arial" w:cs="Arial"/>
          <w:spacing w:val="1"/>
        </w:rPr>
        <w:t>w</w:t>
      </w:r>
      <w:r w:rsidR="00F86FD9" w:rsidRPr="00584506">
        <w:rPr>
          <w:rFonts w:ascii="Arial" w:eastAsia="Arial" w:hAnsi="Arial" w:cs="Arial"/>
          <w:spacing w:val="-3"/>
        </w:rPr>
        <w:t>i</w:t>
      </w:r>
      <w:r w:rsidR="00F86FD9" w:rsidRPr="00584506">
        <w:rPr>
          <w:rFonts w:ascii="Arial" w:eastAsia="Arial" w:hAnsi="Arial" w:cs="Arial"/>
          <w:spacing w:val="1"/>
        </w:rPr>
        <w:t>l</w:t>
      </w:r>
      <w:r w:rsidR="00F86FD9" w:rsidRPr="00584506">
        <w:rPr>
          <w:rFonts w:ascii="Arial" w:eastAsia="Arial" w:hAnsi="Arial" w:cs="Arial"/>
        </w:rPr>
        <w:t>l</w:t>
      </w:r>
      <w:r w:rsidR="00F86FD9" w:rsidRPr="00584506">
        <w:rPr>
          <w:rFonts w:ascii="Arial" w:eastAsia="Arial" w:hAnsi="Arial" w:cs="Arial"/>
          <w:spacing w:val="5"/>
        </w:rPr>
        <w:t xml:space="preserve"> </w:t>
      </w:r>
      <w:r w:rsidR="00F86FD9" w:rsidRPr="00584506">
        <w:rPr>
          <w:rFonts w:ascii="Arial" w:eastAsia="Arial" w:hAnsi="Arial" w:cs="Arial"/>
          <w:spacing w:val="1"/>
        </w:rPr>
        <w:t>b</w:t>
      </w:r>
      <w:r w:rsidR="00F86FD9" w:rsidRPr="00584506">
        <w:rPr>
          <w:rFonts w:ascii="Arial" w:eastAsia="Arial" w:hAnsi="Arial" w:cs="Arial"/>
        </w:rPr>
        <w:t>e</w:t>
      </w:r>
      <w:r w:rsidR="00F86FD9" w:rsidRPr="00584506">
        <w:rPr>
          <w:rFonts w:ascii="Arial" w:eastAsia="Arial" w:hAnsi="Arial" w:cs="Arial"/>
          <w:spacing w:val="5"/>
        </w:rPr>
        <w:t xml:space="preserve"> </w:t>
      </w:r>
      <w:r w:rsidR="00F86FD9" w:rsidRPr="00584506">
        <w:rPr>
          <w:rFonts w:ascii="Arial" w:eastAsia="Arial" w:hAnsi="Arial" w:cs="Arial"/>
          <w:spacing w:val="1"/>
        </w:rPr>
        <w:t>d</w:t>
      </w:r>
      <w:r w:rsidR="00F86FD9" w:rsidRPr="00584506">
        <w:rPr>
          <w:rFonts w:ascii="Arial" w:eastAsia="Arial" w:hAnsi="Arial" w:cs="Arial"/>
          <w:spacing w:val="-2"/>
        </w:rPr>
        <w:t>e</w:t>
      </w:r>
      <w:r w:rsidR="00F86FD9" w:rsidRPr="00584506">
        <w:rPr>
          <w:rFonts w:ascii="Arial" w:eastAsia="Arial" w:hAnsi="Arial" w:cs="Arial"/>
          <w:spacing w:val="-5"/>
        </w:rPr>
        <w:t>t</w:t>
      </w:r>
      <w:r w:rsidR="00F86FD9" w:rsidRPr="00584506">
        <w:rPr>
          <w:rFonts w:ascii="Arial" w:eastAsia="Arial" w:hAnsi="Arial" w:cs="Arial"/>
          <w:spacing w:val="-2"/>
        </w:rPr>
        <w:t>erm</w:t>
      </w:r>
      <w:r w:rsidR="00F86FD9" w:rsidRPr="00584506">
        <w:rPr>
          <w:rFonts w:ascii="Arial" w:eastAsia="Arial" w:hAnsi="Arial" w:cs="Arial"/>
          <w:spacing w:val="1"/>
        </w:rPr>
        <w:t>in</w:t>
      </w:r>
      <w:r w:rsidR="00F86FD9" w:rsidRPr="00584506">
        <w:rPr>
          <w:rFonts w:ascii="Arial" w:eastAsia="Arial" w:hAnsi="Arial" w:cs="Arial"/>
          <w:spacing w:val="-2"/>
        </w:rPr>
        <w:t>e</w:t>
      </w:r>
      <w:r w:rsidR="00F86FD9" w:rsidRPr="00584506">
        <w:rPr>
          <w:rFonts w:ascii="Arial" w:eastAsia="Arial" w:hAnsi="Arial" w:cs="Arial"/>
          <w:spacing w:val="1"/>
        </w:rPr>
        <w:t>d</w:t>
      </w:r>
      <w:r w:rsidR="00F86FD9" w:rsidRPr="00584506">
        <w:rPr>
          <w:rFonts w:ascii="Arial" w:eastAsia="Arial" w:hAnsi="Arial" w:cs="Arial"/>
        </w:rPr>
        <w:t>.</w:t>
      </w:r>
      <w:r w:rsidR="00F86FD9" w:rsidRPr="00584506">
        <w:rPr>
          <w:rFonts w:ascii="Arial" w:eastAsia="Arial" w:hAnsi="Arial" w:cs="Arial"/>
          <w:spacing w:val="4"/>
        </w:rPr>
        <w:t xml:space="preserve"> </w:t>
      </w:r>
      <w:r w:rsidR="00F86FD9" w:rsidRPr="00584506">
        <w:rPr>
          <w:rFonts w:ascii="Arial" w:eastAsia="Arial" w:hAnsi="Arial" w:cs="Arial"/>
          <w:spacing w:val="1"/>
        </w:rPr>
        <w:t>T</w:t>
      </w:r>
      <w:r w:rsidR="00F86FD9" w:rsidRPr="00584506">
        <w:rPr>
          <w:rFonts w:ascii="Arial" w:eastAsia="Arial" w:hAnsi="Arial" w:cs="Arial"/>
          <w:spacing w:val="-3"/>
        </w:rPr>
        <w:t>h</w:t>
      </w:r>
      <w:r w:rsidR="00F86FD9" w:rsidRPr="00584506">
        <w:rPr>
          <w:rFonts w:ascii="Arial" w:eastAsia="Arial" w:hAnsi="Arial" w:cs="Arial"/>
          <w:spacing w:val="1"/>
        </w:rPr>
        <w:t>o</w:t>
      </w:r>
      <w:r w:rsidR="00F86FD9" w:rsidRPr="00584506">
        <w:rPr>
          <w:rFonts w:ascii="Arial" w:eastAsia="Arial" w:hAnsi="Arial" w:cs="Arial"/>
          <w:spacing w:val="-2"/>
        </w:rPr>
        <w:t>s</w:t>
      </w:r>
      <w:r w:rsidR="00F86FD9" w:rsidRPr="00584506">
        <w:rPr>
          <w:rFonts w:ascii="Arial" w:eastAsia="Arial" w:hAnsi="Arial" w:cs="Arial"/>
        </w:rPr>
        <w:t>e</w:t>
      </w:r>
      <w:r w:rsidR="00F86FD9" w:rsidRPr="00584506">
        <w:rPr>
          <w:rFonts w:ascii="Arial" w:eastAsia="Arial" w:hAnsi="Arial" w:cs="Arial"/>
          <w:spacing w:val="5"/>
        </w:rPr>
        <w:t xml:space="preserve"> </w:t>
      </w:r>
      <w:r w:rsidR="00F86FD9" w:rsidRPr="00584506">
        <w:rPr>
          <w:rFonts w:ascii="Arial" w:eastAsia="Arial" w:hAnsi="Arial" w:cs="Arial"/>
          <w:spacing w:val="1"/>
        </w:rPr>
        <w:t>o</w:t>
      </w:r>
      <w:r w:rsidR="00F86FD9" w:rsidRPr="00584506">
        <w:rPr>
          <w:rFonts w:ascii="Arial" w:eastAsia="Arial" w:hAnsi="Arial" w:cs="Arial"/>
          <w:spacing w:val="-6"/>
        </w:rPr>
        <w:t>r</w:t>
      </w:r>
      <w:r w:rsidR="00F86FD9" w:rsidRPr="00584506">
        <w:rPr>
          <w:rFonts w:ascii="Arial" w:eastAsia="Arial" w:hAnsi="Arial" w:cs="Arial"/>
          <w:spacing w:val="1"/>
        </w:rPr>
        <w:t>g</w:t>
      </w:r>
      <w:r w:rsidR="00F86FD9" w:rsidRPr="00584506">
        <w:rPr>
          <w:rFonts w:ascii="Arial" w:eastAsia="Arial" w:hAnsi="Arial" w:cs="Arial"/>
          <w:spacing w:val="-2"/>
        </w:rPr>
        <w:t>a</w:t>
      </w:r>
      <w:r w:rsidR="00F86FD9" w:rsidRPr="00584506">
        <w:rPr>
          <w:rFonts w:ascii="Arial" w:eastAsia="Arial" w:hAnsi="Arial" w:cs="Arial"/>
          <w:spacing w:val="1"/>
        </w:rPr>
        <w:t>n</w:t>
      </w:r>
      <w:r w:rsidR="00F86FD9" w:rsidRPr="00584506">
        <w:rPr>
          <w:rFonts w:ascii="Arial" w:eastAsia="Arial" w:hAnsi="Arial" w:cs="Arial"/>
          <w:spacing w:val="-3"/>
          <w:w w:val="101"/>
        </w:rPr>
        <w:t>i</w:t>
      </w:r>
      <w:r w:rsidR="00F86FD9" w:rsidRPr="00584506">
        <w:rPr>
          <w:rFonts w:ascii="Arial" w:eastAsia="Arial" w:hAnsi="Arial" w:cs="Arial"/>
        </w:rPr>
        <w:t>z</w:t>
      </w:r>
      <w:r w:rsidR="00F86FD9" w:rsidRPr="00584506">
        <w:rPr>
          <w:rFonts w:ascii="Arial" w:eastAsia="Arial" w:hAnsi="Arial" w:cs="Arial"/>
          <w:spacing w:val="-2"/>
        </w:rPr>
        <w:t>a</w:t>
      </w:r>
      <w:r w:rsidR="00F86FD9" w:rsidRPr="00584506">
        <w:rPr>
          <w:rFonts w:ascii="Arial" w:eastAsia="Arial" w:hAnsi="Arial" w:cs="Arial"/>
        </w:rPr>
        <w:t>t</w:t>
      </w:r>
      <w:r w:rsidR="00F86FD9" w:rsidRPr="00584506">
        <w:rPr>
          <w:rFonts w:ascii="Arial" w:eastAsia="Arial" w:hAnsi="Arial" w:cs="Arial"/>
          <w:spacing w:val="-3"/>
        </w:rPr>
        <w:t>i</w:t>
      </w:r>
      <w:r w:rsidR="00F86FD9" w:rsidRPr="00584506">
        <w:rPr>
          <w:rFonts w:ascii="Arial" w:eastAsia="Arial" w:hAnsi="Arial" w:cs="Arial"/>
          <w:spacing w:val="1"/>
        </w:rPr>
        <w:t>on</w:t>
      </w:r>
      <w:r w:rsidR="00F86FD9" w:rsidRPr="00584506">
        <w:rPr>
          <w:rFonts w:ascii="Arial" w:eastAsia="Arial" w:hAnsi="Arial" w:cs="Arial"/>
        </w:rPr>
        <w:t xml:space="preserve">s </w:t>
      </w:r>
      <w:r w:rsidR="00F86FD9" w:rsidRPr="00584506">
        <w:rPr>
          <w:rFonts w:ascii="Arial" w:eastAsia="Arial" w:hAnsi="Arial" w:cs="Arial"/>
          <w:spacing w:val="1"/>
        </w:rPr>
        <w:t>w</w:t>
      </w:r>
      <w:r w:rsidR="00F86FD9" w:rsidRPr="00584506">
        <w:rPr>
          <w:rFonts w:ascii="Arial" w:eastAsia="Arial" w:hAnsi="Arial" w:cs="Arial"/>
          <w:spacing w:val="-3"/>
        </w:rPr>
        <w:t>h</w:t>
      </w:r>
      <w:r w:rsidR="00F86FD9" w:rsidRPr="00584506">
        <w:rPr>
          <w:rFonts w:ascii="Arial" w:eastAsia="Arial" w:hAnsi="Arial" w:cs="Arial"/>
          <w:spacing w:val="1"/>
        </w:rPr>
        <w:t>i</w:t>
      </w:r>
      <w:r w:rsidR="00F86FD9" w:rsidRPr="00584506">
        <w:rPr>
          <w:rFonts w:ascii="Arial" w:eastAsia="Arial" w:hAnsi="Arial" w:cs="Arial"/>
          <w:spacing w:val="-2"/>
        </w:rPr>
        <w:t>c</w:t>
      </w:r>
      <w:r w:rsidR="00F86FD9" w:rsidRPr="00584506">
        <w:rPr>
          <w:rFonts w:ascii="Arial" w:eastAsia="Arial" w:hAnsi="Arial" w:cs="Arial"/>
        </w:rPr>
        <w:t xml:space="preserve">h </w:t>
      </w:r>
      <w:r w:rsidR="00F86FD9" w:rsidRPr="00584506">
        <w:rPr>
          <w:rFonts w:ascii="Arial" w:eastAsia="Arial" w:hAnsi="Arial" w:cs="Arial"/>
          <w:spacing w:val="1"/>
        </w:rPr>
        <w:t>d</w:t>
      </w:r>
      <w:r w:rsidR="00F86FD9" w:rsidRPr="00584506">
        <w:rPr>
          <w:rFonts w:ascii="Arial" w:eastAsia="Arial" w:hAnsi="Arial" w:cs="Arial"/>
        </w:rPr>
        <w:t>o</w:t>
      </w:r>
      <w:r w:rsidR="00F86FD9" w:rsidRPr="00584506">
        <w:rPr>
          <w:rFonts w:ascii="Arial" w:eastAsia="Arial" w:hAnsi="Arial" w:cs="Arial"/>
          <w:spacing w:val="-1"/>
        </w:rPr>
        <w:t xml:space="preserve"> </w:t>
      </w:r>
      <w:r w:rsidR="00F86FD9" w:rsidRPr="00584506">
        <w:rPr>
          <w:rFonts w:ascii="Arial" w:eastAsia="Arial" w:hAnsi="Arial" w:cs="Arial"/>
          <w:spacing w:val="-3"/>
        </w:rPr>
        <w:t>n</w:t>
      </w:r>
      <w:r w:rsidR="00F86FD9" w:rsidRPr="00584506">
        <w:rPr>
          <w:rFonts w:ascii="Arial" w:eastAsia="Arial" w:hAnsi="Arial" w:cs="Arial"/>
          <w:spacing w:val="1"/>
        </w:rPr>
        <w:t>o</w:t>
      </w:r>
      <w:r w:rsidR="00F86FD9" w:rsidRPr="00584506">
        <w:rPr>
          <w:rFonts w:ascii="Arial" w:eastAsia="Arial" w:hAnsi="Arial" w:cs="Arial"/>
        </w:rPr>
        <w:t>t</w:t>
      </w:r>
      <w:r w:rsidR="00F86FD9" w:rsidRPr="00584506">
        <w:rPr>
          <w:rFonts w:ascii="Arial" w:eastAsia="Arial" w:hAnsi="Arial" w:cs="Arial"/>
          <w:spacing w:val="2"/>
        </w:rPr>
        <w:t xml:space="preserve"> </w:t>
      </w:r>
      <w:r w:rsidR="00F86FD9" w:rsidRPr="00584506">
        <w:rPr>
          <w:rFonts w:ascii="Arial" w:eastAsia="Arial" w:hAnsi="Arial" w:cs="Arial"/>
          <w:spacing w:val="-5"/>
        </w:rPr>
        <w:t>f</w:t>
      </w:r>
      <w:r w:rsidR="00F86FD9" w:rsidRPr="00584506">
        <w:rPr>
          <w:rFonts w:ascii="Arial" w:eastAsia="Arial" w:hAnsi="Arial" w:cs="Arial"/>
          <w:spacing w:val="1"/>
        </w:rPr>
        <w:t>ul</w:t>
      </w:r>
      <w:r w:rsidR="00F86FD9" w:rsidRPr="00584506">
        <w:rPr>
          <w:rFonts w:ascii="Arial" w:eastAsia="Arial" w:hAnsi="Arial" w:cs="Arial"/>
        </w:rPr>
        <w:t>f</w:t>
      </w:r>
      <w:r w:rsidR="00F86FD9" w:rsidRPr="00584506">
        <w:rPr>
          <w:rFonts w:ascii="Arial" w:eastAsia="Arial" w:hAnsi="Arial" w:cs="Arial"/>
          <w:spacing w:val="-3"/>
        </w:rPr>
        <w:t>i</w:t>
      </w:r>
      <w:r w:rsidR="00F86FD9" w:rsidRPr="00584506">
        <w:rPr>
          <w:rFonts w:ascii="Arial" w:eastAsia="Arial" w:hAnsi="Arial" w:cs="Arial"/>
          <w:spacing w:val="4"/>
        </w:rPr>
        <w:t>l</w:t>
      </w:r>
      <w:r w:rsidR="00F86FD9" w:rsidRPr="00584506">
        <w:rPr>
          <w:rFonts w:ascii="Arial" w:eastAsia="Arial" w:hAnsi="Arial" w:cs="Arial"/>
        </w:rPr>
        <w:t>l</w:t>
      </w:r>
      <w:r w:rsidR="00F86FD9" w:rsidRPr="00584506">
        <w:rPr>
          <w:rFonts w:ascii="Arial" w:eastAsia="Arial" w:hAnsi="Arial" w:cs="Arial"/>
          <w:spacing w:val="1"/>
        </w:rPr>
        <w:t xml:space="preserve"> b</w:t>
      </w:r>
      <w:r w:rsidR="00F86FD9" w:rsidRPr="00584506">
        <w:rPr>
          <w:rFonts w:ascii="Arial" w:eastAsia="Arial" w:hAnsi="Arial" w:cs="Arial"/>
          <w:spacing w:val="-2"/>
        </w:rPr>
        <w:t>as</w:t>
      </w:r>
      <w:r w:rsidR="00F86FD9" w:rsidRPr="00584506">
        <w:rPr>
          <w:rFonts w:ascii="Arial" w:eastAsia="Arial" w:hAnsi="Arial" w:cs="Arial"/>
          <w:spacing w:val="1"/>
        </w:rPr>
        <w:t>i</w:t>
      </w:r>
      <w:r w:rsidR="00F86FD9" w:rsidRPr="00584506">
        <w:rPr>
          <w:rFonts w:ascii="Arial" w:eastAsia="Arial" w:hAnsi="Arial" w:cs="Arial"/>
        </w:rPr>
        <w:t>c</w:t>
      </w:r>
      <w:r w:rsidR="00F86FD9" w:rsidRPr="00584506">
        <w:rPr>
          <w:rFonts w:ascii="Arial" w:eastAsia="Arial" w:hAnsi="Arial" w:cs="Arial"/>
          <w:spacing w:val="1"/>
        </w:rPr>
        <w:t xml:space="preserve"> </w:t>
      </w:r>
      <w:r w:rsidR="00F86FD9" w:rsidRPr="00584506">
        <w:rPr>
          <w:rFonts w:ascii="Arial" w:eastAsia="Arial" w:hAnsi="Arial" w:cs="Arial"/>
          <w:spacing w:val="-2"/>
        </w:rPr>
        <w:t>e</w:t>
      </w:r>
      <w:r w:rsidR="00F86FD9" w:rsidRPr="00584506">
        <w:rPr>
          <w:rFonts w:ascii="Arial" w:eastAsia="Arial" w:hAnsi="Arial" w:cs="Arial"/>
          <w:spacing w:val="-3"/>
        </w:rPr>
        <w:t>l</w:t>
      </w:r>
      <w:r w:rsidR="00F86FD9" w:rsidRPr="00584506">
        <w:rPr>
          <w:rFonts w:ascii="Arial" w:eastAsia="Arial" w:hAnsi="Arial" w:cs="Arial"/>
          <w:spacing w:val="1"/>
        </w:rPr>
        <w:t>i</w:t>
      </w:r>
      <w:r w:rsidR="00F86FD9" w:rsidRPr="00584506">
        <w:rPr>
          <w:rFonts w:ascii="Arial" w:eastAsia="Arial" w:hAnsi="Arial" w:cs="Arial"/>
          <w:spacing w:val="-3"/>
        </w:rPr>
        <w:t>g</w:t>
      </w:r>
      <w:r w:rsidR="00F86FD9" w:rsidRPr="00584506">
        <w:rPr>
          <w:rFonts w:ascii="Arial" w:eastAsia="Arial" w:hAnsi="Arial" w:cs="Arial"/>
          <w:spacing w:val="1"/>
        </w:rPr>
        <w:t>i</w:t>
      </w:r>
      <w:r w:rsidR="00F86FD9" w:rsidRPr="00584506">
        <w:rPr>
          <w:rFonts w:ascii="Arial" w:eastAsia="Arial" w:hAnsi="Arial" w:cs="Arial"/>
          <w:spacing w:val="-3"/>
        </w:rPr>
        <w:t>b</w:t>
      </w:r>
      <w:r w:rsidR="00F86FD9" w:rsidRPr="00584506">
        <w:rPr>
          <w:rFonts w:ascii="Arial" w:eastAsia="Arial" w:hAnsi="Arial" w:cs="Arial"/>
          <w:spacing w:val="1"/>
        </w:rPr>
        <w:t>i</w:t>
      </w:r>
      <w:r w:rsidR="00F86FD9" w:rsidRPr="00584506">
        <w:rPr>
          <w:rFonts w:ascii="Arial" w:eastAsia="Arial" w:hAnsi="Arial" w:cs="Arial"/>
          <w:spacing w:val="-3"/>
        </w:rPr>
        <w:t>l</w:t>
      </w:r>
      <w:r w:rsidR="00F86FD9" w:rsidRPr="00584506">
        <w:rPr>
          <w:rFonts w:ascii="Arial" w:eastAsia="Arial" w:hAnsi="Arial" w:cs="Arial"/>
          <w:spacing w:val="1"/>
        </w:rPr>
        <w:t>i</w:t>
      </w:r>
      <w:r w:rsidR="00F86FD9" w:rsidRPr="00584506">
        <w:rPr>
          <w:rFonts w:ascii="Arial" w:eastAsia="Arial" w:hAnsi="Arial" w:cs="Arial"/>
        </w:rPr>
        <w:t>ty</w:t>
      </w:r>
      <w:r w:rsidR="00F86FD9" w:rsidRPr="00584506">
        <w:rPr>
          <w:rFonts w:ascii="Arial" w:eastAsia="Arial" w:hAnsi="Arial" w:cs="Arial"/>
          <w:spacing w:val="3"/>
        </w:rPr>
        <w:t xml:space="preserve"> </w:t>
      </w:r>
      <w:r w:rsidR="00F86FD9" w:rsidRPr="00584506">
        <w:rPr>
          <w:rFonts w:ascii="Arial" w:eastAsia="Arial" w:hAnsi="Arial" w:cs="Arial"/>
          <w:spacing w:val="-2"/>
        </w:rPr>
        <w:t>c</w:t>
      </w:r>
      <w:r w:rsidR="00F86FD9" w:rsidRPr="00584506">
        <w:rPr>
          <w:rFonts w:ascii="Arial" w:eastAsia="Arial" w:hAnsi="Arial" w:cs="Arial"/>
          <w:spacing w:val="-3"/>
        </w:rPr>
        <w:t>o</w:t>
      </w:r>
      <w:r w:rsidR="00F86FD9" w:rsidRPr="00584506">
        <w:rPr>
          <w:rFonts w:ascii="Arial" w:eastAsia="Arial" w:hAnsi="Arial" w:cs="Arial"/>
          <w:spacing w:val="1"/>
        </w:rPr>
        <w:t>n</w:t>
      </w:r>
      <w:r w:rsidR="00F86FD9" w:rsidRPr="00584506">
        <w:rPr>
          <w:rFonts w:ascii="Arial" w:eastAsia="Arial" w:hAnsi="Arial" w:cs="Arial"/>
          <w:spacing w:val="-3"/>
        </w:rPr>
        <w:t>d</w:t>
      </w:r>
      <w:r w:rsidR="00F86FD9" w:rsidRPr="00584506">
        <w:rPr>
          <w:rFonts w:ascii="Arial" w:eastAsia="Arial" w:hAnsi="Arial" w:cs="Arial"/>
          <w:spacing w:val="1"/>
        </w:rPr>
        <w:t>i</w:t>
      </w:r>
      <w:r w:rsidR="00F86FD9" w:rsidRPr="00584506">
        <w:rPr>
          <w:rFonts w:ascii="Arial" w:eastAsia="Arial" w:hAnsi="Arial" w:cs="Arial"/>
        </w:rPr>
        <w:t>t</w:t>
      </w:r>
      <w:r w:rsidR="00F86FD9" w:rsidRPr="00584506">
        <w:rPr>
          <w:rFonts w:ascii="Arial" w:eastAsia="Arial" w:hAnsi="Arial" w:cs="Arial"/>
          <w:spacing w:val="-3"/>
        </w:rPr>
        <w:t>i</w:t>
      </w:r>
      <w:r w:rsidR="00F86FD9" w:rsidRPr="00584506">
        <w:rPr>
          <w:rFonts w:ascii="Arial" w:eastAsia="Arial" w:hAnsi="Arial" w:cs="Arial"/>
          <w:spacing w:val="1"/>
        </w:rPr>
        <w:t>on</w:t>
      </w:r>
      <w:r w:rsidR="00F86FD9" w:rsidRPr="00584506">
        <w:rPr>
          <w:rFonts w:ascii="Arial" w:eastAsia="Arial" w:hAnsi="Arial" w:cs="Arial"/>
        </w:rPr>
        <w:t>s</w:t>
      </w:r>
      <w:r w:rsidR="00F86FD9" w:rsidRPr="00584506">
        <w:rPr>
          <w:rFonts w:ascii="Arial" w:eastAsia="Arial" w:hAnsi="Arial" w:cs="Arial"/>
          <w:spacing w:val="-3"/>
        </w:rPr>
        <w:t xml:space="preserve"> </w:t>
      </w:r>
      <w:r w:rsidR="00F86FD9" w:rsidRPr="00584506">
        <w:rPr>
          <w:rFonts w:ascii="Arial" w:eastAsia="Arial" w:hAnsi="Arial" w:cs="Arial"/>
          <w:spacing w:val="1"/>
        </w:rPr>
        <w:t>w</w:t>
      </w:r>
      <w:r w:rsidR="00F86FD9" w:rsidRPr="00584506">
        <w:rPr>
          <w:rFonts w:ascii="Arial" w:eastAsia="Arial" w:hAnsi="Arial" w:cs="Arial"/>
          <w:spacing w:val="-3"/>
        </w:rPr>
        <w:t>i</w:t>
      </w:r>
      <w:r w:rsidR="00F86FD9" w:rsidRPr="00584506">
        <w:rPr>
          <w:rFonts w:ascii="Arial" w:eastAsia="Arial" w:hAnsi="Arial" w:cs="Arial"/>
          <w:spacing w:val="1"/>
        </w:rPr>
        <w:t>l</w:t>
      </w:r>
      <w:r w:rsidR="00F86FD9" w:rsidRPr="00584506">
        <w:rPr>
          <w:rFonts w:ascii="Arial" w:eastAsia="Arial" w:hAnsi="Arial" w:cs="Arial"/>
        </w:rPr>
        <w:t>l</w:t>
      </w:r>
      <w:r w:rsidR="00F86FD9" w:rsidRPr="00584506">
        <w:rPr>
          <w:rFonts w:ascii="Arial" w:eastAsia="Arial" w:hAnsi="Arial" w:cs="Arial"/>
          <w:spacing w:val="1"/>
        </w:rPr>
        <w:t xml:space="preserve"> </w:t>
      </w:r>
      <w:r w:rsidR="00F86FD9" w:rsidRPr="00584506">
        <w:rPr>
          <w:rFonts w:ascii="Arial" w:eastAsia="Arial" w:hAnsi="Arial" w:cs="Arial"/>
          <w:spacing w:val="-3"/>
        </w:rPr>
        <w:t>b</w:t>
      </w:r>
      <w:r w:rsidR="00F86FD9" w:rsidRPr="00584506">
        <w:rPr>
          <w:rFonts w:ascii="Arial" w:eastAsia="Arial" w:hAnsi="Arial" w:cs="Arial"/>
        </w:rPr>
        <w:t xml:space="preserve">e </w:t>
      </w:r>
      <w:r w:rsidR="00F86FD9" w:rsidRPr="00584506">
        <w:rPr>
          <w:rFonts w:ascii="Arial" w:eastAsia="Arial" w:hAnsi="Arial" w:cs="Arial"/>
          <w:spacing w:val="1"/>
        </w:rPr>
        <w:t>d</w:t>
      </w:r>
      <w:r w:rsidR="00F86FD9" w:rsidRPr="00584506">
        <w:rPr>
          <w:rFonts w:ascii="Arial" w:eastAsia="Arial" w:hAnsi="Arial" w:cs="Arial"/>
          <w:spacing w:val="-2"/>
        </w:rPr>
        <w:t>ec</w:t>
      </w:r>
      <w:r w:rsidR="00F86FD9" w:rsidRPr="00584506">
        <w:rPr>
          <w:rFonts w:ascii="Arial" w:eastAsia="Arial" w:hAnsi="Arial" w:cs="Arial"/>
          <w:spacing w:val="1"/>
        </w:rPr>
        <w:t>l</w:t>
      </w:r>
      <w:r w:rsidR="00F86FD9" w:rsidRPr="00584506">
        <w:rPr>
          <w:rFonts w:ascii="Arial" w:eastAsia="Arial" w:hAnsi="Arial" w:cs="Arial"/>
          <w:spacing w:val="-2"/>
        </w:rPr>
        <w:t>are</w:t>
      </w:r>
      <w:r w:rsidR="00F86FD9" w:rsidRPr="00584506">
        <w:rPr>
          <w:rFonts w:ascii="Arial" w:eastAsia="Arial" w:hAnsi="Arial" w:cs="Arial"/>
        </w:rPr>
        <w:t>d</w:t>
      </w:r>
      <w:r w:rsidR="00F86FD9" w:rsidRPr="00584506">
        <w:rPr>
          <w:rFonts w:ascii="Arial" w:eastAsia="Arial" w:hAnsi="Arial" w:cs="Arial"/>
          <w:spacing w:val="4"/>
        </w:rPr>
        <w:t xml:space="preserve"> </w:t>
      </w:r>
      <w:r w:rsidR="00F86FD9" w:rsidRPr="00584506">
        <w:rPr>
          <w:rFonts w:ascii="Arial" w:eastAsia="Arial" w:hAnsi="Arial" w:cs="Arial"/>
          <w:spacing w:val="-3"/>
        </w:rPr>
        <w:t>i</w:t>
      </w:r>
      <w:r w:rsidR="00F86FD9" w:rsidRPr="00584506">
        <w:rPr>
          <w:rFonts w:ascii="Arial" w:eastAsia="Arial" w:hAnsi="Arial" w:cs="Arial"/>
          <w:spacing w:val="1"/>
        </w:rPr>
        <w:t>n</w:t>
      </w:r>
      <w:r w:rsidR="00F86FD9" w:rsidRPr="00584506">
        <w:rPr>
          <w:rFonts w:ascii="Arial" w:eastAsia="Arial" w:hAnsi="Arial" w:cs="Arial"/>
          <w:spacing w:val="-2"/>
        </w:rPr>
        <w:t>e</w:t>
      </w:r>
      <w:r w:rsidR="00F86FD9" w:rsidRPr="00584506">
        <w:rPr>
          <w:rFonts w:ascii="Arial" w:eastAsia="Arial" w:hAnsi="Arial" w:cs="Arial"/>
          <w:spacing w:val="1"/>
        </w:rPr>
        <w:t>l</w:t>
      </w:r>
      <w:r w:rsidR="00F86FD9" w:rsidRPr="00584506">
        <w:rPr>
          <w:rFonts w:ascii="Arial" w:eastAsia="Arial" w:hAnsi="Arial" w:cs="Arial"/>
          <w:spacing w:val="-3"/>
        </w:rPr>
        <w:t>i</w:t>
      </w:r>
      <w:r w:rsidR="00F86FD9" w:rsidRPr="00584506">
        <w:rPr>
          <w:rFonts w:ascii="Arial" w:eastAsia="Arial" w:hAnsi="Arial" w:cs="Arial"/>
          <w:spacing w:val="1"/>
        </w:rPr>
        <w:t>g</w:t>
      </w:r>
      <w:r w:rsidR="00F86FD9" w:rsidRPr="00584506">
        <w:rPr>
          <w:rFonts w:ascii="Arial" w:eastAsia="Arial" w:hAnsi="Arial" w:cs="Arial"/>
          <w:spacing w:val="-3"/>
        </w:rPr>
        <w:t>i</w:t>
      </w:r>
      <w:r w:rsidR="00F86FD9" w:rsidRPr="00584506">
        <w:rPr>
          <w:rFonts w:ascii="Arial" w:eastAsia="Arial" w:hAnsi="Arial" w:cs="Arial"/>
          <w:spacing w:val="1"/>
        </w:rPr>
        <w:t>bl</w:t>
      </w:r>
      <w:r w:rsidR="00F86FD9" w:rsidRPr="00584506">
        <w:rPr>
          <w:rFonts w:ascii="Arial" w:eastAsia="Arial" w:hAnsi="Arial" w:cs="Arial"/>
        </w:rPr>
        <w:t>e</w:t>
      </w:r>
      <w:r w:rsidR="00F86FD9" w:rsidRPr="00584506">
        <w:rPr>
          <w:rFonts w:ascii="Arial" w:eastAsia="Arial" w:hAnsi="Arial" w:cs="Arial"/>
          <w:spacing w:val="3"/>
        </w:rPr>
        <w:t xml:space="preserve"> </w:t>
      </w:r>
      <w:r w:rsidR="00F86FD9" w:rsidRPr="00584506">
        <w:rPr>
          <w:rFonts w:ascii="Arial" w:eastAsia="Arial" w:hAnsi="Arial" w:cs="Arial"/>
          <w:spacing w:val="-6"/>
        </w:rPr>
        <w:t>a</w:t>
      </w:r>
      <w:r w:rsidR="00F86FD9" w:rsidRPr="00584506">
        <w:rPr>
          <w:rFonts w:ascii="Arial" w:eastAsia="Arial" w:hAnsi="Arial" w:cs="Arial"/>
          <w:spacing w:val="1"/>
        </w:rPr>
        <w:t>n</w:t>
      </w:r>
      <w:r w:rsidR="00F86FD9" w:rsidRPr="00584506">
        <w:rPr>
          <w:rFonts w:ascii="Arial" w:eastAsia="Arial" w:hAnsi="Arial" w:cs="Arial"/>
        </w:rPr>
        <w:t>d</w:t>
      </w:r>
      <w:r w:rsidR="00F86FD9" w:rsidRPr="00584506">
        <w:rPr>
          <w:rFonts w:ascii="Arial" w:eastAsia="Arial" w:hAnsi="Arial" w:cs="Arial"/>
          <w:spacing w:val="-1"/>
        </w:rPr>
        <w:t xml:space="preserve"> </w:t>
      </w:r>
      <w:r w:rsidR="00F86FD9" w:rsidRPr="00584506">
        <w:rPr>
          <w:rFonts w:ascii="Arial" w:eastAsia="Arial" w:hAnsi="Arial" w:cs="Arial"/>
        </w:rPr>
        <w:t>t</w:t>
      </w:r>
      <w:r w:rsidR="00F86FD9" w:rsidRPr="00584506">
        <w:rPr>
          <w:rFonts w:ascii="Arial" w:eastAsia="Arial" w:hAnsi="Arial" w:cs="Arial"/>
          <w:spacing w:val="1"/>
        </w:rPr>
        <w:t>h</w:t>
      </w:r>
      <w:r w:rsidR="00F86FD9" w:rsidRPr="00584506">
        <w:rPr>
          <w:rFonts w:ascii="Arial" w:eastAsia="Arial" w:hAnsi="Arial" w:cs="Arial"/>
          <w:spacing w:val="-2"/>
        </w:rPr>
        <w:t>e</w:t>
      </w:r>
      <w:r w:rsidR="00F86FD9" w:rsidRPr="00584506">
        <w:rPr>
          <w:rFonts w:ascii="Arial" w:eastAsia="Arial" w:hAnsi="Arial" w:cs="Arial"/>
          <w:spacing w:val="1"/>
          <w:w w:val="101"/>
        </w:rPr>
        <w:t>i</w:t>
      </w:r>
      <w:r w:rsidR="00F86FD9" w:rsidRPr="00584506">
        <w:rPr>
          <w:rFonts w:ascii="Arial" w:eastAsia="Arial" w:hAnsi="Arial" w:cs="Arial"/>
        </w:rPr>
        <w:t xml:space="preserve">r </w:t>
      </w:r>
      <w:r w:rsidR="00F86FD9" w:rsidRPr="00584506">
        <w:rPr>
          <w:rFonts w:ascii="Arial" w:eastAsia="Arial" w:hAnsi="Arial" w:cs="Arial"/>
          <w:spacing w:val="1"/>
        </w:rPr>
        <w:t>b</w:t>
      </w:r>
      <w:r w:rsidR="00F86FD9" w:rsidRPr="00584506">
        <w:rPr>
          <w:rFonts w:ascii="Arial" w:eastAsia="Arial" w:hAnsi="Arial" w:cs="Arial"/>
          <w:spacing w:val="-3"/>
        </w:rPr>
        <w:t>i</w:t>
      </w:r>
      <w:r w:rsidR="00F86FD9" w:rsidRPr="00584506">
        <w:rPr>
          <w:rFonts w:ascii="Arial" w:eastAsia="Arial" w:hAnsi="Arial" w:cs="Arial"/>
          <w:spacing w:val="1"/>
        </w:rPr>
        <w:t>d</w:t>
      </w:r>
      <w:r w:rsidR="00F86FD9" w:rsidRPr="00584506">
        <w:rPr>
          <w:rFonts w:ascii="Arial" w:eastAsia="Arial" w:hAnsi="Arial" w:cs="Arial"/>
          <w:spacing w:val="-2"/>
        </w:rPr>
        <w:t>s</w:t>
      </w:r>
      <w:r w:rsidR="00F86FD9" w:rsidRPr="00584506">
        <w:rPr>
          <w:rFonts w:ascii="Arial" w:eastAsia="Arial" w:hAnsi="Arial" w:cs="Arial"/>
          <w:spacing w:val="1"/>
        </w:rPr>
        <w:t>/p</w:t>
      </w:r>
      <w:r w:rsidR="00F86FD9" w:rsidRPr="00584506">
        <w:rPr>
          <w:rFonts w:ascii="Arial" w:eastAsia="Arial" w:hAnsi="Arial" w:cs="Arial"/>
          <w:spacing w:val="-6"/>
        </w:rPr>
        <w:t>r</w:t>
      </w:r>
      <w:r w:rsidR="00F86FD9" w:rsidRPr="00584506">
        <w:rPr>
          <w:rFonts w:ascii="Arial" w:eastAsia="Arial" w:hAnsi="Arial" w:cs="Arial"/>
          <w:spacing w:val="1"/>
        </w:rPr>
        <w:t>o</w:t>
      </w:r>
      <w:r w:rsidR="00F86FD9" w:rsidRPr="00584506">
        <w:rPr>
          <w:rFonts w:ascii="Arial" w:eastAsia="Arial" w:hAnsi="Arial" w:cs="Arial"/>
          <w:spacing w:val="-3"/>
        </w:rPr>
        <w:t>p</w:t>
      </w:r>
      <w:r w:rsidR="00F86FD9" w:rsidRPr="00584506">
        <w:rPr>
          <w:rFonts w:ascii="Arial" w:eastAsia="Arial" w:hAnsi="Arial" w:cs="Arial"/>
          <w:spacing w:val="1"/>
        </w:rPr>
        <w:t>o</w:t>
      </w:r>
      <w:r w:rsidR="00F86FD9" w:rsidRPr="00584506">
        <w:rPr>
          <w:rFonts w:ascii="Arial" w:eastAsia="Arial" w:hAnsi="Arial" w:cs="Arial"/>
          <w:spacing w:val="-2"/>
        </w:rPr>
        <w:t>sa</w:t>
      </w:r>
      <w:r w:rsidR="00F86FD9" w:rsidRPr="00584506">
        <w:rPr>
          <w:rFonts w:ascii="Arial" w:eastAsia="Arial" w:hAnsi="Arial" w:cs="Arial"/>
          <w:spacing w:val="1"/>
        </w:rPr>
        <w:t>l</w:t>
      </w:r>
      <w:r w:rsidR="00F86FD9" w:rsidRPr="00584506">
        <w:rPr>
          <w:rFonts w:ascii="Arial" w:eastAsia="Arial" w:hAnsi="Arial" w:cs="Arial"/>
        </w:rPr>
        <w:t>s</w:t>
      </w:r>
      <w:r w:rsidR="00F86FD9" w:rsidRPr="00584506">
        <w:rPr>
          <w:rFonts w:ascii="Arial" w:eastAsia="Arial" w:hAnsi="Arial" w:cs="Arial"/>
          <w:spacing w:val="-2"/>
        </w:rPr>
        <w:t xml:space="preserve"> </w:t>
      </w:r>
      <w:r w:rsidR="00F86FD9" w:rsidRPr="00584506">
        <w:rPr>
          <w:rFonts w:ascii="Arial" w:eastAsia="Arial" w:hAnsi="Arial" w:cs="Arial"/>
          <w:spacing w:val="1"/>
        </w:rPr>
        <w:t>w</w:t>
      </w:r>
      <w:r w:rsidR="00F86FD9" w:rsidRPr="00584506">
        <w:rPr>
          <w:rFonts w:ascii="Arial" w:eastAsia="Arial" w:hAnsi="Arial" w:cs="Arial"/>
          <w:spacing w:val="-3"/>
        </w:rPr>
        <w:t>i</w:t>
      </w:r>
      <w:r w:rsidR="00F86FD9" w:rsidRPr="00584506">
        <w:rPr>
          <w:rFonts w:ascii="Arial" w:eastAsia="Arial" w:hAnsi="Arial" w:cs="Arial"/>
          <w:spacing w:val="1"/>
        </w:rPr>
        <w:t>l</w:t>
      </w:r>
      <w:r w:rsidR="00F86FD9" w:rsidRPr="00584506">
        <w:rPr>
          <w:rFonts w:ascii="Arial" w:eastAsia="Arial" w:hAnsi="Arial" w:cs="Arial"/>
        </w:rPr>
        <w:t>l</w:t>
      </w:r>
      <w:r w:rsidR="00F86FD9" w:rsidRPr="00584506">
        <w:rPr>
          <w:rFonts w:ascii="Arial" w:eastAsia="Arial" w:hAnsi="Arial" w:cs="Arial"/>
          <w:spacing w:val="1"/>
        </w:rPr>
        <w:t xml:space="preserve"> </w:t>
      </w:r>
      <w:r w:rsidR="00F86FD9" w:rsidRPr="00584506">
        <w:rPr>
          <w:rFonts w:ascii="Arial" w:eastAsia="Arial" w:hAnsi="Arial" w:cs="Arial"/>
          <w:spacing w:val="-3"/>
        </w:rPr>
        <w:t>n</w:t>
      </w:r>
      <w:r w:rsidR="00F86FD9" w:rsidRPr="00584506">
        <w:rPr>
          <w:rFonts w:ascii="Arial" w:eastAsia="Arial" w:hAnsi="Arial" w:cs="Arial"/>
          <w:spacing w:val="1"/>
        </w:rPr>
        <w:t>o</w:t>
      </w:r>
      <w:r w:rsidR="00F86FD9" w:rsidRPr="00584506">
        <w:rPr>
          <w:rFonts w:ascii="Arial" w:eastAsia="Arial" w:hAnsi="Arial" w:cs="Arial"/>
        </w:rPr>
        <w:t>t</w:t>
      </w:r>
      <w:r w:rsidR="00F86FD9" w:rsidRPr="00584506">
        <w:rPr>
          <w:rFonts w:ascii="Arial" w:eastAsia="Arial" w:hAnsi="Arial" w:cs="Arial"/>
          <w:spacing w:val="-3"/>
        </w:rPr>
        <w:t xml:space="preserve"> </w:t>
      </w:r>
      <w:r w:rsidR="00F86FD9" w:rsidRPr="00584506">
        <w:rPr>
          <w:rFonts w:ascii="Arial" w:eastAsia="Arial" w:hAnsi="Arial" w:cs="Arial"/>
          <w:spacing w:val="1"/>
        </w:rPr>
        <w:t>b</w:t>
      </w:r>
      <w:r w:rsidR="00F86FD9" w:rsidRPr="00584506">
        <w:rPr>
          <w:rFonts w:ascii="Arial" w:eastAsia="Arial" w:hAnsi="Arial" w:cs="Arial"/>
        </w:rPr>
        <w:t xml:space="preserve">e </w:t>
      </w:r>
      <w:r w:rsidR="00F86FD9" w:rsidRPr="00584506">
        <w:rPr>
          <w:rFonts w:ascii="Arial" w:eastAsia="Arial" w:hAnsi="Arial" w:cs="Arial"/>
          <w:spacing w:val="-2"/>
        </w:rPr>
        <w:t>eva</w:t>
      </w:r>
      <w:r w:rsidR="00F86FD9" w:rsidRPr="00584506">
        <w:rPr>
          <w:rFonts w:ascii="Arial" w:eastAsia="Arial" w:hAnsi="Arial" w:cs="Arial"/>
          <w:spacing w:val="1"/>
        </w:rPr>
        <w:t>lu</w:t>
      </w:r>
      <w:r w:rsidR="00F86FD9" w:rsidRPr="00584506">
        <w:rPr>
          <w:rFonts w:ascii="Arial" w:eastAsia="Arial" w:hAnsi="Arial" w:cs="Arial"/>
          <w:spacing w:val="-2"/>
        </w:rPr>
        <w:t>a</w:t>
      </w:r>
      <w:r w:rsidR="00F86FD9" w:rsidRPr="00584506">
        <w:rPr>
          <w:rFonts w:ascii="Arial" w:eastAsia="Arial" w:hAnsi="Arial" w:cs="Arial"/>
        </w:rPr>
        <w:t>t</w:t>
      </w:r>
      <w:r w:rsidR="00F86FD9" w:rsidRPr="00584506">
        <w:rPr>
          <w:rFonts w:ascii="Arial" w:eastAsia="Arial" w:hAnsi="Arial" w:cs="Arial"/>
          <w:spacing w:val="-6"/>
        </w:rPr>
        <w:t>e</w:t>
      </w:r>
      <w:r w:rsidR="00F86FD9" w:rsidRPr="00584506">
        <w:rPr>
          <w:rFonts w:ascii="Arial" w:eastAsia="Arial" w:hAnsi="Arial" w:cs="Arial"/>
        </w:rPr>
        <w:t>d</w:t>
      </w:r>
      <w:r w:rsidR="00F86FD9" w:rsidRPr="00584506">
        <w:rPr>
          <w:rFonts w:ascii="Arial" w:eastAsia="Arial" w:hAnsi="Arial" w:cs="Arial"/>
          <w:spacing w:val="4"/>
        </w:rPr>
        <w:t xml:space="preserve"> </w:t>
      </w:r>
      <w:r w:rsidR="00F86FD9" w:rsidRPr="00584506">
        <w:rPr>
          <w:rFonts w:ascii="Arial" w:eastAsia="Arial" w:hAnsi="Arial" w:cs="Arial"/>
          <w:spacing w:val="-5"/>
        </w:rPr>
        <w:t>f</w:t>
      </w:r>
      <w:r w:rsidR="00F86FD9" w:rsidRPr="00584506">
        <w:rPr>
          <w:rFonts w:ascii="Arial" w:eastAsia="Arial" w:hAnsi="Arial" w:cs="Arial"/>
          <w:spacing w:val="1"/>
        </w:rPr>
        <w:t>u</w:t>
      </w:r>
      <w:r w:rsidR="00F86FD9" w:rsidRPr="00584506">
        <w:rPr>
          <w:rFonts w:ascii="Arial" w:eastAsia="Arial" w:hAnsi="Arial" w:cs="Arial"/>
          <w:spacing w:val="-2"/>
        </w:rPr>
        <w:t>r</w:t>
      </w:r>
      <w:r w:rsidR="00F86FD9" w:rsidRPr="00584506">
        <w:rPr>
          <w:rFonts w:ascii="Arial" w:eastAsia="Arial" w:hAnsi="Arial" w:cs="Arial"/>
        </w:rPr>
        <w:t>t</w:t>
      </w:r>
      <w:r w:rsidR="00F86FD9" w:rsidRPr="00584506">
        <w:rPr>
          <w:rFonts w:ascii="Arial" w:eastAsia="Arial" w:hAnsi="Arial" w:cs="Arial"/>
          <w:spacing w:val="1"/>
        </w:rPr>
        <w:t>h</w:t>
      </w:r>
      <w:r w:rsidR="00F86FD9" w:rsidRPr="00584506">
        <w:rPr>
          <w:rFonts w:ascii="Arial" w:eastAsia="Arial" w:hAnsi="Arial" w:cs="Arial"/>
          <w:spacing w:val="-2"/>
        </w:rPr>
        <w:t>er</w:t>
      </w:r>
      <w:r w:rsidR="00F86FD9" w:rsidRPr="00584506">
        <w:rPr>
          <w:rFonts w:ascii="Arial" w:eastAsia="Arial" w:hAnsi="Arial" w:cs="Arial"/>
          <w:w w:val="101"/>
        </w:rPr>
        <w:t>.</w:t>
      </w:r>
      <w:r w:rsidR="002C4C64">
        <w:rPr>
          <w:rFonts w:ascii="Arial" w:eastAsia="Arial" w:hAnsi="Arial" w:cs="Arial"/>
        </w:rPr>
        <w:t xml:space="preserve"> </w:t>
      </w:r>
      <w:r w:rsidR="00F86FD9" w:rsidRPr="00ED0994">
        <w:rPr>
          <w:rFonts w:ascii="Arial" w:eastAsia="Arial" w:hAnsi="Arial" w:cs="Arial"/>
          <w:spacing w:val="-2"/>
        </w:rPr>
        <w:t>Capa</w:t>
      </w:r>
      <w:r w:rsidR="00F86FD9" w:rsidRPr="00ED0994">
        <w:rPr>
          <w:rFonts w:ascii="Arial" w:eastAsia="Arial" w:hAnsi="Arial" w:cs="Arial"/>
        </w:rPr>
        <w:t>c</w:t>
      </w:r>
      <w:r w:rsidR="00F86FD9" w:rsidRPr="00ED0994">
        <w:rPr>
          <w:rFonts w:ascii="Arial" w:eastAsia="Arial" w:hAnsi="Arial" w:cs="Arial"/>
          <w:spacing w:val="3"/>
        </w:rPr>
        <w:t>i</w:t>
      </w:r>
      <w:r w:rsidR="00F86FD9" w:rsidRPr="00ED0994">
        <w:rPr>
          <w:rFonts w:ascii="Arial" w:eastAsia="Arial" w:hAnsi="Arial" w:cs="Arial"/>
          <w:spacing w:val="1"/>
        </w:rPr>
        <w:t>t</w:t>
      </w:r>
      <w:r w:rsidR="00F86FD9" w:rsidRPr="00ED0994">
        <w:rPr>
          <w:rFonts w:ascii="Arial" w:eastAsia="Arial" w:hAnsi="Arial" w:cs="Arial"/>
        </w:rPr>
        <w:t xml:space="preserve">y </w:t>
      </w:r>
      <w:r w:rsidR="00F86FD9" w:rsidRPr="00ED0994">
        <w:rPr>
          <w:rFonts w:ascii="Arial" w:eastAsia="Arial" w:hAnsi="Arial" w:cs="Arial"/>
          <w:spacing w:val="-6"/>
        </w:rPr>
        <w:t>o</w:t>
      </w:r>
      <w:r w:rsidR="00F86FD9" w:rsidRPr="00ED0994">
        <w:rPr>
          <w:rFonts w:ascii="Arial" w:eastAsia="Arial" w:hAnsi="Arial" w:cs="Arial"/>
        </w:rPr>
        <w:t xml:space="preserve">f </w:t>
      </w:r>
      <w:r w:rsidR="00F86FD9" w:rsidRPr="00ED0994">
        <w:rPr>
          <w:rFonts w:ascii="Arial" w:eastAsia="Arial" w:hAnsi="Arial" w:cs="Arial"/>
          <w:spacing w:val="1"/>
        </w:rPr>
        <w:t>t</w:t>
      </w:r>
      <w:r w:rsidR="00F86FD9" w:rsidRPr="00ED0994">
        <w:rPr>
          <w:rFonts w:ascii="Arial" w:eastAsia="Arial" w:hAnsi="Arial" w:cs="Arial"/>
          <w:spacing w:val="-2"/>
        </w:rPr>
        <w:t>h</w:t>
      </w:r>
      <w:r w:rsidR="00F86FD9" w:rsidRPr="00ED0994">
        <w:rPr>
          <w:rFonts w:ascii="Arial" w:eastAsia="Arial" w:hAnsi="Arial" w:cs="Arial"/>
        </w:rPr>
        <w:t>e</w:t>
      </w:r>
      <w:r w:rsidR="00F86FD9" w:rsidRPr="00ED0994">
        <w:rPr>
          <w:rFonts w:ascii="Arial" w:eastAsia="Arial" w:hAnsi="Arial" w:cs="Arial"/>
          <w:spacing w:val="1"/>
        </w:rPr>
        <w:t xml:space="preserve"> </w:t>
      </w:r>
      <w:r w:rsidR="00F86FD9" w:rsidRPr="00ED0994">
        <w:rPr>
          <w:rFonts w:ascii="Arial" w:eastAsia="Arial" w:hAnsi="Arial" w:cs="Arial"/>
          <w:spacing w:val="-2"/>
        </w:rPr>
        <w:t>e</w:t>
      </w:r>
      <w:r w:rsidR="00F86FD9" w:rsidRPr="00ED0994">
        <w:rPr>
          <w:rFonts w:ascii="Arial" w:eastAsia="Arial" w:hAnsi="Arial" w:cs="Arial"/>
          <w:spacing w:val="3"/>
        </w:rPr>
        <w:t>li</w:t>
      </w:r>
      <w:r w:rsidR="00F86FD9" w:rsidRPr="00ED0994">
        <w:rPr>
          <w:rFonts w:ascii="Arial" w:eastAsia="Arial" w:hAnsi="Arial" w:cs="Arial"/>
          <w:spacing w:val="-6"/>
        </w:rPr>
        <w:t>g</w:t>
      </w:r>
      <w:r w:rsidR="00F86FD9" w:rsidRPr="00ED0994">
        <w:rPr>
          <w:rFonts w:ascii="Arial" w:eastAsia="Arial" w:hAnsi="Arial" w:cs="Arial"/>
          <w:spacing w:val="3"/>
        </w:rPr>
        <w:t>i</w:t>
      </w:r>
      <w:r w:rsidR="00F86FD9" w:rsidRPr="00ED0994">
        <w:rPr>
          <w:rFonts w:ascii="Arial" w:eastAsia="Arial" w:hAnsi="Arial" w:cs="Arial"/>
          <w:spacing w:val="-2"/>
        </w:rPr>
        <w:t>b</w:t>
      </w:r>
      <w:r w:rsidR="00F86FD9" w:rsidRPr="00ED0994">
        <w:rPr>
          <w:rFonts w:ascii="Arial" w:eastAsia="Arial" w:hAnsi="Arial" w:cs="Arial"/>
          <w:spacing w:val="3"/>
        </w:rPr>
        <w:t>l</w:t>
      </w:r>
      <w:r w:rsidR="00F86FD9" w:rsidRPr="00ED0994">
        <w:rPr>
          <w:rFonts w:ascii="Arial" w:eastAsia="Arial" w:hAnsi="Arial" w:cs="Arial"/>
        </w:rPr>
        <w:t xml:space="preserve">e </w:t>
      </w:r>
      <w:r w:rsidR="00F86FD9" w:rsidRPr="00ED0994">
        <w:rPr>
          <w:rFonts w:ascii="Arial" w:eastAsia="Arial" w:hAnsi="Arial" w:cs="Arial"/>
          <w:spacing w:val="-2"/>
        </w:rPr>
        <w:t>o</w:t>
      </w:r>
      <w:r w:rsidR="00F86FD9" w:rsidRPr="00ED0994">
        <w:rPr>
          <w:rFonts w:ascii="Arial" w:eastAsia="Arial" w:hAnsi="Arial" w:cs="Arial"/>
        </w:rPr>
        <w:t>r</w:t>
      </w:r>
      <w:r w:rsidR="00F86FD9" w:rsidRPr="00ED0994">
        <w:rPr>
          <w:rFonts w:ascii="Arial" w:eastAsia="Arial" w:hAnsi="Arial" w:cs="Arial"/>
          <w:spacing w:val="-2"/>
        </w:rPr>
        <w:t>gan</w:t>
      </w:r>
      <w:r w:rsidR="00F86FD9" w:rsidRPr="00ED0994">
        <w:rPr>
          <w:rFonts w:ascii="Arial" w:eastAsia="Arial" w:hAnsi="Arial" w:cs="Arial"/>
          <w:spacing w:val="3"/>
        </w:rPr>
        <w:t>i</w:t>
      </w:r>
      <w:r w:rsidR="00F86FD9" w:rsidRPr="00ED0994">
        <w:rPr>
          <w:rFonts w:ascii="Arial" w:eastAsia="Arial" w:hAnsi="Arial" w:cs="Arial"/>
        </w:rPr>
        <w:t>z</w:t>
      </w:r>
      <w:r w:rsidR="00F86FD9" w:rsidRPr="00ED0994">
        <w:rPr>
          <w:rFonts w:ascii="Arial" w:eastAsia="Arial" w:hAnsi="Arial" w:cs="Arial"/>
          <w:spacing w:val="-2"/>
        </w:rPr>
        <w:t>a</w:t>
      </w:r>
      <w:r w:rsidR="00F86FD9" w:rsidRPr="00ED0994">
        <w:rPr>
          <w:rFonts w:ascii="Arial" w:eastAsia="Arial" w:hAnsi="Arial" w:cs="Arial"/>
          <w:spacing w:val="-3"/>
        </w:rPr>
        <w:t>t</w:t>
      </w:r>
      <w:r w:rsidR="00F86FD9" w:rsidRPr="00ED0994">
        <w:rPr>
          <w:rFonts w:ascii="Arial" w:eastAsia="Arial" w:hAnsi="Arial" w:cs="Arial"/>
          <w:spacing w:val="3"/>
        </w:rPr>
        <w:t>i</w:t>
      </w:r>
      <w:r w:rsidR="00F86FD9" w:rsidRPr="00ED0994">
        <w:rPr>
          <w:rFonts w:ascii="Arial" w:eastAsia="Arial" w:hAnsi="Arial" w:cs="Arial"/>
          <w:spacing w:val="-2"/>
        </w:rPr>
        <w:t>o</w:t>
      </w:r>
      <w:r w:rsidR="00F86FD9" w:rsidRPr="00ED0994">
        <w:rPr>
          <w:rFonts w:ascii="Arial" w:eastAsia="Arial" w:hAnsi="Arial" w:cs="Arial"/>
        </w:rPr>
        <w:t xml:space="preserve">n </w:t>
      </w:r>
      <w:r w:rsidR="00F86FD9" w:rsidRPr="00ED0994">
        <w:rPr>
          <w:rFonts w:ascii="Arial" w:eastAsia="Arial" w:hAnsi="Arial" w:cs="Arial"/>
          <w:spacing w:val="-6"/>
        </w:rPr>
        <w:t>w</w:t>
      </w:r>
      <w:r w:rsidR="00F86FD9" w:rsidRPr="00ED0994">
        <w:rPr>
          <w:rFonts w:ascii="Arial" w:eastAsia="Arial" w:hAnsi="Arial" w:cs="Arial"/>
          <w:spacing w:val="3"/>
        </w:rPr>
        <w:t>il</w:t>
      </w:r>
      <w:r w:rsidR="00F86FD9" w:rsidRPr="00ED0994">
        <w:rPr>
          <w:rFonts w:ascii="Arial" w:eastAsia="Arial" w:hAnsi="Arial" w:cs="Arial"/>
        </w:rPr>
        <w:t xml:space="preserve">l </w:t>
      </w:r>
      <w:r w:rsidR="00F86FD9" w:rsidRPr="00ED0994">
        <w:rPr>
          <w:rFonts w:ascii="Arial" w:eastAsia="Arial" w:hAnsi="Arial" w:cs="Arial"/>
          <w:spacing w:val="-2"/>
        </w:rPr>
        <w:t>b</w:t>
      </w:r>
      <w:r w:rsidR="00F86FD9" w:rsidRPr="00ED0994">
        <w:rPr>
          <w:rFonts w:ascii="Arial" w:eastAsia="Arial" w:hAnsi="Arial" w:cs="Arial"/>
        </w:rPr>
        <w:t xml:space="preserve">e </w:t>
      </w:r>
      <w:r w:rsidR="00F86FD9" w:rsidRPr="00ED0994">
        <w:rPr>
          <w:rFonts w:ascii="Arial" w:eastAsia="Arial" w:hAnsi="Arial" w:cs="Arial"/>
          <w:spacing w:val="-6"/>
        </w:rPr>
        <w:t>e</w:t>
      </w:r>
      <w:r w:rsidR="00F86FD9" w:rsidRPr="00ED0994">
        <w:rPr>
          <w:rFonts w:ascii="Arial" w:eastAsia="Arial" w:hAnsi="Arial" w:cs="Arial"/>
          <w:spacing w:val="9"/>
        </w:rPr>
        <w:t>v</w:t>
      </w:r>
      <w:r w:rsidR="00F86FD9" w:rsidRPr="00ED0994">
        <w:rPr>
          <w:rFonts w:ascii="Arial" w:eastAsia="Arial" w:hAnsi="Arial" w:cs="Arial"/>
          <w:spacing w:val="-6"/>
        </w:rPr>
        <w:t>a</w:t>
      </w:r>
      <w:r w:rsidR="00F86FD9" w:rsidRPr="00ED0994">
        <w:rPr>
          <w:rFonts w:ascii="Arial" w:eastAsia="Arial" w:hAnsi="Arial" w:cs="Arial"/>
          <w:spacing w:val="3"/>
        </w:rPr>
        <w:t>l</w:t>
      </w:r>
      <w:r w:rsidR="00F86FD9" w:rsidRPr="00ED0994">
        <w:rPr>
          <w:rFonts w:ascii="Arial" w:eastAsia="Arial" w:hAnsi="Arial" w:cs="Arial"/>
          <w:spacing w:val="-2"/>
        </w:rPr>
        <w:t>ua</w:t>
      </w:r>
      <w:r w:rsidR="00F86FD9" w:rsidRPr="00ED0994">
        <w:rPr>
          <w:rFonts w:ascii="Arial" w:eastAsia="Arial" w:hAnsi="Arial" w:cs="Arial"/>
          <w:spacing w:val="1"/>
        </w:rPr>
        <w:t>t</w:t>
      </w:r>
      <w:r w:rsidR="00F86FD9" w:rsidRPr="00ED0994">
        <w:rPr>
          <w:rFonts w:ascii="Arial" w:eastAsia="Arial" w:hAnsi="Arial" w:cs="Arial"/>
          <w:spacing w:val="-2"/>
        </w:rPr>
        <w:t>e</w:t>
      </w:r>
      <w:r w:rsidR="00F86FD9" w:rsidRPr="00ED0994">
        <w:rPr>
          <w:rFonts w:ascii="Arial" w:eastAsia="Arial" w:hAnsi="Arial" w:cs="Arial"/>
        </w:rPr>
        <w:t xml:space="preserve">d </w:t>
      </w:r>
      <w:r w:rsidR="00F86FD9" w:rsidRPr="00ED0994">
        <w:rPr>
          <w:rFonts w:ascii="Arial" w:eastAsia="Arial" w:hAnsi="Arial" w:cs="Arial"/>
          <w:spacing w:val="-6"/>
        </w:rPr>
        <w:t>w</w:t>
      </w:r>
      <w:r w:rsidR="00F86FD9" w:rsidRPr="00ED0994">
        <w:rPr>
          <w:rFonts w:ascii="Arial" w:eastAsia="Arial" w:hAnsi="Arial" w:cs="Arial"/>
          <w:spacing w:val="-2"/>
        </w:rPr>
        <w:t>h</w:t>
      </w:r>
      <w:r w:rsidR="00F86FD9" w:rsidRPr="00ED0994">
        <w:rPr>
          <w:rFonts w:ascii="Arial" w:eastAsia="Arial" w:hAnsi="Arial" w:cs="Arial"/>
          <w:spacing w:val="3"/>
        </w:rPr>
        <w:t>i</w:t>
      </w:r>
      <w:r w:rsidR="00F86FD9" w:rsidRPr="00ED0994">
        <w:rPr>
          <w:rFonts w:ascii="Arial" w:eastAsia="Arial" w:hAnsi="Arial" w:cs="Arial"/>
        </w:rPr>
        <w:t>ch c</w:t>
      </w:r>
      <w:r w:rsidR="00F86FD9" w:rsidRPr="00ED0994">
        <w:rPr>
          <w:rFonts w:ascii="Arial" w:eastAsia="Arial" w:hAnsi="Arial" w:cs="Arial"/>
          <w:spacing w:val="-2"/>
        </w:rPr>
        <w:t>o</w:t>
      </w:r>
      <w:r w:rsidR="00F86FD9" w:rsidRPr="00ED0994">
        <w:rPr>
          <w:rFonts w:ascii="Arial" w:eastAsia="Arial" w:hAnsi="Arial" w:cs="Arial"/>
          <w:spacing w:val="3"/>
        </w:rPr>
        <w:t>n</w:t>
      </w:r>
      <w:r w:rsidR="00F86FD9" w:rsidRPr="00ED0994">
        <w:rPr>
          <w:rFonts w:ascii="Arial" w:eastAsia="Arial" w:hAnsi="Arial" w:cs="Arial"/>
          <w:spacing w:val="-5"/>
        </w:rPr>
        <w:t>s</w:t>
      </w:r>
      <w:r w:rsidR="00F86FD9" w:rsidRPr="00ED0994">
        <w:rPr>
          <w:rFonts w:ascii="Arial" w:eastAsia="Arial" w:hAnsi="Arial" w:cs="Arial"/>
          <w:spacing w:val="3"/>
        </w:rPr>
        <w:t>i</w:t>
      </w:r>
      <w:r w:rsidR="00F86FD9" w:rsidRPr="00ED0994">
        <w:rPr>
          <w:rFonts w:ascii="Arial" w:eastAsia="Arial" w:hAnsi="Arial" w:cs="Arial"/>
          <w:spacing w:val="-5"/>
        </w:rPr>
        <w:t>s</w:t>
      </w:r>
      <w:r w:rsidR="00F86FD9" w:rsidRPr="00ED0994">
        <w:rPr>
          <w:rFonts w:ascii="Arial" w:eastAsia="Arial" w:hAnsi="Arial" w:cs="Arial"/>
          <w:spacing w:val="1"/>
        </w:rPr>
        <w:t>t</w:t>
      </w:r>
      <w:r w:rsidR="00F86FD9" w:rsidRPr="00ED0994">
        <w:rPr>
          <w:rFonts w:ascii="Arial" w:eastAsia="Arial" w:hAnsi="Arial" w:cs="Arial"/>
        </w:rPr>
        <w:t xml:space="preserve">s </w:t>
      </w:r>
      <w:r w:rsidR="00F86FD9" w:rsidRPr="000D76AD">
        <w:rPr>
          <w:rFonts w:ascii="Arial" w:eastAsia="Arial" w:hAnsi="Arial" w:cs="Arial"/>
          <w:spacing w:val="-2"/>
        </w:rPr>
        <w:t>o</w:t>
      </w:r>
      <w:r w:rsidR="00F86FD9" w:rsidRPr="000D76AD">
        <w:rPr>
          <w:rFonts w:ascii="Arial" w:eastAsia="Arial" w:hAnsi="Arial" w:cs="Arial"/>
        </w:rPr>
        <w:t>f</w:t>
      </w:r>
      <w:r w:rsidR="00F86FD9" w:rsidRPr="000D76AD">
        <w:rPr>
          <w:rFonts w:ascii="Arial" w:eastAsia="Arial" w:hAnsi="Arial" w:cs="Arial"/>
          <w:spacing w:val="9"/>
        </w:rPr>
        <w:t xml:space="preserve"> </w:t>
      </w:r>
      <w:r w:rsidR="00F86FD9" w:rsidRPr="000D76AD">
        <w:rPr>
          <w:rFonts w:ascii="Arial" w:eastAsia="Arial" w:hAnsi="Arial" w:cs="Arial"/>
          <w:spacing w:val="-2"/>
        </w:rPr>
        <w:t>hu</w:t>
      </w:r>
      <w:r w:rsidR="00F86FD9" w:rsidRPr="000D76AD">
        <w:rPr>
          <w:rFonts w:ascii="Arial" w:eastAsia="Arial" w:hAnsi="Arial" w:cs="Arial"/>
          <w:spacing w:val="5"/>
        </w:rPr>
        <w:t>m</w:t>
      </w:r>
      <w:r w:rsidR="00F86FD9" w:rsidRPr="000D76AD">
        <w:rPr>
          <w:rFonts w:ascii="Arial" w:eastAsia="Arial" w:hAnsi="Arial" w:cs="Arial"/>
          <w:spacing w:val="-2"/>
        </w:rPr>
        <w:t>a</w:t>
      </w:r>
      <w:r w:rsidR="00F86FD9" w:rsidRPr="000D76AD">
        <w:rPr>
          <w:rFonts w:ascii="Arial" w:eastAsia="Arial" w:hAnsi="Arial" w:cs="Arial"/>
        </w:rPr>
        <w:t>n r</w:t>
      </w:r>
      <w:r w:rsidR="00F86FD9" w:rsidRPr="000D76AD">
        <w:rPr>
          <w:rFonts w:ascii="Arial" w:eastAsia="Arial" w:hAnsi="Arial" w:cs="Arial"/>
          <w:spacing w:val="-2"/>
        </w:rPr>
        <w:t>e</w:t>
      </w:r>
      <w:r w:rsidR="00F86FD9" w:rsidRPr="000D76AD">
        <w:rPr>
          <w:rFonts w:ascii="Arial" w:eastAsia="Arial" w:hAnsi="Arial" w:cs="Arial"/>
          <w:spacing w:val="-5"/>
        </w:rPr>
        <w:t>s</w:t>
      </w:r>
      <w:r w:rsidR="00F86FD9" w:rsidRPr="000D76AD">
        <w:rPr>
          <w:rFonts w:ascii="Arial" w:eastAsia="Arial" w:hAnsi="Arial" w:cs="Arial"/>
          <w:spacing w:val="-2"/>
        </w:rPr>
        <w:t>ou</w:t>
      </w:r>
      <w:r w:rsidR="00F86FD9" w:rsidRPr="000D76AD">
        <w:rPr>
          <w:rFonts w:ascii="Arial" w:eastAsia="Arial" w:hAnsi="Arial" w:cs="Arial"/>
        </w:rPr>
        <w:t>rc</w:t>
      </w:r>
      <w:r w:rsidR="00F86FD9" w:rsidRPr="000D76AD">
        <w:rPr>
          <w:rFonts w:ascii="Arial" w:eastAsia="Arial" w:hAnsi="Arial" w:cs="Arial"/>
          <w:spacing w:val="3"/>
        </w:rPr>
        <w:t>e</w:t>
      </w:r>
      <w:r w:rsidR="00F86FD9" w:rsidRPr="000D76AD">
        <w:rPr>
          <w:rFonts w:ascii="Arial" w:eastAsia="Arial" w:hAnsi="Arial" w:cs="Arial"/>
        </w:rPr>
        <w:t>s c</w:t>
      </w:r>
      <w:r w:rsidR="00F86FD9" w:rsidRPr="000D76AD">
        <w:rPr>
          <w:rFonts w:ascii="Arial" w:eastAsia="Arial" w:hAnsi="Arial" w:cs="Arial"/>
          <w:spacing w:val="-2"/>
        </w:rPr>
        <w:t>a</w:t>
      </w:r>
      <w:r w:rsidR="00F86FD9" w:rsidRPr="000D76AD">
        <w:rPr>
          <w:rFonts w:ascii="Arial" w:eastAsia="Arial" w:hAnsi="Arial" w:cs="Arial"/>
          <w:spacing w:val="3"/>
        </w:rPr>
        <w:t>p</w:t>
      </w:r>
      <w:r w:rsidR="00F86FD9" w:rsidRPr="000D76AD">
        <w:rPr>
          <w:rFonts w:ascii="Arial" w:eastAsia="Arial" w:hAnsi="Arial" w:cs="Arial"/>
          <w:spacing w:val="-2"/>
        </w:rPr>
        <w:t>a</w:t>
      </w:r>
      <w:r w:rsidR="00F86FD9" w:rsidRPr="000D76AD">
        <w:rPr>
          <w:rFonts w:ascii="Arial" w:eastAsia="Arial" w:hAnsi="Arial" w:cs="Arial"/>
        </w:rPr>
        <w:t>c</w:t>
      </w:r>
      <w:r w:rsidR="00F86FD9" w:rsidRPr="000D76AD">
        <w:rPr>
          <w:rFonts w:ascii="Arial" w:eastAsia="Arial" w:hAnsi="Arial" w:cs="Arial"/>
          <w:spacing w:val="3"/>
        </w:rPr>
        <w:t>i</w:t>
      </w:r>
      <w:r w:rsidR="00F86FD9" w:rsidRPr="000D76AD">
        <w:rPr>
          <w:rFonts w:ascii="Arial" w:eastAsia="Arial" w:hAnsi="Arial" w:cs="Arial"/>
          <w:spacing w:val="1"/>
        </w:rPr>
        <w:t>t</w:t>
      </w:r>
      <w:r w:rsidR="00F86FD9" w:rsidRPr="000D76AD">
        <w:rPr>
          <w:rFonts w:ascii="Arial" w:eastAsia="Arial" w:hAnsi="Arial" w:cs="Arial"/>
        </w:rPr>
        <w:t>y,</w:t>
      </w:r>
      <w:r w:rsidR="00F86FD9" w:rsidRPr="000D76AD">
        <w:rPr>
          <w:rFonts w:ascii="Arial" w:eastAsia="Arial" w:hAnsi="Arial" w:cs="Arial"/>
          <w:spacing w:val="2"/>
        </w:rPr>
        <w:t xml:space="preserve"> </w:t>
      </w:r>
      <w:r w:rsidR="00F86FD9" w:rsidRPr="000D76AD">
        <w:rPr>
          <w:rFonts w:ascii="Arial" w:eastAsia="Arial" w:hAnsi="Arial" w:cs="Arial"/>
          <w:spacing w:val="1"/>
        </w:rPr>
        <w:t>f</w:t>
      </w:r>
      <w:r w:rsidR="00F86FD9" w:rsidRPr="000D76AD">
        <w:rPr>
          <w:rFonts w:ascii="Arial" w:eastAsia="Arial" w:hAnsi="Arial" w:cs="Arial"/>
          <w:spacing w:val="3"/>
        </w:rPr>
        <w:t>i</w:t>
      </w:r>
      <w:r w:rsidR="00F86FD9" w:rsidRPr="000D76AD">
        <w:rPr>
          <w:rFonts w:ascii="Arial" w:eastAsia="Arial" w:hAnsi="Arial" w:cs="Arial"/>
          <w:spacing w:val="-2"/>
        </w:rPr>
        <w:t>nan</w:t>
      </w:r>
      <w:r w:rsidR="00F86FD9" w:rsidRPr="000D76AD">
        <w:rPr>
          <w:rFonts w:ascii="Arial" w:eastAsia="Arial" w:hAnsi="Arial" w:cs="Arial"/>
          <w:spacing w:val="-5"/>
        </w:rPr>
        <w:t>c</w:t>
      </w:r>
      <w:r w:rsidR="00F86FD9" w:rsidRPr="000D76AD">
        <w:rPr>
          <w:rFonts w:ascii="Arial" w:eastAsia="Arial" w:hAnsi="Arial" w:cs="Arial"/>
          <w:spacing w:val="3"/>
        </w:rPr>
        <w:t>i</w:t>
      </w:r>
      <w:r w:rsidR="00F86FD9" w:rsidRPr="000D76AD">
        <w:rPr>
          <w:rFonts w:ascii="Arial" w:eastAsia="Arial" w:hAnsi="Arial" w:cs="Arial"/>
          <w:spacing w:val="-2"/>
        </w:rPr>
        <w:t>a</w:t>
      </w:r>
      <w:r w:rsidR="00F86FD9" w:rsidRPr="000D76AD">
        <w:rPr>
          <w:rFonts w:ascii="Arial" w:eastAsia="Arial" w:hAnsi="Arial" w:cs="Arial"/>
        </w:rPr>
        <w:t>l</w:t>
      </w:r>
      <w:r w:rsidR="00F86FD9" w:rsidRPr="000D76AD">
        <w:rPr>
          <w:rFonts w:ascii="Arial" w:eastAsia="Arial" w:hAnsi="Arial" w:cs="Arial"/>
          <w:spacing w:val="9"/>
        </w:rPr>
        <w:t xml:space="preserve"> </w:t>
      </w:r>
      <w:r w:rsidR="00F86FD9" w:rsidRPr="000D76AD">
        <w:rPr>
          <w:rFonts w:ascii="Arial" w:eastAsia="Arial" w:hAnsi="Arial" w:cs="Arial"/>
        </w:rPr>
        <w:t>c</w:t>
      </w:r>
      <w:r w:rsidR="00F86FD9" w:rsidRPr="000D76AD">
        <w:rPr>
          <w:rFonts w:ascii="Arial" w:eastAsia="Arial" w:hAnsi="Arial" w:cs="Arial"/>
          <w:spacing w:val="-2"/>
        </w:rPr>
        <w:t>apa</w:t>
      </w:r>
      <w:r w:rsidR="00F86FD9" w:rsidRPr="000D76AD">
        <w:rPr>
          <w:rFonts w:ascii="Arial" w:eastAsia="Arial" w:hAnsi="Arial" w:cs="Arial"/>
          <w:spacing w:val="-5"/>
        </w:rPr>
        <w:t>c</w:t>
      </w:r>
      <w:r w:rsidR="00F86FD9" w:rsidRPr="000D76AD">
        <w:rPr>
          <w:rFonts w:ascii="Arial" w:eastAsia="Arial" w:hAnsi="Arial" w:cs="Arial"/>
          <w:spacing w:val="3"/>
        </w:rPr>
        <w:t>i</w:t>
      </w:r>
      <w:r w:rsidR="00F86FD9" w:rsidRPr="000D76AD">
        <w:rPr>
          <w:rFonts w:ascii="Arial" w:eastAsia="Arial" w:hAnsi="Arial" w:cs="Arial"/>
          <w:spacing w:val="1"/>
        </w:rPr>
        <w:t>t</w:t>
      </w:r>
      <w:r w:rsidR="00F86FD9" w:rsidRPr="000D76AD">
        <w:rPr>
          <w:rFonts w:ascii="Arial" w:eastAsia="Arial" w:hAnsi="Arial" w:cs="Arial"/>
          <w:spacing w:val="-5"/>
        </w:rPr>
        <w:t>y</w:t>
      </w:r>
      <w:r w:rsidRPr="000D76AD">
        <w:rPr>
          <w:rFonts w:ascii="Arial" w:eastAsia="Arial" w:hAnsi="Arial" w:cs="Arial"/>
        </w:rPr>
        <w:t xml:space="preserve"> and </w:t>
      </w:r>
      <w:r w:rsidR="00F86FD9" w:rsidRPr="000D76AD">
        <w:rPr>
          <w:rFonts w:ascii="Arial" w:eastAsia="Arial" w:hAnsi="Arial" w:cs="Arial"/>
          <w:spacing w:val="-2"/>
        </w:rPr>
        <w:t>app</w:t>
      </w:r>
      <w:r w:rsidR="00F86FD9" w:rsidRPr="000D76AD">
        <w:rPr>
          <w:rFonts w:ascii="Arial" w:eastAsia="Arial" w:hAnsi="Arial" w:cs="Arial"/>
        </w:rPr>
        <w:t>r</w:t>
      </w:r>
      <w:r w:rsidR="00F86FD9" w:rsidRPr="000D76AD">
        <w:rPr>
          <w:rFonts w:ascii="Arial" w:eastAsia="Arial" w:hAnsi="Arial" w:cs="Arial"/>
          <w:spacing w:val="-2"/>
        </w:rPr>
        <w:t>oa</w:t>
      </w:r>
      <w:r w:rsidR="00F86FD9" w:rsidRPr="000D76AD">
        <w:rPr>
          <w:rFonts w:ascii="Arial" w:eastAsia="Arial" w:hAnsi="Arial" w:cs="Arial"/>
        </w:rPr>
        <w:t>ch</w:t>
      </w:r>
      <w:r w:rsidR="00F86FD9" w:rsidRPr="000D76AD">
        <w:rPr>
          <w:rFonts w:ascii="Arial" w:eastAsia="Arial" w:hAnsi="Arial" w:cs="Arial"/>
          <w:spacing w:val="3"/>
        </w:rPr>
        <w:t xml:space="preserve"> </w:t>
      </w:r>
      <w:r w:rsidR="00F86FD9" w:rsidRPr="000D76AD">
        <w:rPr>
          <w:rFonts w:ascii="Arial" w:eastAsia="Arial" w:hAnsi="Arial" w:cs="Arial"/>
        </w:rPr>
        <w:t>&amp;</w:t>
      </w:r>
      <w:r w:rsidR="00F86FD9" w:rsidRPr="000D76AD">
        <w:rPr>
          <w:rFonts w:ascii="Arial" w:eastAsia="Arial" w:hAnsi="Arial" w:cs="Arial"/>
          <w:spacing w:val="9"/>
        </w:rPr>
        <w:t xml:space="preserve"> </w:t>
      </w:r>
      <w:r w:rsidR="00F86FD9" w:rsidRPr="000D76AD">
        <w:rPr>
          <w:rFonts w:ascii="Arial" w:eastAsia="Arial" w:hAnsi="Arial" w:cs="Arial"/>
          <w:spacing w:val="5"/>
        </w:rPr>
        <w:t>m</w:t>
      </w:r>
      <w:r w:rsidR="00F86FD9" w:rsidRPr="000D76AD">
        <w:rPr>
          <w:rFonts w:ascii="Arial" w:eastAsia="Arial" w:hAnsi="Arial" w:cs="Arial"/>
          <w:spacing w:val="-2"/>
        </w:rPr>
        <w:t>e</w:t>
      </w:r>
      <w:r w:rsidR="00F86FD9" w:rsidRPr="000D76AD">
        <w:rPr>
          <w:rFonts w:ascii="Arial" w:eastAsia="Arial" w:hAnsi="Arial" w:cs="Arial"/>
          <w:spacing w:val="1"/>
        </w:rPr>
        <w:t>t</w:t>
      </w:r>
      <w:r w:rsidR="00F86FD9" w:rsidRPr="000D76AD">
        <w:rPr>
          <w:rFonts w:ascii="Arial" w:eastAsia="Arial" w:hAnsi="Arial" w:cs="Arial"/>
          <w:spacing w:val="-2"/>
        </w:rPr>
        <w:t>hodo</w:t>
      </w:r>
      <w:r w:rsidR="00F86FD9" w:rsidRPr="000D76AD">
        <w:rPr>
          <w:rFonts w:ascii="Arial" w:eastAsia="Arial" w:hAnsi="Arial" w:cs="Arial"/>
          <w:spacing w:val="3"/>
        </w:rPr>
        <w:t>l</w:t>
      </w:r>
      <w:r w:rsidR="00F86FD9" w:rsidRPr="000D76AD">
        <w:rPr>
          <w:rFonts w:ascii="Arial" w:eastAsia="Arial" w:hAnsi="Arial" w:cs="Arial"/>
          <w:spacing w:val="-2"/>
        </w:rPr>
        <w:t>og</w:t>
      </w:r>
      <w:r w:rsidR="00F86FD9" w:rsidRPr="000D76AD">
        <w:rPr>
          <w:rFonts w:ascii="Arial" w:eastAsia="Arial" w:hAnsi="Arial" w:cs="Arial"/>
        </w:rPr>
        <w:t>y</w:t>
      </w:r>
      <w:r w:rsidR="00F86FD9" w:rsidRPr="000D76AD">
        <w:rPr>
          <w:rFonts w:ascii="Arial" w:eastAsia="Arial" w:hAnsi="Arial" w:cs="Arial"/>
          <w:spacing w:val="7"/>
        </w:rPr>
        <w:t xml:space="preserve"> </w:t>
      </w:r>
      <w:r w:rsidR="00F86FD9" w:rsidRPr="000D76AD">
        <w:rPr>
          <w:rFonts w:ascii="Arial" w:eastAsia="Arial" w:hAnsi="Arial" w:cs="Arial"/>
          <w:spacing w:val="-6"/>
        </w:rPr>
        <w:t>o</w:t>
      </w:r>
      <w:r w:rsidR="00F86FD9" w:rsidRPr="000D76AD">
        <w:rPr>
          <w:rFonts w:ascii="Arial" w:eastAsia="Arial" w:hAnsi="Arial" w:cs="Arial"/>
        </w:rPr>
        <w:t>f</w:t>
      </w:r>
      <w:r w:rsidR="00F86FD9" w:rsidRPr="000D76AD">
        <w:rPr>
          <w:rFonts w:ascii="Arial" w:eastAsia="Arial" w:hAnsi="Arial" w:cs="Arial"/>
          <w:spacing w:val="12"/>
        </w:rPr>
        <w:t xml:space="preserve"> </w:t>
      </w:r>
      <w:r w:rsidR="00F86FD9" w:rsidRPr="000D76AD">
        <w:rPr>
          <w:rFonts w:ascii="Arial" w:eastAsia="Arial" w:hAnsi="Arial" w:cs="Arial"/>
          <w:spacing w:val="1"/>
        </w:rPr>
        <w:t>t</w:t>
      </w:r>
      <w:r w:rsidR="00F86FD9" w:rsidRPr="000D76AD">
        <w:rPr>
          <w:rFonts w:ascii="Arial" w:eastAsia="Arial" w:hAnsi="Arial" w:cs="Arial"/>
          <w:spacing w:val="-2"/>
        </w:rPr>
        <w:t>h</w:t>
      </w:r>
      <w:r w:rsidR="00F86FD9" w:rsidRPr="000D76AD">
        <w:rPr>
          <w:rFonts w:ascii="Arial" w:eastAsia="Arial" w:hAnsi="Arial" w:cs="Arial"/>
        </w:rPr>
        <w:t>e</w:t>
      </w:r>
      <w:r w:rsidR="00F86FD9" w:rsidRPr="000D76AD">
        <w:rPr>
          <w:rFonts w:ascii="Arial" w:eastAsia="Arial" w:hAnsi="Arial" w:cs="Arial"/>
          <w:spacing w:val="4"/>
        </w:rPr>
        <w:t xml:space="preserve"> </w:t>
      </w:r>
      <w:r w:rsidR="00F86FD9" w:rsidRPr="000D76AD">
        <w:rPr>
          <w:rFonts w:ascii="Arial" w:eastAsia="Arial" w:hAnsi="Arial" w:cs="Arial"/>
          <w:spacing w:val="-2"/>
        </w:rPr>
        <w:t>p</w:t>
      </w:r>
      <w:r w:rsidR="00F86FD9" w:rsidRPr="000D76AD">
        <w:rPr>
          <w:rFonts w:ascii="Arial" w:eastAsia="Arial" w:hAnsi="Arial" w:cs="Arial"/>
        </w:rPr>
        <w:t>r</w:t>
      </w:r>
      <w:r w:rsidR="00F86FD9" w:rsidRPr="000D76AD">
        <w:rPr>
          <w:rFonts w:ascii="Arial" w:eastAsia="Arial" w:hAnsi="Arial" w:cs="Arial"/>
          <w:spacing w:val="-2"/>
        </w:rPr>
        <w:t>o</w:t>
      </w:r>
      <w:r w:rsidR="00F86FD9" w:rsidRPr="000D76AD">
        <w:rPr>
          <w:rFonts w:ascii="Arial" w:eastAsia="Arial" w:hAnsi="Arial" w:cs="Arial"/>
          <w:spacing w:val="3"/>
        </w:rPr>
        <w:t>j</w:t>
      </w:r>
      <w:r w:rsidR="00F86FD9" w:rsidRPr="000D76AD">
        <w:rPr>
          <w:rFonts w:ascii="Arial" w:eastAsia="Arial" w:hAnsi="Arial" w:cs="Arial"/>
          <w:spacing w:val="-2"/>
        </w:rPr>
        <w:t>e</w:t>
      </w:r>
      <w:r w:rsidR="00F86FD9" w:rsidRPr="000D76AD">
        <w:rPr>
          <w:rFonts w:ascii="Arial" w:eastAsia="Arial" w:hAnsi="Arial" w:cs="Arial"/>
          <w:spacing w:val="-5"/>
        </w:rPr>
        <w:t>c</w:t>
      </w:r>
      <w:r w:rsidR="00F86FD9" w:rsidRPr="000D76AD">
        <w:rPr>
          <w:rFonts w:ascii="Arial" w:eastAsia="Arial" w:hAnsi="Arial" w:cs="Arial"/>
          <w:spacing w:val="3"/>
          <w:w w:val="101"/>
        </w:rPr>
        <w:t>t</w:t>
      </w:r>
      <w:r w:rsidR="00F86FD9" w:rsidRPr="000D76AD">
        <w:rPr>
          <w:rFonts w:ascii="Arial" w:eastAsia="Arial" w:hAnsi="Arial" w:cs="Arial"/>
          <w:w w:val="101"/>
        </w:rPr>
        <w:t xml:space="preserve">. </w:t>
      </w:r>
      <w:r w:rsidR="00F86FD9" w:rsidRPr="000D76AD">
        <w:rPr>
          <w:rFonts w:ascii="Arial" w:eastAsia="Arial" w:hAnsi="Arial" w:cs="Arial"/>
          <w:b/>
          <w:spacing w:val="1"/>
        </w:rPr>
        <w:t>O</w:t>
      </w:r>
      <w:r w:rsidR="00F86FD9" w:rsidRPr="000D76AD">
        <w:rPr>
          <w:rFonts w:ascii="Arial" w:eastAsia="Arial" w:hAnsi="Arial" w:cs="Arial"/>
          <w:b/>
          <w:spacing w:val="-2"/>
        </w:rPr>
        <w:t>r</w:t>
      </w:r>
      <w:r w:rsidR="00F86FD9" w:rsidRPr="000D76AD">
        <w:rPr>
          <w:rFonts w:ascii="Arial" w:eastAsia="Arial" w:hAnsi="Arial" w:cs="Arial"/>
          <w:b/>
          <w:spacing w:val="1"/>
        </w:rPr>
        <w:t>g</w:t>
      </w:r>
      <w:r w:rsidR="00F86FD9" w:rsidRPr="000D76AD">
        <w:rPr>
          <w:rFonts w:ascii="Arial" w:eastAsia="Arial" w:hAnsi="Arial" w:cs="Arial"/>
          <w:b/>
          <w:spacing w:val="-2"/>
        </w:rPr>
        <w:t>a</w:t>
      </w:r>
      <w:r w:rsidR="00F86FD9" w:rsidRPr="000D76AD">
        <w:rPr>
          <w:rFonts w:ascii="Arial" w:eastAsia="Arial" w:hAnsi="Arial" w:cs="Arial"/>
          <w:b/>
          <w:spacing w:val="-3"/>
        </w:rPr>
        <w:t>n</w:t>
      </w:r>
      <w:r w:rsidR="00F86FD9" w:rsidRPr="000D76AD">
        <w:rPr>
          <w:rFonts w:ascii="Arial" w:eastAsia="Arial" w:hAnsi="Arial" w:cs="Arial"/>
          <w:b/>
          <w:spacing w:val="1"/>
        </w:rPr>
        <w:t>i</w:t>
      </w:r>
      <w:r w:rsidR="00F86FD9" w:rsidRPr="000D76AD">
        <w:rPr>
          <w:rFonts w:ascii="Arial" w:eastAsia="Arial" w:hAnsi="Arial" w:cs="Arial"/>
          <w:b/>
        </w:rPr>
        <w:t>z</w:t>
      </w:r>
      <w:r w:rsidR="00F86FD9" w:rsidRPr="000D76AD">
        <w:rPr>
          <w:rFonts w:ascii="Arial" w:eastAsia="Arial" w:hAnsi="Arial" w:cs="Arial"/>
          <w:b/>
          <w:spacing w:val="-2"/>
        </w:rPr>
        <w:t>a</w:t>
      </w:r>
      <w:r w:rsidR="00F86FD9" w:rsidRPr="000D76AD">
        <w:rPr>
          <w:rFonts w:ascii="Arial" w:eastAsia="Arial" w:hAnsi="Arial" w:cs="Arial"/>
          <w:b/>
        </w:rPr>
        <w:t>t</w:t>
      </w:r>
      <w:r w:rsidR="00F86FD9" w:rsidRPr="000D76AD">
        <w:rPr>
          <w:rFonts w:ascii="Arial" w:eastAsia="Arial" w:hAnsi="Arial" w:cs="Arial"/>
          <w:b/>
          <w:spacing w:val="-3"/>
        </w:rPr>
        <w:t>i</w:t>
      </w:r>
      <w:r w:rsidR="00F86FD9" w:rsidRPr="000D76AD">
        <w:rPr>
          <w:rFonts w:ascii="Arial" w:eastAsia="Arial" w:hAnsi="Arial" w:cs="Arial"/>
          <w:b/>
          <w:spacing w:val="1"/>
        </w:rPr>
        <w:t>o</w:t>
      </w:r>
      <w:r w:rsidR="00F86FD9" w:rsidRPr="000D76AD">
        <w:rPr>
          <w:rFonts w:ascii="Arial" w:eastAsia="Arial" w:hAnsi="Arial" w:cs="Arial"/>
          <w:b/>
        </w:rPr>
        <w:t>n</w:t>
      </w:r>
      <w:r w:rsidR="00F86FD9">
        <w:rPr>
          <w:rFonts w:ascii="Arial" w:eastAsia="Arial" w:hAnsi="Arial" w:cs="Arial"/>
          <w:b/>
          <w:spacing w:val="13"/>
        </w:rPr>
        <w:t xml:space="preserve"> </w:t>
      </w:r>
      <w:r w:rsidR="00F86FD9">
        <w:rPr>
          <w:rFonts w:ascii="Arial" w:eastAsia="Arial" w:hAnsi="Arial" w:cs="Arial"/>
          <w:b/>
          <w:spacing w:val="-2"/>
        </w:rPr>
        <w:t>s</w:t>
      </w:r>
      <w:r w:rsidR="00F86FD9">
        <w:rPr>
          <w:rFonts w:ascii="Arial" w:eastAsia="Arial" w:hAnsi="Arial" w:cs="Arial"/>
          <w:b/>
          <w:spacing w:val="-6"/>
        </w:rPr>
        <w:t>c</w:t>
      </w:r>
      <w:r w:rsidR="00F86FD9">
        <w:rPr>
          <w:rFonts w:ascii="Arial" w:eastAsia="Arial" w:hAnsi="Arial" w:cs="Arial"/>
          <w:b/>
          <w:spacing w:val="1"/>
        </w:rPr>
        <w:t>o</w:t>
      </w:r>
      <w:r w:rsidR="00F86FD9">
        <w:rPr>
          <w:rFonts w:ascii="Arial" w:eastAsia="Arial" w:hAnsi="Arial" w:cs="Arial"/>
          <w:b/>
          <w:spacing w:val="-2"/>
        </w:rPr>
        <w:t>r</w:t>
      </w:r>
      <w:r w:rsidR="00F86FD9">
        <w:rPr>
          <w:rFonts w:ascii="Arial" w:eastAsia="Arial" w:hAnsi="Arial" w:cs="Arial"/>
          <w:b/>
          <w:spacing w:val="1"/>
        </w:rPr>
        <w:t>i</w:t>
      </w:r>
      <w:r w:rsidR="00F86FD9">
        <w:rPr>
          <w:rFonts w:ascii="Arial" w:eastAsia="Arial" w:hAnsi="Arial" w:cs="Arial"/>
          <w:b/>
          <w:spacing w:val="-3"/>
        </w:rPr>
        <w:t>n</w:t>
      </w:r>
      <w:r w:rsidR="00F86FD9">
        <w:rPr>
          <w:rFonts w:ascii="Arial" w:eastAsia="Arial" w:hAnsi="Arial" w:cs="Arial"/>
          <w:b/>
        </w:rPr>
        <w:t>g</w:t>
      </w:r>
      <w:r w:rsidR="00F86FD9">
        <w:rPr>
          <w:rFonts w:ascii="Arial" w:eastAsia="Arial" w:hAnsi="Arial" w:cs="Arial"/>
          <w:b/>
          <w:spacing w:val="13"/>
        </w:rPr>
        <w:t xml:space="preserve"> </w:t>
      </w:r>
      <w:r w:rsidR="00F86FD9">
        <w:rPr>
          <w:rFonts w:ascii="Arial" w:eastAsia="Arial" w:hAnsi="Arial" w:cs="Arial"/>
          <w:b/>
          <w:spacing w:val="1"/>
        </w:rPr>
        <w:t>l</w:t>
      </w:r>
      <w:r w:rsidR="00F86FD9">
        <w:rPr>
          <w:rFonts w:ascii="Arial" w:eastAsia="Arial" w:hAnsi="Arial" w:cs="Arial"/>
          <w:b/>
          <w:spacing w:val="-2"/>
        </w:rPr>
        <w:t>es</w:t>
      </w:r>
      <w:r w:rsidR="00F86FD9">
        <w:rPr>
          <w:rFonts w:ascii="Arial" w:eastAsia="Arial" w:hAnsi="Arial" w:cs="Arial"/>
          <w:b/>
        </w:rPr>
        <w:t>s</w:t>
      </w:r>
      <w:r w:rsidR="00F86FD9">
        <w:rPr>
          <w:rFonts w:ascii="Arial" w:eastAsia="Arial" w:hAnsi="Arial" w:cs="Arial"/>
          <w:b/>
          <w:spacing w:val="10"/>
        </w:rPr>
        <w:t xml:space="preserve"> </w:t>
      </w:r>
      <w:r w:rsidR="00F86FD9">
        <w:rPr>
          <w:rFonts w:ascii="Arial" w:eastAsia="Arial" w:hAnsi="Arial" w:cs="Arial"/>
          <w:b/>
        </w:rPr>
        <w:t>t</w:t>
      </w:r>
      <w:r w:rsidR="00F86FD9">
        <w:rPr>
          <w:rFonts w:ascii="Arial" w:eastAsia="Arial" w:hAnsi="Arial" w:cs="Arial"/>
          <w:b/>
          <w:spacing w:val="1"/>
        </w:rPr>
        <w:t>h</w:t>
      </w:r>
      <w:r w:rsidR="00F86FD9">
        <w:rPr>
          <w:rFonts w:ascii="Arial" w:eastAsia="Arial" w:hAnsi="Arial" w:cs="Arial"/>
          <w:b/>
          <w:spacing w:val="-6"/>
        </w:rPr>
        <w:t>a</w:t>
      </w:r>
      <w:r w:rsidR="00F86FD9">
        <w:rPr>
          <w:rFonts w:ascii="Arial" w:eastAsia="Arial" w:hAnsi="Arial" w:cs="Arial"/>
          <w:b/>
        </w:rPr>
        <w:t>n</w:t>
      </w:r>
      <w:r w:rsidR="00F86FD9">
        <w:rPr>
          <w:rFonts w:ascii="Arial" w:eastAsia="Arial" w:hAnsi="Arial" w:cs="Arial"/>
          <w:b/>
          <w:spacing w:val="12"/>
        </w:rPr>
        <w:t xml:space="preserve"> </w:t>
      </w:r>
      <w:r w:rsidR="00F86FD9">
        <w:rPr>
          <w:rFonts w:ascii="Arial" w:eastAsia="Arial" w:hAnsi="Arial" w:cs="Arial"/>
          <w:b/>
          <w:spacing w:val="-2"/>
        </w:rPr>
        <w:t>6</w:t>
      </w:r>
      <w:r w:rsidR="00F86FD9">
        <w:rPr>
          <w:rFonts w:ascii="Arial" w:eastAsia="Arial" w:hAnsi="Arial" w:cs="Arial"/>
          <w:b/>
          <w:spacing w:val="3"/>
        </w:rPr>
        <w:t>5</w:t>
      </w:r>
      <w:r w:rsidR="00F86FD9">
        <w:rPr>
          <w:rFonts w:ascii="Arial" w:eastAsia="Arial" w:hAnsi="Arial" w:cs="Arial"/>
          <w:b/>
        </w:rPr>
        <w:t xml:space="preserve">% </w:t>
      </w:r>
      <w:r w:rsidR="00F86FD9">
        <w:rPr>
          <w:rFonts w:ascii="Arial" w:eastAsia="Arial" w:hAnsi="Arial" w:cs="Arial"/>
          <w:b/>
          <w:spacing w:val="1"/>
        </w:rPr>
        <w:t>wil</w:t>
      </w:r>
      <w:r w:rsidR="00F86FD9">
        <w:rPr>
          <w:rFonts w:ascii="Arial" w:eastAsia="Arial" w:hAnsi="Arial" w:cs="Arial"/>
          <w:b/>
        </w:rPr>
        <w:t>l</w:t>
      </w:r>
      <w:r w:rsidR="00F86FD9">
        <w:rPr>
          <w:rFonts w:ascii="Arial" w:eastAsia="Arial" w:hAnsi="Arial" w:cs="Arial"/>
          <w:b/>
          <w:spacing w:val="10"/>
        </w:rPr>
        <w:t xml:space="preserve"> </w:t>
      </w:r>
      <w:r w:rsidR="00F86FD9">
        <w:rPr>
          <w:rFonts w:ascii="Arial" w:eastAsia="Arial" w:hAnsi="Arial" w:cs="Arial"/>
          <w:b/>
          <w:spacing w:val="1"/>
        </w:rPr>
        <w:t>b</w:t>
      </w:r>
      <w:r w:rsidR="00F86FD9">
        <w:rPr>
          <w:rFonts w:ascii="Arial" w:eastAsia="Arial" w:hAnsi="Arial" w:cs="Arial"/>
          <w:b/>
        </w:rPr>
        <w:t>e</w:t>
      </w:r>
      <w:r w:rsidR="00F86FD9">
        <w:rPr>
          <w:rFonts w:ascii="Arial" w:eastAsia="Arial" w:hAnsi="Arial" w:cs="Arial"/>
          <w:b/>
          <w:spacing w:val="9"/>
        </w:rPr>
        <w:t xml:space="preserve"> </w:t>
      </w:r>
      <w:r w:rsidR="00F86FD9">
        <w:rPr>
          <w:rFonts w:ascii="Arial" w:eastAsia="Arial" w:hAnsi="Arial" w:cs="Arial"/>
          <w:b/>
          <w:spacing w:val="1"/>
        </w:rPr>
        <w:t>d</w:t>
      </w:r>
      <w:r w:rsidR="00F86FD9">
        <w:rPr>
          <w:rFonts w:ascii="Arial" w:eastAsia="Arial" w:hAnsi="Arial" w:cs="Arial"/>
          <w:b/>
          <w:spacing w:val="-2"/>
        </w:rPr>
        <w:t>ec</w:t>
      </w:r>
      <w:r w:rsidR="00F86FD9">
        <w:rPr>
          <w:rFonts w:ascii="Arial" w:eastAsia="Arial" w:hAnsi="Arial" w:cs="Arial"/>
          <w:b/>
          <w:spacing w:val="1"/>
        </w:rPr>
        <w:t>l</w:t>
      </w:r>
      <w:r w:rsidR="00F86FD9">
        <w:rPr>
          <w:rFonts w:ascii="Arial" w:eastAsia="Arial" w:hAnsi="Arial" w:cs="Arial"/>
          <w:b/>
          <w:spacing w:val="-2"/>
        </w:rPr>
        <w:t>a</w:t>
      </w:r>
      <w:r w:rsidR="00F86FD9">
        <w:rPr>
          <w:rFonts w:ascii="Arial" w:eastAsia="Arial" w:hAnsi="Arial" w:cs="Arial"/>
          <w:b/>
          <w:spacing w:val="-6"/>
        </w:rPr>
        <w:t>r</w:t>
      </w:r>
      <w:r w:rsidR="00F86FD9">
        <w:rPr>
          <w:rFonts w:ascii="Arial" w:eastAsia="Arial" w:hAnsi="Arial" w:cs="Arial"/>
          <w:b/>
          <w:spacing w:val="-2"/>
        </w:rPr>
        <w:t>e</w:t>
      </w:r>
      <w:r w:rsidR="00F86FD9">
        <w:rPr>
          <w:rFonts w:ascii="Arial" w:eastAsia="Arial" w:hAnsi="Arial" w:cs="Arial"/>
          <w:b/>
        </w:rPr>
        <w:t>d</w:t>
      </w:r>
      <w:r w:rsidR="00F86FD9">
        <w:rPr>
          <w:rFonts w:ascii="Arial" w:eastAsia="Arial" w:hAnsi="Arial" w:cs="Arial"/>
          <w:b/>
          <w:spacing w:val="13"/>
        </w:rPr>
        <w:t xml:space="preserve"> </w:t>
      </w:r>
      <w:r w:rsidR="00F86FD9">
        <w:rPr>
          <w:rFonts w:ascii="Arial" w:eastAsia="Arial" w:hAnsi="Arial" w:cs="Arial"/>
          <w:b/>
          <w:spacing w:val="1"/>
        </w:rPr>
        <w:t>n</w:t>
      </w:r>
      <w:r w:rsidR="00F86FD9">
        <w:rPr>
          <w:rFonts w:ascii="Arial" w:eastAsia="Arial" w:hAnsi="Arial" w:cs="Arial"/>
          <w:b/>
          <w:spacing w:val="-3"/>
        </w:rPr>
        <w:t>o</w:t>
      </w:r>
      <w:r w:rsidR="00F86FD9">
        <w:rPr>
          <w:rFonts w:ascii="Arial" w:eastAsia="Arial" w:hAnsi="Arial" w:cs="Arial"/>
          <w:b/>
          <w:spacing w:val="9"/>
        </w:rPr>
        <w:t>n</w:t>
      </w:r>
      <w:r w:rsidR="00F86FD9">
        <w:rPr>
          <w:rFonts w:ascii="Arial" w:eastAsia="Arial" w:hAnsi="Arial" w:cs="Arial"/>
          <w:b/>
        </w:rPr>
        <w:t>-</w:t>
      </w:r>
      <w:r w:rsidR="00F86FD9">
        <w:rPr>
          <w:rFonts w:ascii="Arial" w:eastAsia="Arial" w:hAnsi="Arial" w:cs="Arial"/>
          <w:b/>
          <w:spacing w:val="11"/>
        </w:rPr>
        <w:t xml:space="preserve"> </w:t>
      </w:r>
      <w:r w:rsidR="00F86FD9">
        <w:rPr>
          <w:rFonts w:ascii="Arial" w:eastAsia="Arial" w:hAnsi="Arial" w:cs="Arial"/>
          <w:b/>
          <w:spacing w:val="-2"/>
        </w:rPr>
        <w:t>res</w:t>
      </w:r>
      <w:r w:rsidR="00F86FD9">
        <w:rPr>
          <w:rFonts w:ascii="Arial" w:eastAsia="Arial" w:hAnsi="Arial" w:cs="Arial"/>
          <w:b/>
          <w:spacing w:val="-3"/>
        </w:rPr>
        <w:t>p</w:t>
      </w:r>
      <w:r w:rsidR="00F86FD9">
        <w:rPr>
          <w:rFonts w:ascii="Arial" w:eastAsia="Arial" w:hAnsi="Arial" w:cs="Arial"/>
          <w:b/>
          <w:spacing w:val="1"/>
        </w:rPr>
        <w:t>on</w:t>
      </w:r>
      <w:r w:rsidR="00F86FD9">
        <w:rPr>
          <w:rFonts w:ascii="Arial" w:eastAsia="Arial" w:hAnsi="Arial" w:cs="Arial"/>
          <w:b/>
          <w:spacing w:val="-2"/>
        </w:rPr>
        <w:t>s</w:t>
      </w:r>
      <w:r w:rsidR="00F86FD9">
        <w:rPr>
          <w:rFonts w:ascii="Arial" w:eastAsia="Arial" w:hAnsi="Arial" w:cs="Arial"/>
          <w:b/>
          <w:spacing w:val="1"/>
        </w:rPr>
        <w:t>i</w:t>
      </w:r>
      <w:r w:rsidR="00F86FD9">
        <w:rPr>
          <w:rFonts w:ascii="Arial" w:eastAsia="Arial" w:hAnsi="Arial" w:cs="Arial"/>
          <w:b/>
          <w:spacing w:val="-2"/>
        </w:rPr>
        <w:t>v</w:t>
      </w:r>
      <w:r w:rsidR="00F86FD9">
        <w:rPr>
          <w:rFonts w:ascii="Arial" w:eastAsia="Arial" w:hAnsi="Arial" w:cs="Arial"/>
          <w:b/>
        </w:rPr>
        <w:t>e</w:t>
      </w:r>
      <w:r w:rsidR="00F86FD9">
        <w:rPr>
          <w:rFonts w:ascii="Arial" w:eastAsia="Arial" w:hAnsi="Arial" w:cs="Arial"/>
          <w:b/>
          <w:spacing w:val="10"/>
        </w:rPr>
        <w:t xml:space="preserve"> </w:t>
      </w:r>
      <w:r w:rsidR="00F86FD9">
        <w:rPr>
          <w:rFonts w:ascii="Arial" w:eastAsia="Arial" w:hAnsi="Arial" w:cs="Arial"/>
          <w:b/>
          <w:spacing w:val="-2"/>
        </w:rPr>
        <w:t>a</w:t>
      </w:r>
      <w:r w:rsidR="00F86FD9">
        <w:rPr>
          <w:rFonts w:ascii="Arial" w:eastAsia="Arial" w:hAnsi="Arial" w:cs="Arial"/>
          <w:b/>
          <w:spacing w:val="-3"/>
        </w:rPr>
        <w:t>n</w:t>
      </w:r>
      <w:r w:rsidR="00F86FD9">
        <w:rPr>
          <w:rFonts w:ascii="Arial" w:eastAsia="Arial" w:hAnsi="Arial" w:cs="Arial"/>
          <w:b/>
        </w:rPr>
        <w:t>d</w:t>
      </w:r>
      <w:r w:rsidR="00F86FD9">
        <w:rPr>
          <w:rFonts w:ascii="Arial" w:eastAsia="Arial" w:hAnsi="Arial" w:cs="Arial"/>
          <w:b/>
          <w:spacing w:val="12"/>
        </w:rPr>
        <w:t xml:space="preserve"> </w:t>
      </w:r>
      <w:r w:rsidR="00F86FD9">
        <w:rPr>
          <w:rFonts w:ascii="Arial" w:eastAsia="Arial" w:hAnsi="Arial" w:cs="Arial"/>
          <w:b/>
          <w:spacing w:val="-5"/>
        </w:rPr>
        <w:t>t</w:t>
      </w:r>
      <w:r w:rsidR="00F86FD9">
        <w:rPr>
          <w:rFonts w:ascii="Arial" w:eastAsia="Arial" w:hAnsi="Arial" w:cs="Arial"/>
          <w:b/>
          <w:spacing w:val="1"/>
        </w:rPr>
        <w:t>h</w:t>
      </w:r>
      <w:r w:rsidR="00F86FD9">
        <w:rPr>
          <w:rFonts w:ascii="Arial" w:eastAsia="Arial" w:hAnsi="Arial" w:cs="Arial"/>
          <w:b/>
          <w:spacing w:val="-2"/>
        </w:rPr>
        <w:t>e</w:t>
      </w:r>
      <w:r w:rsidR="00F86FD9">
        <w:rPr>
          <w:rFonts w:ascii="Arial" w:eastAsia="Arial" w:hAnsi="Arial" w:cs="Arial"/>
          <w:b/>
          <w:spacing w:val="1"/>
          <w:w w:val="101"/>
        </w:rPr>
        <w:t>i</w:t>
      </w:r>
      <w:r w:rsidR="00F86FD9">
        <w:rPr>
          <w:rFonts w:ascii="Arial" w:eastAsia="Arial" w:hAnsi="Arial" w:cs="Arial"/>
          <w:b/>
        </w:rPr>
        <w:t xml:space="preserve">r </w:t>
      </w:r>
      <w:r>
        <w:rPr>
          <w:rFonts w:ascii="Arial" w:eastAsia="Arial" w:hAnsi="Arial" w:cs="Arial"/>
          <w:b/>
        </w:rPr>
        <w:t xml:space="preserve">technical </w:t>
      </w:r>
      <w:r w:rsidR="00F86FD9">
        <w:rPr>
          <w:rFonts w:ascii="Arial" w:eastAsia="Arial" w:hAnsi="Arial" w:cs="Arial"/>
          <w:b/>
          <w:spacing w:val="1"/>
        </w:rPr>
        <w:t>p</w:t>
      </w:r>
      <w:r w:rsidR="00F86FD9">
        <w:rPr>
          <w:rFonts w:ascii="Arial" w:eastAsia="Arial" w:hAnsi="Arial" w:cs="Arial"/>
          <w:b/>
          <w:spacing w:val="-2"/>
        </w:rPr>
        <w:t>r</w:t>
      </w:r>
      <w:r w:rsidR="00F86FD9">
        <w:rPr>
          <w:rFonts w:ascii="Arial" w:eastAsia="Arial" w:hAnsi="Arial" w:cs="Arial"/>
          <w:b/>
          <w:spacing w:val="1"/>
        </w:rPr>
        <w:t>o</w:t>
      </w:r>
      <w:r w:rsidR="00F86FD9">
        <w:rPr>
          <w:rFonts w:ascii="Arial" w:eastAsia="Arial" w:hAnsi="Arial" w:cs="Arial"/>
          <w:b/>
          <w:spacing w:val="-3"/>
        </w:rPr>
        <w:t>p</w:t>
      </w:r>
      <w:r w:rsidR="00F86FD9">
        <w:rPr>
          <w:rFonts w:ascii="Arial" w:eastAsia="Arial" w:hAnsi="Arial" w:cs="Arial"/>
          <w:b/>
          <w:spacing w:val="1"/>
        </w:rPr>
        <w:t>o</w:t>
      </w:r>
      <w:r w:rsidR="00F86FD9">
        <w:rPr>
          <w:rFonts w:ascii="Arial" w:eastAsia="Arial" w:hAnsi="Arial" w:cs="Arial"/>
          <w:b/>
          <w:spacing w:val="-2"/>
        </w:rPr>
        <w:t>sa</w:t>
      </w:r>
      <w:r w:rsidR="00F86FD9">
        <w:rPr>
          <w:rFonts w:ascii="Arial" w:eastAsia="Arial" w:hAnsi="Arial" w:cs="Arial"/>
          <w:b/>
          <w:spacing w:val="2"/>
        </w:rPr>
        <w:t>l</w:t>
      </w:r>
      <w:r w:rsidR="00F86FD9">
        <w:rPr>
          <w:rFonts w:ascii="Arial" w:eastAsia="Arial" w:hAnsi="Arial" w:cs="Arial"/>
          <w:b/>
          <w:spacing w:val="-2"/>
        </w:rPr>
        <w:t xml:space="preserve"> </w:t>
      </w:r>
      <w:r w:rsidR="00F86FD9">
        <w:rPr>
          <w:rFonts w:ascii="Arial" w:eastAsia="Arial" w:hAnsi="Arial" w:cs="Arial"/>
          <w:b/>
          <w:spacing w:val="-3"/>
        </w:rPr>
        <w:t>w</w:t>
      </w:r>
      <w:r w:rsidR="00F86FD9">
        <w:rPr>
          <w:rFonts w:ascii="Arial" w:eastAsia="Arial" w:hAnsi="Arial" w:cs="Arial"/>
          <w:b/>
          <w:spacing w:val="1"/>
        </w:rPr>
        <w:t>il</w:t>
      </w:r>
      <w:r w:rsidR="00F86FD9">
        <w:rPr>
          <w:rFonts w:ascii="Arial" w:eastAsia="Arial" w:hAnsi="Arial" w:cs="Arial"/>
          <w:b/>
        </w:rPr>
        <w:t>l</w:t>
      </w:r>
      <w:r w:rsidR="00F86FD9">
        <w:rPr>
          <w:rFonts w:ascii="Arial" w:eastAsia="Arial" w:hAnsi="Arial" w:cs="Arial"/>
          <w:b/>
          <w:spacing w:val="1"/>
        </w:rPr>
        <w:t xml:space="preserve"> </w:t>
      </w:r>
      <w:r w:rsidR="00F86FD9">
        <w:rPr>
          <w:rFonts w:ascii="Arial" w:eastAsia="Arial" w:hAnsi="Arial" w:cs="Arial"/>
          <w:b/>
          <w:spacing w:val="-3"/>
        </w:rPr>
        <w:t>n</w:t>
      </w:r>
      <w:r w:rsidR="00F86FD9">
        <w:rPr>
          <w:rFonts w:ascii="Arial" w:eastAsia="Arial" w:hAnsi="Arial" w:cs="Arial"/>
          <w:b/>
          <w:spacing w:val="1"/>
        </w:rPr>
        <w:t>o</w:t>
      </w:r>
      <w:r w:rsidR="00F86FD9">
        <w:rPr>
          <w:rFonts w:ascii="Arial" w:eastAsia="Arial" w:hAnsi="Arial" w:cs="Arial"/>
          <w:b/>
        </w:rPr>
        <w:t>t</w:t>
      </w:r>
      <w:r w:rsidR="00F86FD9">
        <w:rPr>
          <w:rFonts w:ascii="Arial" w:eastAsia="Arial" w:hAnsi="Arial" w:cs="Arial"/>
          <w:b/>
          <w:spacing w:val="-3"/>
        </w:rPr>
        <w:t xml:space="preserve"> </w:t>
      </w:r>
      <w:r w:rsidR="00F86FD9">
        <w:rPr>
          <w:rFonts w:ascii="Arial" w:eastAsia="Arial" w:hAnsi="Arial" w:cs="Arial"/>
          <w:b/>
          <w:spacing w:val="1"/>
        </w:rPr>
        <w:t>b</w:t>
      </w:r>
      <w:r w:rsidR="00F86FD9">
        <w:rPr>
          <w:rFonts w:ascii="Arial" w:eastAsia="Arial" w:hAnsi="Arial" w:cs="Arial"/>
          <w:b/>
        </w:rPr>
        <w:t>e</w:t>
      </w:r>
      <w:r w:rsidR="00F86FD9">
        <w:rPr>
          <w:rFonts w:ascii="Arial" w:eastAsia="Arial" w:hAnsi="Arial" w:cs="Arial"/>
          <w:b/>
          <w:spacing w:val="-17"/>
        </w:rPr>
        <w:t xml:space="preserve"> </w:t>
      </w:r>
      <w:r w:rsidR="00F86FD9">
        <w:rPr>
          <w:rFonts w:ascii="Arial" w:eastAsia="Arial" w:hAnsi="Arial" w:cs="Arial"/>
          <w:b/>
          <w:spacing w:val="-2"/>
        </w:rPr>
        <w:t>eva</w:t>
      </w:r>
      <w:r w:rsidR="00F86FD9">
        <w:rPr>
          <w:rFonts w:ascii="Arial" w:eastAsia="Arial" w:hAnsi="Arial" w:cs="Arial"/>
          <w:b/>
          <w:spacing w:val="1"/>
          <w:w w:val="101"/>
        </w:rPr>
        <w:t>l</w:t>
      </w:r>
      <w:r w:rsidR="00F86FD9">
        <w:rPr>
          <w:rFonts w:ascii="Arial" w:eastAsia="Arial" w:hAnsi="Arial" w:cs="Arial"/>
          <w:b/>
          <w:spacing w:val="1"/>
        </w:rPr>
        <w:t>u</w:t>
      </w:r>
      <w:r w:rsidR="00F86FD9">
        <w:rPr>
          <w:rFonts w:ascii="Arial" w:eastAsia="Arial" w:hAnsi="Arial" w:cs="Arial"/>
          <w:b/>
          <w:spacing w:val="-2"/>
        </w:rPr>
        <w:t>a</w:t>
      </w:r>
      <w:r w:rsidR="00F86FD9">
        <w:rPr>
          <w:rFonts w:ascii="Arial" w:eastAsia="Arial" w:hAnsi="Arial" w:cs="Arial"/>
          <w:b/>
        </w:rPr>
        <w:t>t</w:t>
      </w:r>
      <w:r w:rsidR="00F86FD9">
        <w:rPr>
          <w:rFonts w:ascii="Arial" w:eastAsia="Arial" w:hAnsi="Arial" w:cs="Arial"/>
          <w:b/>
          <w:spacing w:val="-6"/>
        </w:rPr>
        <w:t>e</w:t>
      </w:r>
      <w:r w:rsidR="00F86FD9">
        <w:rPr>
          <w:rFonts w:ascii="Arial" w:eastAsia="Arial" w:hAnsi="Arial" w:cs="Arial"/>
          <w:b/>
          <w:spacing w:val="1"/>
        </w:rPr>
        <w:t>d</w:t>
      </w:r>
      <w:r w:rsidR="00F86FD9">
        <w:rPr>
          <w:rFonts w:ascii="Arial" w:eastAsia="Arial" w:hAnsi="Arial" w:cs="Arial"/>
          <w:b/>
          <w:w w:val="101"/>
        </w:rPr>
        <w:t>.</w:t>
      </w:r>
    </w:p>
    <w:p w14:paraId="13761E7F" w14:textId="4E1491C8" w:rsidR="00C24A17" w:rsidRDefault="00C24A17">
      <w:pPr>
        <w:spacing w:before="1" w:line="260" w:lineRule="exact"/>
        <w:rPr>
          <w:sz w:val="26"/>
          <w:szCs w:val="26"/>
        </w:rPr>
      </w:pPr>
    </w:p>
    <w:p w14:paraId="357CAC07" w14:textId="77777777" w:rsidR="00C24A17" w:rsidRDefault="00F86FD9">
      <w:pPr>
        <w:ind w:left="100"/>
        <w:rPr>
          <w:rFonts w:ascii="Arial" w:eastAsia="Arial" w:hAnsi="Arial" w:cs="Arial"/>
        </w:rPr>
      </w:pPr>
      <w:r>
        <w:rPr>
          <w:rFonts w:ascii="Arial" w:eastAsia="Arial" w:hAnsi="Arial" w:cs="Arial"/>
          <w:b/>
          <w:spacing w:val="-2"/>
        </w:rPr>
        <w:t>15</w:t>
      </w:r>
      <w:r>
        <w:rPr>
          <w:rFonts w:ascii="Arial" w:eastAsia="Arial" w:hAnsi="Arial" w:cs="Arial"/>
          <w:b/>
        </w:rPr>
        <w:t>.</w:t>
      </w:r>
      <w:r>
        <w:rPr>
          <w:rFonts w:ascii="Arial" w:eastAsia="Arial" w:hAnsi="Arial" w:cs="Arial"/>
          <w:b/>
          <w:spacing w:val="28"/>
        </w:rPr>
        <w:t xml:space="preserve"> </w:t>
      </w:r>
      <w:r>
        <w:rPr>
          <w:rFonts w:ascii="Arial" w:eastAsia="Arial" w:hAnsi="Arial" w:cs="Arial"/>
          <w:b/>
        </w:rPr>
        <w:t>EV</w:t>
      </w:r>
      <w:r>
        <w:rPr>
          <w:rFonts w:ascii="Arial" w:eastAsia="Arial" w:hAnsi="Arial" w:cs="Arial"/>
          <w:b/>
          <w:spacing w:val="-6"/>
        </w:rPr>
        <w:t>A</w:t>
      </w:r>
      <w:r>
        <w:rPr>
          <w:rFonts w:ascii="Arial" w:eastAsia="Arial" w:hAnsi="Arial" w:cs="Arial"/>
          <w:b/>
          <w:spacing w:val="1"/>
        </w:rPr>
        <w:t>L</w:t>
      </w:r>
      <w:r>
        <w:rPr>
          <w:rFonts w:ascii="Arial" w:eastAsia="Arial" w:hAnsi="Arial" w:cs="Arial"/>
          <w:b/>
          <w:spacing w:val="-2"/>
        </w:rPr>
        <w:t>U</w:t>
      </w:r>
      <w:r>
        <w:rPr>
          <w:rFonts w:ascii="Arial" w:eastAsia="Arial" w:hAnsi="Arial" w:cs="Arial"/>
          <w:b/>
          <w:spacing w:val="-6"/>
        </w:rPr>
        <w:t>A</w:t>
      </w:r>
      <w:r>
        <w:rPr>
          <w:rFonts w:ascii="Arial" w:eastAsia="Arial" w:hAnsi="Arial" w:cs="Arial"/>
          <w:b/>
          <w:spacing w:val="6"/>
        </w:rPr>
        <w:t>T</w:t>
      </w:r>
      <w:r>
        <w:rPr>
          <w:rFonts w:ascii="Arial" w:eastAsia="Arial" w:hAnsi="Arial" w:cs="Arial"/>
          <w:b/>
          <w:spacing w:val="1"/>
        </w:rPr>
        <w:t>IO</w:t>
      </w:r>
      <w:r>
        <w:rPr>
          <w:rFonts w:ascii="Arial" w:eastAsia="Arial" w:hAnsi="Arial" w:cs="Arial"/>
          <w:b/>
        </w:rPr>
        <w:t>N</w:t>
      </w:r>
      <w:r>
        <w:rPr>
          <w:rFonts w:ascii="Arial" w:eastAsia="Arial" w:hAnsi="Arial" w:cs="Arial"/>
          <w:b/>
          <w:spacing w:val="-3"/>
        </w:rPr>
        <w:t xml:space="preserve"> 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rPr>
        <w:t>E</w:t>
      </w:r>
      <w:r>
        <w:rPr>
          <w:rFonts w:ascii="Arial" w:eastAsia="Arial" w:hAnsi="Arial" w:cs="Arial"/>
          <w:b/>
          <w:spacing w:val="-2"/>
        </w:rPr>
        <w:t>CHN</w:t>
      </w:r>
      <w:r>
        <w:rPr>
          <w:rFonts w:ascii="Arial" w:eastAsia="Arial" w:hAnsi="Arial" w:cs="Arial"/>
          <w:b/>
          <w:spacing w:val="1"/>
        </w:rPr>
        <w:t>I</w:t>
      </w:r>
      <w:r>
        <w:rPr>
          <w:rFonts w:ascii="Arial" w:eastAsia="Arial" w:hAnsi="Arial" w:cs="Arial"/>
          <w:b/>
          <w:spacing w:val="-2"/>
        </w:rPr>
        <w:t>C</w:t>
      </w:r>
      <w:r>
        <w:rPr>
          <w:rFonts w:ascii="Arial" w:eastAsia="Arial" w:hAnsi="Arial" w:cs="Arial"/>
          <w:b/>
          <w:spacing w:val="-6"/>
        </w:rPr>
        <w:t>A</w:t>
      </w:r>
      <w:r>
        <w:rPr>
          <w:rFonts w:ascii="Arial" w:eastAsia="Arial" w:hAnsi="Arial" w:cs="Arial"/>
          <w:b/>
        </w:rPr>
        <w:t>L</w:t>
      </w:r>
      <w:r>
        <w:rPr>
          <w:rFonts w:ascii="Arial" w:eastAsia="Arial" w:hAnsi="Arial" w:cs="Arial"/>
          <w:b/>
          <w:spacing w:val="-7"/>
        </w:rPr>
        <w:t xml:space="preserve"> </w:t>
      </w:r>
      <w:r>
        <w:rPr>
          <w:rFonts w:ascii="Arial" w:eastAsia="Arial" w:hAnsi="Arial" w:cs="Arial"/>
          <w:b/>
        </w:rPr>
        <w:t>P</w:t>
      </w:r>
      <w:r>
        <w:rPr>
          <w:rFonts w:ascii="Arial" w:eastAsia="Arial" w:hAnsi="Arial" w:cs="Arial"/>
          <w:b/>
          <w:spacing w:val="-6"/>
        </w:rPr>
        <w:t>R</w:t>
      </w:r>
      <w:r>
        <w:rPr>
          <w:rFonts w:ascii="Arial" w:eastAsia="Arial" w:hAnsi="Arial" w:cs="Arial"/>
          <w:b/>
          <w:spacing w:val="1"/>
        </w:rPr>
        <w:t>O</w:t>
      </w:r>
      <w:r>
        <w:rPr>
          <w:rFonts w:ascii="Arial" w:eastAsia="Arial" w:hAnsi="Arial" w:cs="Arial"/>
          <w:b/>
        </w:rPr>
        <w:t>P</w:t>
      </w:r>
      <w:r>
        <w:rPr>
          <w:rFonts w:ascii="Arial" w:eastAsia="Arial" w:hAnsi="Arial" w:cs="Arial"/>
          <w:b/>
          <w:spacing w:val="-3"/>
        </w:rPr>
        <w:t>O</w:t>
      </w:r>
      <w:r>
        <w:rPr>
          <w:rFonts w:ascii="Arial" w:eastAsia="Arial" w:hAnsi="Arial" w:cs="Arial"/>
          <w:b/>
        </w:rPr>
        <w:t>S</w:t>
      </w:r>
      <w:r>
        <w:rPr>
          <w:rFonts w:ascii="Arial" w:eastAsia="Arial" w:hAnsi="Arial" w:cs="Arial"/>
          <w:b/>
          <w:spacing w:val="-6"/>
        </w:rPr>
        <w:t>A</w:t>
      </w:r>
      <w:r>
        <w:rPr>
          <w:rFonts w:ascii="Arial" w:eastAsia="Arial" w:hAnsi="Arial" w:cs="Arial"/>
          <w:b/>
          <w:spacing w:val="1"/>
        </w:rPr>
        <w:t>L</w:t>
      </w:r>
      <w:r>
        <w:rPr>
          <w:rFonts w:ascii="Arial" w:eastAsia="Arial" w:hAnsi="Arial" w:cs="Arial"/>
          <w:b/>
        </w:rPr>
        <w:t>S</w:t>
      </w:r>
    </w:p>
    <w:p w14:paraId="3A61ED00" w14:textId="77777777" w:rsidR="00EE53F6" w:rsidRDefault="00EE53F6">
      <w:pPr>
        <w:spacing w:before="48" w:line="275" w:lineRule="auto"/>
        <w:ind w:left="975" w:right="193" w:hanging="504"/>
        <w:jc w:val="both"/>
        <w:rPr>
          <w:rFonts w:ascii="Arial" w:eastAsia="Arial" w:hAnsi="Arial" w:cs="Arial"/>
          <w:spacing w:val="4"/>
        </w:rPr>
      </w:pPr>
    </w:p>
    <w:p w14:paraId="0AE063BC" w14:textId="484FD9C3" w:rsidR="00C24A17" w:rsidRDefault="00F86FD9">
      <w:pPr>
        <w:spacing w:before="48" w:line="275" w:lineRule="auto"/>
        <w:ind w:left="975" w:right="193" w:hanging="504"/>
        <w:jc w:val="both"/>
        <w:rPr>
          <w:rFonts w:ascii="Arial" w:eastAsia="Arial" w:hAnsi="Arial" w:cs="Arial"/>
        </w:rPr>
      </w:pPr>
      <w:r>
        <w:rPr>
          <w:rFonts w:ascii="Arial" w:eastAsia="Arial" w:hAnsi="Arial" w:cs="Arial"/>
          <w:spacing w:val="4"/>
        </w:rPr>
        <w:t>15</w:t>
      </w:r>
      <w:r>
        <w:rPr>
          <w:rFonts w:ascii="Arial" w:eastAsia="Arial" w:hAnsi="Arial" w:cs="Arial"/>
        </w:rPr>
        <w:t>.</w:t>
      </w:r>
      <w:r>
        <w:rPr>
          <w:rFonts w:ascii="Arial" w:eastAsia="Arial" w:hAnsi="Arial" w:cs="Arial"/>
          <w:spacing w:val="4"/>
        </w:rPr>
        <w:t>1</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4"/>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38"/>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3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2"/>
        </w:rPr>
        <w:t>o</w:t>
      </w:r>
      <w:r>
        <w:rPr>
          <w:rFonts w:ascii="Arial" w:eastAsia="Arial" w:hAnsi="Arial" w:cs="Arial"/>
          <w:spacing w:val="-6"/>
        </w:rPr>
        <w:t>n</w:t>
      </w:r>
      <w:r>
        <w:rPr>
          <w:rFonts w:ascii="Arial" w:eastAsia="Arial" w:hAnsi="Arial" w:cs="Arial"/>
          <w:spacing w:val="3"/>
        </w:rPr>
        <w:t>l</w:t>
      </w:r>
      <w:r>
        <w:rPr>
          <w:rFonts w:ascii="Arial" w:eastAsia="Arial" w:hAnsi="Arial" w:cs="Arial"/>
        </w:rPr>
        <w:t>y</w:t>
      </w:r>
      <w:r>
        <w:rPr>
          <w:rFonts w:ascii="Arial" w:eastAsia="Arial" w:hAnsi="Arial" w:cs="Arial"/>
          <w:spacing w:val="35"/>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pon</w:t>
      </w:r>
      <w:r>
        <w:rPr>
          <w:rFonts w:ascii="Arial" w:eastAsia="Arial" w:hAnsi="Arial" w:cs="Arial"/>
          <w:spacing w:val="-5"/>
        </w:rPr>
        <w:t>s</w:t>
      </w:r>
      <w:r>
        <w:rPr>
          <w:rFonts w:ascii="Arial" w:eastAsia="Arial" w:hAnsi="Arial" w:cs="Arial"/>
          <w:spacing w:val="-2"/>
        </w:rPr>
        <w:t>i</w:t>
      </w:r>
      <w:r>
        <w:rPr>
          <w:rFonts w:ascii="Arial" w:eastAsia="Arial" w:hAnsi="Arial" w:cs="Arial"/>
          <w:spacing w:val="9"/>
        </w:rPr>
        <w:t>v</w:t>
      </w:r>
      <w:r>
        <w:rPr>
          <w:rFonts w:ascii="Arial" w:eastAsia="Arial" w:hAnsi="Arial" w:cs="Arial"/>
        </w:rPr>
        <w:t>e</w:t>
      </w:r>
      <w:r>
        <w:rPr>
          <w:rFonts w:ascii="Arial" w:eastAsia="Arial" w:hAnsi="Arial" w:cs="Arial"/>
          <w:spacing w:val="35"/>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gani</w:t>
      </w:r>
      <w:r>
        <w:rPr>
          <w:rFonts w:ascii="Arial" w:eastAsia="Arial" w:hAnsi="Arial" w:cs="Arial"/>
        </w:rPr>
        <w:t>z</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rPr>
        <w:t>s</w:t>
      </w:r>
      <w:r>
        <w:rPr>
          <w:rFonts w:ascii="Arial" w:eastAsia="Arial" w:hAnsi="Arial" w:cs="Arial"/>
          <w:spacing w:val="31"/>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3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4"/>
        </w:rPr>
        <w:t xml:space="preserve"> </w:t>
      </w:r>
      <w:r>
        <w:rPr>
          <w:rFonts w:ascii="Arial" w:eastAsia="Arial" w:hAnsi="Arial" w:cs="Arial"/>
          <w:spacing w:val="-6"/>
        </w:rPr>
        <w:t>e</w:t>
      </w:r>
      <w:r>
        <w:rPr>
          <w:rFonts w:ascii="Arial" w:eastAsia="Arial" w:hAnsi="Arial" w:cs="Arial"/>
          <w:spacing w:val="9"/>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5"/>
        </w:rPr>
        <w:t xml:space="preserve"> </w:t>
      </w:r>
      <w:proofErr w:type="gramStart"/>
      <w:r>
        <w:rPr>
          <w:rFonts w:ascii="Arial" w:eastAsia="Arial" w:hAnsi="Arial" w:cs="Arial"/>
          <w:spacing w:val="-2"/>
        </w:rPr>
        <w:t>o</w:t>
      </w:r>
      <w:r>
        <w:rPr>
          <w:rFonts w:ascii="Arial" w:eastAsia="Arial" w:hAnsi="Arial" w:cs="Arial"/>
        </w:rPr>
        <w:t>n</w:t>
      </w:r>
      <w:r>
        <w:rPr>
          <w:rFonts w:ascii="Arial" w:eastAsia="Arial" w:hAnsi="Arial" w:cs="Arial"/>
          <w:spacing w:val="34"/>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ba</w:t>
      </w:r>
      <w:r>
        <w:rPr>
          <w:rFonts w:ascii="Arial" w:eastAsia="Arial" w:hAnsi="Arial" w:cs="Arial"/>
          <w:spacing w:val="-5"/>
        </w:rPr>
        <w:t>s</w:t>
      </w:r>
      <w:r>
        <w:rPr>
          <w:rFonts w:ascii="Arial" w:eastAsia="Arial" w:hAnsi="Arial" w:cs="Arial"/>
          <w:spacing w:val="3"/>
        </w:rPr>
        <w:t>i</w:t>
      </w:r>
      <w:r>
        <w:rPr>
          <w:rFonts w:ascii="Arial" w:eastAsia="Arial" w:hAnsi="Arial" w:cs="Arial"/>
        </w:rPr>
        <w:t>s</w:t>
      </w:r>
      <w:r>
        <w:rPr>
          <w:rFonts w:ascii="Arial" w:eastAsia="Arial" w:hAnsi="Arial" w:cs="Arial"/>
          <w:spacing w:val="-2"/>
        </w:rPr>
        <w:t xml:space="preserve"> o</w:t>
      </w:r>
      <w:r>
        <w:rPr>
          <w:rFonts w:ascii="Arial" w:eastAsia="Arial" w:hAnsi="Arial" w:cs="Arial"/>
        </w:rPr>
        <w:t>f</w:t>
      </w:r>
      <w:proofErr w:type="gramEnd"/>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r</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pon</w:t>
      </w:r>
      <w:r>
        <w:rPr>
          <w:rFonts w:ascii="Arial" w:eastAsia="Arial" w:hAnsi="Arial" w:cs="Arial"/>
          <w:spacing w:val="-5"/>
        </w:rPr>
        <w:t>s</w:t>
      </w:r>
      <w:r>
        <w:rPr>
          <w:rFonts w:ascii="Arial" w:eastAsia="Arial" w:hAnsi="Arial" w:cs="Arial"/>
          <w:spacing w:val="-2"/>
        </w:rPr>
        <w:t>i</w:t>
      </w:r>
      <w:r>
        <w:rPr>
          <w:rFonts w:ascii="Arial" w:eastAsia="Arial" w:hAnsi="Arial" w:cs="Arial"/>
          <w:spacing w:val="9"/>
        </w:rPr>
        <w:t>v</w:t>
      </w:r>
      <w:r>
        <w:rPr>
          <w:rFonts w:ascii="Arial" w:eastAsia="Arial" w:hAnsi="Arial" w:cs="Arial"/>
          <w:spacing w:val="-2"/>
        </w:rPr>
        <w:t>ene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5"/>
        </w:rPr>
        <w:t>s</w:t>
      </w:r>
      <w:r>
        <w:rPr>
          <w:rFonts w:ascii="Arial" w:eastAsia="Arial" w:hAnsi="Arial" w:cs="Arial"/>
        </w:rPr>
        <w:t>k</w:t>
      </w:r>
      <w:r>
        <w:rPr>
          <w:rFonts w:ascii="Arial" w:eastAsia="Arial" w:hAnsi="Arial" w:cs="Arial"/>
          <w:spacing w:val="-2"/>
        </w:rPr>
        <w:t>e</w:t>
      </w:r>
      <w:r>
        <w:rPr>
          <w:rFonts w:ascii="Arial" w:eastAsia="Arial" w:hAnsi="Arial" w:cs="Arial"/>
        </w:rPr>
        <w:t xml:space="preserve">d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3"/>
        </w:rPr>
        <w:t>t</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app</w:t>
      </w:r>
      <w:r>
        <w:rPr>
          <w:rFonts w:ascii="Arial" w:eastAsia="Arial" w:hAnsi="Arial" w:cs="Arial"/>
          <w:spacing w:val="3"/>
        </w:rPr>
        <w:t>l</w:t>
      </w:r>
      <w:r>
        <w:rPr>
          <w:rFonts w:ascii="Arial" w:eastAsia="Arial" w:hAnsi="Arial" w:cs="Arial"/>
          <w:spacing w:val="-5"/>
        </w:rPr>
        <w:t>y</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9"/>
        </w:rPr>
        <w:t>v</w:t>
      </w:r>
      <w:r>
        <w:rPr>
          <w:rFonts w:ascii="Arial" w:eastAsia="Arial" w:hAnsi="Arial" w:cs="Arial"/>
          <w:spacing w:val="-2"/>
        </w:rPr>
        <w:t>a</w:t>
      </w:r>
      <w:r>
        <w:rPr>
          <w:rFonts w:ascii="Arial" w:eastAsia="Arial" w:hAnsi="Arial" w:cs="Arial"/>
          <w:spacing w:val="3"/>
        </w:rPr>
        <w:t>l</w:t>
      </w:r>
      <w:r>
        <w:rPr>
          <w:rFonts w:ascii="Arial" w:eastAsia="Arial" w:hAnsi="Arial" w:cs="Arial"/>
          <w:spacing w:val="-2"/>
        </w:rPr>
        <w:t>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cr</w:t>
      </w:r>
      <w:r>
        <w:rPr>
          <w:rFonts w:ascii="Arial" w:eastAsia="Arial" w:hAnsi="Arial" w:cs="Arial"/>
          <w:spacing w:val="-1"/>
        </w:rPr>
        <w:t>i</w:t>
      </w:r>
      <w:r>
        <w:rPr>
          <w:rFonts w:ascii="Arial" w:eastAsia="Arial" w:hAnsi="Arial" w:cs="Arial"/>
          <w:spacing w:val="1"/>
        </w:rPr>
        <w:t>t</w:t>
      </w:r>
      <w:r>
        <w:rPr>
          <w:rFonts w:ascii="Arial" w:eastAsia="Arial" w:hAnsi="Arial" w:cs="Arial"/>
          <w:spacing w:val="-2"/>
        </w:rPr>
        <w:t>e</w:t>
      </w:r>
      <w:r>
        <w:rPr>
          <w:rFonts w:ascii="Arial" w:eastAsia="Arial" w:hAnsi="Arial" w:cs="Arial"/>
          <w:spacing w:val="-5"/>
        </w:rPr>
        <w:t>r</w:t>
      </w:r>
      <w:r>
        <w:rPr>
          <w:rFonts w:ascii="Arial" w:eastAsia="Arial" w:hAnsi="Arial" w:cs="Arial"/>
          <w:spacing w:val="3"/>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3"/>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hee</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gi</w:t>
      </w:r>
      <w:r>
        <w:rPr>
          <w:rFonts w:ascii="Arial" w:eastAsia="Arial" w:hAnsi="Arial" w:cs="Arial"/>
          <w:spacing w:val="9"/>
        </w:rPr>
        <w:t>v</w:t>
      </w:r>
      <w:r>
        <w:rPr>
          <w:rFonts w:ascii="Arial" w:eastAsia="Arial" w:hAnsi="Arial" w:cs="Arial"/>
          <w:spacing w:val="-2"/>
        </w:rPr>
        <w:t>e</w:t>
      </w:r>
      <w:r>
        <w:rPr>
          <w:rFonts w:ascii="Arial" w:eastAsia="Arial" w:hAnsi="Arial" w:cs="Arial"/>
        </w:rPr>
        <w:t xml:space="preserve">n a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re</w:t>
      </w:r>
      <w:r>
        <w:rPr>
          <w:rFonts w:ascii="Arial" w:eastAsia="Arial" w:hAnsi="Arial" w:cs="Arial"/>
          <w:spacing w:val="2"/>
        </w:rPr>
        <w:t xml:space="preserve"> </w:t>
      </w:r>
      <w:r>
        <w:rPr>
          <w:rFonts w:ascii="Arial" w:eastAsia="Arial" w:hAnsi="Arial" w:cs="Arial"/>
          <w:position w:val="1"/>
        </w:rPr>
        <w:t>(S</w:t>
      </w:r>
      <w:r>
        <w:rPr>
          <w:rFonts w:ascii="Arial" w:eastAsia="Arial" w:hAnsi="Arial" w:cs="Arial"/>
          <w:spacing w:val="2"/>
          <w:sz w:val="13"/>
          <w:szCs w:val="13"/>
        </w:rPr>
        <w:t>t</w:t>
      </w:r>
      <w:r>
        <w:rPr>
          <w:rFonts w:ascii="Arial" w:eastAsia="Arial" w:hAnsi="Arial" w:cs="Arial"/>
          <w:position w:val="1"/>
        </w:rPr>
        <w:t>)</w:t>
      </w:r>
      <w:r>
        <w:rPr>
          <w:rFonts w:ascii="Arial" w:eastAsia="Arial" w:hAnsi="Arial" w:cs="Arial"/>
        </w:rPr>
        <w:t>.</w:t>
      </w:r>
      <w:r>
        <w:rPr>
          <w:rFonts w:ascii="Arial" w:eastAsia="Arial" w:hAnsi="Arial" w:cs="Arial"/>
          <w:spacing w:val="5"/>
        </w:rPr>
        <w:t xml:space="preserve"> </w:t>
      </w:r>
      <w:r>
        <w:rPr>
          <w:rFonts w:ascii="Arial" w:eastAsia="Arial" w:hAnsi="Arial" w:cs="Arial"/>
          <w:spacing w:val="-3"/>
          <w:position w:val="1"/>
        </w:rPr>
        <w:t>I</w:t>
      </w:r>
      <w:r>
        <w:rPr>
          <w:rFonts w:ascii="Arial" w:eastAsia="Arial" w:hAnsi="Arial" w:cs="Arial"/>
          <w:position w:val="1"/>
        </w:rPr>
        <w:t>f</w:t>
      </w:r>
      <w:r>
        <w:rPr>
          <w:rFonts w:ascii="Arial" w:eastAsia="Arial" w:hAnsi="Arial" w:cs="Arial"/>
          <w:spacing w:val="8"/>
          <w:position w:val="1"/>
        </w:rPr>
        <w:t xml:space="preserve"> </w:t>
      </w:r>
      <w:r>
        <w:rPr>
          <w:rFonts w:ascii="Arial" w:eastAsia="Arial" w:hAnsi="Arial" w:cs="Arial"/>
          <w:position w:val="1"/>
        </w:rPr>
        <w:t xml:space="preserve">a </w:t>
      </w:r>
      <w:r>
        <w:rPr>
          <w:rFonts w:ascii="Arial" w:eastAsia="Arial" w:hAnsi="Arial" w:cs="Arial"/>
          <w:spacing w:val="-2"/>
          <w:position w:val="1"/>
        </w:rPr>
        <w:t>p</w:t>
      </w:r>
      <w:r>
        <w:rPr>
          <w:rFonts w:ascii="Arial" w:eastAsia="Arial" w:hAnsi="Arial" w:cs="Arial"/>
          <w:position w:val="1"/>
        </w:rPr>
        <w:t>r</w:t>
      </w:r>
      <w:r>
        <w:rPr>
          <w:rFonts w:ascii="Arial" w:eastAsia="Arial" w:hAnsi="Arial" w:cs="Arial"/>
          <w:spacing w:val="-2"/>
          <w:position w:val="1"/>
        </w:rPr>
        <w:t>opo</w:t>
      </w:r>
      <w:r>
        <w:rPr>
          <w:rFonts w:ascii="Arial" w:eastAsia="Arial" w:hAnsi="Arial" w:cs="Arial"/>
          <w:position w:val="1"/>
        </w:rPr>
        <w:t>s</w:t>
      </w:r>
      <w:r>
        <w:rPr>
          <w:rFonts w:ascii="Arial" w:eastAsia="Arial" w:hAnsi="Arial" w:cs="Arial"/>
          <w:spacing w:val="-2"/>
          <w:position w:val="1"/>
        </w:rPr>
        <w:t>a</w:t>
      </w:r>
      <w:r>
        <w:rPr>
          <w:rFonts w:ascii="Arial" w:eastAsia="Arial" w:hAnsi="Arial" w:cs="Arial"/>
          <w:position w:val="1"/>
        </w:rPr>
        <w:t>l</w:t>
      </w:r>
      <w:r>
        <w:rPr>
          <w:rFonts w:ascii="Arial" w:eastAsia="Arial" w:hAnsi="Arial" w:cs="Arial"/>
          <w:spacing w:val="5"/>
          <w:position w:val="1"/>
        </w:rPr>
        <w:t xml:space="preserve"> </w:t>
      </w:r>
      <w:r>
        <w:rPr>
          <w:rFonts w:ascii="Arial" w:eastAsia="Arial" w:hAnsi="Arial" w:cs="Arial"/>
          <w:spacing w:val="6"/>
          <w:position w:val="1"/>
        </w:rPr>
        <w:t>f</w:t>
      </w:r>
      <w:r>
        <w:rPr>
          <w:rFonts w:ascii="Arial" w:eastAsia="Arial" w:hAnsi="Arial" w:cs="Arial"/>
          <w:spacing w:val="-6"/>
          <w:position w:val="1"/>
        </w:rPr>
        <w:t>a</w:t>
      </w:r>
      <w:r>
        <w:rPr>
          <w:rFonts w:ascii="Arial" w:eastAsia="Arial" w:hAnsi="Arial" w:cs="Arial"/>
          <w:spacing w:val="3"/>
          <w:position w:val="1"/>
        </w:rPr>
        <w:t>il</w:t>
      </w:r>
      <w:r>
        <w:rPr>
          <w:rFonts w:ascii="Arial" w:eastAsia="Arial" w:hAnsi="Arial" w:cs="Arial"/>
          <w:position w:val="1"/>
        </w:rPr>
        <w:t>s</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2"/>
        </w:rPr>
        <w:t>h</w:t>
      </w:r>
      <w:r>
        <w:rPr>
          <w:rFonts w:ascii="Arial" w:eastAsia="Arial" w:hAnsi="Arial" w:cs="Arial"/>
          <w:spacing w:val="3"/>
        </w:rPr>
        <w:t>i</w:t>
      </w:r>
      <w:r>
        <w:rPr>
          <w:rFonts w:ascii="Arial" w:eastAsia="Arial" w:hAnsi="Arial" w:cs="Arial"/>
          <w:spacing w:val="-6"/>
        </w:rPr>
        <w:t>e</w:t>
      </w:r>
      <w:r>
        <w:rPr>
          <w:rFonts w:ascii="Arial" w:eastAsia="Arial" w:hAnsi="Arial" w:cs="Arial"/>
          <w:spacing w:val="5"/>
        </w:rPr>
        <w:t>v</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m</w:t>
      </w:r>
      <w:r>
        <w:rPr>
          <w:rFonts w:ascii="Arial" w:eastAsia="Arial" w:hAnsi="Arial" w:cs="Arial"/>
          <w:spacing w:val="3"/>
        </w:rPr>
        <w:t>i</w:t>
      </w:r>
      <w:r>
        <w:rPr>
          <w:rFonts w:ascii="Arial" w:eastAsia="Arial" w:hAnsi="Arial" w:cs="Arial"/>
          <w:spacing w:val="-6"/>
        </w:rPr>
        <w:t>n</w:t>
      </w:r>
      <w:r>
        <w:rPr>
          <w:rFonts w:ascii="Arial" w:eastAsia="Arial" w:hAnsi="Arial" w:cs="Arial"/>
          <w:spacing w:val="-2"/>
        </w:rPr>
        <w:t>i</w:t>
      </w:r>
      <w:r>
        <w:rPr>
          <w:rFonts w:ascii="Arial" w:eastAsia="Arial" w:hAnsi="Arial" w:cs="Arial"/>
          <w:spacing w:val="5"/>
        </w:rPr>
        <w:t>m</w:t>
      </w:r>
      <w:r>
        <w:rPr>
          <w:rFonts w:ascii="Arial" w:eastAsia="Arial" w:hAnsi="Arial" w:cs="Arial"/>
          <w:spacing w:val="-6"/>
        </w:rPr>
        <w:t>u</w:t>
      </w:r>
      <w:r>
        <w:rPr>
          <w:rFonts w:ascii="Arial" w:eastAsia="Arial" w:hAnsi="Arial" w:cs="Arial"/>
        </w:rPr>
        <w:t>m</w:t>
      </w:r>
      <w:r>
        <w:rPr>
          <w:rFonts w:ascii="Arial" w:eastAsia="Arial" w:hAnsi="Arial" w:cs="Arial"/>
          <w:spacing w:val="11"/>
        </w:rPr>
        <w:t xml:space="preserve"> </w:t>
      </w:r>
      <w:r>
        <w:rPr>
          <w:rFonts w:ascii="Arial" w:eastAsia="Arial" w:hAnsi="Arial" w:cs="Arial"/>
          <w:spacing w:val="-2"/>
        </w:rPr>
        <w:t>qu</w:t>
      </w:r>
      <w:r>
        <w:rPr>
          <w:rFonts w:ascii="Arial" w:eastAsia="Arial" w:hAnsi="Arial" w:cs="Arial"/>
          <w:spacing w:val="-6"/>
        </w:rPr>
        <w:t>a</w:t>
      </w:r>
      <w:r>
        <w:rPr>
          <w:rFonts w:ascii="Arial" w:eastAsia="Arial" w:hAnsi="Arial" w:cs="Arial"/>
          <w:spacing w:val="3"/>
        </w:rPr>
        <w:t>l</w:t>
      </w:r>
      <w:r>
        <w:rPr>
          <w:rFonts w:ascii="Arial" w:eastAsia="Arial" w:hAnsi="Arial" w:cs="Arial"/>
          <w:spacing w:val="-2"/>
        </w:rPr>
        <w:t>i</w:t>
      </w:r>
      <w:r>
        <w:rPr>
          <w:rFonts w:ascii="Arial" w:eastAsia="Arial" w:hAnsi="Arial" w:cs="Arial"/>
          <w:spacing w:val="1"/>
        </w:rPr>
        <w:t>f</w:t>
      </w:r>
      <w:r>
        <w:rPr>
          <w:rFonts w:ascii="Arial" w:eastAsia="Arial" w:hAnsi="Arial" w:cs="Arial"/>
          <w:spacing w:val="-5"/>
        </w:rPr>
        <w:t>y</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spacing w:val="-5"/>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re</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2"/>
        </w:rPr>
        <w:t>nd</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D</w:t>
      </w:r>
      <w:r>
        <w:rPr>
          <w:rFonts w:ascii="Arial" w:eastAsia="Arial" w:hAnsi="Arial" w:cs="Arial"/>
          <w:spacing w:val="-6"/>
        </w:rPr>
        <w:t>a</w:t>
      </w:r>
      <w:r>
        <w:rPr>
          <w:rFonts w:ascii="Arial" w:eastAsia="Arial" w:hAnsi="Arial" w:cs="Arial"/>
          <w:spacing w:val="1"/>
          <w:w w:val="101"/>
        </w:rPr>
        <w:t>t</w:t>
      </w:r>
      <w:r>
        <w:rPr>
          <w:rFonts w:ascii="Arial" w:eastAsia="Arial" w:hAnsi="Arial" w:cs="Arial"/>
        </w:rPr>
        <w:t>a S</w:t>
      </w:r>
      <w:r>
        <w:rPr>
          <w:rFonts w:ascii="Arial" w:eastAsia="Arial" w:hAnsi="Arial" w:cs="Arial"/>
          <w:spacing w:val="-2"/>
        </w:rPr>
        <w:t>hee</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 r</w:t>
      </w:r>
      <w:r>
        <w:rPr>
          <w:rFonts w:ascii="Arial" w:eastAsia="Arial" w:hAnsi="Arial" w:cs="Arial"/>
          <w:spacing w:val="-6"/>
        </w:rPr>
        <w:t>e</w:t>
      </w:r>
      <w:r>
        <w:rPr>
          <w:rFonts w:ascii="Arial" w:eastAsia="Arial" w:hAnsi="Arial" w:cs="Arial"/>
          <w:spacing w:val="3"/>
        </w:rPr>
        <w:t>j</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2"/>
        </w:rPr>
        <w:t>ed</w:t>
      </w:r>
      <w:r>
        <w:rPr>
          <w:rFonts w:ascii="Arial" w:eastAsia="Arial" w:hAnsi="Arial" w:cs="Arial"/>
          <w:w w:val="101"/>
        </w:rPr>
        <w:t>.</w:t>
      </w:r>
    </w:p>
    <w:p w14:paraId="7DAAF064" w14:textId="77777777" w:rsidR="00EE53F6" w:rsidRDefault="00EE53F6">
      <w:pPr>
        <w:spacing w:line="220" w:lineRule="exact"/>
        <w:ind w:left="471"/>
        <w:rPr>
          <w:rFonts w:ascii="Arial" w:eastAsia="Arial" w:hAnsi="Arial" w:cs="Arial"/>
          <w:bCs/>
          <w:spacing w:val="-1"/>
        </w:rPr>
      </w:pPr>
    </w:p>
    <w:p w14:paraId="5D5ED8F2" w14:textId="397ED5E0" w:rsidR="00C24A17" w:rsidRPr="00584506" w:rsidRDefault="00F86FD9">
      <w:pPr>
        <w:spacing w:line="220" w:lineRule="exact"/>
        <w:ind w:left="471"/>
        <w:rPr>
          <w:rFonts w:ascii="Arial" w:eastAsia="Arial" w:hAnsi="Arial" w:cs="Arial"/>
        </w:rPr>
      </w:pPr>
      <w:r w:rsidRPr="00EE53F6">
        <w:rPr>
          <w:rFonts w:ascii="Arial" w:eastAsia="Arial" w:hAnsi="Arial" w:cs="Arial"/>
          <w:bCs/>
          <w:spacing w:val="-1"/>
        </w:rPr>
        <w:t>1</w:t>
      </w:r>
      <w:r w:rsidRPr="00EE53F6">
        <w:rPr>
          <w:rFonts w:ascii="Arial" w:eastAsia="Arial" w:hAnsi="Arial" w:cs="Arial"/>
          <w:bCs/>
          <w:spacing w:val="4"/>
        </w:rPr>
        <w:t>5</w:t>
      </w:r>
      <w:r w:rsidRPr="00EE53F6">
        <w:rPr>
          <w:rFonts w:ascii="Arial" w:eastAsia="Arial" w:hAnsi="Arial" w:cs="Arial"/>
          <w:bCs/>
        </w:rPr>
        <w:t>.</w:t>
      </w:r>
      <w:r w:rsidRPr="00EE53F6">
        <w:rPr>
          <w:rFonts w:ascii="Arial" w:eastAsia="Arial" w:hAnsi="Arial" w:cs="Arial"/>
          <w:bCs/>
          <w:spacing w:val="3"/>
        </w:rPr>
        <w:t>2</w:t>
      </w:r>
      <w:r>
        <w:rPr>
          <w:rFonts w:ascii="Arial" w:eastAsia="Arial" w:hAnsi="Arial" w:cs="Arial"/>
          <w:b/>
          <w:spacing w:val="-5"/>
        </w:rPr>
        <w:t xml:space="preserve"> </w:t>
      </w:r>
      <w:r w:rsidR="00EE53F6">
        <w:rPr>
          <w:rFonts w:ascii="Arial" w:eastAsia="Arial" w:hAnsi="Arial" w:cs="Arial"/>
          <w:b/>
          <w:spacing w:val="-5"/>
        </w:rPr>
        <w:t xml:space="preserve">  </w:t>
      </w:r>
      <w:r w:rsidRPr="00584506">
        <w:rPr>
          <w:rFonts w:ascii="Arial" w:eastAsia="Arial" w:hAnsi="Arial" w:cs="Arial"/>
        </w:rPr>
        <w:t>PS</w:t>
      </w:r>
      <w:r w:rsidRPr="00584506">
        <w:rPr>
          <w:rFonts w:ascii="Arial" w:eastAsia="Arial" w:hAnsi="Arial" w:cs="Arial"/>
          <w:spacing w:val="-2"/>
        </w:rPr>
        <w:t>D</w:t>
      </w:r>
      <w:r w:rsidRPr="00584506">
        <w:rPr>
          <w:rFonts w:ascii="Arial" w:eastAsia="Arial" w:hAnsi="Arial" w:cs="Arial"/>
        </w:rPr>
        <w:t>F</w:t>
      </w:r>
      <w:r w:rsidRPr="00584506">
        <w:rPr>
          <w:rFonts w:ascii="Arial" w:eastAsia="Arial" w:hAnsi="Arial" w:cs="Arial"/>
          <w:spacing w:val="-1"/>
        </w:rPr>
        <w:t xml:space="preserve"> </w:t>
      </w:r>
      <w:r w:rsidRPr="00584506">
        <w:rPr>
          <w:rFonts w:ascii="Arial" w:eastAsia="Arial" w:hAnsi="Arial" w:cs="Arial"/>
          <w:spacing w:val="1"/>
        </w:rPr>
        <w:t>w</w:t>
      </w:r>
      <w:r w:rsidRPr="00584506">
        <w:rPr>
          <w:rFonts w:ascii="Arial" w:eastAsia="Arial" w:hAnsi="Arial" w:cs="Arial"/>
          <w:spacing w:val="-3"/>
        </w:rPr>
        <w:t>i</w:t>
      </w:r>
      <w:r w:rsidRPr="00584506">
        <w:rPr>
          <w:rFonts w:ascii="Arial" w:eastAsia="Arial" w:hAnsi="Arial" w:cs="Arial"/>
          <w:spacing w:val="1"/>
        </w:rPr>
        <w:t>l</w:t>
      </w:r>
      <w:r w:rsidRPr="00584506">
        <w:rPr>
          <w:rFonts w:ascii="Arial" w:eastAsia="Arial" w:hAnsi="Arial" w:cs="Arial"/>
        </w:rPr>
        <w:t>l</w:t>
      </w:r>
      <w:r w:rsidRPr="00584506">
        <w:rPr>
          <w:rFonts w:ascii="Arial" w:eastAsia="Arial" w:hAnsi="Arial" w:cs="Arial"/>
          <w:spacing w:val="1"/>
        </w:rPr>
        <w:t xml:space="preserve"> </w:t>
      </w:r>
      <w:r w:rsidRPr="00584506">
        <w:rPr>
          <w:rFonts w:ascii="Arial" w:eastAsia="Arial" w:hAnsi="Arial" w:cs="Arial"/>
          <w:spacing w:val="-2"/>
        </w:rPr>
        <w:t>c</w:t>
      </w:r>
      <w:r w:rsidRPr="00584506">
        <w:rPr>
          <w:rFonts w:ascii="Arial" w:eastAsia="Arial" w:hAnsi="Arial" w:cs="Arial"/>
          <w:spacing w:val="1"/>
        </w:rPr>
        <w:t>h</w:t>
      </w:r>
      <w:r w:rsidRPr="00584506">
        <w:rPr>
          <w:rFonts w:ascii="Arial" w:eastAsia="Arial" w:hAnsi="Arial" w:cs="Arial"/>
          <w:spacing w:val="-2"/>
        </w:rPr>
        <w:t>ar</w:t>
      </w:r>
      <w:r w:rsidRPr="00584506">
        <w:rPr>
          <w:rFonts w:ascii="Arial" w:eastAsia="Arial" w:hAnsi="Arial" w:cs="Arial"/>
          <w:spacing w:val="1"/>
        </w:rPr>
        <w:t>g</w:t>
      </w:r>
      <w:r w:rsidRPr="00584506">
        <w:rPr>
          <w:rFonts w:ascii="Arial" w:eastAsia="Arial" w:hAnsi="Arial" w:cs="Arial"/>
        </w:rPr>
        <w:t xml:space="preserve">e </w:t>
      </w:r>
      <w:r w:rsidRPr="00584506">
        <w:rPr>
          <w:rFonts w:ascii="Arial" w:eastAsia="Arial" w:hAnsi="Arial" w:cs="Arial"/>
          <w:spacing w:val="-2"/>
        </w:rPr>
        <w:t>eva</w:t>
      </w:r>
      <w:r w:rsidRPr="00584506">
        <w:rPr>
          <w:rFonts w:ascii="Arial" w:eastAsia="Arial" w:hAnsi="Arial" w:cs="Arial"/>
          <w:spacing w:val="1"/>
        </w:rPr>
        <w:t>lu</w:t>
      </w:r>
      <w:r w:rsidRPr="00584506">
        <w:rPr>
          <w:rFonts w:ascii="Arial" w:eastAsia="Arial" w:hAnsi="Arial" w:cs="Arial"/>
          <w:spacing w:val="-2"/>
        </w:rPr>
        <w:t>a</w:t>
      </w:r>
      <w:r w:rsidRPr="00584506">
        <w:rPr>
          <w:rFonts w:ascii="Arial" w:eastAsia="Arial" w:hAnsi="Arial" w:cs="Arial"/>
        </w:rPr>
        <w:t>t</w:t>
      </w:r>
      <w:r w:rsidRPr="00584506">
        <w:rPr>
          <w:rFonts w:ascii="Arial" w:eastAsia="Arial" w:hAnsi="Arial" w:cs="Arial"/>
          <w:spacing w:val="-3"/>
        </w:rPr>
        <w:t>i</w:t>
      </w:r>
      <w:r w:rsidRPr="00584506">
        <w:rPr>
          <w:rFonts w:ascii="Arial" w:eastAsia="Arial" w:hAnsi="Arial" w:cs="Arial"/>
          <w:spacing w:val="1"/>
        </w:rPr>
        <w:t>o</w:t>
      </w:r>
      <w:r w:rsidRPr="00584506">
        <w:rPr>
          <w:rFonts w:ascii="Arial" w:eastAsia="Arial" w:hAnsi="Arial" w:cs="Arial"/>
        </w:rPr>
        <w:t xml:space="preserve">n </w:t>
      </w:r>
      <w:r w:rsidRPr="00584506">
        <w:rPr>
          <w:rFonts w:ascii="Arial" w:eastAsia="Arial" w:hAnsi="Arial" w:cs="Arial"/>
          <w:spacing w:val="-2"/>
        </w:rPr>
        <w:t>c</w:t>
      </w:r>
      <w:r w:rsidRPr="00584506">
        <w:rPr>
          <w:rFonts w:ascii="Arial" w:eastAsia="Arial" w:hAnsi="Arial" w:cs="Arial"/>
          <w:spacing w:val="1"/>
        </w:rPr>
        <w:t>o</w:t>
      </w:r>
      <w:r w:rsidRPr="00584506">
        <w:rPr>
          <w:rFonts w:ascii="Arial" w:eastAsia="Arial" w:hAnsi="Arial" w:cs="Arial"/>
          <w:spacing w:val="-2"/>
        </w:rPr>
        <w:t>s</w:t>
      </w:r>
      <w:r w:rsidRPr="00584506">
        <w:rPr>
          <w:rFonts w:ascii="Arial" w:eastAsia="Arial" w:hAnsi="Arial" w:cs="Arial"/>
        </w:rPr>
        <w:t>t</w:t>
      </w:r>
      <w:r w:rsidRPr="00584506">
        <w:rPr>
          <w:rFonts w:ascii="Arial" w:eastAsia="Arial" w:hAnsi="Arial" w:cs="Arial"/>
          <w:spacing w:val="-3"/>
        </w:rPr>
        <w:t xml:space="preserve"> </w:t>
      </w:r>
      <w:r w:rsidRPr="00584506">
        <w:rPr>
          <w:rFonts w:ascii="Arial" w:eastAsia="Arial" w:hAnsi="Arial" w:cs="Arial"/>
        </w:rPr>
        <w:t>f</w:t>
      </w:r>
      <w:r w:rsidRPr="00584506">
        <w:rPr>
          <w:rFonts w:ascii="Arial" w:eastAsia="Arial" w:hAnsi="Arial" w:cs="Arial"/>
          <w:spacing w:val="-2"/>
        </w:rPr>
        <w:t>r</w:t>
      </w:r>
      <w:r w:rsidRPr="00584506">
        <w:rPr>
          <w:rFonts w:ascii="Arial" w:eastAsia="Arial" w:hAnsi="Arial" w:cs="Arial"/>
          <w:spacing w:val="1"/>
        </w:rPr>
        <w:t>o</w:t>
      </w:r>
      <w:r w:rsidRPr="00584506">
        <w:rPr>
          <w:rFonts w:ascii="Arial" w:eastAsia="Arial" w:hAnsi="Arial" w:cs="Arial"/>
        </w:rPr>
        <w:t>m</w:t>
      </w:r>
      <w:r w:rsidRPr="00584506">
        <w:rPr>
          <w:rFonts w:ascii="Arial" w:eastAsia="Arial" w:hAnsi="Arial" w:cs="Arial"/>
          <w:spacing w:val="-9"/>
        </w:rPr>
        <w:t xml:space="preserve"> </w:t>
      </w:r>
      <w:r w:rsidR="001A1C2B" w:rsidRPr="00584506">
        <w:rPr>
          <w:rFonts w:ascii="Arial" w:eastAsia="Arial" w:hAnsi="Arial" w:cs="Arial"/>
          <w:spacing w:val="6"/>
        </w:rPr>
        <w:t>Organization</w:t>
      </w:r>
      <w:r w:rsidRPr="00584506">
        <w:rPr>
          <w:rFonts w:ascii="Arial" w:eastAsia="Arial" w:hAnsi="Arial" w:cs="Arial"/>
          <w:spacing w:val="-2"/>
        </w:rPr>
        <w:t>s</w:t>
      </w:r>
      <w:r w:rsidRPr="00584506">
        <w:rPr>
          <w:rFonts w:ascii="Arial" w:eastAsia="Arial" w:hAnsi="Arial" w:cs="Arial"/>
        </w:rPr>
        <w:t>,</w:t>
      </w:r>
      <w:r w:rsidRPr="00584506">
        <w:rPr>
          <w:rFonts w:ascii="Arial" w:eastAsia="Arial" w:hAnsi="Arial" w:cs="Arial"/>
          <w:spacing w:val="4"/>
        </w:rPr>
        <w:t xml:space="preserve"> </w:t>
      </w:r>
      <w:r w:rsidRPr="00584506">
        <w:rPr>
          <w:rFonts w:ascii="Arial" w:eastAsia="Arial" w:hAnsi="Arial" w:cs="Arial"/>
          <w:spacing w:val="-2"/>
        </w:rPr>
        <w:t>a</w:t>
      </w:r>
      <w:r w:rsidRPr="00584506">
        <w:rPr>
          <w:rFonts w:ascii="Arial" w:eastAsia="Arial" w:hAnsi="Arial" w:cs="Arial"/>
        </w:rPr>
        <w:t xml:space="preserve">s </w:t>
      </w:r>
      <w:r w:rsidRPr="00584506">
        <w:rPr>
          <w:rFonts w:ascii="Arial" w:eastAsia="Arial" w:hAnsi="Arial" w:cs="Arial"/>
          <w:spacing w:val="-5"/>
        </w:rPr>
        <w:t>t</w:t>
      </w:r>
      <w:r w:rsidRPr="00584506">
        <w:rPr>
          <w:rFonts w:ascii="Arial" w:eastAsia="Arial" w:hAnsi="Arial" w:cs="Arial"/>
          <w:spacing w:val="1"/>
        </w:rPr>
        <w:t>h</w:t>
      </w:r>
      <w:r w:rsidRPr="00584506">
        <w:rPr>
          <w:rFonts w:ascii="Arial" w:eastAsia="Arial" w:hAnsi="Arial" w:cs="Arial"/>
        </w:rPr>
        <w:t xml:space="preserve">e </w:t>
      </w:r>
      <w:r w:rsidRPr="00584506">
        <w:rPr>
          <w:rFonts w:ascii="Arial" w:eastAsia="Arial" w:hAnsi="Arial" w:cs="Arial"/>
          <w:spacing w:val="-2"/>
        </w:rPr>
        <w:t>eva</w:t>
      </w:r>
      <w:r w:rsidRPr="00584506">
        <w:rPr>
          <w:rFonts w:ascii="Arial" w:eastAsia="Arial" w:hAnsi="Arial" w:cs="Arial"/>
          <w:spacing w:val="-3"/>
          <w:w w:val="101"/>
        </w:rPr>
        <w:t>l</w:t>
      </w:r>
      <w:r w:rsidRPr="00584506">
        <w:rPr>
          <w:rFonts w:ascii="Arial" w:eastAsia="Arial" w:hAnsi="Arial" w:cs="Arial"/>
          <w:spacing w:val="1"/>
        </w:rPr>
        <w:t>u</w:t>
      </w:r>
      <w:r w:rsidRPr="00584506">
        <w:rPr>
          <w:rFonts w:ascii="Arial" w:eastAsia="Arial" w:hAnsi="Arial" w:cs="Arial"/>
          <w:spacing w:val="-2"/>
        </w:rPr>
        <w:t>a</w:t>
      </w:r>
      <w:r w:rsidRPr="00584506">
        <w:rPr>
          <w:rFonts w:ascii="Arial" w:eastAsia="Arial" w:hAnsi="Arial" w:cs="Arial"/>
        </w:rPr>
        <w:t>t</w:t>
      </w:r>
      <w:r w:rsidRPr="00584506">
        <w:rPr>
          <w:rFonts w:ascii="Arial" w:eastAsia="Arial" w:hAnsi="Arial" w:cs="Arial"/>
          <w:spacing w:val="-3"/>
        </w:rPr>
        <w:t>i</w:t>
      </w:r>
      <w:r w:rsidRPr="00584506">
        <w:rPr>
          <w:rFonts w:ascii="Arial" w:eastAsia="Arial" w:hAnsi="Arial" w:cs="Arial"/>
          <w:spacing w:val="1"/>
        </w:rPr>
        <w:t>o</w:t>
      </w:r>
      <w:r w:rsidRPr="00584506">
        <w:rPr>
          <w:rFonts w:ascii="Arial" w:eastAsia="Arial" w:hAnsi="Arial" w:cs="Arial"/>
        </w:rPr>
        <w:t>n</w:t>
      </w:r>
    </w:p>
    <w:p w14:paraId="1AB597DB" w14:textId="51DFBEBA" w:rsidR="00C24A17" w:rsidRDefault="00F86FD9">
      <w:pPr>
        <w:spacing w:before="34" w:line="275" w:lineRule="auto"/>
        <w:ind w:left="975" w:right="612"/>
        <w:rPr>
          <w:rFonts w:ascii="Arial" w:eastAsia="Arial" w:hAnsi="Arial" w:cs="Arial"/>
          <w:spacing w:val="-2"/>
        </w:rPr>
      </w:pPr>
      <w:r w:rsidRPr="00584506">
        <w:rPr>
          <w:rFonts w:ascii="Arial" w:eastAsia="Arial" w:hAnsi="Arial" w:cs="Arial"/>
          <w:spacing w:val="1"/>
        </w:rPr>
        <w:t>o</w:t>
      </w:r>
      <w:r w:rsidRPr="00584506">
        <w:rPr>
          <w:rFonts w:ascii="Arial" w:eastAsia="Arial" w:hAnsi="Arial" w:cs="Arial"/>
        </w:rPr>
        <w:t>f</w:t>
      </w:r>
      <w:r w:rsidRPr="00584506">
        <w:rPr>
          <w:rFonts w:ascii="Arial" w:eastAsia="Arial" w:hAnsi="Arial" w:cs="Arial"/>
          <w:spacing w:val="-3"/>
        </w:rPr>
        <w:t xml:space="preserve"> </w:t>
      </w:r>
      <w:r w:rsidRPr="00584506">
        <w:rPr>
          <w:rFonts w:ascii="Arial" w:eastAsia="Arial" w:hAnsi="Arial" w:cs="Arial"/>
          <w:spacing w:val="1"/>
        </w:rPr>
        <w:t>p</w:t>
      </w:r>
      <w:r w:rsidRPr="00584506">
        <w:rPr>
          <w:rFonts w:ascii="Arial" w:eastAsia="Arial" w:hAnsi="Arial" w:cs="Arial"/>
          <w:spacing w:val="-2"/>
        </w:rPr>
        <w:t>r</w:t>
      </w:r>
      <w:r w:rsidRPr="00584506">
        <w:rPr>
          <w:rFonts w:ascii="Arial" w:eastAsia="Arial" w:hAnsi="Arial" w:cs="Arial"/>
          <w:spacing w:val="-3"/>
        </w:rPr>
        <w:t>o</w:t>
      </w:r>
      <w:r w:rsidRPr="00584506">
        <w:rPr>
          <w:rFonts w:ascii="Arial" w:eastAsia="Arial" w:hAnsi="Arial" w:cs="Arial"/>
          <w:spacing w:val="1"/>
        </w:rPr>
        <w:t>po</w:t>
      </w:r>
      <w:r w:rsidRPr="00584506">
        <w:rPr>
          <w:rFonts w:ascii="Arial" w:eastAsia="Arial" w:hAnsi="Arial" w:cs="Arial"/>
          <w:spacing w:val="-2"/>
        </w:rPr>
        <w:t>sa</w:t>
      </w:r>
      <w:r w:rsidRPr="00584506">
        <w:rPr>
          <w:rFonts w:ascii="Arial" w:eastAsia="Arial" w:hAnsi="Arial" w:cs="Arial"/>
          <w:spacing w:val="1"/>
        </w:rPr>
        <w:t>l</w:t>
      </w:r>
      <w:r w:rsidRPr="00584506">
        <w:rPr>
          <w:rFonts w:ascii="Arial" w:eastAsia="Arial" w:hAnsi="Arial" w:cs="Arial"/>
        </w:rPr>
        <w:t>s</w:t>
      </w:r>
      <w:r w:rsidRPr="00584506">
        <w:rPr>
          <w:rFonts w:ascii="Arial" w:eastAsia="Arial" w:hAnsi="Arial" w:cs="Arial"/>
          <w:spacing w:val="-3"/>
        </w:rPr>
        <w:t xml:space="preserve"> </w:t>
      </w:r>
      <w:r w:rsidRPr="00584506">
        <w:rPr>
          <w:rFonts w:ascii="Arial" w:eastAsia="Arial" w:hAnsi="Arial" w:cs="Arial"/>
          <w:spacing w:val="1"/>
        </w:rPr>
        <w:t>i</w:t>
      </w:r>
      <w:r w:rsidRPr="00584506">
        <w:rPr>
          <w:rFonts w:ascii="Arial" w:eastAsia="Arial" w:hAnsi="Arial" w:cs="Arial"/>
        </w:rPr>
        <w:t>s</w:t>
      </w:r>
      <w:r w:rsidRPr="00584506">
        <w:rPr>
          <w:rFonts w:ascii="Arial" w:eastAsia="Arial" w:hAnsi="Arial" w:cs="Arial"/>
          <w:spacing w:val="-3"/>
        </w:rPr>
        <w:t xml:space="preserve"> </w:t>
      </w:r>
      <w:r w:rsidRPr="00584506">
        <w:rPr>
          <w:rFonts w:ascii="Arial" w:eastAsia="Arial" w:hAnsi="Arial" w:cs="Arial"/>
          <w:spacing w:val="1"/>
        </w:rPr>
        <w:t>b</w:t>
      </w:r>
      <w:r w:rsidRPr="00584506">
        <w:rPr>
          <w:rFonts w:ascii="Arial" w:eastAsia="Arial" w:hAnsi="Arial" w:cs="Arial"/>
          <w:spacing w:val="-2"/>
        </w:rPr>
        <w:t>e</w:t>
      </w:r>
      <w:r w:rsidRPr="00584506">
        <w:rPr>
          <w:rFonts w:ascii="Arial" w:eastAsia="Arial" w:hAnsi="Arial" w:cs="Arial"/>
          <w:spacing w:val="1"/>
        </w:rPr>
        <w:t>i</w:t>
      </w:r>
      <w:r w:rsidRPr="00584506">
        <w:rPr>
          <w:rFonts w:ascii="Arial" w:eastAsia="Arial" w:hAnsi="Arial" w:cs="Arial"/>
          <w:spacing w:val="-3"/>
        </w:rPr>
        <w:t>n</w:t>
      </w:r>
      <w:r w:rsidRPr="00584506">
        <w:rPr>
          <w:rFonts w:ascii="Arial" w:eastAsia="Arial" w:hAnsi="Arial" w:cs="Arial"/>
        </w:rPr>
        <w:t xml:space="preserve">g </w:t>
      </w:r>
      <w:r w:rsidRPr="00584506">
        <w:rPr>
          <w:rFonts w:ascii="Arial" w:eastAsia="Arial" w:hAnsi="Arial" w:cs="Arial"/>
          <w:spacing w:val="-3"/>
        </w:rPr>
        <w:t>o</w:t>
      </w:r>
      <w:r w:rsidRPr="00584506">
        <w:rPr>
          <w:rFonts w:ascii="Arial" w:eastAsia="Arial" w:hAnsi="Arial" w:cs="Arial"/>
          <w:spacing w:val="1"/>
        </w:rPr>
        <w:t>u</w:t>
      </w:r>
      <w:r w:rsidRPr="00584506">
        <w:rPr>
          <w:rFonts w:ascii="Arial" w:eastAsia="Arial" w:hAnsi="Arial" w:cs="Arial"/>
        </w:rPr>
        <w:t>t</w:t>
      </w:r>
      <w:r w:rsidRPr="00584506">
        <w:rPr>
          <w:rFonts w:ascii="Arial" w:eastAsia="Arial" w:hAnsi="Arial" w:cs="Arial"/>
          <w:spacing w:val="-2"/>
        </w:rPr>
        <w:t>s</w:t>
      </w:r>
      <w:r w:rsidRPr="00584506">
        <w:rPr>
          <w:rFonts w:ascii="Arial" w:eastAsia="Arial" w:hAnsi="Arial" w:cs="Arial"/>
          <w:spacing w:val="-3"/>
        </w:rPr>
        <w:t>o</w:t>
      </w:r>
      <w:r w:rsidRPr="00584506">
        <w:rPr>
          <w:rFonts w:ascii="Arial" w:eastAsia="Arial" w:hAnsi="Arial" w:cs="Arial"/>
          <w:spacing w:val="1"/>
        </w:rPr>
        <w:t>u</w:t>
      </w:r>
      <w:r w:rsidRPr="00584506">
        <w:rPr>
          <w:rFonts w:ascii="Arial" w:eastAsia="Arial" w:hAnsi="Arial" w:cs="Arial"/>
          <w:spacing w:val="-2"/>
        </w:rPr>
        <w:t>rce</w:t>
      </w:r>
      <w:r w:rsidRPr="00584506">
        <w:rPr>
          <w:rFonts w:ascii="Arial" w:eastAsia="Arial" w:hAnsi="Arial" w:cs="Arial"/>
          <w:spacing w:val="1"/>
        </w:rPr>
        <w:t>d</w:t>
      </w:r>
      <w:r>
        <w:rPr>
          <w:rFonts w:ascii="Arial" w:eastAsia="Arial" w:hAnsi="Arial" w:cs="Arial"/>
          <w:b/>
        </w:rPr>
        <w:t>.</w:t>
      </w:r>
      <w:r>
        <w:rPr>
          <w:rFonts w:ascii="Arial" w:eastAsia="Arial" w:hAnsi="Arial" w:cs="Arial"/>
          <w:b/>
          <w:spacing w:val="3"/>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re r</w:t>
      </w:r>
      <w:r>
        <w:rPr>
          <w:rFonts w:ascii="Arial" w:eastAsia="Arial" w:hAnsi="Arial" w:cs="Arial"/>
          <w:spacing w:val="-2"/>
        </w:rPr>
        <w:t>equ</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w:t>
      </w:r>
      <w:r>
        <w:rPr>
          <w:rFonts w:ascii="Arial" w:eastAsia="Arial" w:hAnsi="Arial" w:cs="Arial"/>
        </w:rPr>
        <w:t>e</w:t>
      </w:r>
      <w:r>
        <w:rPr>
          <w:rFonts w:ascii="Arial" w:eastAsia="Arial" w:hAnsi="Arial" w:cs="Arial"/>
          <w:spacing w:val="-2"/>
        </w:rPr>
        <w:t xml:space="preserve"> </w:t>
      </w:r>
      <w:r w:rsidR="007A1649">
        <w:rPr>
          <w:rFonts w:ascii="Arial" w:eastAsia="Arial" w:hAnsi="Arial" w:cs="Arial"/>
          <w:b/>
        </w:rPr>
        <w:t>three</w:t>
      </w:r>
      <w:r>
        <w:rPr>
          <w:rFonts w:ascii="Arial" w:eastAsia="Arial" w:hAnsi="Arial" w:cs="Arial"/>
          <w:b/>
          <w:spacing w:val="4"/>
        </w:rPr>
        <w:t xml:space="preserve"> </w:t>
      </w:r>
      <w:r>
        <w:rPr>
          <w:rFonts w:ascii="Arial" w:eastAsia="Arial" w:hAnsi="Arial" w:cs="Arial"/>
          <w:b/>
          <w:spacing w:val="-2"/>
        </w:rPr>
        <w:t>B</w:t>
      </w:r>
      <w:r>
        <w:rPr>
          <w:rFonts w:ascii="Arial" w:eastAsia="Arial" w:hAnsi="Arial" w:cs="Arial"/>
          <w:b/>
          <w:spacing w:val="-6"/>
        </w:rPr>
        <w:t>a</w:t>
      </w:r>
      <w:r>
        <w:rPr>
          <w:rFonts w:ascii="Arial" w:eastAsia="Arial" w:hAnsi="Arial" w:cs="Arial"/>
          <w:b/>
          <w:spacing w:val="1"/>
        </w:rPr>
        <w:t>n</w:t>
      </w:r>
      <w:r>
        <w:rPr>
          <w:rFonts w:ascii="Arial" w:eastAsia="Arial" w:hAnsi="Arial" w:cs="Arial"/>
          <w:b/>
        </w:rPr>
        <w:t>k</w:t>
      </w:r>
      <w:r>
        <w:rPr>
          <w:rFonts w:ascii="Arial" w:eastAsia="Arial" w:hAnsi="Arial" w:cs="Arial"/>
          <w:b/>
          <w:spacing w:val="-4"/>
        </w:rPr>
        <w:t xml:space="preserve"> </w:t>
      </w:r>
      <w:r w:rsidR="00EE53F6">
        <w:rPr>
          <w:rFonts w:ascii="Arial" w:eastAsia="Arial" w:hAnsi="Arial" w:cs="Arial"/>
          <w:b/>
          <w:spacing w:val="-4"/>
        </w:rPr>
        <w:t xml:space="preserve">  </w:t>
      </w:r>
      <w:r>
        <w:rPr>
          <w:rFonts w:ascii="Arial" w:eastAsia="Arial" w:hAnsi="Arial" w:cs="Arial"/>
          <w:b/>
          <w:spacing w:val="1"/>
        </w:rPr>
        <w:t>d</w:t>
      </w:r>
      <w:r>
        <w:rPr>
          <w:rFonts w:ascii="Arial" w:eastAsia="Arial" w:hAnsi="Arial" w:cs="Arial"/>
          <w:b/>
          <w:spacing w:val="-2"/>
        </w:rPr>
        <w:t>ra</w:t>
      </w:r>
      <w:r>
        <w:rPr>
          <w:rFonts w:ascii="Arial" w:eastAsia="Arial" w:hAnsi="Arial" w:cs="Arial"/>
          <w:b/>
        </w:rPr>
        <w:t>fts</w:t>
      </w:r>
      <w:r>
        <w:rPr>
          <w:rFonts w:ascii="Arial" w:eastAsia="Arial" w:hAnsi="Arial" w:cs="Arial"/>
          <w:b/>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na</w:t>
      </w:r>
      <w:r>
        <w:rPr>
          <w:rFonts w:ascii="Arial" w:eastAsia="Arial" w:hAnsi="Arial" w:cs="Arial"/>
          <w:spacing w:val="5"/>
        </w:rPr>
        <w:t>m</w:t>
      </w:r>
      <w:r>
        <w:rPr>
          <w:rFonts w:ascii="Arial" w:eastAsia="Arial" w:hAnsi="Arial" w:cs="Arial"/>
        </w:rPr>
        <w:t xml:space="preserve">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w:t>
      </w:r>
      <w:r>
        <w:rPr>
          <w:rFonts w:ascii="Arial" w:eastAsia="Arial" w:hAnsi="Arial" w:cs="Arial"/>
          <w:b/>
          <w:spacing w:val="-5"/>
        </w:rPr>
        <w:t>P</w:t>
      </w:r>
      <w:r>
        <w:rPr>
          <w:rFonts w:ascii="Arial" w:eastAsia="Arial" w:hAnsi="Arial" w:cs="Arial"/>
          <w:b/>
          <w:spacing w:val="-3"/>
        </w:rPr>
        <w:t>u</w:t>
      </w:r>
      <w:r>
        <w:rPr>
          <w:rFonts w:ascii="Arial" w:eastAsia="Arial" w:hAnsi="Arial" w:cs="Arial"/>
          <w:b/>
          <w:spacing w:val="1"/>
        </w:rPr>
        <w:t>nj</w:t>
      </w:r>
      <w:r>
        <w:rPr>
          <w:rFonts w:ascii="Arial" w:eastAsia="Arial" w:hAnsi="Arial" w:cs="Arial"/>
          <w:b/>
          <w:spacing w:val="-2"/>
        </w:rPr>
        <w:t>a</w:t>
      </w:r>
      <w:r>
        <w:rPr>
          <w:rFonts w:ascii="Arial" w:eastAsia="Arial" w:hAnsi="Arial" w:cs="Arial"/>
          <w:b/>
        </w:rPr>
        <w:t>b S</w:t>
      </w:r>
      <w:r>
        <w:rPr>
          <w:rFonts w:ascii="Arial" w:eastAsia="Arial" w:hAnsi="Arial" w:cs="Arial"/>
          <w:b/>
          <w:spacing w:val="-2"/>
        </w:rPr>
        <w:t>k</w:t>
      </w:r>
      <w:r>
        <w:rPr>
          <w:rFonts w:ascii="Arial" w:eastAsia="Arial" w:hAnsi="Arial" w:cs="Arial"/>
          <w:b/>
          <w:spacing w:val="-3"/>
          <w:w w:val="101"/>
        </w:rPr>
        <w:t>i</w:t>
      </w:r>
      <w:r>
        <w:rPr>
          <w:rFonts w:ascii="Arial" w:eastAsia="Arial" w:hAnsi="Arial" w:cs="Arial"/>
          <w:b/>
          <w:spacing w:val="1"/>
          <w:w w:val="101"/>
        </w:rPr>
        <w:t>ll</w:t>
      </w:r>
      <w:r>
        <w:rPr>
          <w:rFonts w:ascii="Arial" w:eastAsia="Arial" w:hAnsi="Arial" w:cs="Arial"/>
          <w:b/>
        </w:rPr>
        <w:t xml:space="preserve">s </w:t>
      </w:r>
      <w:r>
        <w:rPr>
          <w:rFonts w:ascii="Arial" w:eastAsia="Arial" w:hAnsi="Arial" w:cs="Arial"/>
          <w:b/>
          <w:spacing w:val="-2"/>
        </w:rPr>
        <w:t>Deve</w:t>
      </w:r>
      <w:r>
        <w:rPr>
          <w:rFonts w:ascii="Arial" w:eastAsia="Arial" w:hAnsi="Arial" w:cs="Arial"/>
          <w:b/>
          <w:spacing w:val="1"/>
        </w:rPr>
        <w:t>lop</w:t>
      </w:r>
      <w:r>
        <w:rPr>
          <w:rFonts w:ascii="Arial" w:eastAsia="Arial" w:hAnsi="Arial" w:cs="Arial"/>
          <w:b/>
          <w:spacing w:val="-2"/>
        </w:rPr>
        <w:t>me</w:t>
      </w:r>
      <w:r>
        <w:rPr>
          <w:rFonts w:ascii="Arial" w:eastAsia="Arial" w:hAnsi="Arial" w:cs="Arial"/>
          <w:b/>
          <w:spacing w:val="1"/>
        </w:rPr>
        <w:t>n</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3"/>
        </w:rPr>
        <w:t>F</w:t>
      </w:r>
      <w:r>
        <w:rPr>
          <w:rFonts w:ascii="Arial" w:eastAsia="Arial" w:hAnsi="Arial" w:cs="Arial"/>
          <w:b/>
          <w:spacing w:val="1"/>
        </w:rPr>
        <w:t>u</w:t>
      </w:r>
      <w:r>
        <w:rPr>
          <w:rFonts w:ascii="Arial" w:eastAsia="Arial" w:hAnsi="Arial" w:cs="Arial"/>
          <w:b/>
          <w:spacing w:val="-3"/>
        </w:rPr>
        <w:t>n</w:t>
      </w:r>
      <w:r>
        <w:rPr>
          <w:rFonts w:ascii="Arial" w:eastAsia="Arial" w:hAnsi="Arial" w:cs="Arial"/>
          <w:b/>
          <w:spacing w:val="1"/>
        </w:rPr>
        <w:t>d</w:t>
      </w:r>
      <w:r>
        <w:rPr>
          <w:rFonts w:ascii="Arial" w:eastAsia="Arial" w:hAnsi="Arial" w:cs="Arial"/>
          <w:b/>
          <w:spacing w:val="4"/>
          <w:w w:val="101"/>
        </w:rPr>
        <w:t>.</w:t>
      </w:r>
      <w:r>
        <w:rPr>
          <w:rFonts w:ascii="Arial" w:eastAsia="Arial" w:hAnsi="Arial" w:cs="Arial"/>
          <w:spacing w:val="-2"/>
        </w:rPr>
        <w:t>’’</w:t>
      </w:r>
    </w:p>
    <w:p w14:paraId="0FA4C2EF" w14:textId="77777777" w:rsidR="00EE53F6" w:rsidRDefault="00EE53F6">
      <w:pPr>
        <w:spacing w:before="34" w:line="275" w:lineRule="auto"/>
        <w:ind w:left="975" w:right="612"/>
        <w:rPr>
          <w:rFonts w:ascii="Arial" w:eastAsia="Arial" w:hAnsi="Arial" w:cs="Arial"/>
        </w:rPr>
      </w:pPr>
    </w:p>
    <w:p w14:paraId="438F5B2A" w14:textId="21D530F4" w:rsidR="00C24A17" w:rsidRPr="00A577D3" w:rsidRDefault="00F86FD9">
      <w:pPr>
        <w:spacing w:line="280" w:lineRule="auto"/>
        <w:ind w:left="975" w:right="360" w:hanging="504"/>
        <w:jc w:val="both"/>
        <w:rPr>
          <w:rFonts w:ascii="Arial" w:eastAsia="Arial" w:hAnsi="Arial" w:cs="Arial"/>
        </w:rPr>
      </w:pPr>
      <w:r w:rsidRPr="00EE53F6">
        <w:rPr>
          <w:rFonts w:ascii="Arial" w:eastAsia="Arial" w:hAnsi="Arial" w:cs="Arial"/>
          <w:bCs/>
          <w:spacing w:val="-1"/>
        </w:rPr>
        <w:t>1</w:t>
      </w:r>
      <w:r w:rsidRPr="00EE53F6">
        <w:rPr>
          <w:rFonts w:ascii="Arial" w:eastAsia="Arial" w:hAnsi="Arial" w:cs="Arial"/>
          <w:bCs/>
          <w:spacing w:val="4"/>
        </w:rPr>
        <w:t>5</w:t>
      </w:r>
      <w:r w:rsidRPr="00EE53F6">
        <w:rPr>
          <w:rFonts w:ascii="Arial" w:eastAsia="Arial" w:hAnsi="Arial" w:cs="Arial"/>
          <w:bCs/>
        </w:rPr>
        <w:t>.</w:t>
      </w:r>
      <w:r w:rsidRPr="00EE53F6">
        <w:rPr>
          <w:rFonts w:ascii="Arial" w:eastAsia="Arial" w:hAnsi="Arial" w:cs="Arial"/>
          <w:bCs/>
          <w:spacing w:val="3"/>
        </w:rPr>
        <w:t>3</w:t>
      </w:r>
      <w:r>
        <w:rPr>
          <w:rFonts w:ascii="Arial" w:eastAsia="Arial" w:hAnsi="Arial" w:cs="Arial"/>
          <w:b/>
          <w:spacing w:val="-5"/>
        </w:rPr>
        <w:t xml:space="preserve"> </w:t>
      </w:r>
      <w:r w:rsidRPr="00EE53F6">
        <w:rPr>
          <w:rFonts w:ascii="Arial" w:eastAsia="Arial" w:hAnsi="Arial" w:cs="Arial"/>
          <w:b/>
          <w:color w:val="000000" w:themeColor="text1"/>
          <w:spacing w:val="1"/>
        </w:rPr>
        <w:t>Th</w:t>
      </w:r>
      <w:r w:rsidRPr="00EE53F6">
        <w:rPr>
          <w:rFonts w:ascii="Arial" w:eastAsia="Arial" w:hAnsi="Arial" w:cs="Arial"/>
          <w:b/>
          <w:color w:val="000000" w:themeColor="text1"/>
        </w:rPr>
        <w:t xml:space="preserve">e </w:t>
      </w:r>
      <w:r w:rsidRPr="00EE53F6">
        <w:rPr>
          <w:rFonts w:ascii="Arial" w:eastAsia="Arial" w:hAnsi="Arial" w:cs="Arial"/>
          <w:b/>
          <w:color w:val="000000" w:themeColor="text1"/>
          <w:spacing w:val="-5"/>
        </w:rPr>
        <w:t>f</w:t>
      </w:r>
      <w:r w:rsidRPr="00EE53F6">
        <w:rPr>
          <w:rFonts w:ascii="Arial" w:eastAsia="Arial" w:hAnsi="Arial" w:cs="Arial"/>
          <w:b/>
          <w:color w:val="000000" w:themeColor="text1"/>
          <w:spacing w:val="1"/>
        </w:rPr>
        <w:t>i</w:t>
      </w:r>
      <w:r w:rsidRPr="00EE53F6">
        <w:rPr>
          <w:rFonts w:ascii="Arial" w:eastAsia="Arial" w:hAnsi="Arial" w:cs="Arial"/>
          <w:b/>
          <w:color w:val="000000" w:themeColor="text1"/>
          <w:spacing w:val="-2"/>
        </w:rPr>
        <w:t>rs</w:t>
      </w:r>
      <w:r w:rsidRPr="00EE53F6">
        <w:rPr>
          <w:rFonts w:ascii="Arial" w:eastAsia="Arial" w:hAnsi="Arial" w:cs="Arial"/>
          <w:b/>
          <w:color w:val="000000" w:themeColor="text1"/>
        </w:rPr>
        <w:t>t</w:t>
      </w:r>
      <w:r w:rsidRPr="00EE53F6">
        <w:rPr>
          <w:rFonts w:ascii="Arial" w:eastAsia="Arial" w:hAnsi="Arial" w:cs="Arial"/>
          <w:b/>
          <w:color w:val="000000" w:themeColor="text1"/>
          <w:spacing w:val="-2"/>
        </w:rPr>
        <w:t xml:space="preserve"> </w:t>
      </w:r>
      <w:r w:rsidRPr="00EE53F6">
        <w:rPr>
          <w:rFonts w:ascii="Arial" w:eastAsia="Arial" w:hAnsi="Arial" w:cs="Arial"/>
          <w:b/>
          <w:color w:val="000000" w:themeColor="text1"/>
          <w:spacing w:val="1"/>
        </w:rPr>
        <w:t>b</w:t>
      </w:r>
      <w:r w:rsidRPr="00EE53F6">
        <w:rPr>
          <w:rFonts w:ascii="Arial" w:eastAsia="Arial" w:hAnsi="Arial" w:cs="Arial"/>
          <w:b/>
          <w:color w:val="000000" w:themeColor="text1"/>
          <w:spacing w:val="-2"/>
        </w:rPr>
        <w:t>a</w:t>
      </w:r>
      <w:r w:rsidRPr="00EE53F6">
        <w:rPr>
          <w:rFonts w:ascii="Arial" w:eastAsia="Arial" w:hAnsi="Arial" w:cs="Arial"/>
          <w:b/>
          <w:color w:val="000000" w:themeColor="text1"/>
          <w:spacing w:val="1"/>
        </w:rPr>
        <w:t>n</w:t>
      </w:r>
      <w:r w:rsidRPr="00EE53F6">
        <w:rPr>
          <w:rFonts w:ascii="Arial" w:eastAsia="Arial" w:hAnsi="Arial" w:cs="Arial"/>
          <w:b/>
          <w:color w:val="000000" w:themeColor="text1"/>
        </w:rPr>
        <w:t>k</w:t>
      </w:r>
      <w:r w:rsidRPr="00EE53F6">
        <w:rPr>
          <w:rFonts w:ascii="Arial" w:eastAsia="Arial" w:hAnsi="Arial" w:cs="Arial"/>
          <w:b/>
          <w:color w:val="000000" w:themeColor="text1"/>
          <w:spacing w:val="-4"/>
        </w:rPr>
        <w:t xml:space="preserve"> </w:t>
      </w:r>
      <w:r w:rsidRPr="00EE53F6">
        <w:rPr>
          <w:rFonts w:ascii="Arial" w:eastAsia="Arial" w:hAnsi="Arial" w:cs="Arial"/>
          <w:b/>
          <w:color w:val="000000" w:themeColor="text1"/>
          <w:spacing w:val="1"/>
        </w:rPr>
        <w:t>d</w:t>
      </w:r>
      <w:r w:rsidRPr="00EE53F6">
        <w:rPr>
          <w:rFonts w:ascii="Arial" w:eastAsia="Arial" w:hAnsi="Arial" w:cs="Arial"/>
          <w:b/>
          <w:color w:val="000000" w:themeColor="text1"/>
          <w:spacing w:val="-2"/>
        </w:rPr>
        <w:t>ra</w:t>
      </w:r>
      <w:r w:rsidRPr="00EE53F6">
        <w:rPr>
          <w:rFonts w:ascii="Arial" w:eastAsia="Arial" w:hAnsi="Arial" w:cs="Arial"/>
          <w:b/>
          <w:color w:val="000000" w:themeColor="text1"/>
        </w:rPr>
        <w:t>ft</w:t>
      </w:r>
      <w:r w:rsidRPr="00EE53F6">
        <w:rPr>
          <w:rFonts w:ascii="Arial" w:eastAsia="Arial" w:hAnsi="Arial" w:cs="Arial"/>
          <w:b/>
          <w:color w:val="000000" w:themeColor="text1"/>
          <w:spacing w:val="2"/>
        </w:rPr>
        <w:t xml:space="preserve"> </w:t>
      </w:r>
      <w:r w:rsidRPr="00EE53F6">
        <w:rPr>
          <w:rFonts w:ascii="Arial" w:eastAsia="Arial" w:hAnsi="Arial" w:cs="Arial"/>
          <w:b/>
          <w:color w:val="000000" w:themeColor="text1"/>
          <w:spacing w:val="-2"/>
        </w:rPr>
        <w:t>am</w:t>
      </w:r>
      <w:r w:rsidRPr="00EE53F6">
        <w:rPr>
          <w:rFonts w:ascii="Arial" w:eastAsia="Arial" w:hAnsi="Arial" w:cs="Arial"/>
          <w:b/>
          <w:color w:val="000000" w:themeColor="text1"/>
          <w:spacing w:val="-3"/>
        </w:rPr>
        <w:t>ou</w:t>
      </w:r>
      <w:r w:rsidRPr="00EE53F6">
        <w:rPr>
          <w:rFonts w:ascii="Arial" w:eastAsia="Arial" w:hAnsi="Arial" w:cs="Arial"/>
          <w:b/>
          <w:color w:val="000000" w:themeColor="text1"/>
          <w:spacing w:val="1"/>
        </w:rPr>
        <w:t>n</w:t>
      </w:r>
      <w:r w:rsidRPr="00EE53F6">
        <w:rPr>
          <w:rFonts w:ascii="Arial" w:eastAsia="Arial" w:hAnsi="Arial" w:cs="Arial"/>
          <w:b/>
          <w:color w:val="000000" w:themeColor="text1"/>
        </w:rPr>
        <w:t>t</w:t>
      </w:r>
      <w:r w:rsidRPr="00EE53F6">
        <w:rPr>
          <w:rFonts w:ascii="Arial" w:eastAsia="Arial" w:hAnsi="Arial" w:cs="Arial"/>
          <w:b/>
          <w:color w:val="000000" w:themeColor="text1"/>
          <w:spacing w:val="-3"/>
        </w:rPr>
        <w:t>i</w:t>
      </w:r>
      <w:r w:rsidRPr="00EE53F6">
        <w:rPr>
          <w:rFonts w:ascii="Arial" w:eastAsia="Arial" w:hAnsi="Arial" w:cs="Arial"/>
          <w:b/>
          <w:color w:val="000000" w:themeColor="text1"/>
          <w:spacing w:val="1"/>
        </w:rPr>
        <w:t>n</w:t>
      </w:r>
      <w:r w:rsidRPr="00EE53F6">
        <w:rPr>
          <w:rFonts w:ascii="Arial" w:eastAsia="Arial" w:hAnsi="Arial" w:cs="Arial"/>
          <w:b/>
          <w:color w:val="000000" w:themeColor="text1"/>
        </w:rPr>
        <w:t>g</w:t>
      </w:r>
      <w:r w:rsidRPr="00EE53F6">
        <w:rPr>
          <w:rFonts w:ascii="Arial" w:eastAsia="Arial" w:hAnsi="Arial" w:cs="Arial"/>
          <w:b/>
          <w:color w:val="000000" w:themeColor="text1"/>
          <w:spacing w:val="-1"/>
        </w:rPr>
        <w:t xml:space="preserve"> </w:t>
      </w:r>
      <w:r w:rsidRPr="00EE53F6">
        <w:rPr>
          <w:rFonts w:ascii="Arial" w:eastAsia="Arial" w:hAnsi="Arial" w:cs="Arial"/>
          <w:b/>
          <w:color w:val="000000" w:themeColor="text1"/>
        </w:rPr>
        <w:t>to</w:t>
      </w:r>
      <w:r w:rsidRPr="00EE53F6">
        <w:rPr>
          <w:rFonts w:ascii="Arial" w:eastAsia="Arial" w:hAnsi="Arial" w:cs="Arial"/>
          <w:b/>
          <w:color w:val="000000" w:themeColor="text1"/>
          <w:spacing w:val="-1"/>
        </w:rPr>
        <w:t xml:space="preserve"> </w:t>
      </w:r>
      <w:r w:rsidRPr="00EE53F6">
        <w:rPr>
          <w:rFonts w:ascii="Arial" w:eastAsia="Arial" w:hAnsi="Arial" w:cs="Arial"/>
          <w:b/>
          <w:color w:val="000000" w:themeColor="text1"/>
          <w:spacing w:val="-2"/>
        </w:rPr>
        <w:t>Rs</w:t>
      </w:r>
      <w:r w:rsidRPr="00EE53F6">
        <w:rPr>
          <w:rFonts w:ascii="Arial" w:eastAsia="Arial" w:hAnsi="Arial" w:cs="Arial"/>
          <w:b/>
          <w:color w:val="000000" w:themeColor="text1"/>
        </w:rPr>
        <w:t>.</w:t>
      </w:r>
      <w:r w:rsidRPr="00EE53F6">
        <w:rPr>
          <w:rFonts w:ascii="Arial" w:eastAsia="Arial" w:hAnsi="Arial" w:cs="Arial"/>
          <w:b/>
          <w:color w:val="000000" w:themeColor="text1"/>
          <w:spacing w:val="4"/>
        </w:rPr>
        <w:t xml:space="preserve"> </w:t>
      </w:r>
      <w:r w:rsidR="003961F2" w:rsidRPr="00EE53F6">
        <w:rPr>
          <w:rFonts w:ascii="Arial" w:eastAsia="Arial" w:hAnsi="Arial" w:cs="Arial"/>
          <w:b/>
          <w:color w:val="000000" w:themeColor="text1"/>
          <w:spacing w:val="-3"/>
        </w:rPr>
        <w:t>6,517</w:t>
      </w:r>
      <w:r w:rsidRPr="00A577D3">
        <w:rPr>
          <w:rFonts w:ascii="Arial" w:eastAsia="Arial" w:hAnsi="Arial" w:cs="Arial"/>
          <w:b/>
          <w:color w:val="C00000"/>
          <w:spacing w:val="2"/>
        </w:rPr>
        <w:t xml:space="preserve"> </w:t>
      </w:r>
      <w:r w:rsidRPr="00A577D3">
        <w:rPr>
          <w:rFonts w:ascii="Arial" w:eastAsia="Arial" w:hAnsi="Arial" w:cs="Arial"/>
          <w:color w:val="000000"/>
          <w:spacing w:val="-5"/>
        </w:rPr>
        <w:t>(</w:t>
      </w:r>
      <w:r w:rsidR="003961F2" w:rsidRPr="00A577D3">
        <w:rPr>
          <w:rFonts w:ascii="Arial" w:eastAsia="Arial" w:hAnsi="Arial" w:cs="Arial"/>
          <w:color w:val="000000"/>
          <w:spacing w:val="-5"/>
        </w:rPr>
        <w:t>Six Thousand</w:t>
      </w:r>
      <w:r w:rsidR="007A1649" w:rsidRPr="00A577D3">
        <w:rPr>
          <w:rFonts w:ascii="Arial" w:eastAsia="Arial" w:hAnsi="Arial" w:cs="Arial"/>
          <w:color w:val="000000"/>
          <w:spacing w:val="-5"/>
        </w:rPr>
        <w:t xml:space="preserve"> </w:t>
      </w:r>
      <w:r w:rsidRPr="00A577D3">
        <w:rPr>
          <w:rFonts w:ascii="Arial" w:eastAsia="Arial" w:hAnsi="Arial" w:cs="Arial"/>
          <w:color w:val="000000"/>
          <w:spacing w:val="1"/>
        </w:rPr>
        <w:t>f</w:t>
      </w:r>
      <w:r w:rsidRPr="00A577D3">
        <w:rPr>
          <w:rFonts w:ascii="Arial" w:eastAsia="Arial" w:hAnsi="Arial" w:cs="Arial"/>
          <w:color w:val="000000"/>
          <w:spacing w:val="-2"/>
        </w:rPr>
        <w:t>i</w:t>
      </w:r>
      <w:r w:rsidRPr="00A577D3">
        <w:rPr>
          <w:rFonts w:ascii="Arial" w:eastAsia="Arial" w:hAnsi="Arial" w:cs="Arial"/>
          <w:color w:val="000000"/>
          <w:spacing w:val="5"/>
        </w:rPr>
        <w:t>v</w:t>
      </w:r>
      <w:r w:rsidRPr="00A577D3">
        <w:rPr>
          <w:rFonts w:ascii="Arial" w:eastAsia="Arial" w:hAnsi="Arial" w:cs="Arial"/>
          <w:color w:val="000000"/>
        </w:rPr>
        <w:t>e</w:t>
      </w:r>
      <w:r w:rsidR="007A1649" w:rsidRPr="00A577D3">
        <w:rPr>
          <w:rFonts w:ascii="Arial" w:eastAsia="Arial" w:hAnsi="Arial" w:cs="Arial"/>
          <w:color w:val="000000"/>
        </w:rPr>
        <w:t xml:space="preserve"> hundred and seventeen Only r</w:t>
      </w:r>
      <w:r w:rsidRPr="00A577D3">
        <w:rPr>
          <w:rFonts w:ascii="Arial" w:eastAsia="Arial" w:hAnsi="Arial" w:cs="Arial"/>
          <w:color w:val="000000"/>
          <w:spacing w:val="-2"/>
        </w:rPr>
        <w:t>upee</w:t>
      </w:r>
      <w:r w:rsidRPr="00A577D3">
        <w:rPr>
          <w:rFonts w:ascii="Arial" w:eastAsia="Arial" w:hAnsi="Arial" w:cs="Arial"/>
          <w:color w:val="000000"/>
        </w:rPr>
        <w:t xml:space="preserve">s </w:t>
      </w:r>
      <w:r w:rsidRPr="00A577D3">
        <w:rPr>
          <w:rFonts w:ascii="Arial" w:eastAsia="Arial" w:hAnsi="Arial" w:cs="Arial"/>
          <w:color w:val="000000"/>
          <w:spacing w:val="-2"/>
        </w:rPr>
        <w:t>on</w:t>
      </w:r>
      <w:r w:rsidRPr="00A577D3">
        <w:rPr>
          <w:rFonts w:ascii="Arial" w:eastAsia="Arial" w:hAnsi="Arial" w:cs="Arial"/>
          <w:color w:val="000000"/>
          <w:spacing w:val="3"/>
        </w:rPr>
        <w:t>l</w:t>
      </w:r>
      <w:r w:rsidRPr="00A577D3">
        <w:rPr>
          <w:rFonts w:ascii="Arial" w:eastAsia="Arial" w:hAnsi="Arial" w:cs="Arial"/>
          <w:color w:val="000000"/>
        </w:rPr>
        <w:t>y)</w:t>
      </w:r>
      <w:r w:rsidRPr="00A577D3">
        <w:rPr>
          <w:rFonts w:ascii="Arial" w:eastAsia="Arial" w:hAnsi="Arial" w:cs="Arial"/>
          <w:color w:val="000000"/>
          <w:spacing w:val="2"/>
        </w:rPr>
        <w:t xml:space="preserve"> </w:t>
      </w:r>
      <w:r w:rsidRPr="00A577D3">
        <w:rPr>
          <w:rFonts w:ascii="Arial" w:eastAsia="Arial" w:hAnsi="Arial" w:cs="Arial"/>
          <w:color w:val="000000"/>
          <w:spacing w:val="-5"/>
        </w:rPr>
        <w:t>s</w:t>
      </w:r>
      <w:r w:rsidRPr="00A577D3">
        <w:rPr>
          <w:rFonts w:ascii="Arial" w:eastAsia="Arial" w:hAnsi="Arial" w:cs="Arial"/>
          <w:color w:val="000000"/>
          <w:spacing w:val="-2"/>
        </w:rPr>
        <w:t>hou</w:t>
      </w:r>
      <w:r w:rsidRPr="00A577D3">
        <w:rPr>
          <w:rFonts w:ascii="Arial" w:eastAsia="Arial" w:hAnsi="Arial" w:cs="Arial"/>
          <w:color w:val="000000"/>
          <w:spacing w:val="3"/>
        </w:rPr>
        <w:t>l</w:t>
      </w:r>
      <w:r w:rsidRPr="00A577D3">
        <w:rPr>
          <w:rFonts w:ascii="Arial" w:eastAsia="Arial" w:hAnsi="Arial" w:cs="Arial"/>
          <w:color w:val="000000"/>
        </w:rPr>
        <w:t xml:space="preserve">d </w:t>
      </w:r>
      <w:r w:rsidRPr="00A577D3">
        <w:rPr>
          <w:rFonts w:ascii="Arial" w:eastAsia="Arial" w:hAnsi="Arial" w:cs="Arial"/>
          <w:color w:val="000000"/>
          <w:spacing w:val="-2"/>
        </w:rPr>
        <w:t>b</w:t>
      </w:r>
      <w:r w:rsidRPr="00A577D3">
        <w:rPr>
          <w:rFonts w:ascii="Arial" w:eastAsia="Arial" w:hAnsi="Arial" w:cs="Arial"/>
          <w:color w:val="000000"/>
        </w:rPr>
        <w:t xml:space="preserve">e </w:t>
      </w:r>
      <w:r w:rsidRPr="00A577D3">
        <w:rPr>
          <w:rFonts w:ascii="Arial" w:eastAsia="Arial" w:hAnsi="Arial" w:cs="Arial"/>
          <w:color w:val="000000"/>
          <w:spacing w:val="-5"/>
        </w:rPr>
        <w:t>s</w:t>
      </w:r>
      <w:r w:rsidRPr="00A577D3">
        <w:rPr>
          <w:rFonts w:ascii="Arial" w:eastAsia="Arial" w:hAnsi="Arial" w:cs="Arial"/>
          <w:color w:val="000000"/>
          <w:spacing w:val="-2"/>
        </w:rPr>
        <w:t>ub</w:t>
      </w:r>
      <w:r w:rsidRPr="00A577D3">
        <w:rPr>
          <w:rFonts w:ascii="Arial" w:eastAsia="Arial" w:hAnsi="Arial" w:cs="Arial"/>
          <w:color w:val="000000"/>
        </w:rPr>
        <w:t>m</w:t>
      </w:r>
      <w:r w:rsidRPr="00A577D3">
        <w:rPr>
          <w:rFonts w:ascii="Arial" w:eastAsia="Arial" w:hAnsi="Arial" w:cs="Arial"/>
          <w:color w:val="000000"/>
          <w:spacing w:val="3"/>
        </w:rPr>
        <w:t>i</w:t>
      </w:r>
      <w:r w:rsidRPr="00A577D3">
        <w:rPr>
          <w:rFonts w:ascii="Arial" w:eastAsia="Arial" w:hAnsi="Arial" w:cs="Arial"/>
          <w:color w:val="000000"/>
          <w:spacing w:val="-3"/>
        </w:rPr>
        <w:t>t</w:t>
      </w:r>
      <w:r w:rsidRPr="00A577D3">
        <w:rPr>
          <w:rFonts w:ascii="Arial" w:eastAsia="Arial" w:hAnsi="Arial" w:cs="Arial"/>
          <w:color w:val="000000"/>
          <w:spacing w:val="1"/>
        </w:rPr>
        <w:t>t</w:t>
      </w:r>
      <w:r w:rsidRPr="00A577D3">
        <w:rPr>
          <w:rFonts w:ascii="Arial" w:eastAsia="Arial" w:hAnsi="Arial" w:cs="Arial"/>
          <w:color w:val="000000"/>
          <w:spacing w:val="-2"/>
        </w:rPr>
        <w:t>e</w:t>
      </w:r>
      <w:r w:rsidRPr="00A577D3">
        <w:rPr>
          <w:rFonts w:ascii="Arial" w:eastAsia="Arial" w:hAnsi="Arial" w:cs="Arial"/>
          <w:color w:val="000000"/>
        </w:rPr>
        <w:t>d</w:t>
      </w:r>
      <w:r w:rsidRPr="00A577D3">
        <w:rPr>
          <w:rFonts w:ascii="Arial" w:eastAsia="Arial" w:hAnsi="Arial" w:cs="Arial"/>
          <w:color w:val="000000"/>
          <w:spacing w:val="-3"/>
        </w:rPr>
        <w:t xml:space="preserve"> </w:t>
      </w:r>
      <w:r w:rsidRPr="00A577D3">
        <w:rPr>
          <w:rFonts w:ascii="Arial" w:eastAsia="Arial" w:hAnsi="Arial" w:cs="Arial"/>
          <w:color w:val="000000"/>
          <w:spacing w:val="6"/>
        </w:rPr>
        <w:t>f</w:t>
      </w:r>
      <w:r w:rsidRPr="00A577D3">
        <w:rPr>
          <w:rFonts w:ascii="Arial" w:eastAsia="Arial" w:hAnsi="Arial" w:cs="Arial"/>
          <w:color w:val="000000"/>
          <w:spacing w:val="-2"/>
        </w:rPr>
        <w:t>o</w:t>
      </w:r>
      <w:r w:rsidRPr="00A577D3">
        <w:rPr>
          <w:rFonts w:ascii="Arial" w:eastAsia="Arial" w:hAnsi="Arial" w:cs="Arial"/>
          <w:color w:val="000000"/>
        </w:rPr>
        <w:t>r</w:t>
      </w:r>
      <w:r w:rsidRPr="00A577D3">
        <w:rPr>
          <w:rFonts w:ascii="Arial" w:eastAsia="Arial" w:hAnsi="Arial" w:cs="Arial"/>
          <w:color w:val="000000"/>
          <w:spacing w:val="3"/>
        </w:rPr>
        <w:t xml:space="preserve"> </w:t>
      </w:r>
      <w:r w:rsidRPr="00A577D3">
        <w:rPr>
          <w:rFonts w:ascii="Arial" w:eastAsia="Arial" w:hAnsi="Arial" w:cs="Arial"/>
          <w:color w:val="000000"/>
          <w:spacing w:val="-6"/>
        </w:rPr>
        <w:t>e</w:t>
      </w:r>
      <w:r w:rsidRPr="00A577D3">
        <w:rPr>
          <w:rFonts w:ascii="Arial" w:eastAsia="Arial" w:hAnsi="Arial" w:cs="Arial"/>
          <w:color w:val="000000"/>
          <w:spacing w:val="5"/>
        </w:rPr>
        <w:t>v</w:t>
      </w:r>
      <w:r w:rsidRPr="00A577D3">
        <w:rPr>
          <w:rFonts w:ascii="Arial" w:eastAsia="Arial" w:hAnsi="Arial" w:cs="Arial"/>
          <w:color w:val="000000"/>
          <w:spacing w:val="-6"/>
        </w:rPr>
        <w:t>a</w:t>
      </w:r>
      <w:r w:rsidRPr="00A577D3">
        <w:rPr>
          <w:rFonts w:ascii="Arial" w:eastAsia="Arial" w:hAnsi="Arial" w:cs="Arial"/>
          <w:color w:val="000000"/>
          <w:spacing w:val="3"/>
        </w:rPr>
        <w:t>l</w:t>
      </w:r>
      <w:r w:rsidRPr="00A577D3">
        <w:rPr>
          <w:rFonts w:ascii="Arial" w:eastAsia="Arial" w:hAnsi="Arial" w:cs="Arial"/>
          <w:color w:val="000000"/>
          <w:spacing w:val="-2"/>
        </w:rPr>
        <w:t>ua</w:t>
      </w:r>
      <w:r w:rsidRPr="00A577D3">
        <w:rPr>
          <w:rFonts w:ascii="Arial" w:eastAsia="Arial" w:hAnsi="Arial" w:cs="Arial"/>
          <w:color w:val="000000"/>
          <w:spacing w:val="-3"/>
        </w:rPr>
        <w:t>t</w:t>
      </w:r>
      <w:r w:rsidRPr="00A577D3">
        <w:rPr>
          <w:rFonts w:ascii="Arial" w:eastAsia="Arial" w:hAnsi="Arial" w:cs="Arial"/>
          <w:color w:val="000000"/>
          <w:spacing w:val="3"/>
        </w:rPr>
        <w:t>i</w:t>
      </w:r>
      <w:r w:rsidRPr="00A577D3">
        <w:rPr>
          <w:rFonts w:ascii="Arial" w:eastAsia="Arial" w:hAnsi="Arial" w:cs="Arial"/>
          <w:color w:val="000000"/>
          <w:spacing w:val="-2"/>
        </w:rPr>
        <w:t>o</w:t>
      </w:r>
      <w:r w:rsidRPr="00A577D3">
        <w:rPr>
          <w:rFonts w:ascii="Arial" w:eastAsia="Arial" w:hAnsi="Arial" w:cs="Arial"/>
          <w:color w:val="000000"/>
        </w:rPr>
        <w:t>n</w:t>
      </w:r>
      <w:r w:rsidRPr="00A577D3">
        <w:rPr>
          <w:rFonts w:ascii="Arial" w:eastAsia="Arial" w:hAnsi="Arial" w:cs="Arial"/>
          <w:color w:val="000000"/>
          <w:spacing w:val="1"/>
        </w:rPr>
        <w:t xml:space="preserve"> </w:t>
      </w:r>
      <w:r w:rsidRPr="00A577D3">
        <w:rPr>
          <w:rFonts w:ascii="Arial" w:eastAsia="Arial" w:hAnsi="Arial" w:cs="Arial"/>
          <w:color w:val="000000"/>
          <w:spacing w:val="-6"/>
        </w:rPr>
        <w:t>o</w:t>
      </w:r>
      <w:r w:rsidRPr="00A577D3">
        <w:rPr>
          <w:rFonts w:ascii="Arial" w:eastAsia="Arial" w:hAnsi="Arial" w:cs="Arial"/>
          <w:color w:val="000000"/>
        </w:rPr>
        <w:t>f</w:t>
      </w:r>
      <w:r w:rsidRPr="00A577D3">
        <w:rPr>
          <w:rFonts w:ascii="Arial" w:eastAsia="Arial" w:hAnsi="Arial" w:cs="Arial"/>
          <w:color w:val="000000"/>
          <w:spacing w:val="4"/>
        </w:rPr>
        <w:t xml:space="preserve"> </w:t>
      </w:r>
      <w:r w:rsidRPr="00A577D3">
        <w:rPr>
          <w:rFonts w:ascii="Arial" w:eastAsia="Arial" w:hAnsi="Arial" w:cs="Arial"/>
          <w:color w:val="000000"/>
          <w:spacing w:val="-2"/>
        </w:rPr>
        <w:t>‘</w:t>
      </w:r>
      <w:r w:rsidRPr="00A577D3">
        <w:rPr>
          <w:rFonts w:ascii="Arial" w:eastAsia="Arial" w:hAnsi="Arial" w:cs="Arial"/>
          <w:color w:val="000000"/>
          <w:spacing w:val="1"/>
        </w:rPr>
        <w:t>O</w:t>
      </w:r>
      <w:r w:rsidRPr="00A577D3">
        <w:rPr>
          <w:rFonts w:ascii="Arial" w:eastAsia="Arial" w:hAnsi="Arial" w:cs="Arial"/>
          <w:color w:val="000000"/>
        </w:rPr>
        <w:t>r</w:t>
      </w:r>
      <w:r w:rsidRPr="00A577D3">
        <w:rPr>
          <w:rFonts w:ascii="Arial" w:eastAsia="Arial" w:hAnsi="Arial" w:cs="Arial"/>
          <w:color w:val="000000"/>
          <w:spacing w:val="-2"/>
        </w:rPr>
        <w:t>gani</w:t>
      </w:r>
      <w:r w:rsidRPr="00A577D3">
        <w:rPr>
          <w:rFonts w:ascii="Arial" w:eastAsia="Arial" w:hAnsi="Arial" w:cs="Arial"/>
          <w:color w:val="000000"/>
        </w:rPr>
        <w:t>z</w:t>
      </w:r>
      <w:r w:rsidRPr="00A577D3">
        <w:rPr>
          <w:rFonts w:ascii="Arial" w:eastAsia="Arial" w:hAnsi="Arial" w:cs="Arial"/>
          <w:color w:val="000000"/>
          <w:spacing w:val="-2"/>
        </w:rPr>
        <w:t>a</w:t>
      </w:r>
      <w:r w:rsidRPr="00A577D3">
        <w:rPr>
          <w:rFonts w:ascii="Arial" w:eastAsia="Arial" w:hAnsi="Arial" w:cs="Arial"/>
          <w:color w:val="000000"/>
          <w:spacing w:val="-3"/>
        </w:rPr>
        <w:t>t</w:t>
      </w:r>
      <w:r w:rsidRPr="00A577D3">
        <w:rPr>
          <w:rFonts w:ascii="Arial" w:eastAsia="Arial" w:hAnsi="Arial" w:cs="Arial"/>
          <w:color w:val="000000"/>
          <w:spacing w:val="3"/>
        </w:rPr>
        <w:t>i</w:t>
      </w:r>
      <w:r w:rsidRPr="00A577D3">
        <w:rPr>
          <w:rFonts w:ascii="Arial" w:eastAsia="Arial" w:hAnsi="Arial" w:cs="Arial"/>
          <w:color w:val="000000"/>
          <w:spacing w:val="-2"/>
        </w:rPr>
        <w:t>on’</w:t>
      </w:r>
      <w:r w:rsidRPr="00A577D3">
        <w:rPr>
          <w:rFonts w:ascii="Arial" w:eastAsia="Arial" w:hAnsi="Arial" w:cs="Arial"/>
          <w:color w:val="000000"/>
        </w:rPr>
        <w:t>s</w:t>
      </w:r>
      <w:r w:rsidRPr="00A577D3">
        <w:rPr>
          <w:rFonts w:ascii="Arial" w:eastAsia="Arial" w:hAnsi="Arial" w:cs="Arial"/>
          <w:color w:val="000000"/>
          <w:spacing w:val="4"/>
        </w:rPr>
        <w:t xml:space="preserve"> </w:t>
      </w:r>
      <w:r w:rsidRPr="00A577D3">
        <w:rPr>
          <w:rFonts w:ascii="Arial" w:eastAsia="Arial" w:hAnsi="Arial" w:cs="Arial"/>
          <w:color w:val="000000"/>
          <w:spacing w:val="-5"/>
        </w:rPr>
        <w:t>E</w:t>
      </w:r>
      <w:r w:rsidRPr="00A577D3">
        <w:rPr>
          <w:rFonts w:ascii="Arial" w:eastAsia="Arial" w:hAnsi="Arial" w:cs="Arial"/>
          <w:color w:val="000000"/>
          <w:spacing w:val="-2"/>
        </w:rPr>
        <w:t>l</w:t>
      </w:r>
      <w:r w:rsidRPr="00A577D3">
        <w:rPr>
          <w:rFonts w:ascii="Arial" w:eastAsia="Arial" w:hAnsi="Arial" w:cs="Arial"/>
          <w:color w:val="000000"/>
          <w:spacing w:val="3"/>
        </w:rPr>
        <w:t>i</w:t>
      </w:r>
      <w:r w:rsidRPr="00A577D3">
        <w:rPr>
          <w:rFonts w:ascii="Arial" w:eastAsia="Arial" w:hAnsi="Arial" w:cs="Arial"/>
          <w:color w:val="000000"/>
          <w:spacing w:val="-2"/>
        </w:rPr>
        <w:t>g</w:t>
      </w:r>
      <w:r w:rsidRPr="00A577D3">
        <w:rPr>
          <w:rFonts w:ascii="Arial" w:eastAsia="Arial" w:hAnsi="Arial" w:cs="Arial"/>
          <w:color w:val="000000"/>
          <w:spacing w:val="3"/>
        </w:rPr>
        <w:t>i</w:t>
      </w:r>
      <w:r w:rsidRPr="00A577D3">
        <w:rPr>
          <w:rFonts w:ascii="Arial" w:eastAsia="Arial" w:hAnsi="Arial" w:cs="Arial"/>
          <w:color w:val="000000"/>
          <w:spacing w:val="-6"/>
        </w:rPr>
        <w:t>b</w:t>
      </w:r>
      <w:r w:rsidRPr="00A577D3">
        <w:rPr>
          <w:rFonts w:ascii="Arial" w:eastAsia="Arial" w:hAnsi="Arial" w:cs="Arial"/>
          <w:color w:val="000000"/>
          <w:spacing w:val="-2"/>
        </w:rPr>
        <w:t>i</w:t>
      </w:r>
      <w:r w:rsidRPr="00A577D3">
        <w:rPr>
          <w:rFonts w:ascii="Arial" w:eastAsia="Arial" w:hAnsi="Arial" w:cs="Arial"/>
          <w:color w:val="000000"/>
          <w:spacing w:val="3"/>
        </w:rPr>
        <w:t>l</w:t>
      </w:r>
      <w:r w:rsidRPr="00A577D3">
        <w:rPr>
          <w:rFonts w:ascii="Arial" w:eastAsia="Arial" w:hAnsi="Arial" w:cs="Arial"/>
          <w:color w:val="000000"/>
          <w:spacing w:val="-2"/>
        </w:rPr>
        <w:t>i</w:t>
      </w:r>
      <w:r w:rsidRPr="00A577D3">
        <w:rPr>
          <w:rFonts w:ascii="Arial" w:eastAsia="Arial" w:hAnsi="Arial" w:cs="Arial"/>
          <w:color w:val="000000"/>
          <w:spacing w:val="1"/>
        </w:rPr>
        <w:t>t</w:t>
      </w:r>
      <w:r w:rsidRPr="00A577D3">
        <w:rPr>
          <w:rFonts w:ascii="Arial" w:eastAsia="Arial" w:hAnsi="Arial" w:cs="Arial"/>
          <w:color w:val="000000"/>
        </w:rPr>
        <w:t>y</w:t>
      </w:r>
      <w:r w:rsidRPr="00A577D3">
        <w:rPr>
          <w:rFonts w:ascii="Arial" w:eastAsia="Arial" w:hAnsi="Arial" w:cs="Arial"/>
          <w:color w:val="000000"/>
          <w:spacing w:val="-2"/>
        </w:rPr>
        <w:t xml:space="preserve"> </w:t>
      </w:r>
      <w:r w:rsidRPr="00A577D3">
        <w:rPr>
          <w:rFonts w:ascii="Arial" w:eastAsia="Arial" w:hAnsi="Arial" w:cs="Arial"/>
          <w:color w:val="000000"/>
        </w:rPr>
        <w:t>(S</w:t>
      </w:r>
      <w:r w:rsidRPr="00A577D3">
        <w:rPr>
          <w:rFonts w:ascii="Arial" w:eastAsia="Arial" w:hAnsi="Arial" w:cs="Arial"/>
          <w:color w:val="000000"/>
          <w:spacing w:val="-2"/>
        </w:rPr>
        <w:t>e</w:t>
      </w:r>
      <w:r w:rsidRPr="00A577D3">
        <w:rPr>
          <w:rFonts w:ascii="Arial" w:eastAsia="Arial" w:hAnsi="Arial" w:cs="Arial"/>
          <w:color w:val="000000"/>
        </w:rPr>
        <w:t>c</w:t>
      </w:r>
      <w:r w:rsidRPr="00A577D3">
        <w:rPr>
          <w:rFonts w:ascii="Arial" w:eastAsia="Arial" w:hAnsi="Arial" w:cs="Arial"/>
          <w:color w:val="000000"/>
          <w:spacing w:val="-3"/>
        </w:rPr>
        <w:t>t</w:t>
      </w:r>
      <w:r w:rsidRPr="00A577D3">
        <w:rPr>
          <w:rFonts w:ascii="Arial" w:eastAsia="Arial" w:hAnsi="Arial" w:cs="Arial"/>
          <w:color w:val="000000"/>
          <w:spacing w:val="3"/>
        </w:rPr>
        <w:t>i</w:t>
      </w:r>
      <w:r w:rsidRPr="00A577D3">
        <w:rPr>
          <w:rFonts w:ascii="Arial" w:eastAsia="Arial" w:hAnsi="Arial" w:cs="Arial"/>
          <w:color w:val="000000"/>
          <w:spacing w:val="-2"/>
        </w:rPr>
        <w:t>o</w:t>
      </w:r>
      <w:r w:rsidRPr="00A577D3">
        <w:rPr>
          <w:rFonts w:ascii="Arial" w:eastAsia="Arial" w:hAnsi="Arial" w:cs="Arial"/>
          <w:color w:val="000000"/>
        </w:rPr>
        <w:t xml:space="preserve">n </w:t>
      </w:r>
      <w:r w:rsidRPr="00A577D3">
        <w:rPr>
          <w:rFonts w:ascii="Arial" w:eastAsia="Arial" w:hAnsi="Arial" w:cs="Arial"/>
          <w:color w:val="000000"/>
          <w:spacing w:val="-2"/>
        </w:rPr>
        <w:t>1</w:t>
      </w:r>
      <w:r w:rsidRPr="00A577D3">
        <w:rPr>
          <w:rFonts w:ascii="Arial" w:eastAsia="Arial" w:hAnsi="Arial" w:cs="Arial"/>
          <w:color w:val="000000"/>
        </w:rPr>
        <w:t>),</w:t>
      </w:r>
      <w:r w:rsidRPr="00A577D3">
        <w:rPr>
          <w:rFonts w:ascii="Arial" w:eastAsia="Arial" w:hAnsi="Arial" w:cs="Arial"/>
          <w:color w:val="000000"/>
          <w:spacing w:val="3"/>
        </w:rPr>
        <w:t xml:space="preserve"> </w:t>
      </w:r>
      <w:r w:rsidRPr="00A577D3">
        <w:rPr>
          <w:rFonts w:ascii="Arial" w:eastAsia="Arial" w:hAnsi="Arial" w:cs="Arial"/>
          <w:color w:val="000000"/>
          <w:spacing w:val="-2"/>
        </w:rPr>
        <w:t>b</w:t>
      </w:r>
      <w:r w:rsidRPr="00A577D3">
        <w:rPr>
          <w:rFonts w:ascii="Arial" w:eastAsia="Arial" w:hAnsi="Arial" w:cs="Arial"/>
          <w:color w:val="000000"/>
        </w:rPr>
        <w:t>y</w:t>
      </w:r>
      <w:r w:rsidRPr="00A577D3">
        <w:rPr>
          <w:rFonts w:ascii="Arial" w:eastAsia="Arial" w:hAnsi="Arial" w:cs="Arial"/>
          <w:color w:val="000000"/>
          <w:spacing w:val="-3"/>
        </w:rPr>
        <w:t xml:space="preserve"> </w:t>
      </w:r>
      <w:r w:rsidRPr="00A577D3">
        <w:rPr>
          <w:rFonts w:ascii="Arial" w:eastAsia="Arial" w:hAnsi="Arial" w:cs="Arial"/>
          <w:color w:val="000000"/>
          <w:spacing w:val="-6"/>
        </w:rPr>
        <w:t>e</w:t>
      </w:r>
      <w:r w:rsidRPr="00A577D3">
        <w:rPr>
          <w:rFonts w:ascii="Arial" w:eastAsia="Arial" w:hAnsi="Arial" w:cs="Arial"/>
          <w:color w:val="000000"/>
          <w:spacing w:val="5"/>
        </w:rPr>
        <w:t>v</w:t>
      </w:r>
      <w:r w:rsidRPr="00A577D3">
        <w:rPr>
          <w:rFonts w:ascii="Arial" w:eastAsia="Arial" w:hAnsi="Arial" w:cs="Arial"/>
          <w:color w:val="000000"/>
          <w:spacing w:val="-2"/>
        </w:rPr>
        <w:t>e</w:t>
      </w:r>
      <w:r w:rsidRPr="00A577D3">
        <w:rPr>
          <w:rFonts w:ascii="Arial" w:eastAsia="Arial" w:hAnsi="Arial" w:cs="Arial"/>
          <w:color w:val="000000"/>
        </w:rPr>
        <w:t>ry</w:t>
      </w:r>
      <w:r w:rsidRPr="00A577D3">
        <w:rPr>
          <w:rFonts w:ascii="Arial" w:eastAsia="Arial" w:hAnsi="Arial" w:cs="Arial"/>
          <w:color w:val="000000"/>
          <w:spacing w:val="-3"/>
        </w:rPr>
        <w:t xml:space="preserve"> </w:t>
      </w:r>
      <w:r w:rsidR="001A1C2B" w:rsidRPr="00A577D3">
        <w:rPr>
          <w:rFonts w:ascii="Arial" w:eastAsia="Arial" w:hAnsi="Arial" w:cs="Arial"/>
          <w:color w:val="000000"/>
          <w:spacing w:val="1"/>
        </w:rPr>
        <w:t>Organization</w:t>
      </w:r>
      <w:r w:rsidRPr="00A577D3">
        <w:rPr>
          <w:rFonts w:ascii="Arial" w:eastAsia="Arial" w:hAnsi="Arial" w:cs="Arial"/>
          <w:color w:val="000000"/>
          <w:spacing w:val="-3"/>
        </w:rPr>
        <w:t xml:space="preserve"> </w:t>
      </w:r>
      <w:r w:rsidRPr="00A577D3">
        <w:rPr>
          <w:rFonts w:ascii="Arial" w:eastAsia="Arial" w:hAnsi="Arial" w:cs="Arial"/>
          <w:color w:val="000000"/>
          <w:spacing w:val="-6"/>
        </w:rPr>
        <w:t>w</w:t>
      </w:r>
      <w:r w:rsidRPr="00A577D3">
        <w:rPr>
          <w:rFonts w:ascii="Arial" w:eastAsia="Arial" w:hAnsi="Arial" w:cs="Arial"/>
          <w:color w:val="000000"/>
          <w:spacing w:val="-2"/>
        </w:rPr>
        <w:t>h</w:t>
      </w:r>
      <w:r w:rsidRPr="00A577D3">
        <w:rPr>
          <w:rFonts w:ascii="Arial" w:eastAsia="Arial" w:hAnsi="Arial" w:cs="Arial"/>
          <w:color w:val="000000"/>
        </w:rPr>
        <w:t xml:space="preserve">o </w:t>
      </w:r>
      <w:r w:rsidRPr="00A577D3">
        <w:rPr>
          <w:rFonts w:ascii="Arial" w:eastAsia="Arial" w:hAnsi="Arial" w:cs="Arial"/>
          <w:color w:val="000000"/>
          <w:spacing w:val="3"/>
        </w:rPr>
        <w:t>i</w:t>
      </w:r>
      <w:r w:rsidRPr="00A577D3">
        <w:rPr>
          <w:rFonts w:ascii="Arial" w:eastAsia="Arial" w:hAnsi="Arial" w:cs="Arial"/>
          <w:color w:val="000000"/>
        </w:rPr>
        <w:t>s</w:t>
      </w:r>
      <w:r w:rsidRPr="00A577D3">
        <w:rPr>
          <w:rFonts w:ascii="Arial" w:eastAsia="Arial" w:hAnsi="Arial" w:cs="Arial"/>
          <w:color w:val="000000"/>
          <w:spacing w:val="-3"/>
        </w:rPr>
        <w:t xml:space="preserve"> </w:t>
      </w:r>
      <w:r w:rsidRPr="00A577D3">
        <w:rPr>
          <w:rFonts w:ascii="Arial" w:eastAsia="Arial" w:hAnsi="Arial" w:cs="Arial"/>
          <w:color w:val="000000"/>
          <w:spacing w:val="-2"/>
        </w:rPr>
        <w:t>app</w:t>
      </w:r>
      <w:r w:rsidRPr="00A577D3">
        <w:rPr>
          <w:rFonts w:ascii="Arial" w:eastAsia="Arial" w:hAnsi="Arial" w:cs="Arial"/>
          <w:color w:val="000000"/>
          <w:spacing w:val="3"/>
        </w:rPr>
        <w:t>l</w:t>
      </w:r>
      <w:r w:rsidRPr="00A577D3">
        <w:rPr>
          <w:rFonts w:ascii="Arial" w:eastAsia="Arial" w:hAnsi="Arial" w:cs="Arial"/>
          <w:color w:val="000000"/>
        </w:rPr>
        <w:t>y</w:t>
      </w:r>
      <w:r w:rsidRPr="00A577D3">
        <w:rPr>
          <w:rFonts w:ascii="Arial" w:eastAsia="Arial" w:hAnsi="Arial" w:cs="Arial"/>
          <w:color w:val="000000"/>
          <w:spacing w:val="3"/>
        </w:rPr>
        <w:t>i</w:t>
      </w:r>
      <w:r w:rsidRPr="00A577D3">
        <w:rPr>
          <w:rFonts w:ascii="Arial" w:eastAsia="Arial" w:hAnsi="Arial" w:cs="Arial"/>
          <w:color w:val="000000"/>
          <w:spacing w:val="-2"/>
        </w:rPr>
        <w:t>n</w:t>
      </w:r>
      <w:r w:rsidRPr="00A577D3">
        <w:rPr>
          <w:rFonts w:ascii="Arial" w:eastAsia="Arial" w:hAnsi="Arial" w:cs="Arial"/>
          <w:color w:val="000000"/>
        </w:rPr>
        <w:t>g</w:t>
      </w:r>
      <w:r w:rsidRPr="00A577D3">
        <w:rPr>
          <w:rFonts w:ascii="Arial" w:eastAsia="Arial" w:hAnsi="Arial" w:cs="Arial"/>
          <w:color w:val="000000"/>
          <w:spacing w:val="-4"/>
        </w:rPr>
        <w:t xml:space="preserve"> </w:t>
      </w:r>
      <w:r w:rsidRPr="00A577D3">
        <w:rPr>
          <w:rFonts w:ascii="Arial" w:eastAsia="Arial" w:hAnsi="Arial" w:cs="Arial"/>
          <w:color w:val="000000"/>
          <w:spacing w:val="6"/>
        </w:rPr>
        <w:t>f</w:t>
      </w:r>
      <w:r w:rsidRPr="00A577D3">
        <w:rPr>
          <w:rFonts w:ascii="Arial" w:eastAsia="Arial" w:hAnsi="Arial" w:cs="Arial"/>
          <w:color w:val="000000"/>
          <w:spacing w:val="-2"/>
        </w:rPr>
        <w:t>o</w:t>
      </w:r>
      <w:r w:rsidRPr="00A577D3">
        <w:rPr>
          <w:rFonts w:ascii="Arial" w:eastAsia="Arial" w:hAnsi="Arial" w:cs="Arial"/>
          <w:color w:val="000000"/>
        </w:rPr>
        <w:t>r</w:t>
      </w:r>
      <w:r w:rsidRPr="00A577D3">
        <w:rPr>
          <w:rFonts w:ascii="Arial" w:eastAsia="Arial" w:hAnsi="Arial" w:cs="Arial"/>
          <w:color w:val="000000"/>
          <w:spacing w:val="-2"/>
        </w:rPr>
        <w:t xml:space="preserve"> </w:t>
      </w:r>
      <w:r w:rsidRPr="00A577D3">
        <w:rPr>
          <w:rFonts w:ascii="Arial" w:eastAsia="Arial" w:hAnsi="Arial" w:cs="Arial"/>
          <w:color w:val="000000"/>
          <w:spacing w:val="1"/>
        </w:rPr>
        <w:t>t</w:t>
      </w:r>
      <w:r w:rsidRPr="00A577D3">
        <w:rPr>
          <w:rFonts w:ascii="Arial" w:eastAsia="Arial" w:hAnsi="Arial" w:cs="Arial"/>
          <w:color w:val="000000"/>
          <w:spacing w:val="-6"/>
        </w:rPr>
        <w:t>h</w:t>
      </w:r>
      <w:r w:rsidRPr="00A577D3">
        <w:rPr>
          <w:rFonts w:ascii="Arial" w:eastAsia="Arial" w:hAnsi="Arial" w:cs="Arial"/>
          <w:color w:val="000000"/>
          <w:spacing w:val="3"/>
        </w:rPr>
        <w:t>i</w:t>
      </w:r>
      <w:r w:rsidRPr="00A577D3">
        <w:rPr>
          <w:rFonts w:ascii="Arial" w:eastAsia="Arial" w:hAnsi="Arial" w:cs="Arial"/>
          <w:color w:val="000000"/>
        </w:rPr>
        <w:t>s</w:t>
      </w:r>
      <w:r w:rsidRPr="00A577D3">
        <w:rPr>
          <w:rFonts w:ascii="Arial" w:eastAsia="Arial" w:hAnsi="Arial" w:cs="Arial"/>
          <w:color w:val="000000"/>
          <w:spacing w:val="-2"/>
        </w:rPr>
        <w:t xml:space="preserve"> </w:t>
      </w:r>
      <w:r w:rsidRPr="00A577D3">
        <w:rPr>
          <w:rFonts w:ascii="Arial" w:eastAsia="Arial" w:hAnsi="Arial" w:cs="Arial"/>
          <w:color w:val="000000"/>
          <w:spacing w:val="-5"/>
        </w:rPr>
        <w:t>s</w:t>
      </w:r>
      <w:r w:rsidRPr="00A577D3">
        <w:rPr>
          <w:rFonts w:ascii="Arial" w:eastAsia="Arial" w:hAnsi="Arial" w:cs="Arial"/>
          <w:color w:val="000000"/>
        </w:rPr>
        <w:t>c</w:t>
      </w:r>
      <w:r w:rsidRPr="00A577D3">
        <w:rPr>
          <w:rFonts w:ascii="Arial" w:eastAsia="Arial" w:hAnsi="Arial" w:cs="Arial"/>
          <w:color w:val="000000"/>
          <w:spacing w:val="-2"/>
        </w:rPr>
        <w:t>he</w:t>
      </w:r>
      <w:r w:rsidRPr="00A577D3">
        <w:rPr>
          <w:rFonts w:ascii="Arial" w:eastAsia="Arial" w:hAnsi="Arial" w:cs="Arial"/>
          <w:color w:val="000000"/>
          <w:spacing w:val="5"/>
        </w:rPr>
        <w:t>m</w:t>
      </w:r>
      <w:r w:rsidRPr="00A577D3">
        <w:rPr>
          <w:rFonts w:ascii="Arial" w:eastAsia="Arial" w:hAnsi="Arial" w:cs="Arial"/>
          <w:color w:val="000000"/>
          <w:spacing w:val="-2"/>
        </w:rPr>
        <w:t>e</w:t>
      </w:r>
      <w:r w:rsidRPr="00A577D3">
        <w:rPr>
          <w:rFonts w:ascii="Arial" w:eastAsia="Arial" w:hAnsi="Arial" w:cs="Arial"/>
          <w:color w:val="000000"/>
          <w:w w:val="101"/>
        </w:rPr>
        <w:t>.</w:t>
      </w:r>
    </w:p>
    <w:p w14:paraId="46E60768" w14:textId="77777777" w:rsidR="00EE53F6" w:rsidRDefault="00EE53F6" w:rsidP="007A1649">
      <w:pPr>
        <w:spacing w:line="220" w:lineRule="exact"/>
        <w:ind w:left="471"/>
        <w:rPr>
          <w:rFonts w:ascii="Arial" w:eastAsia="Arial" w:hAnsi="Arial" w:cs="Arial"/>
          <w:bCs/>
          <w:spacing w:val="4"/>
        </w:rPr>
      </w:pPr>
    </w:p>
    <w:p w14:paraId="0F23B60D" w14:textId="44CB50C2" w:rsidR="00C24A17" w:rsidRPr="00A577D3" w:rsidRDefault="00F86FD9" w:rsidP="007A1649">
      <w:pPr>
        <w:spacing w:line="220" w:lineRule="exact"/>
        <w:ind w:left="471"/>
        <w:rPr>
          <w:rFonts w:ascii="Arial" w:eastAsia="Arial" w:hAnsi="Arial" w:cs="Arial"/>
          <w:w w:val="101"/>
        </w:rPr>
      </w:pPr>
      <w:r w:rsidRPr="00EE53F6">
        <w:rPr>
          <w:rFonts w:ascii="Arial" w:eastAsia="Arial" w:hAnsi="Arial" w:cs="Arial"/>
          <w:bCs/>
          <w:spacing w:val="4"/>
        </w:rPr>
        <w:t>15</w:t>
      </w:r>
      <w:r w:rsidRPr="00EE53F6">
        <w:rPr>
          <w:rFonts w:ascii="Arial" w:eastAsia="Arial" w:hAnsi="Arial" w:cs="Arial"/>
          <w:bCs/>
        </w:rPr>
        <w:t>.</w:t>
      </w:r>
      <w:r w:rsidRPr="00EE53F6">
        <w:rPr>
          <w:rFonts w:ascii="Arial" w:eastAsia="Arial" w:hAnsi="Arial" w:cs="Arial"/>
          <w:bCs/>
          <w:spacing w:val="4"/>
        </w:rPr>
        <w:t>4</w:t>
      </w:r>
      <w:r w:rsidRPr="00A577D3">
        <w:rPr>
          <w:rFonts w:ascii="Arial" w:eastAsia="Arial" w:hAnsi="Arial" w:cs="Arial"/>
          <w:spacing w:val="-10"/>
        </w:rPr>
        <w:t xml:space="preserve"> </w:t>
      </w:r>
      <w:r w:rsidRPr="00EE53F6">
        <w:rPr>
          <w:rFonts w:ascii="Arial" w:eastAsia="Arial" w:hAnsi="Arial" w:cs="Arial"/>
          <w:b/>
          <w:color w:val="000000" w:themeColor="text1"/>
          <w:spacing w:val="1"/>
        </w:rPr>
        <w:t>Th</w:t>
      </w:r>
      <w:r w:rsidRPr="00EE53F6">
        <w:rPr>
          <w:rFonts w:ascii="Arial" w:eastAsia="Arial" w:hAnsi="Arial" w:cs="Arial"/>
          <w:b/>
          <w:color w:val="000000" w:themeColor="text1"/>
        </w:rPr>
        <w:t xml:space="preserve">e </w:t>
      </w:r>
      <w:r w:rsidRPr="00EE53F6">
        <w:rPr>
          <w:rFonts w:ascii="Arial" w:eastAsia="Arial" w:hAnsi="Arial" w:cs="Arial"/>
          <w:b/>
          <w:color w:val="000000" w:themeColor="text1"/>
          <w:spacing w:val="-2"/>
        </w:rPr>
        <w:t>sec</w:t>
      </w:r>
      <w:r w:rsidRPr="00EE53F6">
        <w:rPr>
          <w:rFonts w:ascii="Arial" w:eastAsia="Arial" w:hAnsi="Arial" w:cs="Arial"/>
          <w:b/>
          <w:color w:val="000000" w:themeColor="text1"/>
          <w:spacing w:val="-3"/>
        </w:rPr>
        <w:t>on</w:t>
      </w:r>
      <w:r w:rsidRPr="00EE53F6">
        <w:rPr>
          <w:rFonts w:ascii="Arial" w:eastAsia="Arial" w:hAnsi="Arial" w:cs="Arial"/>
          <w:b/>
          <w:color w:val="000000" w:themeColor="text1"/>
        </w:rPr>
        <w:t>d</w:t>
      </w:r>
      <w:r w:rsidRPr="00EE53F6">
        <w:rPr>
          <w:rFonts w:ascii="Arial" w:eastAsia="Arial" w:hAnsi="Arial" w:cs="Arial"/>
          <w:b/>
          <w:color w:val="000000" w:themeColor="text1"/>
          <w:spacing w:val="3"/>
        </w:rPr>
        <w:t xml:space="preserve"> </w:t>
      </w:r>
      <w:r w:rsidRPr="00EE53F6">
        <w:rPr>
          <w:rFonts w:ascii="Arial" w:eastAsia="Arial" w:hAnsi="Arial" w:cs="Arial"/>
          <w:b/>
          <w:color w:val="000000" w:themeColor="text1"/>
          <w:spacing w:val="1"/>
        </w:rPr>
        <w:t>b</w:t>
      </w:r>
      <w:r w:rsidRPr="00EE53F6">
        <w:rPr>
          <w:rFonts w:ascii="Arial" w:eastAsia="Arial" w:hAnsi="Arial" w:cs="Arial"/>
          <w:b/>
          <w:color w:val="000000" w:themeColor="text1"/>
          <w:spacing w:val="-6"/>
        </w:rPr>
        <w:t>a</w:t>
      </w:r>
      <w:r w:rsidRPr="00EE53F6">
        <w:rPr>
          <w:rFonts w:ascii="Arial" w:eastAsia="Arial" w:hAnsi="Arial" w:cs="Arial"/>
          <w:b/>
          <w:color w:val="000000" w:themeColor="text1"/>
          <w:spacing w:val="1"/>
        </w:rPr>
        <w:t>n</w:t>
      </w:r>
      <w:r w:rsidRPr="00EE53F6">
        <w:rPr>
          <w:rFonts w:ascii="Arial" w:eastAsia="Arial" w:hAnsi="Arial" w:cs="Arial"/>
          <w:b/>
          <w:color w:val="000000" w:themeColor="text1"/>
        </w:rPr>
        <w:t>k</w:t>
      </w:r>
      <w:r w:rsidRPr="00EE53F6">
        <w:rPr>
          <w:rFonts w:ascii="Arial" w:eastAsia="Arial" w:hAnsi="Arial" w:cs="Arial"/>
          <w:b/>
          <w:color w:val="000000" w:themeColor="text1"/>
          <w:spacing w:val="-4"/>
        </w:rPr>
        <w:t xml:space="preserve"> </w:t>
      </w:r>
      <w:r w:rsidRPr="00EE53F6">
        <w:rPr>
          <w:rFonts w:ascii="Arial" w:eastAsia="Arial" w:hAnsi="Arial" w:cs="Arial"/>
          <w:b/>
          <w:color w:val="000000" w:themeColor="text1"/>
          <w:spacing w:val="1"/>
        </w:rPr>
        <w:t>d</w:t>
      </w:r>
      <w:r w:rsidRPr="00EE53F6">
        <w:rPr>
          <w:rFonts w:ascii="Arial" w:eastAsia="Arial" w:hAnsi="Arial" w:cs="Arial"/>
          <w:b/>
          <w:color w:val="000000" w:themeColor="text1"/>
          <w:spacing w:val="-2"/>
        </w:rPr>
        <w:t>ra</w:t>
      </w:r>
      <w:r w:rsidRPr="00EE53F6">
        <w:rPr>
          <w:rFonts w:ascii="Arial" w:eastAsia="Arial" w:hAnsi="Arial" w:cs="Arial"/>
          <w:b/>
          <w:color w:val="000000" w:themeColor="text1"/>
        </w:rPr>
        <w:t>ft</w:t>
      </w:r>
      <w:r w:rsidRPr="00EE53F6">
        <w:rPr>
          <w:rFonts w:ascii="Arial" w:eastAsia="Arial" w:hAnsi="Arial" w:cs="Arial"/>
          <w:b/>
          <w:color w:val="000000" w:themeColor="text1"/>
          <w:spacing w:val="2"/>
        </w:rPr>
        <w:t xml:space="preserve"> </w:t>
      </w:r>
      <w:r w:rsidRPr="00EE53F6">
        <w:rPr>
          <w:rFonts w:ascii="Arial" w:eastAsia="Arial" w:hAnsi="Arial" w:cs="Arial"/>
          <w:b/>
          <w:color w:val="000000" w:themeColor="text1"/>
          <w:spacing w:val="-2"/>
        </w:rPr>
        <w:t>am</w:t>
      </w:r>
      <w:r w:rsidRPr="00EE53F6">
        <w:rPr>
          <w:rFonts w:ascii="Arial" w:eastAsia="Arial" w:hAnsi="Arial" w:cs="Arial"/>
          <w:b/>
          <w:color w:val="000000" w:themeColor="text1"/>
          <w:spacing w:val="-3"/>
        </w:rPr>
        <w:t>o</w:t>
      </w:r>
      <w:r w:rsidRPr="00EE53F6">
        <w:rPr>
          <w:rFonts w:ascii="Arial" w:eastAsia="Arial" w:hAnsi="Arial" w:cs="Arial"/>
          <w:b/>
          <w:color w:val="000000" w:themeColor="text1"/>
          <w:spacing w:val="1"/>
        </w:rPr>
        <w:t>u</w:t>
      </w:r>
      <w:r w:rsidRPr="00EE53F6">
        <w:rPr>
          <w:rFonts w:ascii="Arial" w:eastAsia="Arial" w:hAnsi="Arial" w:cs="Arial"/>
          <w:b/>
          <w:color w:val="000000" w:themeColor="text1"/>
          <w:spacing w:val="-3"/>
        </w:rPr>
        <w:t>n</w:t>
      </w:r>
      <w:r w:rsidRPr="00EE53F6">
        <w:rPr>
          <w:rFonts w:ascii="Arial" w:eastAsia="Arial" w:hAnsi="Arial" w:cs="Arial"/>
          <w:b/>
          <w:color w:val="000000" w:themeColor="text1"/>
        </w:rPr>
        <w:t>t</w:t>
      </w:r>
      <w:r w:rsidRPr="00EE53F6">
        <w:rPr>
          <w:rFonts w:ascii="Arial" w:eastAsia="Arial" w:hAnsi="Arial" w:cs="Arial"/>
          <w:b/>
          <w:color w:val="000000" w:themeColor="text1"/>
          <w:spacing w:val="-3"/>
        </w:rPr>
        <w:t>i</w:t>
      </w:r>
      <w:r w:rsidRPr="00EE53F6">
        <w:rPr>
          <w:rFonts w:ascii="Arial" w:eastAsia="Arial" w:hAnsi="Arial" w:cs="Arial"/>
          <w:b/>
          <w:color w:val="000000" w:themeColor="text1"/>
          <w:spacing w:val="1"/>
        </w:rPr>
        <w:t>n</w:t>
      </w:r>
      <w:r w:rsidRPr="00EE53F6">
        <w:rPr>
          <w:rFonts w:ascii="Arial" w:eastAsia="Arial" w:hAnsi="Arial" w:cs="Arial"/>
          <w:b/>
          <w:color w:val="000000" w:themeColor="text1"/>
        </w:rPr>
        <w:t>g</w:t>
      </w:r>
      <w:r w:rsidRPr="00EE53F6">
        <w:rPr>
          <w:rFonts w:ascii="Arial" w:eastAsia="Arial" w:hAnsi="Arial" w:cs="Arial"/>
          <w:b/>
          <w:color w:val="000000" w:themeColor="text1"/>
          <w:spacing w:val="-1"/>
        </w:rPr>
        <w:t xml:space="preserve"> </w:t>
      </w:r>
      <w:r w:rsidRPr="00EE53F6">
        <w:rPr>
          <w:rFonts w:ascii="Arial" w:eastAsia="Arial" w:hAnsi="Arial" w:cs="Arial"/>
          <w:b/>
          <w:color w:val="000000" w:themeColor="text1"/>
        </w:rPr>
        <w:t>to</w:t>
      </w:r>
      <w:r w:rsidRPr="00EE53F6">
        <w:rPr>
          <w:rFonts w:ascii="Arial" w:eastAsia="Arial" w:hAnsi="Arial" w:cs="Arial"/>
          <w:b/>
          <w:color w:val="000000" w:themeColor="text1"/>
          <w:spacing w:val="-1"/>
        </w:rPr>
        <w:t xml:space="preserve"> </w:t>
      </w:r>
      <w:r w:rsidRPr="00EE53F6">
        <w:rPr>
          <w:rFonts w:ascii="Arial" w:eastAsia="Arial" w:hAnsi="Arial" w:cs="Arial"/>
          <w:b/>
          <w:color w:val="000000" w:themeColor="text1"/>
          <w:spacing w:val="-2"/>
        </w:rPr>
        <w:t>Rs</w:t>
      </w:r>
      <w:r w:rsidRPr="00EE53F6">
        <w:rPr>
          <w:rFonts w:ascii="Arial" w:eastAsia="Arial" w:hAnsi="Arial" w:cs="Arial"/>
          <w:b/>
          <w:color w:val="000000" w:themeColor="text1"/>
        </w:rPr>
        <w:t>.</w:t>
      </w:r>
      <w:r w:rsidRPr="00EE53F6">
        <w:rPr>
          <w:rFonts w:ascii="Arial" w:eastAsia="Arial" w:hAnsi="Arial" w:cs="Arial"/>
          <w:b/>
          <w:color w:val="000000" w:themeColor="text1"/>
          <w:spacing w:val="4"/>
        </w:rPr>
        <w:t xml:space="preserve"> </w:t>
      </w:r>
      <w:r w:rsidR="007A1649" w:rsidRPr="00EE53F6">
        <w:rPr>
          <w:rFonts w:ascii="Arial" w:eastAsia="Arial" w:hAnsi="Arial" w:cs="Arial"/>
          <w:b/>
          <w:color w:val="000000" w:themeColor="text1"/>
          <w:spacing w:val="4"/>
        </w:rPr>
        <w:t>7,195</w:t>
      </w:r>
      <w:r w:rsidRPr="00EE53F6">
        <w:rPr>
          <w:rFonts w:ascii="Arial" w:eastAsia="Arial" w:hAnsi="Arial" w:cs="Arial"/>
          <w:b/>
          <w:color w:val="000000" w:themeColor="text1"/>
          <w:spacing w:val="1"/>
        </w:rPr>
        <w:t xml:space="preserve"> </w:t>
      </w:r>
      <w:r w:rsidRPr="00A577D3">
        <w:rPr>
          <w:rFonts w:ascii="Arial" w:eastAsia="Arial" w:hAnsi="Arial" w:cs="Arial"/>
          <w:color w:val="000000"/>
        </w:rPr>
        <w:t>(</w:t>
      </w:r>
      <w:r w:rsidR="007A1649" w:rsidRPr="00A577D3">
        <w:rPr>
          <w:rFonts w:ascii="Arial" w:eastAsia="Arial" w:hAnsi="Arial" w:cs="Arial"/>
          <w:color w:val="000000"/>
        </w:rPr>
        <w:t xml:space="preserve">Seven Thousand One Hundred and </w:t>
      </w:r>
      <w:proofErr w:type="gramStart"/>
      <w:r w:rsidR="007A1649" w:rsidRPr="00A577D3">
        <w:rPr>
          <w:rFonts w:ascii="Arial" w:eastAsia="Arial" w:hAnsi="Arial" w:cs="Arial"/>
          <w:color w:val="000000"/>
        </w:rPr>
        <w:t>Ninety Five</w:t>
      </w:r>
      <w:proofErr w:type="gramEnd"/>
      <w:r w:rsidR="007A1649" w:rsidRPr="00A577D3">
        <w:rPr>
          <w:rFonts w:ascii="Arial" w:eastAsia="Arial" w:hAnsi="Arial" w:cs="Arial"/>
          <w:color w:val="000000"/>
        </w:rPr>
        <w:t xml:space="preserve"> </w:t>
      </w:r>
      <w:r w:rsidRPr="00A577D3">
        <w:rPr>
          <w:rFonts w:ascii="Arial" w:eastAsia="Arial" w:hAnsi="Arial" w:cs="Arial"/>
          <w:spacing w:val="-1"/>
        </w:rPr>
        <w:t>R</w:t>
      </w:r>
      <w:r w:rsidRPr="00A577D3">
        <w:rPr>
          <w:rFonts w:ascii="Arial" w:eastAsia="Arial" w:hAnsi="Arial" w:cs="Arial"/>
          <w:spacing w:val="-2"/>
        </w:rPr>
        <w:t>upee</w:t>
      </w:r>
      <w:r w:rsidRPr="00A577D3">
        <w:rPr>
          <w:rFonts w:ascii="Arial" w:eastAsia="Arial" w:hAnsi="Arial" w:cs="Arial"/>
        </w:rPr>
        <w:t>s</w:t>
      </w:r>
      <w:r w:rsidRPr="00A577D3">
        <w:rPr>
          <w:rFonts w:ascii="Arial" w:eastAsia="Arial" w:hAnsi="Arial" w:cs="Arial"/>
          <w:spacing w:val="-3"/>
        </w:rPr>
        <w:t xml:space="preserve"> </w:t>
      </w:r>
      <w:r w:rsidRPr="00A577D3">
        <w:rPr>
          <w:rFonts w:ascii="Arial" w:eastAsia="Arial" w:hAnsi="Arial" w:cs="Arial"/>
          <w:spacing w:val="-2"/>
        </w:rPr>
        <w:t>on</w:t>
      </w:r>
      <w:r w:rsidRPr="00A577D3">
        <w:rPr>
          <w:rFonts w:ascii="Arial" w:eastAsia="Arial" w:hAnsi="Arial" w:cs="Arial"/>
          <w:spacing w:val="3"/>
        </w:rPr>
        <w:t>l</w:t>
      </w:r>
      <w:r w:rsidRPr="00A577D3">
        <w:rPr>
          <w:rFonts w:ascii="Arial" w:eastAsia="Arial" w:hAnsi="Arial" w:cs="Arial"/>
        </w:rPr>
        <w:t>y)</w:t>
      </w:r>
      <w:r w:rsidRPr="00A577D3">
        <w:rPr>
          <w:rFonts w:ascii="Arial" w:eastAsia="Arial" w:hAnsi="Arial" w:cs="Arial"/>
          <w:spacing w:val="2"/>
        </w:rPr>
        <w:t xml:space="preserve"> </w:t>
      </w:r>
      <w:r w:rsidRPr="00A577D3">
        <w:rPr>
          <w:rFonts w:ascii="Arial" w:eastAsia="Arial" w:hAnsi="Arial" w:cs="Arial"/>
          <w:spacing w:val="-5"/>
        </w:rPr>
        <w:t>s</w:t>
      </w:r>
      <w:r w:rsidRPr="00A577D3">
        <w:rPr>
          <w:rFonts w:ascii="Arial" w:eastAsia="Arial" w:hAnsi="Arial" w:cs="Arial"/>
          <w:spacing w:val="-2"/>
        </w:rPr>
        <w:t>hou</w:t>
      </w:r>
      <w:r w:rsidRPr="00A577D3">
        <w:rPr>
          <w:rFonts w:ascii="Arial" w:eastAsia="Arial" w:hAnsi="Arial" w:cs="Arial"/>
          <w:spacing w:val="3"/>
        </w:rPr>
        <w:t>l</w:t>
      </w:r>
      <w:r w:rsidRPr="00A577D3">
        <w:rPr>
          <w:rFonts w:ascii="Arial" w:eastAsia="Arial" w:hAnsi="Arial" w:cs="Arial"/>
        </w:rPr>
        <w:t xml:space="preserve">d </w:t>
      </w:r>
      <w:r w:rsidRPr="00A577D3">
        <w:rPr>
          <w:rFonts w:ascii="Arial" w:eastAsia="Arial" w:hAnsi="Arial" w:cs="Arial"/>
          <w:spacing w:val="-2"/>
        </w:rPr>
        <w:t>b</w:t>
      </w:r>
      <w:r w:rsidRPr="00A577D3">
        <w:rPr>
          <w:rFonts w:ascii="Arial" w:eastAsia="Arial" w:hAnsi="Arial" w:cs="Arial"/>
        </w:rPr>
        <w:t xml:space="preserve">e </w:t>
      </w:r>
      <w:r w:rsidRPr="00A577D3">
        <w:rPr>
          <w:rFonts w:ascii="Arial" w:eastAsia="Arial" w:hAnsi="Arial" w:cs="Arial"/>
          <w:spacing w:val="-5"/>
        </w:rPr>
        <w:t>s</w:t>
      </w:r>
      <w:r w:rsidRPr="00A577D3">
        <w:rPr>
          <w:rFonts w:ascii="Arial" w:eastAsia="Arial" w:hAnsi="Arial" w:cs="Arial"/>
          <w:spacing w:val="-2"/>
        </w:rPr>
        <w:t>ub</w:t>
      </w:r>
      <w:r w:rsidRPr="00A577D3">
        <w:rPr>
          <w:rFonts w:ascii="Arial" w:eastAsia="Arial" w:hAnsi="Arial" w:cs="Arial"/>
        </w:rPr>
        <w:t>m</w:t>
      </w:r>
      <w:r w:rsidRPr="00A577D3">
        <w:rPr>
          <w:rFonts w:ascii="Arial" w:eastAsia="Arial" w:hAnsi="Arial" w:cs="Arial"/>
          <w:spacing w:val="3"/>
        </w:rPr>
        <w:t>i</w:t>
      </w:r>
      <w:r w:rsidRPr="00A577D3">
        <w:rPr>
          <w:rFonts w:ascii="Arial" w:eastAsia="Arial" w:hAnsi="Arial" w:cs="Arial"/>
          <w:spacing w:val="-3"/>
        </w:rPr>
        <w:t>t</w:t>
      </w:r>
      <w:r w:rsidRPr="00A577D3">
        <w:rPr>
          <w:rFonts w:ascii="Arial" w:eastAsia="Arial" w:hAnsi="Arial" w:cs="Arial"/>
          <w:spacing w:val="1"/>
        </w:rPr>
        <w:t>t</w:t>
      </w:r>
      <w:r w:rsidRPr="00A577D3">
        <w:rPr>
          <w:rFonts w:ascii="Arial" w:eastAsia="Arial" w:hAnsi="Arial" w:cs="Arial"/>
          <w:spacing w:val="-2"/>
        </w:rPr>
        <w:t>e</w:t>
      </w:r>
      <w:r w:rsidRPr="00A577D3">
        <w:rPr>
          <w:rFonts w:ascii="Arial" w:eastAsia="Arial" w:hAnsi="Arial" w:cs="Arial"/>
        </w:rPr>
        <w:t>d</w:t>
      </w:r>
      <w:r w:rsidRPr="00A577D3">
        <w:rPr>
          <w:rFonts w:ascii="Arial" w:eastAsia="Arial" w:hAnsi="Arial" w:cs="Arial"/>
          <w:spacing w:val="1"/>
        </w:rPr>
        <w:t xml:space="preserve"> </w:t>
      </w:r>
      <w:r w:rsidRPr="00A577D3">
        <w:rPr>
          <w:rFonts w:ascii="Arial" w:eastAsia="Arial" w:hAnsi="Arial" w:cs="Arial"/>
          <w:spacing w:val="-2"/>
        </w:rPr>
        <w:t>b</w:t>
      </w:r>
      <w:r w:rsidRPr="00A577D3">
        <w:rPr>
          <w:rFonts w:ascii="Arial" w:eastAsia="Arial" w:hAnsi="Arial" w:cs="Arial"/>
        </w:rPr>
        <w:t>y</w:t>
      </w:r>
      <w:r w:rsidRPr="00A577D3">
        <w:rPr>
          <w:rFonts w:ascii="Arial" w:eastAsia="Arial" w:hAnsi="Arial" w:cs="Arial"/>
          <w:spacing w:val="2"/>
        </w:rPr>
        <w:t xml:space="preserve"> </w:t>
      </w:r>
      <w:r w:rsidRPr="00A577D3">
        <w:rPr>
          <w:rFonts w:ascii="Arial" w:eastAsia="Arial" w:hAnsi="Arial" w:cs="Arial"/>
          <w:spacing w:val="-6"/>
        </w:rPr>
        <w:t>e</w:t>
      </w:r>
      <w:r w:rsidRPr="00A577D3">
        <w:rPr>
          <w:rFonts w:ascii="Arial" w:eastAsia="Arial" w:hAnsi="Arial" w:cs="Arial"/>
          <w:spacing w:val="5"/>
        </w:rPr>
        <w:t>v</w:t>
      </w:r>
      <w:r w:rsidRPr="00A577D3">
        <w:rPr>
          <w:rFonts w:ascii="Arial" w:eastAsia="Arial" w:hAnsi="Arial" w:cs="Arial"/>
          <w:spacing w:val="-2"/>
        </w:rPr>
        <w:t>e</w:t>
      </w:r>
      <w:r w:rsidRPr="00A577D3">
        <w:rPr>
          <w:rFonts w:ascii="Arial" w:eastAsia="Arial" w:hAnsi="Arial" w:cs="Arial"/>
        </w:rPr>
        <w:t>ry</w:t>
      </w:r>
      <w:r w:rsidRPr="00A577D3">
        <w:rPr>
          <w:rFonts w:ascii="Arial" w:eastAsia="Arial" w:hAnsi="Arial" w:cs="Arial"/>
          <w:spacing w:val="-3"/>
        </w:rPr>
        <w:t xml:space="preserve"> </w:t>
      </w:r>
      <w:r w:rsidR="001A1C2B" w:rsidRPr="00A577D3">
        <w:rPr>
          <w:rFonts w:ascii="Arial" w:eastAsia="Arial" w:hAnsi="Arial" w:cs="Arial"/>
          <w:spacing w:val="1"/>
        </w:rPr>
        <w:t>Organization</w:t>
      </w:r>
      <w:r w:rsidRPr="00A577D3">
        <w:rPr>
          <w:rFonts w:ascii="Arial" w:eastAsia="Arial" w:hAnsi="Arial" w:cs="Arial"/>
          <w:spacing w:val="-3"/>
        </w:rPr>
        <w:t xml:space="preserve"> </w:t>
      </w:r>
      <w:r w:rsidRPr="00A577D3">
        <w:rPr>
          <w:rFonts w:ascii="Arial" w:eastAsia="Arial" w:hAnsi="Arial" w:cs="Arial"/>
          <w:spacing w:val="6"/>
        </w:rPr>
        <w:t>f</w:t>
      </w:r>
      <w:r w:rsidRPr="00A577D3">
        <w:rPr>
          <w:rFonts w:ascii="Arial" w:eastAsia="Arial" w:hAnsi="Arial" w:cs="Arial"/>
          <w:spacing w:val="-2"/>
        </w:rPr>
        <w:t>o</w:t>
      </w:r>
      <w:r w:rsidRPr="00A577D3">
        <w:rPr>
          <w:rFonts w:ascii="Arial" w:eastAsia="Arial" w:hAnsi="Arial" w:cs="Arial"/>
        </w:rPr>
        <w:t>r</w:t>
      </w:r>
      <w:r w:rsidRPr="00A577D3">
        <w:rPr>
          <w:rFonts w:ascii="Arial" w:eastAsia="Arial" w:hAnsi="Arial" w:cs="Arial"/>
          <w:spacing w:val="-2"/>
        </w:rPr>
        <w:t xml:space="preserve"> </w:t>
      </w:r>
      <w:r w:rsidRPr="00A577D3">
        <w:rPr>
          <w:rFonts w:ascii="Arial" w:eastAsia="Arial" w:hAnsi="Arial" w:cs="Arial"/>
          <w:spacing w:val="-6"/>
        </w:rPr>
        <w:t>e</w:t>
      </w:r>
      <w:r w:rsidRPr="00A577D3">
        <w:rPr>
          <w:rFonts w:ascii="Arial" w:eastAsia="Arial" w:hAnsi="Arial" w:cs="Arial"/>
          <w:spacing w:val="5"/>
        </w:rPr>
        <w:t>v</w:t>
      </w:r>
      <w:r w:rsidRPr="00A577D3">
        <w:rPr>
          <w:rFonts w:ascii="Arial" w:eastAsia="Arial" w:hAnsi="Arial" w:cs="Arial"/>
          <w:spacing w:val="-2"/>
        </w:rPr>
        <w:t>a</w:t>
      </w:r>
      <w:r w:rsidRPr="00A577D3">
        <w:rPr>
          <w:rFonts w:ascii="Arial" w:eastAsia="Arial" w:hAnsi="Arial" w:cs="Arial"/>
          <w:spacing w:val="3"/>
        </w:rPr>
        <w:t>l</w:t>
      </w:r>
      <w:r w:rsidRPr="00A577D3">
        <w:rPr>
          <w:rFonts w:ascii="Arial" w:eastAsia="Arial" w:hAnsi="Arial" w:cs="Arial"/>
          <w:spacing w:val="-2"/>
        </w:rPr>
        <w:t>ua</w:t>
      </w:r>
      <w:r w:rsidRPr="00A577D3">
        <w:rPr>
          <w:rFonts w:ascii="Arial" w:eastAsia="Arial" w:hAnsi="Arial" w:cs="Arial"/>
          <w:spacing w:val="-3"/>
        </w:rPr>
        <w:t>t</w:t>
      </w:r>
      <w:r w:rsidRPr="00A577D3">
        <w:rPr>
          <w:rFonts w:ascii="Arial" w:eastAsia="Arial" w:hAnsi="Arial" w:cs="Arial"/>
          <w:spacing w:val="3"/>
        </w:rPr>
        <w:t>i</w:t>
      </w:r>
      <w:r w:rsidRPr="00A577D3">
        <w:rPr>
          <w:rFonts w:ascii="Arial" w:eastAsia="Arial" w:hAnsi="Arial" w:cs="Arial"/>
          <w:spacing w:val="-2"/>
        </w:rPr>
        <w:t>o</w:t>
      </w:r>
      <w:r w:rsidRPr="00A577D3">
        <w:rPr>
          <w:rFonts w:ascii="Arial" w:eastAsia="Arial" w:hAnsi="Arial" w:cs="Arial"/>
        </w:rPr>
        <w:t>n</w:t>
      </w:r>
      <w:r w:rsidRPr="00A577D3">
        <w:rPr>
          <w:rFonts w:ascii="Arial" w:eastAsia="Arial" w:hAnsi="Arial" w:cs="Arial"/>
          <w:spacing w:val="1"/>
        </w:rPr>
        <w:t xml:space="preserve"> </w:t>
      </w:r>
      <w:r w:rsidRPr="00A577D3">
        <w:rPr>
          <w:rFonts w:ascii="Arial" w:eastAsia="Arial" w:hAnsi="Arial" w:cs="Arial"/>
          <w:spacing w:val="-6"/>
        </w:rPr>
        <w:t>o</w:t>
      </w:r>
      <w:r w:rsidRPr="00A577D3">
        <w:rPr>
          <w:rFonts w:ascii="Arial" w:eastAsia="Arial" w:hAnsi="Arial" w:cs="Arial"/>
          <w:w w:val="101"/>
        </w:rPr>
        <w:t xml:space="preserve">f </w:t>
      </w:r>
      <w:r w:rsidR="007A1649" w:rsidRPr="00A577D3">
        <w:rPr>
          <w:rFonts w:ascii="Arial" w:eastAsia="Arial" w:hAnsi="Arial" w:cs="Arial"/>
          <w:w w:val="101"/>
        </w:rPr>
        <w:t xml:space="preserve">Capacity of Organization </w:t>
      </w:r>
      <w:r w:rsidRPr="00A577D3">
        <w:rPr>
          <w:rFonts w:ascii="Arial" w:eastAsia="Arial" w:hAnsi="Arial" w:cs="Arial"/>
          <w:b/>
        </w:rPr>
        <w:t>(S</w:t>
      </w:r>
      <w:r w:rsidRPr="00A577D3">
        <w:rPr>
          <w:rFonts w:ascii="Arial" w:eastAsia="Arial" w:hAnsi="Arial" w:cs="Arial"/>
          <w:b/>
          <w:spacing w:val="-2"/>
        </w:rPr>
        <w:t>ec</w:t>
      </w:r>
      <w:r w:rsidRPr="00A577D3">
        <w:rPr>
          <w:rFonts w:ascii="Arial" w:eastAsia="Arial" w:hAnsi="Arial" w:cs="Arial"/>
          <w:b/>
        </w:rPr>
        <w:t>t</w:t>
      </w:r>
      <w:r w:rsidRPr="00A577D3">
        <w:rPr>
          <w:rFonts w:ascii="Arial" w:eastAsia="Arial" w:hAnsi="Arial" w:cs="Arial"/>
          <w:b/>
          <w:spacing w:val="-3"/>
        </w:rPr>
        <w:t>i</w:t>
      </w:r>
      <w:r w:rsidRPr="00A577D3">
        <w:rPr>
          <w:rFonts w:ascii="Arial" w:eastAsia="Arial" w:hAnsi="Arial" w:cs="Arial"/>
          <w:b/>
          <w:spacing w:val="1"/>
        </w:rPr>
        <w:t>o</w:t>
      </w:r>
      <w:r w:rsidRPr="00A577D3">
        <w:rPr>
          <w:rFonts w:ascii="Arial" w:eastAsia="Arial" w:hAnsi="Arial" w:cs="Arial"/>
          <w:b/>
        </w:rPr>
        <w:t>n</w:t>
      </w:r>
      <w:r w:rsidRPr="00A577D3">
        <w:rPr>
          <w:rFonts w:ascii="Arial" w:eastAsia="Arial" w:hAnsi="Arial" w:cs="Arial"/>
          <w:b/>
          <w:spacing w:val="-1"/>
        </w:rPr>
        <w:t xml:space="preserve"> </w:t>
      </w:r>
      <w:r w:rsidRPr="00A577D3">
        <w:rPr>
          <w:rFonts w:ascii="Arial" w:eastAsia="Arial" w:hAnsi="Arial" w:cs="Arial"/>
          <w:b/>
          <w:spacing w:val="-2"/>
        </w:rPr>
        <w:t>2</w:t>
      </w:r>
      <w:r w:rsidRPr="00A577D3">
        <w:rPr>
          <w:rFonts w:ascii="Arial" w:eastAsia="Arial" w:hAnsi="Arial" w:cs="Arial"/>
          <w:b/>
          <w:spacing w:val="1"/>
        </w:rPr>
        <w:t>)</w:t>
      </w:r>
      <w:r w:rsidRPr="00A577D3">
        <w:rPr>
          <w:rFonts w:ascii="Arial" w:eastAsia="Arial" w:hAnsi="Arial" w:cs="Arial"/>
          <w:w w:val="101"/>
        </w:rPr>
        <w:t>.</w:t>
      </w:r>
    </w:p>
    <w:p w14:paraId="5A82D571" w14:textId="77777777" w:rsidR="007A1649" w:rsidRPr="00A577D3" w:rsidRDefault="007A1649" w:rsidP="007A1649">
      <w:pPr>
        <w:spacing w:line="220" w:lineRule="exact"/>
        <w:ind w:left="471"/>
        <w:rPr>
          <w:rFonts w:ascii="Arial" w:eastAsia="Arial" w:hAnsi="Arial" w:cs="Arial"/>
          <w:spacing w:val="4"/>
        </w:rPr>
      </w:pPr>
    </w:p>
    <w:p w14:paraId="07B48F01" w14:textId="7A885070" w:rsidR="007A1649" w:rsidRPr="00A577D3" w:rsidRDefault="007A1649" w:rsidP="007A1649">
      <w:pPr>
        <w:spacing w:line="220" w:lineRule="exact"/>
        <w:ind w:left="471"/>
        <w:rPr>
          <w:rFonts w:ascii="Arial" w:eastAsia="Arial" w:hAnsi="Arial" w:cs="Arial"/>
          <w:w w:val="101"/>
        </w:rPr>
      </w:pPr>
      <w:r w:rsidRPr="00EE53F6">
        <w:rPr>
          <w:rFonts w:ascii="Arial" w:eastAsia="Arial" w:hAnsi="Arial" w:cs="Arial"/>
          <w:bCs/>
          <w:spacing w:val="4"/>
        </w:rPr>
        <w:t>15</w:t>
      </w:r>
      <w:r w:rsidRPr="00EE53F6">
        <w:rPr>
          <w:rFonts w:ascii="Arial" w:eastAsia="Arial" w:hAnsi="Arial" w:cs="Arial"/>
          <w:bCs/>
        </w:rPr>
        <w:t>.5</w:t>
      </w:r>
      <w:r w:rsidRPr="00A577D3">
        <w:rPr>
          <w:rFonts w:ascii="Arial" w:eastAsia="Arial" w:hAnsi="Arial" w:cs="Arial"/>
          <w:spacing w:val="-10"/>
        </w:rPr>
        <w:t xml:space="preserve"> </w:t>
      </w:r>
      <w:r w:rsidRPr="00EE53F6">
        <w:rPr>
          <w:rFonts w:ascii="Arial" w:eastAsia="Arial" w:hAnsi="Arial" w:cs="Arial"/>
          <w:b/>
          <w:color w:val="000000" w:themeColor="text1"/>
          <w:spacing w:val="1"/>
        </w:rPr>
        <w:t>Th</w:t>
      </w:r>
      <w:r w:rsidRPr="00EE53F6">
        <w:rPr>
          <w:rFonts w:ascii="Arial" w:eastAsia="Arial" w:hAnsi="Arial" w:cs="Arial"/>
          <w:b/>
          <w:color w:val="000000" w:themeColor="text1"/>
        </w:rPr>
        <w:t>e Third B</w:t>
      </w:r>
      <w:r w:rsidRPr="00EE53F6">
        <w:rPr>
          <w:rFonts w:ascii="Arial" w:eastAsia="Arial" w:hAnsi="Arial" w:cs="Arial"/>
          <w:b/>
          <w:color w:val="000000" w:themeColor="text1"/>
          <w:spacing w:val="-6"/>
        </w:rPr>
        <w:t>a</w:t>
      </w:r>
      <w:r w:rsidRPr="00EE53F6">
        <w:rPr>
          <w:rFonts w:ascii="Arial" w:eastAsia="Arial" w:hAnsi="Arial" w:cs="Arial"/>
          <w:b/>
          <w:color w:val="000000" w:themeColor="text1"/>
          <w:spacing w:val="1"/>
        </w:rPr>
        <w:t>n</w:t>
      </w:r>
      <w:r w:rsidRPr="00EE53F6">
        <w:rPr>
          <w:rFonts w:ascii="Arial" w:eastAsia="Arial" w:hAnsi="Arial" w:cs="Arial"/>
          <w:b/>
          <w:color w:val="000000" w:themeColor="text1"/>
        </w:rPr>
        <w:t>k</w:t>
      </w:r>
      <w:r w:rsidRPr="00EE53F6">
        <w:rPr>
          <w:rFonts w:ascii="Arial" w:eastAsia="Arial" w:hAnsi="Arial" w:cs="Arial"/>
          <w:b/>
          <w:color w:val="000000" w:themeColor="text1"/>
          <w:spacing w:val="-4"/>
        </w:rPr>
        <w:t xml:space="preserve"> </w:t>
      </w:r>
      <w:r w:rsidRPr="00EE53F6">
        <w:rPr>
          <w:rFonts w:ascii="Arial" w:eastAsia="Arial" w:hAnsi="Arial" w:cs="Arial"/>
          <w:b/>
          <w:color w:val="000000" w:themeColor="text1"/>
          <w:spacing w:val="1"/>
        </w:rPr>
        <w:t>D</w:t>
      </w:r>
      <w:r w:rsidRPr="00EE53F6">
        <w:rPr>
          <w:rFonts w:ascii="Arial" w:eastAsia="Arial" w:hAnsi="Arial" w:cs="Arial"/>
          <w:b/>
          <w:color w:val="000000" w:themeColor="text1"/>
          <w:spacing w:val="-2"/>
        </w:rPr>
        <w:t>ra</w:t>
      </w:r>
      <w:r w:rsidRPr="00EE53F6">
        <w:rPr>
          <w:rFonts w:ascii="Arial" w:eastAsia="Arial" w:hAnsi="Arial" w:cs="Arial"/>
          <w:b/>
          <w:color w:val="000000" w:themeColor="text1"/>
        </w:rPr>
        <w:t>ft</w:t>
      </w:r>
      <w:r w:rsidRPr="00EE53F6">
        <w:rPr>
          <w:rFonts w:ascii="Arial" w:eastAsia="Arial" w:hAnsi="Arial" w:cs="Arial"/>
          <w:b/>
          <w:color w:val="000000" w:themeColor="text1"/>
          <w:spacing w:val="2"/>
        </w:rPr>
        <w:t xml:space="preserve"> </w:t>
      </w:r>
      <w:r w:rsidRPr="00EE53F6">
        <w:rPr>
          <w:rFonts w:ascii="Arial" w:eastAsia="Arial" w:hAnsi="Arial" w:cs="Arial"/>
          <w:b/>
          <w:color w:val="000000" w:themeColor="text1"/>
          <w:spacing w:val="-2"/>
        </w:rPr>
        <w:t>am</w:t>
      </w:r>
      <w:r w:rsidRPr="00EE53F6">
        <w:rPr>
          <w:rFonts w:ascii="Arial" w:eastAsia="Arial" w:hAnsi="Arial" w:cs="Arial"/>
          <w:b/>
          <w:color w:val="000000" w:themeColor="text1"/>
          <w:spacing w:val="-3"/>
        </w:rPr>
        <w:t>o</w:t>
      </w:r>
      <w:r w:rsidRPr="00EE53F6">
        <w:rPr>
          <w:rFonts w:ascii="Arial" w:eastAsia="Arial" w:hAnsi="Arial" w:cs="Arial"/>
          <w:b/>
          <w:color w:val="000000" w:themeColor="text1"/>
          <w:spacing w:val="1"/>
        </w:rPr>
        <w:t>u</w:t>
      </w:r>
      <w:r w:rsidRPr="00EE53F6">
        <w:rPr>
          <w:rFonts w:ascii="Arial" w:eastAsia="Arial" w:hAnsi="Arial" w:cs="Arial"/>
          <w:b/>
          <w:color w:val="000000" w:themeColor="text1"/>
          <w:spacing w:val="-3"/>
        </w:rPr>
        <w:t>n</w:t>
      </w:r>
      <w:r w:rsidRPr="00EE53F6">
        <w:rPr>
          <w:rFonts w:ascii="Arial" w:eastAsia="Arial" w:hAnsi="Arial" w:cs="Arial"/>
          <w:b/>
          <w:color w:val="000000" w:themeColor="text1"/>
        </w:rPr>
        <w:t>t</w:t>
      </w:r>
      <w:r w:rsidRPr="00EE53F6">
        <w:rPr>
          <w:rFonts w:ascii="Arial" w:eastAsia="Arial" w:hAnsi="Arial" w:cs="Arial"/>
          <w:b/>
          <w:color w:val="000000" w:themeColor="text1"/>
          <w:spacing w:val="-3"/>
        </w:rPr>
        <w:t>i</w:t>
      </w:r>
      <w:r w:rsidRPr="00EE53F6">
        <w:rPr>
          <w:rFonts w:ascii="Arial" w:eastAsia="Arial" w:hAnsi="Arial" w:cs="Arial"/>
          <w:b/>
          <w:color w:val="000000" w:themeColor="text1"/>
          <w:spacing w:val="1"/>
        </w:rPr>
        <w:t>n</w:t>
      </w:r>
      <w:r w:rsidRPr="00EE53F6">
        <w:rPr>
          <w:rFonts w:ascii="Arial" w:eastAsia="Arial" w:hAnsi="Arial" w:cs="Arial"/>
          <w:b/>
          <w:color w:val="000000" w:themeColor="text1"/>
        </w:rPr>
        <w:t>g</w:t>
      </w:r>
      <w:r w:rsidRPr="00EE53F6">
        <w:rPr>
          <w:rFonts w:ascii="Arial" w:eastAsia="Arial" w:hAnsi="Arial" w:cs="Arial"/>
          <w:b/>
          <w:color w:val="000000" w:themeColor="text1"/>
          <w:spacing w:val="-1"/>
        </w:rPr>
        <w:t xml:space="preserve"> </w:t>
      </w:r>
      <w:r w:rsidRPr="00EE53F6">
        <w:rPr>
          <w:rFonts w:ascii="Arial" w:eastAsia="Arial" w:hAnsi="Arial" w:cs="Arial"/>
          <w:b/>
          <w:color w:val="000000" w:themeColor="text1"/>
        </w:rPr>
        <w:t>to</w:t>
      </w:r>
      <w:r w:rsidRPr="00EE53F6">
        <w:rPr>
          <w:rFonts w:ascii="Arial" w:eastAsia="Arial" w:hAnsi="Arial" w:cs="Arial"/>
          <w:b/>
          <w:color w:val="000000" w:themeColor="text1"/>
          <w:spacing w:val="-1"/>
        </w:rPr>
        <w:t xml:space="preserve"> </w:t>
      </w:r>
      <w:r w:rsidRPr="00EE53F6">
        <w:rPr>
          <w:rFonts w:ascii="Arial" w:eastAsia="Arial" w:hAnsi="Arial" w:cs="Arial"/>
          <w:b/>
          <w:color w:val="000000" w:themeColor="text1"/>
          <w:spacing w:val="-2"/>
        </w:rPr>
        <w:t>Rs</w:t>
      </w:r>
      <w:r w:rsidRPr="00EE53F6">
        <w:rPr>
          <w:rFonts w:ascii="Arial" w:eastAsia="Arial" w:hAnsi="Arial" w:cs="Arial"/>
          <w:b/>
          <w:color w:val="000000" w:themeColor="text1"/>
        </w:rPr>
        <w:t>.</w:t>
      </w:r>
      <w:r w:rsidRPr="00EE53F6">
        <w:rPr>
          <w:rFonts w:ascii="Arial" w:eastAsia="Arial" w:hAnsi="Arial" w:cs="Arial"/>
          <w:b/>
          <w:color w:val="000000" w:themeColor="text1"/>
          <w:spacing w:val="4"/>
        </w:rPr>
        <w:t xml:space="preserve"> 7,824</w:t>
      </w:r>
      <w:r w:rsidRPr="00A577D3">
        <w:rPr>
          <w:rFonts w:ascii="Arial" w:eastAsia="Arial" w:hAnsi="Arial" w:cs="Arial"/>
          <w:b/>
          <w:color w:val="C00000"/>
          <w:spacing w:val="1"/>
        </w:rPr>
        <w:t xml:space="preserve"> </w:t>
      </w:r>
      <w:r w:rsidRPr="00A577D3">
        <w:rPr>
          <w:rFonts w:ascii="Arial" w:eastAsia="Arial" w:hAnsi="Arial" w:cs="Arial"/>
          <w:color w:val="000000"/>
        </w:rPr>
        <w:t xml:space="preserve">(Seven Thousand Eight Hundred and </w:t>
      </w:r>
      <w:proofErr w:type="gramStart"/>
      <w:r w:rsidRPr="00A577D3">
        <w:rPr>
          <w:rFonts w:ascii="Arial" w:eastAsia="Arial" w:hAnsi="Arial" w:cs="Arial"/>
          <w:color w:val="000000"/>
        </w:rPr>
        <w:t>Twenty Four</w:t>
      </w:r>
      <w:proofErr w:type="gramEnd"/>
      <w:r w:rsidRPr="00A577D3">
        <w:rPr>
          <w:rFonts w:ascii="Arial" w:eastAsia="Arial" w:hAnsi="Arial" w:cs="Arial"/>
          <w:color w:val="000000"/>
        </w:rPr>
        <w:t xml:space="preserve"> Rup</w:t>
      </w:r>
      <w:r w:rsidRPr="00A577D3">
        <w:rPr>
          <w:rFonts w:ascii="Arial" w:eastAsia="Arial" w:hAnsi="Arial" w:cs="Arial"/>
          <w:spacing w:val="-2"/>
        </w:rPr>
        <w:t>ee</w:t>
      </w:r>
      <w:r w:rsidRPr="00A577D3">
        <w:rPr>
          <w:rFonts w:ascii="Arial" w:eastAsia="Arial" w:hAnsi="Arial" w:cs="Arial"/>
        </w:rPr>
        <w:t>s</w:t>
      </w:r>
      <w:r w:rsidRPr="00A577D3">
        <w:rPr>
          <w:rFonts w:ascii="Arial" w:eastAsia="Arial" w:hAnsi="Arial" w:cs="Arial"/>
          <w:spacing w:val="-3"/>
        </w:rPr>
        <w:t xml:space="preserve"> </w:t>
      </w:r>
      <w:r w:rsidRPr="00A577D3">
        <w:rPr>
          <w:rFonts w:ascii="Arial" w:eastAsia="Arial" w:hAnsi="Arial" w:cs="Arial"/>
          <w:spacing w:val="-2"/>
        </w:rPr>
        <w:t>on</w:t>
      </w:r>
      <w:r w:rsidRPr="00A577D3">
        <w:rPr>
          <w:rFonts w:ascii="Arial" w:eastAsia="Arial" w:hAnsi="Arial" w:cs="Arial"/>
          <w:spacing w:val="3"/>
        </w:rPr>
        <w:t>l</w:t>
      </w:r>
      <w:r w:rsidRPr="00A577D3">
        <w:rPr>
          <w:rFonts w:ascii="Arial" w:eastAsia="Arial" w:hAnsi="Arial" w:cs="Arial"/>
        </w:rPr>
        <w:t>y)</w:t>
      </w:r>
      <w:r w:rsidRPr="00A577D3">
        <w:rPr>
          <w:rFonts w:ascii="Arial" w:eastAsia="Arial" w:hAnsi="Arial" w:cs="Arial"/>
          <w:spacing w:val="2"/>
        </w:rPr>
        <w:t xml:space="preserve"> </w:t>
      </w:r>
      <w:r w:rsidRPr="00A577D3">
        <w:rPr>
          <w:rFonts w:ascii="Arial" w:eastAsia="Arial" w:hAnsi="Arial" w:cs="Arial"/>
          <w:spacing w:val="-5"/>
        </w:rPr>
        <w:t>s</w:t>
      </w:r>
      <w:r w:rsidRPr="00A577D3">
        <w:rPr>
          <w:rFonts w:ascii="Arial" w:eastAsia="Arial" w:hAnsi="Arial" w:cs="Arial"/>
          <w:spacing w:val="-2"/>
        </w:rPr>
        <w:t>hou</w:t>
      </w:r>
      <w:r w:rsidRPr="00A577D3">
        <w:rPr>
          <w:rFonts w:ascii="Arial" w:eastAsia="Arial" w:hAnsi="Arial" w:cs="Arial"/>
          <w:spacing w:val="3"/>
        </w:rPr>
        <w:t>l</w:t>
      </w:r>
      <w:r w:rsidRPr="00A577D3">
        <w:rPr>
          <w:rFonts w:ascii="Arial" w:eastAsia="Arial" w:hAnsi="Arial" w:cs="Arial"/>
        </w:rPr>
        <w:t xml:space="preserve">d </w:t>
      </w:r>
      <w:r w:rsidRPr="00A577D3">
        <w:rPr>
          <w:rFonts w:ascii="Arial" w:eastAsia="Arial" w:hAnsi="Arial" w:cs="Arial"/>
          <w:spacing w:val="-2"/>
        </w:rPr>
        <w:t>b</w:t>
      </w:r>
      <w:r w:rsidRPr="00A577D3">
        <w:rPr>
          <w:rFonts w:ascii="Arial" w:eastAsia="Arial" w:hAnsi="Arial" w:cs="Arial"/>
        </w:rPr>
        <w:t xml:space="preserve">e </w:t>
      </w:r>
      <w:r w:rsidRPr="00A577D3">
        <w:rPr>
          <w:rFonts w:ascii="Arial" w:eastAsia="Arial" w:hAnsi="Arial" w:cs="Arial"/>
          <w:spacing w:val="-5"/>
        </w:rPr>
        <w:t>s</w:t>
      </w:r>
      <w:r w:rsidRPr="00A577D3">
        <w:rPr>
          <w:rFonts w:ascii="Arial" w:eastAsia="Arial" w:hAnsi="Arial" w:cs="Arial"/>
          <w:spacing w:val="-2"/>
        </w:rPr>
        <w:t>ub</w:t>
      </w:r>
      <w:r w:rsidRPr="00A577D3">
        <w:rPr>
          <w:rFonts w:ascii="Arial" w:eastAsia="Arial" w:hAnsi="Arial" w:cs="Arial"/>
        </w:rPr>
        <w:t>m</w:t>
      </w:r>
      <w:r w:rsidRPr="00A577D3">
        <w:rPr>
          <w:rFonts w:ascii="Arial" w:eastAsia="Arial" w:hAnsi="Arial" w:cs="Arial"/>
          <w:spacing w:val="3"/>
        </w:rPr>
        <w:t>i</w:t>
      </w:r>
      <w:r w:rsidRPr="00A577D3">
        <w:rPr>
          <w:rFonts w:ascii="Arial" w:eastAsia="Arial" w:hAnsi="Arial" w:cs="Arial"/>
          <w:spacing w:val="-3"/>
        </w:rPr>
        <w:t>t</w:t>
      </w:r>
      <w:r w:rsidRPr="00A577D3">
        <w:rPr>
          <w:rFonts w:ascii="Arial" w:eastAsia="Arial" w:hAnsi="Arial" w:cs="Arial"/>
          <w:spacing w:val="1"/>
        </w:rPr>
        <w:t>t</w:t>
      </w:r>
      <w:r w:rsidRPr="00A577D3">
        <w:rPr>
          <w:rFonts w:ascii="Arial" w:eastAsia="Arial" w:hAnsi="Arial" w:cs="Arial"/>
          <w:spacing w:val="-2"/>
        </w:rPr>
        <w:t>e</w:t>
      </w:r>
      <w:r w:rsidRPr="00A577D3">
        <w:rPr>
          <w:rFonts w:ascii="Arial" w:eastAsia="Arial" w:hAnsi="Arial" w:cs="Arial"/>
        </w:rPr>
        <w:t>d</w:t>
      </w:r>
      <w:r w:rsidRPr="00A577D3">
        <w:rPr>
          <w:rFonts w:ascii="Arial" w:eastAsia="Arial" w:hAnsi="Arial" w:cs="Arial"/>
          <w:spacing w:val="1"/>
        </w:rPr>
        <w:t xml:space="preserve"> </w:t>
      </w:r>
      <w:r w:rsidRPr="00A577D3">
        <w:rPr>
          <w:rFonts w:ascii="Arial" w:eastAsia="Arial" w:hAnsi="Arial" w:cs="Arial"/>
          <w:spacing w:val="-2"/>
        </w:rPr>
        <w:t>b</w:t>
      </w:r>
      <w:r w:rsidRPr="00A577D3">
        <w:rPr>
          <w:rFonts w:ascii="Arial" w:eastAsia="Arial" w:hAnsi="Arial" w:cs="Arial"/>
        </w:rPr>
        <w:t>y</w:t>
      </w:r>
      <w:r w:rsidRPr="00A577D3">
        <w:rPr>
          <w:rFonts w:ascii="Arial" w:eastAsia="Arial" w:hAnsi="Arial" w:cs="Arial"/>
          <w:spacing w:val="2"/>
        </w:rPr>
        <w:t xml:space="preserve"> </w:t>
      </w:r>
      <w:r w:rsidRPr="00A577D3">
        <w:rPr>
          <w:rFonts w:ascii="Arial" w:eastAsia="Arial" w:hAnsi="Arial" w:cs="Arial"/>
          <w:spacing w:val="-6"/>
        </w:rPr>
        <w:t>e</w:t>
      </w:r>
      <w:r w:rsidRPr="00A577D3">
        <w:rPr>
          <w:rFonts w:ascii="Arial" w:eastAsia="Arial" w:hAnsi="Arial" w:cs="Arial"/>
          <w:spacing w:val="5"/>
        </w:rPr>
        <w:t>v</w:t>
      </w:r>
      <w:r w:rsidRPr="00A577D3">
        <w:rPr>
          <w:rFonts w:ascii="Arial" w:eastAsia="Arial" w:hAnsi="Arial" w:cs="Arial"/>
          <w:spacing w:val="-2"/>
        </w:rPr>
        <w:t>e</w:t>
      </w:r>
      <w:r w:rsidRPr="00A577D3">
        <w:rPr>
          <w:rFonts w:ascii="Arial" w:eastAsia="Arial" w:hAnsi="Arial" w:cs="Arial"/>
        </w:rPr>
        <w:t>ry</w:t>
      </w:r>
      <w:r w:rsidRPr="00A577D3">
        <w:rPr>
          <w:rFonts w:ascii="Arial" w:eastAsia="Arial" w:hAnsi="Arial" w:cs="Arial"/>
          <w:spacing w:val="-3"/>
        </w:rPr>
        <w:t xml:space="preserve"> </w:t>
      </w:r>
      <w:r w:rsidRPr="00A577D3">
        <w:rPr>
          <w:rFonts w:ascii="Arial" w:eastAsia="Arial" w:hAnsi="Arial" w:cs="Arial"/>
          <w:spacing w:val="1"/>
        </w:rPr>
        <w:t>Organization</w:t>
      </w:r>
      <w:r w:rsidRPr="00A577D3">
        <w:rPr>
          <w:rFonts w:ascii="Arial" w:eastAsia="Arial" w:hAnsi="Arial" w:cs="Arial"/>
          <w:spacing w:val="-3"/>
        </w:rPr>
        <w:t xml:space="preserve"> </w:t>
      </w:r>
      <w:r w:rsidRPr="00A577D3">
        <w:rPr>
          <w:rFonts w:ascii="Arial" w:eastAsia="Arial" w:hAnsi="Arial" w:cs="Arial"/>
          <w:spacing w:val="6"/>
        </w:rPr>
        <w:t>f</w:t>
      </w:r>
      <w:r w:rsidRPr="00A577D3">
        <w:rPr>
          <w:rFonts w:ascii="Arial" w:eastAsia="Arial" w:hAnsi="Arial" w:cs="Arial"/>
          <w:spacing w:val="-2"/>
        </w:rPr>
        <w:t>o</w:t>
      </w:r>
      <w:r w:rsidRPr="00A577D3">
        <w:rPr>
          <w:rFonts w:ascii="Arial" w:eastAsia="Arial" w:hAnsi="Arial" w:cs="Arial"/>
        </w:rPr>
        <w:t>r</w:t>
      </w:r>
      <w:r w:rsidRPr="00A577D3">
        <w:rPr>
          <w:rFonts w:ascii="Arial" w:eastAsia="Arial" w:hAnsi="Arial" w:cs="Arial"/>
          <w:spacing w:val="-2"/>
        </w:rPr>
        <w:t xml:space="preserve"> </w:t>
      </w:r>
      <w:r w:rsidRPr="00A577D3">
        <w:rPr>
          <w:rFonts w:ascii="Arial" w:eastAsia="Arial" w:hAnsi="Arial" w:cs="Arial"/>
          <w:spacing w:val="-6"/>
        </w:rPr>
        <w:t>e</w:t>
      </w:r>
      <w:r w:rsidRPr="00A577D3">
        <w:rPr>
          <w:rFonts w:ascii="Arial" w:eastAsia="Arial" w:hAnsi="Arial" w:cs="Arial"/>
          <w:spacing w:val="5"/>
        </w:rPr>
        <w:t>v</w:t>
      </w:r>
      <w:r w:rsidRPr="00A577D3">
        <w:rPr>
          <w:rFonts w:ascii="Arial" w:eastAsia="Arial" w:hAnsi="Arial" w:cs="Arial"/>
          <w:spacing w:val="-2"/>
        </w:rPr>
        <w:t>a</w:t>
      </w:r>
      <w:r w:rsidRPr="00A577D3">
        <w:rPr>
          <w:rFonts w:ascii="Arial" w:eastAsia="Arial" w:hAnsi="Arial" w:cs="Arial"/>
          <w:spacing w:val="3"/>
        </w:rPr>
        <w:t>l</w:t>
      </w:r>
      <w:r w:rsidRPr="00A577D3">
        <w:rPr>
          <w:rFonts w:ascii="Arial" w:eastAsia="Arial" w:hAnsi="Arial" w:cs="Arial"/>
          <w:spacing w:val="-2"/>
        </w:rPr>
        <w:t>ua</w:t>
      </w:r>
      <w:r w:rsidRPr="00A577D3">
        <w:rPr>
          <w:rFonts w:ascii="Arial" w:eastAsia="Arial" w:hAnsi="Arial" w:cs="Arial"/>
          <w:spacing w:val="-3"/>
        </w:rPr>
        <w:t>t</w:t>
      </w:r>
      <w:r w:rsidRPr="00A577D3">
        <w:rPr>
          <w:rFonts w:ascii="Arial" w:eastAsia="Arial" w:hAnsi="Arial" w:cs="Arial"/>
          <w:spacing w:val="3"/>
        </w:rPr>
        <w:t>i</w:t>
      </w:r>
      <w:r w:rsidRPr="00A577D3">
        <w:rPr>
          <w:rFonts w:ascii="Arial" w:eastAsia="Arial" w:hAnsi="Arial" w:cs="Arial"/>
          <w:spacing w:val="-2"/>
        </w:rPr>
        <w:t>o</w:t>
      </w:r>
      <w:r w:rsidRPr="00A577D3">
        <w:rPr>
          <w:rFonts w:ascii="Arial" w:eastAsia="Arial" w:hAnsi="Arial" w:cs="Arial"/>
        </w:rPr>
        <w:t>n</w:t>
      </w:r>
      <w:r w:rsidRPr="00A577D3">
        <w:rPr>
          <w:rFonts w:ascii="Arial" w:eastAsia="Arial" w:hAnsi="Arial" w:cs="Arial"/>
          <w:spacing w:val="1"/>
        </w:rPr>
        <w:t xml:space="preserve"> </w:t>
      </w:r>
      <w:r w:rsidRPr="00A577D3">
        <w:rPr>
          <w:rFonts w:ascii="Arial" w:eastAsia="Arial" w:hAnsi="Arial" w:cs="Arial"/>
          <w:spacing w:val="-6"/>
        </w:rPr>
        <w:t>o</w:t>
      </w:r>
      <w:r w:rsidRPr="00A577D3">
        <w:rPr>
          <w:rFonts w:ascii="Arial" w:eastAsia="Arial" w:hAnsi="Arial" w:cs="Arial"/>
          <w:w w:val="101"/>
        </w:rPr>
        <w:t xml:space="preserve">f Technical Proposal </w:t>
      </w:r>
      <w:r w:rsidRPr="00A577D3">
        <w:rPr>
          <w:rFonts w:ascii="Arial" w:eastAsia="Arial" w:hAnsi="Arial" w:cs="Arial"/>
          <w:b/>
          <w:w w:val="101"/>
        </w:rPr>
        <w:t>(</w:t>
      </w:r>
      <w:r w:rsidRPr="00A577D3">
        <w:rPr>
          <w:rFonts w:ascii="Arial" w:eastAsia="Arial" w:hAnsi="Arial" w:cs="Arial"/>
          <w:b/>
        </w:rPr>
        <w:t>S</w:t>
      </w:r>
      <w:r w:rsidRPr="00A577D3">
        <w:rPr>
          <w:rFonts w:ascii="Arial" w:eastAsia="Arial" w:hAnsi="Arial" w:cs="Arial"/>
          <w:b/>
          <w:spacing w:val="-2"/>
        </w:rPr>
        <w:t>ec</w:t>
      </w:r>
      <w:r w:rsidRPr="00A577D3">
        <w:rPr>
          <w:rFonts w:ascii="Arial" w:eastAsia="Arial" w:hAnsi="Arial" w:cs="Arial"/>
          <w:b/>
        </w:rPr>
        <w:t>t</w:t>
      </w:r>
      <w:r w:rsidRPr="00A577D3">
        <w:rPr>
          <w:rFonts w:ascii="Arial" w:eastAsia="Arial" w:hAnsi="Arial" w:cs="Arial"/>
          <w:b/>
          <w:spacing w:val="-3"/>
        </w:rPr>
        <w:t>i</w:t>
      </w:r>
      <w:r w:rsidRPr="00A577D3">
        <w:rPr>
          <w:rFonts w:ascii="Arial" w:eastAsia="Arial" w:hAnsi="Arial" w:cs="Arial"/>
          <w:b/>
          <w:spacing w:val="1"/>
        </w:rPr>
        <w:t>o</w:t>
      </w:r>
      <w:r w:rsidRPr="00A577D3">
        <w:rPr>
          <w:rFonts w:ascii="Arial" w:eastAsia="Arial" w:hAnsi="Arial" w:cs="Arial"/>
          <w:b/>
        </w:rPr>
        <w:t>n</w:t>
      </w:r>
      <w:r w:rsidRPr="00A577D3">
        <w:rPr>
          <w:rFonts w:ascii="Arial" w:eastAsia="Arial" w:hAnsi="Arial" w:cs="Arial"/>
          <w:b/>
          <w:spacing w:val="-1"/>
        </w:rPr>
        <w:t xml:space="preserve"> </w:t>
      </w:r>
      <w:r w:rsidRPr="00A577D3">
        <w:rPr>
          <w:rFonts w:ascii="Arial" w:eastAsia="Arial" w:hAnsi="Arial" w:cs="Arial"/>
          <w:b/>
          <w:spacing w:val="-2"/>
        </w:rPr>
        <w:t>2</w:t>
      </w:r>
      <w:r w:rsidRPr="00A577D3">
        <w:rPr>
          <w:rFonts w:ascii="Arial" w:eastAsia="Arial" w:hAnsi="Arial" w:cs="Arial"/>
          <w:b/>
          <w:spacing w:val="1"/>
        </w:rPr>
        <w:t>)</w:t>
      </w:r>
      <w:r w:rsidRPr="00A577D3">
        <w:rPr>
          <w:rFonts w:ascii="Arial" w:eastAsia="Arial" w:hAnsi="Arial" w:cs="Arial"/>
          <w:w w:val="101"/>
        </w:rPr>
        <w:t>.</w:t>
      </w:r>
    </w:p>
    <w:p w14:paraId="2114866C" w14:textId="1AE96AD8" w:rsidR="007A1649" w:rsidRDefault="007A1649" w:rsidP="007A1649">
      <w:pPr>
        <w:spacing w:line="220" w:lineRule="exact"/>
        <w:ind w:left="471"/>
        <w:rPr>
          <w:rFonts w:ascii="Arial" w:eastAsia="Arial" w:hAnsi="Arial" w:cs="Arial"/>
        </w:rPr>
      </w:pPr>
    </w:p>
    <w:p w14:paraId="26CEA610" w14:textId="7DCF8F72" w:rsidR="00C24A17" w:rsidRDefault="00F86FD9" w:rsidP="00CE4AD7">
      <w:pPr>
        <w:spacing w:before="10"/>
        <w:ind w:left="471"/>
        <w:rPr>
          <w:rFonts w:ascii="Arial" w:eastAsia="Arial" w:hAnsi="Arial" w:cs="Arial"/>
          <w:spacing w:val="-4"/>
        </w:rPr>
      </w:pPr>
      <w:r w:rsidRPr="00EE53F6">
        <w:rPr>
          <w:rFonts w:ascii="Arial" w:eastAsia="Arial" w:hAnsi="Arial" w:cs="Arial"/>
          <w:bCs/>
          <w:spacing w:val="-1"/>
        </w:rPr>
        <w:t>1</w:t>
      </w:r>
      <w:r w:rsidRPr="00EE53F6">
        <w:rPr>
          <w:rFonts w:ascii="Arial" w:eastAsia="Arial" w:hAnsi="Arial" w:cs="Arial"/>
          <w:bCs/>
          <w:spacing w:val="4"/>
        </w:rPr>
        <w:t>5</w:t>
      </w:r>
      <w:r w:rsidRPr="00EE53F6">
        <w:rPr>
          <w:rFonts w:ascii="Arial" w:eastAsia="Arial" w:hAnsi="Arial" w:cs="Arial"/>
          <w:bCs/>
        </w:rPr>
        <w:t>.</w:t>
      </w:r>
      <w:r w:rsidR="00EE53F6">
        <w:rPr>
          <w:rFonts w:ascii="Arial" w:eastAsia="Arial" w:hAnsi="Arial" w:cs="Arial"/>
          <w:bCs/>
          <w:spacing w:val="3"/>
        </w:rPr>
        <w:t>6</w:t>
      </w:r>
      <w:r>
        <w:rPr>
          <w:rFonts w:ascii="Arial" w:eastAsia="Arial" w:hAnsi="Arial" w:cs="Arial"/>
          <w:b/>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5"/>
        </w:rPr>
        <w:t>s</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O</w:t>
      </w:r>
      <w:r>
        <w:rPr>
          <w:rFonts w:ascii="Arial" w:eastAsia="Arial" w:hAnsi="Arial" w:cs="Arial"/>
        </w:rPr>
        <w:t>r</w:t>
      </w:r>
      <w:r>
        <w:rPr>
          <w:rFonts w:ascii="Arial" w:eastAsia="Arial" w:hAnsi="Arial" w:cs="Arial"/>
          <w:spacing w:val="-2"/>
        </w:rPr>
        <w:t>ga</w:t>
      </w:r>
      <w:r>
        <w:rPr>
          <w:rFonts w:ascii="Arial" w:eastAsia="Arial" w:hAnsi="Arial" w:cs="Arial"/>
          <w:spacing w:val="-6"/>
        </w:rPr>
        <w:t>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de</w:t>
      </w:r>
      <w:r>
        <w:rPr>
          <w:rFonts w:ascii="Arial" w:eastAsia="Arial" w:hAnsi="Arial" w:cs="Arial"/>
        </w:rPr>
        <w:t>c</w:t>
      </w:r>
      <w:r>
        <w:rPr>
          <w:rFonts w:ascii="Arial" w:eastAsia="Arial" w:hAnsi="Arial" w:cs="Arial"/>
          <w:spacing w:val="3"/>
        </w:rPr>
        <w:t>l</w:t>
      </w:r>
      <w:r>
        <w:rPr>
          <w:rFonts w:ascii="Arial" w:eastAsia="Arial" w:hAnsi="Arial" w:cs="Arial"/>
          <w:spacing w:val="-2"/>
        </w:rPr>
        <w:t>a</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nel</w:t>
      </w:r>
      <w:r>
        <w:rPr>
          <w:rFonts w:ascii="Arial" w:eastAsia="Arial" w:hAnsi="Arial" w:cs="Arial"/>
          <w:spacing w:val="3"/>
        </w:rPr>
        <w:t>i</w:t>
      </w:r>
      <w:r>
        <w:rPr>
          <w:rFonts w:ascii="Arial" w:eastAsia="Arial" w:hAnsi="Arial" w:cs="Arial"/>
          <w:spacing w:val="-2"/>
        </w:rPr>
        <w:t>g</w:t>
      </w:r>
      <w:r>
        <w:rPr>
          <w:rFonts w:ascii="Arial" w:eastAsia="Arial" w:hAnsi="Arial" w:cs="Arial"/>
          <w:spacing w:val="3"/>
        </w:rPr>
        <w:t>i</w:t>
      </w:r>
      <w:r>
        <w:rPr>
          <w:rFonts w:ascii="Arial" w:eastAsia="Arial" w:hAnsi="Arial" w:cs="Arial"/>
          <w:spacing w:val="-6"/>
        </w:rPr>
        <w:t>b</w:t>
      </w:r>
      <w:r>
        <w:rPr>
          <w:rFonts w:ascii="Arial" w:eastAsia="Arial" w:hAnsi="Arial" w:cs="Arial"/>
          <w:spacing w:val="3"/>
        </w:rPr>
        <w:t>l</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c</w:t>
      </w:r>
      <w:r>
        <w:rPr>
          <w:rFonts w:ascii="Arial" w:eastAsia="Arial" w:hAnsi="Arial" w:cs="Arial"/>
          <w:spacing w:val="-2"/>
        </w:rPr>
        <w:t>on</w:t>
      </w:r>
      <w:r>
        <w:rPr>
          <w:rFonts w:ascii="Arial" w:eastAsia="Arial" w:hAnsi="Arial" w:cs="Arial"/>
        </w:rPr>
        <w:t xml:space="preserve">d </w:t>
      </w:r>
      <w:r w:rsidR="00FE3FD1">
        <w:rPr>
          <w:rFonts w:ascii="Arial" w:eastAsia="Arial" w:hAnsi="Arial" w:cs="Arial"/>
        </w:rPr>
        <w:t xml:space="preserve">&amp; third </w:t>
      </w:r>
      <w:r>
        <w:rPr>
          <w:rFonts w:ascii="Arial" w:eastAsia="Arial" w:hAnsi="Arial" w:cs="Arial"/>
          <w:spacing w:val="-2"/>
        </w:rPr>
        <w:t>ban</w:t>
      </w:r>
      <w:r>
        <w:rPr>
          <w:rFonts w:ascii="Arial" w:eastAsia="Arial" w:hAnsi="Arial" w:cs="Arial"/>
        </w:rPr>
        <w:t>k</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r</w:t>
      </w:r>
      <w:r>
        <w:rPr>
          <w:rFonts w:ascii="Arial" w:eastAsia="Arial" w:hAnsi="Arial" w:cs="Arial"/>
          <w:spacing w:val="-2"/>
        </w:rPr>
        <w:t>a</w:t>
      </w:r>
      <w:r>
        <w:rPr>
          <w:rFonts w:ascii="Arial" w:eastAsia="Arial" w:hAnsi="Arial" w:cs="Arial"/>
          <w:spacing w:val="1"/>
        </w:rPr>
        <w:t>f</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i</w:t>
      </w:r>
      <w:r>
        <w:rPr>
          <w:rFonts w:ascii="Arial" w:eastAsia="Arial" w:hAnsi="Arial" w:cs="Arial"/>
          <w:spacing w:val="3"/>
        </w:rPr>
        <w:t>l</w:t>
      </w:r>
      <w:r>
        <w:rPr>
          <w:rFonts w:ascii="Arial" w:eastAsia="Arial" w:hAnsi="Arial" w:cs="Arial"/>
        </w:rPr>
        <w:t xml:space="preserve">l </w:t>
      </w:r>
      <w:r>
        <w:rPr>
          <w:rFonts w:ascii="Arial" w:eastAsia="Arial" w:hAnsi="Arial" w:cs="Arial"/>
          <w:spacing w:val="-2"/>
        </w:rPr>
        <w:t>b</w:t>
      </w:r>
      <w:r>
        <w:rPr>
          <w:rFonts w:ascii="Arial" w:eastAsia="Arial" w:hAnsi="Arial" w:cs="Arial"/>
        </w:rPr>
        <w:t>e r</w:t>
      </w:r>
      <w:r>
        <w:rPr>
          <w:rFonts w:ascii="Arial" w:eastAsia="Arial" w:hAnsi="Arial" w:cs="Arial"/>
          <w:spacing w:val="-2"/>
        </w:rPr>
        <w:t>e</w:t>
      </w:r>
      <w:r>
        <w:rPr>
          <w:rFonts w:ascii="Arial" w:eastAsia="Arial" w:hAnsi="Arial" w:cs="Arial"/>
          <w:spacing w:val="1"/>
        </w:rPr>
        <w:t>t</w:t>
      </w:r>
      <w:r>
        <w:rPr>
          <w:rFonts w:ascii="Arial" w:eastAsia="Arial" w:hAnsi="Arial" w:cs="Arial"/>
          <w:spacing w:val="-2"/>
        </w:rPr>
        <w:t>u</w:t>
      </w:r>
      <w:r>
        <w:rPr>
          <w:rFonts w:ascii="Arial" w:eastAsia="Arial" w:hAnsi="Arial" w:cs="Arial"/>
        </w:rPr>
        <w:t>r</w:t>
      </w:r>
      <w:r>
        <w:rPr>
          <w:rFonts w:ascii="Arial" w:eastAsia="Arial" w:hAnsi="Arial" w:cs="Arial"/>
          <w:spacing w:val="-2"/>
        </w:rPr>
        <w:t>ne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sidR="00CE4AD7">
        <w:rPr>
          <w:rFonts w:ascii="Arial" w:eastAsia="Arial" w:hAnsi="Arial" w:cs="Arial"/>
          <w:spacing w:val="1"/>
        </w:rPr>
        <w:t>o</w:t>
      </w:r>
      <w:r w:rsidR="001A1C2B">
        <w:rPr>
          <w:rFonts w:ascii="Arial" w:eastAsia="Arial" w:hAnsi="Arial" w:cs="Arial"/>
          <w:spacing w:val="2"/>
        </w:rPr>
        <w:t>rganization</w:t>
      </w:r>
      <w:r>
        <w:rPr>
          <w:rFonts w:ascii="Arial" w:eastAsia="Arial" w:hAnsi="Arial" w:cs="Arial"/>
        </w:rPr>
        <w:t>.</w:t>
      </w:r>
      <w:r>
        <w:rPr>
          <w:rFonts w:ascii="Arial" w:eastAsia="Arial" w:hAnsi="Arial" w:cs="Arial"/>
          <w:spacing w:val="-4"/>
        </w:rPr>
        <w:t xml:space="preserve"> </w:t>
      </w:r>
      <w:r w:rsidR="00FE3FD1">
        <w:rPr>
          <w:rFonts w:ascii="Arial" w:eastAsia="Arial" w:hAnsi="Arial" w:cs="Arial"/>
          <w:spacing w:val="-4"/>
        </w:rPr>
        <w:t>In case the organization is declared non</w:t>
      </w:r>
      <w:r w:rsidR="00CE4AD7">
        <w:rPr>
          <w:rFonts w:ascii="Arial" w:eastAsia="Arial" w:hAnsi="Arial" w:cs="Arial"/>
          <w:spacing w:val="-4"/>
        </w:rPr>
        <w:t>-</w:t>
      </w:r>
      <w:r w:rsidR="00FE3FD1">
        <w:rPr>
          <w:rFonts w:ascii="Arial" w:eastAsia="Arial" w:hAnsi="Arial" w:cs="Arial"/>
          <w:spacing w:val="-4"/>
        </w:rPr>
        <w:t>responsive then third bank draft will be returned.</w:t>
      </w:r>
    </w:p>
    <w:p w14:paraId="265F49D5" w14:textId="77777777" w:rsidR="00CE4AD7" w:rsidRDefault="00CE4AD7" w:rsidP="00CE4AD7">
      <w:pPr>
        <w:spacing w:before="10"/>
        <w:ind w:left="471"/>
        <w:rPr>
          <w:rFonts w:ascii="Arial" w:eastAsia="Arial" w:hAnsi="Arial" w:cs="Arial"/>
        </w:rPr>
      </w:pPr>
    </w:p>
    <w:p w14:paraId="2EC8693A" w14:textId="2868F947" w:rsidR="00C24A17" w:rsidRDefault="00F86FD9">
      <w:pPr>
        <w:spacing w:before="34" w:line="275" w:lineRule="auto"/>
        <w:ind w:left="975" w:right="196" w:hanging="504"/>
        <w:jc w:val="both"/>
        <w:rPr>
          <w:rFonts w:ascii="Arial" w:eastAsia="Arial" w:hAnsi="Arial" w:cs="Arial"/>
        </w:rPr>
      </w:pPr>
      <w:r>
        <w:rPr>
          <w:rFonts w:ascii="Arial" w:eastAsia="Arial" w:hAnsi="Arial" w:cs="Arial"/>
          <w:spacing w:val="4"/>
        </w:rPr>
        <w:t>15</w:t>
      </w:r>
      <w:r>
        <w:rPr>
          <w:rFonts w:ascii="Arial" w:eastAsia="Arial" w:hAnsi="Arial" w:cs="Arial"/>
        </w:rPr>
        <w:t>.</w:t>
      </w:r>
      <w:r w:rsidR="00CE4AD7">
        <w:rPr>
          <w:rFonts w:ascii="Arial" w:eastAsia="Arial" w:hAnsi="Arial" w:cs="Arial"/>
        </w:rPr>
        <w:t xml:space="preserve">6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37"/>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6"/>
        </w:rPr>
        <w:t>a</w:t>
      </w:r>
      <w:r>
        <w:rPr>
          <w:rFonts w:ascii="Arial" w:eastAsia="Arial" w:hAnsi="Arial" w:cs="Arial"/>
          <w:spacing w:val="1"/>
        </w:rPr>
        <w:t>f</w:t>
      </w:r>
      <w:r>
        <w:rPr>
          <w:rFonts w:ascii="Arial" w:eastAsia="Arial" w:hAnsi="Arial" w:cs="Arial"/>
        </w:rPr>
        <w:t>f</w:t>
      </w:r>
      <w:r>
        <w:rPr>
          <w:rFonts w:ascii="Arial" w:eastAsia="Arial" w:hAnsi="Arial" w:cs="Arial"/>
          <w:spacing w:val="4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35"/>
        </w:rPr>
        <w:t xml:space="preserve"> </w:t>
      </w:r>
      <w:r>
        <w:rPr>
          <w:rFonts w:ascii="Arial" w:eastAsia="Arial" w:hAnsi="Arial" w:cs="Arial"/>
          <w:spacing w:val="-2"/>
        </w:rPr>
        <w:t>au</w:t>
      </w:r>
      <w:r>
        <w:rPr>
          <w:rFonts w:ascii="Arial" w:eastAsia="Arial" w:hAnsi="Arial" w:cs="Arial"/>
          <w:spacing w:val="1"/>
        </w:rPr>
        <w:t>t</w:t>
      </w:r>
      <w:r>
        <w:rPr>
          <w:rFonts w:ascii="Arial" w:eastAsia="Arial" w:hAnsi="Arial" w:cs="Arial"/>
          <w:spacing w:val="-2"/>
        </w:rPr>
        <w:t>ho</w:t>
      </w:r>
      <w:r>
        <w:rPr>
          <w:rFonts w:ascii="Arial" w:eastAsia="Arial" w:hAnsi="Arial" w:cs="Arial"/>
          <w:spacing w:val="-5"/>
        </w:rPr>
        <w:t>r</w:t>
      </w:r>
      <w:r>
        <w:rPr>
          <w:rFonts w:ascii="Arial" w:eastAsia="Arial" w:hAnsi="Arial" w:cs="Arial"/>
          <w:spacing w:val="3"/>
        </w:rPr>
        <w:t>i</w:t>
      </w:r>
      <w:r>
        <w:rPr>
          <w:rFonts w:ascii="Arial" w:eastAsia="Arial" w:hAnsi="Arial" w:cs="Arial"/>
        </w:rPr>
        <w:t>z</w:t>
      </w:r>
      <w:r>
        <w:rPr>
          <w:rFonts w:ascii="Arial" w:eastAsia="Arial" w:hAnsi="Arial" w:cs="Arial"/>
          <w:spacing w:val="-2"/>
        </w:rPr>
        <w:t>e</w:t>
      </w:r>
      <w:r>
        <w:rPr>
          <w:rFonts w:ascii="Arial" w:eastAsia="Arial" w:hAnsi="Arial" w:cs="Arial"/>
        </w:rPr>
        <w:t>d</w:t>
      </w:r>
      <w:r>
        <w:rPr>
          <w:rFonts w:ascii="Arial" w:eastAsia="Arial" w:hAnsi="Arial" w:cs="Arial"/>
          <w:spacing w:val="35"/>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spacing w:val="3"/>
        </w:rPr>
        <w:t>i</w:t>
      </w:r>
      <w:r>
        <w:rPr>
          <w:rFonts w:ascii="Arial" w:eastAsia="Arial" w:hAnsi="Arial" w:cs="Arial"/>
        </w:rPr>
        <w:t>rd</w:t>
      </w:r>
      <w:r>
        <w:rPr>
          <w:rFonts w:ascii="Arial" w:eastAsia="Arial" w:hAnsi="Arial" w:cs="Arial"/>
          <w:spacing w:val="35"/>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35"/>
        </w:rPr>
        <w:t xml:space="preserve"> </w:t>
      </w:r>
      <w:r>
        <w:rPr>
          <w:rFonts w:ascii="Arial" w:eastAsia="Arial" w:hAnsi="Arial" w:cs="Arial"/>
        </w:rPr>
        <w:t>r</w:t>
      </w:r>
      <w:r>
        <w:rPr>
          <w:rFonts w:ascii="Arial" w:eastAsia="Arial" w:hAnsi="Arial" w:cs="Arial"/>
          <w:spacing w:val="-2"/>
        </w:rPr>
        <w:t>ep</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en</w:t>
      </w:r>
      <w:r>
        <w:rPr>
          <w:rFonts w:ascii="Arial" w:eastAsia="Arial" w:hAnsi="Arial" w:cs="Arial"/>
          <w:spacing w:val="1"/>
        </w:rPr>
        <w:t>t</w:t>
      </w:r>
      <w:r>
        <w:rPr>
          <w:rFonts w:ascii="Arial" w:eastAsia="Arial" w:hAnsi="Arial" w:cs="Arial"/>
          <w:spacing w:val="-2"/>
        </w:rPr>
        <w:t>a</w:t>
      </w:r>
      <w:r>
        <w:rPr>
          <w:rFonts w:ascii="Arial" w:eastAsia="Arial" w:hAnsi="Arial" w:cs="Arial"/>
          <w:spacing w:val="1"/>
        </w:rPr>
        <w:t>t</w:t>
      </w:r>
      <w:r>
        <w:rPr>
          <w:rFonts w:ascii="Arial" w:eastAsia="Arial" w:hAnsi="Arial" w:cs="Arial"/>
          <w:spacing w:val="-6"/>
        </w:rPr>
        <w:t>i</w:t>
      </w:r>
      <w:r>
        <w:rPr>
          <w:rFonts w:ascii="Arial" w:eastAsia="Arial" w:hAnsi="Arial" w:cs="Arial"/>
          <w:spacing w:val="9"/>
        </w:rPr>
        <w:t>v</w:t>
      </w:r>
      <w:r>
        <w:rPr>
          <w:rFonts w:ascii="Arial" w:eastAsia="Arial" w:hAnsi="Arial" w:cs="Arial"/>
        </w:rPr>
        <w:t>e</w:t>
      </w:r>
      <w:r>
        <w:rPr>
          <w:rFonts w:ascii="Arial" w:eastAsia="Arial" w:hAnsi="Arial" w:cs="Arial"/>
          <w:spacing w:val="36"/>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34"/>
        </w:rPr>
        <w:t xml:space="preserve"> </w:t>
      </w:r>
      <w:r>
        <w:rPr>
          <w:rFonts w:ascii="Arial" w:eastAsia="Arial" w:hAnsi="Arial" w:cs="Arial"/>
          <w:spacing w:val="5"/>
        </w:rPr>
        <w:t>v</w:t>
      </w:r>
      <w:r>
        <w:rPr>
          <w:rFonts w:ascii="Arial" w:eastAsia="Arial" w:hAnsi="Arial" w:cs="Arial"/>
          <w:spacing w:val="3"/>
        </w:rPr>
        <w:t>i</w:t>
      </w:r>
      <w:r>
        <w:rPr>
          <w:rFonts w:ascii="Arial" w:eastAsia="Arial" w:hAnsi="Arial" w:cs="Arial"/>
          <w:spacing w:val="-10"/>
        </w:rPr>
        <w:t>s</w:t>
      </w:r>
      <w:r>
        <w:rPr>
          <w:rFonts w:ascii="Arial" w:eastAsia="Arial" w:hAnsi="Arial" w:cs="Arial"/>
          <w:spacing w:val="-2"/>
        </w:rPr>
        <w:t>i</w:t>
      </w:r>
      <w:r>
        <w:rPr>
          <w:rFonts w:ascii="Arial" w:eastAsia="Arial" w:hAnsi="Arial" w:cs="Arial"/>
        </w:rPr>
        <w:t>t</w:t>
      </w:r>
      <w:r>
        <w:rPr>
          <w:rFonts w:ascii="Arial" w:eastAsia="Arial" w:hAnsi="Arial" w:cs="Arial"/>
          <w:spacing w:val="3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5"/>
        </w:rPr>
        <w:t xml:space="preserve"> </w:t>
      </w:r>
      <w:r>
        <w:rPr>
          <w:rFonts w:ascii="Arial" w:eastAsia="Arial" w:hAnsi="Arial" w:cs="Arial"/>
          <w:spacing w:val="-5"/>
        </w:rPr>
        <w:t>s</w:t>
      </w:r>
      <w:r>
        <w:rPr>
          <w:rFonts w:ascii="Arial" w:eastAsia="Arial" w:hAnsi="Arial" w:cs="Arial"/>
          <w:spacing w:val="-2"/>
        </w:rPr>
        <w:t>i</w:t>
      </w:r>
      <w:r>
        <w:rPr>
          <w:rFonts w:ascii="Arial" w:eastAsia="Arial" w:hAnsi="Arial" w:cs="Arial"/>
          <w:spacing w:val="1"/>
        </w:rPr>
        <w:t>t</w:t>
      </w:r>
      <w:r>
        <w:rPr>
          <w:rFonts w:ascii="Arial" w:eastAsia="Arial" w:hAnsi="Arial" w:cs="Arial"/>
        </w:rPr>
        <w:t>e</w:t>
      </w:r>
      <w:r>
        <w:rPr>
          <w:rFonts w:ascii="Arial" w:eastAsia="Arial" w:hAnsi="Arial" w:cs="Arial"/>
          <w:spacing w:val="35"/>
        </w:rPr>
        <w:t xml:space="preserve"> </w:t>
      </w:r>
      <w:r>
        <w:rPr>
          <w:rFonts w:ascii="Arial" w:eastAsia="Arial" w:hAnsi="Arial" w:cs="Arial"/>
          <w:spacing w:val="-2"/>
        </w:rPr>
        <w:t>b</w:t>
      </w:r>
      <w:r>
        <w:rPr>
          <w:rFonts w:ascii="Arial" w:eastAsia="Arial" w:hAnsi="Arial" w:cs="Arial"/>
          <w:spacing w:val="-6"/>
        </w:rPr>
        <w:t>e</w:t>
      </w:r>
      <w:r>
        <w:rPr>
          <w:rFonts w:ascii="Arial" w:eastAsia="Arial" w:hAnsi="Arial" w:cs="Arial"/>
          <w:spacing w:val="6"/>
        </w:rPr>
        <w:t>f</w:t>
      </w:r>
      <w:r>
        <w:rPr>
          <w:rFonts w:ascii="Arial" w:eastAsia="Arial" w:hAnsi="Arial" w:cs="Arial"/>
          <w:spacing w:val="-2"/>
        </w:rPr>
        <w:t>o</w:t>
      </w:r>
      <w:r>
        <w:rPr>
          <w:rFonts w:ascii="Arial" w:eastAsia="Arial" w:hAnsi="Arial" w:cs="Arial"/>
        </w:rPr>
        <w:t>re</w:t>
      </w:r>
      <w:r>
        <w:rPr>
          <w:rFonts w:ascii="Arial" w:eastAsia="Arial" w:hAnsi="Arial" w:cs="Arial"/>
          <w:spacing w:val="35"/>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2"/>
        </w:rPr>
        <w:t>du</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25"/>
        </w:rPr>
        <w:t xml:space="preserve"> </w:t>
      </w:r>
      <w:r>
        <w:rPr>
          <w:rFonts w:ascii="Arial" w:eastAsia="Arial" w:hAnsi="Arial" w:cs="Arial"/>
          <w:spacing w:val="-6"/>
        </w:rPr>
        <w:t>e</w:t>
      </w:r>
      <w:r>
        <w:rPr>
          <w:rFonts w:ascii="Arial" w:eastAsia="Arial" w:hAnsi="Arial" w:cs="Arial"/>
          <w:spacing w:val="5"/>
        </w:rPr>
        <w:t>v</w:t>
      </w:r>
      <w:r>
        <w:rPr>
          <w:rFonts w:ascii="Arial" w:eastAsia="Arial" w:hAnsi="Arial" w:cs="Arial"/>
          <w:spacing w:val="-2"/>
        </w:rPr>
        <w:t>a</w:t>
      </w:r>
      <w:r>
        <w:rPr>
          <w:rFonts w:ascii="Arial" w:eastAsia="Arial" w:hAnsi="Arial" w:cs="Arial"/>
          <w:spacing w:val="3"/>
        </w:rPr>
        <w:t>l</w:t>
      </w:r>
      <w:r>
        <w:rPr>
          <w:rFonts w:ascii="Arial" w:eastAsia="Arial" w:hAnsi="Arial" w:cs="Arial"/>
          <w:spacing w:val="-2"/>
        </w:rPr>
        <w:t>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5"/>
        </w:rPr>
        <w:t xml:space="preserve"> </w:t>
      </w:r>
      <w:r>
        <w:rPr>
          <w:rFonts w:ascii="Arial" w:eastAsia="Arial" w:hAnsi="Arial" w:cs="Arial"/>
          <w:spacing w:val="-2"/>
        </w:rPr>
        <w:t>pha</w:t>
      </w:r>
      <w:r>
        <w:rPr>
          <w:rFonts w:ascii="Arial" w:eastAsia="Arial" w:hAnsi="Arial" w:cs="Arial"/>
          <w:spacing w:val="-5"/>
        </w:rPr>
        <w:t>s</w:t>
      </w:r>
      <w:r>
        <w:rPr>
          <w:rFonts w:ascii="Arial" w:eastAsia="Arial" w:hAnsi="Arial" w:cs="Arial"/>
        </w:rPr>
        <w:t>e</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5"/>
        </w:rPr>
        <w:t>s</w:t>
      </w:r>
      <w:r>
        <w:rPr>
          <w:rFonts w:ascii="Arial" w:eastAsia="Arial" w:hAnsi="Arial" w:cs="Arial"/>
          <w:spacing w:val="-2"/>
        </w:rPr>
        <w:t>pe</w:t>
      </w:r>
      <w:r>
        <w:rPr>
          <w:rFonts w:ascii="Arial" w:eastAsia="Arial" w:hAnsi="Arial" w:cs="Arial"/>
        </w:rPr>
        <w:t>ct</w:t>
      </w:r>
      <w:r>
        <w:rPr>
          <w:rFonts w:ascii="Arial" w:eastAsia="Arial" w:hAnsi="Arial" w:cs="Arial"/>
          <w:spacing w:val="23"/>
        </w:rPr>
        <w:t xml:space="preserve"> </w:t>
      </w:r>
      <w:r>
        <w:rPr>
          <w:rFonts w:ascii="Arial" w:eastAsia="Arial" w:hAnsi="Arial" w:cs="Arial"/>
          <w:spacing w:val="6"/>
        </w:rPr>
        <w:t>f</w:t>
      </w:r>
      <w:r>
        <w:rPr>
          <w:rFonts w:ascii="Arial" w:eastAsia="Arial" w:hAnsi="Arial" w:cs="Arial"/>
          <w:spacing w:val="-2"/>
        </w:rPr>
        <w:t>a</w:t>
      </w:r>
      <w:r>
        <w:rPr>
          <w:rFonts w:ascii="Arial" w:eastAsia="Arial" w:hAnsi="Arial" w:cs="Arial"/>
          <w:spacing w:val="-5"/>
        </w:rPr>
        <w:t>c</w:t>
      </w:r>
      <w:r>
        <w:rPr>
          <w:rFonts w:ascii="Arial" w:eastAsia="Arial" w:hAnsi="Arial" w:cs="Arial"/>
          <w:spacing w:val="-2"/>
        </w:rPr>
        <w:t>i</w:t>
      </w:r>
      <w:r>
        <w:rPr>
          <w:rFonts w:ascii="Arial" w:eastAsia="Arial" w:hAnsi="Arial" w:cs="Arial"/>
          <w:spacing w:val="3"/>
        </w:rPr>
        <w:t>l</w:t>
      </w:r>
      <w:r>
        <w:rPr>
          <w:rFonts w:ascii="Arial" w:eastAsia="Arial" w:hAnsi="Arial" w:cs="Arial"/>
          <w:spacing w:val="-2"/>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29"/>
        </w:rPr>
        <w:t xml:space="preserve"> </w:t>
      </w:r>
      <w:r>
        <w:rPr>
          <w:rFonts w:ascii="Arial" w:eastAsia="Arial" w:hAnsi="Arial" w:cs="Arial"/>
          <w:spacing w:val="-2"/>
        </w:rPr>
        <w:t>equ</w:t>
      </w:r>
      <w:r>
        <w:rPr>
          <w:rFonts w:ascii="Arial" w:eastAsia="Arial" w:hAnsi="Arial" w:cs="Arial"/>
          <w:spacing w:val="3"/>
        </w:rPr>
        <w:t>i</w:t>
      </w:r>
      <w:r>
        <w:rPr>
          <w:rFonts w:ascii="Arial" w:eastAsia="Arial" w:hAnsi="Arial" w:cs="Arial"/>
          <w:spacing w:val="-6"/>
        </w:rPr>
        <w:t>p</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w:t>
      </w:r>
      <w:r>
        <w:rPr>
          <w:rFonts w:ascii="Arial" w:eastAsia="Arial" w:hAnsi="Arial" w:cs="Arial"/>
          <w:spacing w:val="24"/>
        </w:rPr>
        <w:t xml:space="preserve">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w:t>
      </w:r>
      <w:r>
        <w:rPr>
          <w:rFonts w:ascii="Arial" w:eastAsia="Arial" w:hAnsi="Arial" w:cs="Arial"/>
          <w:spacing w:val="24"/>
        </w:rPr>
        <w:t xml:space="preserve"> </w:t>
      </w:r>
      <w:r>
        <w:rPr>
          <w:rFonts w:ascii="Arial" w:eastAsia="Arial" w:hAnsi="Arial" w:cs="Arial"/>
        </w:rPr>
        <w:t>c</w:t>
      </w:r>
      <w:r>
        <w:rPr>
          <w:rFonts w:ascii="Arial" w:eastAsia="Arial" w:hAnsi="Arial" w:cs="Arial"/>
          <w:spacing w:val="-2"/>
        </w:rPr>
        <w:t>apa</w:t>
      </w:r>
      <w:r>
        <w:rPr>
          <w:rFonts w:ascii="Arial" w:eastAsia="Arial" w:hAnsi="Arial" w:cs="Arial"/>
        </w:rPr>
        <w:t>c</w:t>
      </w:r>
      <w:r>
        <w:rPr>
          <w:rFonts w:ascii="Arial" w:eastAsia="Arial" w:hAnsi="Arial" w:cs="Arial"/>
          <w:spacing w:val="-2"/>
        </w:rPr>
        <w:t>i</w:t>
      </w:r>
      <w:r>
        <w:rPr>
          <w:rFonts w:ascii="Arial" w:eastAsia="Arial" w:hAnsi="Arial" w:cs="Arial"/>
          <w:spacing w:val="1"/>
          <w:w w:val="101"/>
        </w:rPr>
        <w:t>t</w:t>
      </w:r>
      <w:r>
        <w:rPr>
          <w:rFonts w:ascii="Arial" w:eastAsia="Arial" w:hAnsi="Arial" w:cs="Arial"/>
        </w:rPr>
        <w:t xml:space="preserve">y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6"/>
        </w:rPr>
        <w:t xml:space="preserve"> </w:t>
      </w:r>
      <w:r>
        <w:rPr>
          <w:rFonts w:ascii="Arial" w:eastAsia="Arial" w:hAnsi="Arial" w:cs="Arial"/>
          <w:spacing w:val="4"/>
        </w:rPr>
        <w:t>a</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6"/>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ng</w:t>
      </w:r>
      <w:r>
        <w:rPr>
          <w:rFonts w:ascii="Arial" w:eastAsia="Arial" w:hAnsi="Arial" w:cs="Arial"/>
        </w:rPr>
        <w: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6"/>
        </w:rPr>
        <w:t>h</w:t>
      </w:r>
      <w:r>
        <w:rPr>
          <w:rFonts w:ascii="Arial" w:eastAsia="Arial" w:hAnsi="Arial" w:cs="Arial"/>
          <w:spacing w:val="-2"/>
        </w:rPr>
        <w:t>i</w:t>
      </w:r>
      <w:r>
        <w:rPr>
          <w:rFonts w:ascii="Arial" w:eastAsia="Arial" w:hAnsi="Arial" w:cs="Arial"/>
          <w:spacing w:val="3"/>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5"/>
        </w:rPr>
        <w:t>s</w:t>
      </w:r>
      <w:r>
        <w:rPr>
          <w:rFonts w:ascii="Arial" w:eastAsia="Arial" w:hAnsi="Arial" w:cs="Arial"/>
        </w:rPr>
        <w:t>s</w:t>
      </w:r>
      <w:r>
        <w:rPr>
          <w:rFonts w:ascii="Arial" w:eastAsia="Arial" w:hAnsi="Arial" w:cs="Arial"/>
          <w:spacing w:val="-2"/>
        </w:rPr>
        <w:t>e</w:t>
      </w:r>
      <w:r>
        <w:rPr>
          <w:rFonts w:ascii="Arial" w:eastAsia="Arial" w:hAnsi="Arial" w:cs="Arial"/>
        </w:rPr>
        <w:t>s</w:t>
      </w:r>
      <w:r>
        <w:rPr>
          <w:rFonts w:ascii="Arial" w:eastAsia="Arial" w:hAnsi="Arial" w:cs="Arial"/>
          <w:spacing w:val="-5"/>
        </w:rPr>
        <w:t>s</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2"/>
        </w:rPr>
        <w:t>pa</w:t>
      </w:r>
      <w:r>
        <w:rPr>
          <w:rFonts w:ascii="Arial" w:eastAsia="Arial" w:hAnsi="Arial" w:cs="Arial"/>
        </w:rPr>
        <w:t>c</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rPr>
        <w:t>s</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ade</w:t>
      </w:r>
      <w:r>
        <w:rPr>
          <w:rFonts w:ascii="Arial" w:eastAsia="Arial" w:hAnsi="Arial" w:cs="Arial"/>
        </w:rPr>
        <w:t>,</w:t>
      </w:r>
      <w:r>
        <w:rPr>
          <w:rFonts w:ascii="Arial" w:eastAsia="Arial" w:hAnsi="Arial" w:cs="Arial"/>
          <w:spacing w:val="9"/>
        </w:rPr>
        <w:t xml:space="preserve"> </w:t>
      </w:r>
      <w:r>
        <w:rPr>
          <w:rFonts w:ascii="Arial" w:eastAsia="Arial" w:hAnsi="Arial" w:cs="Arial"/>
          <w:spacing w:val="-2"/>
        </w:rPr>
        <w:t>nu</w:t>
      </w:r>
      <w:r>
        <w:rPr>
          <w:rFonts w:ascii="Arial" w:eastAsia="Arial" w:hAnsi="Arial" w:cs="Arial"/>
          <w:spacing w:val="5"/>
        </w:rPr>
        <w:t>m</w:t>
      </w:r>
      <w:r>
        <w:rPr>
          <w:rFonts w:ascii="Arial" w:eastAsia="Arial" w:hAnsi="Arial" w:cs="Arial"/>
          <w:spacing w:val="-2"/>
        </w:rPr>
        <w:t>be</w:t>
      </w:r>
      <w:r>
        <w:rPr>
          <w:rFonts w:ascii="Arial" w:eastAsia="Arial" w:hAnsi="Arial" w:cs="Arial"/>
        </w:rPr>
        <w:t>r</w:t>
      </w:r>
      <w:r>
        <w:rPr>
          <w:rFonts w:ascii="Arial" w:eastAsia="Arial" w:hAnsi="Arial" w:cs="Arial"/>
          <w:spacing w:val="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en</w:t>
      </w:r>
      <w:r>
        <w:rPr>
          <w:rFonts w:ascii="Arial" w:eastAsia="Arial" w:hAnsi="Arial" w:cs="Arial"/>
        </w:rPr>
        <w:t>r</w:t>
      </w:r>
      <w:r>
        <w:rPr>
          <w:rFonts w:ascii="Arial" w:eastAsia="Arial" w:hAnsi="Arial" w:cs="Arial"/>
          <w:spacing w:val="-2"/>
        </w:rPr>
        <w:t>o</w:t>
      </w:r>
      <w:r>
        <w:rPr>
          <w:rFonts w:ascii="Arial" w:eastAsia="Arial" w:hAnsi="Arial" w:cs="Arial"/>
          <w:spacing w:val="3"/>
        </w:rPr>
        <w:t>ll</w:t>
      </w:r>
      <w:r>
        <w:rPr>
          <w:rFonts w:ascii="Arial" w:eastAsia="Arial" w:hAnsi="Arial" w:cs="Arial"/>
          <w:spacing w:val="-2"/>
        </w:rPr>
        <w:t>ed</w:t>
      </w:r>
      <w:r>
        <w:rPr>
          <w:rFonts w:ascii="Arial" w:eastAsia="Arial" w:hAnsi="Arial" w:cs="Arial"/>
        </w:rPr>
        <w: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en</w:t>
      </w:r>
      <w:r>
        <w:rPr>
          <w:rFonts w:ascii="Arial" w:eastAsia="Arial" w:hAnsi="Arial" w:cs="Arial"/>
        </w:rPr>
        <w:t>r</w:t>
      </w:r>
      <w:r>
        <w:rPr>
          <w:rFonts w:ascii="Arial" w:eastAsia="Arial" w:hAnsi="Arial" w:cs="Arial"/>
          <w:spacing w:val="-2"/>
        </w:rPr>
        <w:t>o</w:t>
      </w:r>
      <w:r>
        <w:rPr>
          <w:rFonts w:ascii="Arial" w:eastAsia="Arial" w:hAnsi="Arial" w:cs="Arial"/>
          <w:spacing w:val="3"/>
        </w:rPr>
        <w:t>ll</w:t>
      </w:r>
      <w:r>
        <w:rPr>
          <w:rFonts w:ascii="Arial" w:eastAsia="Arial" w:hAnsi="Arial" w:cs="Arial"/>
          <w:spacing w:val="-2"/>
        </w:rPr>
        <w:t>e</w:t>
      </w:r>
      <w:r>
        <w:rPr>
          <w:rFonts w:ascii="Arial" w:eastAsia="Arial" w:hAnsi="Arial" w:cs="Arial"/>
        </w:rPr>
        <w:t xml:space="preserve">d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2"/>
        </w:rPr>
        <w:t>a</w:t>
      </w:r>
      <w:r>
        <w:rPr>
          <w:rFonts w:ascii="Arial" w:eastAsia="Arial" w:hAnsi="Arial" w:cs="Arial"/>
          <w:spacing w:val="5"/>
        </w:rPr>
        <w:t>m</w:t>
      </w:r>
      <w:r>
        <w:rPr>
          <w:rFonts w:ascii="Arial" w:eastAsia="Arial" w:hAnsi="Arial" w:cs="Arial"/>
          <w:spacing w:val="-2"/>
        </w:rPr>
        <w:t>e</w:t>
      </w:r>
      <w:r>
        <w:rPr>
          <w:rFonts w:ascii="Arial" w:eastAsia="Arial" w:hAnsi="Arial" w:cs="Arial"/>
          <w:spacing w:val="1"/>
        </w:rPr>
        <w:t>/</w:t>
      </w:r>
      <w:r>
        <w:rPr>
          <w:rFonts w:ascii="Arial" w:eastAsia="Arial" w:hAnsi="Arial" w:cs="Arial"/>
          <w:spacing w:val="-5"/>
        </w:rPr>
        <w:t>s</w:t>
      </w:r>
      <w:r>
        <w:rPr>
          <w:rFonts w:ascii="Arial" w:eastAsia="Arial" w:hAnsi="Arial" w:cs="Arial"/>
          <w:spacing w:val="-2"/>
        </w:rPr>
        <w:t>i</w:t>
      </w:r>
      <w:r>
        <w:rPr>
          <w:rFonts w:ascii="Arial" w:eastAsia="Arial" w:hAnsi="Arial" w:cs="Arial"/>
        </w:rPr>
        <w:t>m</w:t>
      </w:r>
      <w:r>
        <w:rPr>
          <w:rFonts w:ascii="Arial" w:eastAsia="Arial" w:hAnsi="Arial" w:cs="Arial"/>
          <w:spacing w:val="3"/>
        </w:rPr>
        <w:t>il</w:t>
      </w:r>
      <w:r>
        <w:rPr>
          <w:rFonts w:ascii="Arial" w:eastAsia="Arial" w:hAnsi="Arial" w:cs="Arial"/>
          <w:spacing w:val="-2"/>
        </w:rPr>
        <w:t>a</w:t>
      </w:r>
      <w:r>
        <w:rPr>
          <w:rFonts w:ascii="Arial" w:eastAsia="Arial" w:hAnsi="Arial" w:cs="Arial"/>
        </w:rPr>
        <w:t>r</w:t>
      </w:r>
      <w:r>
        <w:rPr>
          <w:rFonts w:ascii="Arial" w:eastAsia="Arial" w:hAnsi="Arial" w:cs="Arial"/>
          <w:spacing w:val="8"/>
        </w:rPr>
        <w:t xml:space="preserve"> </w:t>
      </w:r>
      <w:r>
        <w:rPr>
          <w:rFonts w:ascii="Arial" w:eastAsia="Arial" w:hAnsi="Arial" w:cs="Arial"/>
          <w:spacing w:val="-5"/>
        </w:rPr>
        <w:t>P</w:t>
      </w:r>
      <w:r>
        <w:rPr>
          <w:rFonts w:ascii="Arial" w:eastAsia="Arial" w:hAnsi="Arial" w:cs="Arial"/>
        </w:rPr>
        <w:t>S</w:t>
      </w:r>
      <w:r>
        <w:rPr>
          <w:rFonts w:ascii="Arial" w:eastAsia="Arial" w:hAnsi="Arial" w:cs="Arial"/>
          <w:spacing w:val="-2"/>
        </w:rPr>
        <w:t>D</w:t>
      </w:r>
      <w:r>
        <w:rPr>
          <w:rFonts w:ascii="Arial" w:eastAsia="Arial" w:hAnsi="Arial" w:cs="Arial"/>
          <w:spacing w:val="8"/>
        </w:rPr>
        <w:t>F</w:t>
      </w:r>
      <w:r>
        <w:rPr>
          <w:rFonts w:ascii="Arial" w:eastAsia="Arial" w:hAnsi="Arial" w:cs="Arial"/>
        </w:rPr>
        <w:t xml:space="preserve">- </w:t>
      </w:r>
      <w:r>
        <w:rPr>
          <w:rFonts w:ascii="Arial" w:eastAsia="Arial" w:hAnsi="Arial" w:cs="Arial"/>
          <w:spacing w:val="6"/>
        </w:rPr>
        <w:t>f</w:t>
      </w:r>
      <w:r>
        <w:rPr>
          <w:rFonts w:ascii="Arial" w:eastAsia="Arial" w:hAnsi="Arial" w:cs="Arial"/>
          <w:spacing w:val="-2"/>
        </w:rPr>
        <w:t>unde</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ou</w:t>
      </w:r>
      <w:r>
        <w:rPr>
          <w:rFonts w:ascii="Arial" w:eastAsia="Arial" w:hAnsi="Arial" w:cs="Arial"/>
        </w:rPr>
        <w:t>r</w:t>
      </w:r>
      <w:r>
        <w:rPr>
          <w:rFonts w:ascii="Arial" w:eastAsia="Arial" w:hAnsi="Arial" w:cs="Arial"/>
          <w:spacing w:val="-5"/>
        </w:rPr>
        <w:t>s</w:t>
      </w:r>
      <w:r>
        <w:rPr>
          <w:rFonts w:ascii="Arial" w:eastAsia="Arial" w:hAnsi="Arial" w:cs="Arial"/>
          <w:spacing w:val="3"/>
        </w:rPr>
        <w:t>e</w:t>
      </w:r>
      <w:r>
        <w:rPr>
          <w:rFonts w:ascii="Arial" w:eastAsia="Arial" w:hAnsi="Arial" w:cs="Arial"/>
          <w:spacing w:val="-5"/>
        </w:rPr>
        <w:t>s</w:t>
      </w:r>
      <w:r>
        <w:rPr>
          <w:rFonts w:ascii="Arial" w:eastAsia="Arial" w:hAnsi="Arial" w:cs="Arial"/>
          <w:spacing w:val="1"/>
        </w:rPr>
        <w:t>/</w:t>
      </w:r>
      <w:r>
        <w:rPr>
          <w:rFonts w:ascii="Arial" w:eastAsia="Arial" w:hAnsi="Arial" w:cs="Arial"/>
          <w:spacing w:val="-5"/>
        </w:rPr>
        <w:t>s</w:t>
      </w:r>
      <w:r>
        <w:rPr>
          <w:rFonts w:ascii="Arial" w:eastAsia="Arial" w:hAnsi="Arial" w:cs="Arial"/>
        </w:rPr>
        <w:t>k</w:t>
      </w:r>
      <w:r>
        <w:rPr>
          <w:rFonts w:ascii="Arial" w:eastAsia="Arial" w:hAnsi="Arial" w:cs="Arial"/>
          <w:spacing w:val="3"/>
        </w:rPr>
        <w:t>ill</w:t>
      </w:r>
      <w:r>
        <w:rPr>
          <w:rFonts w:ascii="Arial" w:eastAsia="Arial" w:hAnsi="Arial" w:cs="Arial"/>
          <w:spacing w:val="-5"/>
        </w:rPr>
        <w:t>s</w:t>
      </w:r>
      <w:r>
        <w:rPr>
          <w:rFonts w:ascii="Arial" w:eastAsia="Arial" w:hAnsi="Arial" w:cs="Arial"/>
          <w:spacing w:val="1"/>
        </w:rPr>
        <w:t>/t</w:t>
      </w:r>
      <w:r>
        <w:rPr>
          <w:rFonts w:ascii="Arial" w:eastAsia="Arial" w:hAnsi="Arial" w:cs="Arial"/>
        </w:rPr>
        <w:t>r</w:t>
      </w:r>
      <w:r>
        <w:rPr>
          <w:rFonts w:ascii="Arial" w:eastAsia="Arial" w:hAnsi="Arial" w:cs="Arial"/>
          <w:spacing w:val="-2"/>
        </w:rPr>
        <w:t>ade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9"/>
        </w:rPr>
        <w:t>v</w:t>
      </w:r>
      <w:r>
        <w:rPr>
          <w:rFonts w:ascii="Arial" w:eastAsia="Arial" w:hAnsi="Arial" w:cs="Arial"/>
        </w:rPr>
        <w:t xml:space="preserve">e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rPr>
        <w:t>)</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 xml:space="preserve">o </w:t>
      </w:r>
      <w:r>
        <w:rPr>
          <w:rFonts w:ascii="Arial" w:eastAsia="Arial" w:hAnsi="Arial" w:cs="Arial"/>
          <w:spacing w:val="-2"/>
        </w:rPr>
        <w:t>b</w:t>
      </w:r>
      <w:r>
        <w:rPr>
          <w:rFonts w:ascii="Arial" w:eastAsia="Arial" w:hAnsi="Arial" w:cs="Arial"/>
        </w:rPr>
        <w:t>e c</w:t>
      </w:r>
      <w:r>
        <w:rPr>
          <w:rFonts w:ascii="Arial" w:eastAsia="Arial" w:hAnsi="Arial" w:cs="Arial"/>
          <w:spacing w:val="-2"/>
        </w:rPr>
        <w:t>o</w:t>
      </w:r>
      <w:r>
        <w:rPr>
          <w:rFonts w:ascii="Arial" w:eastAsia="Arial" w:hAnsi="Arial" w:cs="Arial"/>
          <w:spacing w:val="3"/>
        </w:rPr>
        <w:t>n</w:t>
      </w:r>
      <w:r>
        <w:rPr>
          <w:rFonts w:ascii="Arial" w:eastAsia="Arial" w:hAnsi="Arial" w:cs="Arial"/>
          <w:spacing w:val="-5"/>
        </w:rPr>
        <w:t>s</w:t>
      </w:r>
      <w:r>
        <w:rPr>
          <w:rFonts w:ascii="Arial" w:eastAsia="Arial" w:hAnsi="Arial" w:cs="Arial"/>
          <w:spacing w:val="3"/>
        </w:rPr>
        <w:t>i</w:t>
      </w:r>
      <w:r>
        <w:rPr>
          <w:rFonts w:ascii="Arial" w:eastAsia="Arial" w:hAnsi="Arial" w:cs="Arial"/>
          <w:spacing w:val="-2"/>
        </w:rPr>
        <w:t>de</w:t>
      </w:r>
      <w:r>
        <w:rPr>
          <w:rFonts w:ascii="Arial" w:eastAsia="Arial" w:hAnsi="Arial" w:cs="Arial"/>
        </w:rPr>
        <w:t>r</w:t>
      </w:r>
      <w:r>
        <w:rPr>
          <w:rFonts w:ascii="Arial" w:eastAsia="Arial" w:hAnsi="Arial" w:cs="Arial"/>
          <w:spacing w:val="-2"/>
        </w:rPr>
        <w:t>ed</w:t>
      </w:r>
      <w:r>
        <w:rPr>
          <w:rFonts w:ascii="Arial" w:eastAsia="Arial" w:hAnsi="Arial" w:cs="Arial"/>
        </w:rPr>
        <w:t>.</w:t>
      </w:r>
      <w:r>
        <w:rPr>
          <w:rFonts w:ascii="Arial" w:eastAsia="Arial" w:hAnsi="Arial" w:cs="Arial"/>
          <w:spacing w:val="4"/>
        </w:rPr>
        <w:t xml:space="preserve"> </w:t>
      </w:r>
      <w:r>
        <w:rPr>
          <w:rFonts w:ascii="Arial" w:eastAsia="Arial" w:hAnsi="Arial" w:cs="Arial"/>
        </w:rPr>
        <w:t>PS</w:t>
      </w:r>
      <w:r>
        <w:rPr>
          <w:rFonts w:ascii="Arial" w:eastAsia="Arial" w:hAnsi="Arial" w:cs="Arial"/>
          <w:spacing w:val="-2"/>
        </w:rPr>
        <w:t>D</w:t>
      </w:r>
      <w:r>
        <w:rPr>
          <w:rFonts w:ascii="Arial" w:eastAsia="Arial" w:hAnsi="Arial" w:cs="Arial"/>
          <w:spacing w:val="7"/>
        </w:rPr>
        <w:t>F</w:t>
      </w:r>
      <w:r>
        <w:rPr>
          <w:rFonts w:ascii="Arial" w:eastAsia="Arial" w:hAnsi="Arial" w:cs="Arial"/>
          <w:spacing w:val="-2"/>
        </w:rPr>
        <w:t>’</w:t>
      </w:r>
      <w:r>
        <w:rPr>
          <w:rFonts w:ascii="Arial" w:eastAsia="Arial" w:hAnsi="Arial" w:cs="Arial"/>
        </w:rPr>
        <w:t xml:space="preserve">s </w:t>
      </w:r>
      <w:r>
        <w:rPr>
          <w:rFonts w:ascii="Arial" w:eastAsia="Arial" w:hAnsi="Arial" w:cs="Arial"/>
          <w:spacing w:val="-2"/>
        </w:rPr>
        <w:t>a</w:t>
      </w:r>
      <w:r>
        <w:rPr>
          <w:rFonts w:ascii="Arial" w:eastAsia="Arial" w:hAnsi="Arial" w:cs="Arial"/>
        </w:rPr>
        <w:t>s</w:t>
      </w:r>
      <w:r>
        <w:rPr>
          <w:rFonts w:ascii="Arial" w:eastAsia="Arial" w:hAnsi="Arial" w:cs="Arial"/>
          <w:spacing w:val="-5"/>
        </w:rPr>
        <w:t>s</w:t>
      </w:r>
      <w:r>
        <w:rPr>
          <w:rFonts w:ascii="Arial" w:eastAsia="Arial" w:hAnsi="Arial" w:cs="Arial"/>
          <w:spacing w:val="3"/>
        </w:rPr>
        <w:t>e</w:t>
      </w:r>
      <w:r>
        <w:rPr>
          <w:rFonts w:ascii="Arial" w:eastAsia="Arial" w:hAnsi="Arial" w:cs="Arial"/>
        </w:rPr>
        <w:t>s</w:t>
      </w:r>
      <w:r>
        <w:rPr>
          <w:rFonts w:ascii="Arial" w:eastAsia="Arial" w:hAnsi="Arial" w:cs="Arial"/>
          <w:spacing w:val="-5"/>
        </w:rPr>
        <w:t>s</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abou</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apa</w:t>
      </w:r>
      <w:r>
        <w:rPr>
          <w:rFonts w:ascii="Arial" w:eastAsia="Arial" w:hAnsi="Arial" w:cs="Arial"/>
        </w:rPr>
        <w:t>c</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hal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w w:val="101"/>
        </w:rPr>
        <w:t>f</w:t>
      </w:r>
      <w:r>
        <w:rPr>
          <w:rFonts w:ascii="Arial" w:eastAsia="Arial" w:hAnsi="Arial" w:cs="Arial"/>
          <w:spacing w:val="3"/>
        </w:rPr>
        <w:t>i</w:t>
      </w:r>
      <w:r>
        <w:rPr>
          <w:rFonts w:ascii="Arial" w:eastAsia="Arial" w:hAnsi="Arial" w:cs="Arial"/>
          <w:spacing w:val="-2"/>
        </w:rPr>
        <w:t>n</w:t>
      </w:r>
      <w:r>
        <w:rPr>
          <w:rFonts w:ascii="Arial" w:eastAsia="Arial" w:hAnsi="Arial" w:cs="Arial"/>
          <w:spacing w:val="-6"/>
        </w:rPr>
        <w:t>a</w:t>
      </w:r>
      <w:r>
        <w:rPr>
          <w:rFonts w:ascii="Arial" w:eastAsia="Arial" w:hAnsi="Arial" w:cs="Arial"/>
          <w:spacing w:val="3"/>
        </w:rPr>
        <w:t>l</w:t>
      </w:r>
      <w:r>
        <w:rPr>
          <w:rFonts w:ascii="Arial" w:eastAsia="Arial" w:hAnsi="Arial" w:cs="Arial"/>
          <w:w w:val="101"/>
        </w:rPr>
        <w:t>.</w:t>
      </w:r>
    </w:p>
    <w:p w14:paraId="2152EBCE" w14:textId="77777777" w:rsidR="00EE53F6" w:rsidRDefault="00EE53F6">
      <w:pPr>
        <w:spacing w:before="73"/>
        <w:ind w:left="471"/>
        <w:rPr>
          <w:rFonts w:ascii="Arial" w:eastAsia="Arial" w:hAnsi="Arial" w:cs="Arial"/>
          <w:spacing w:val="4"/>
        </w:rPr>
      </w:pPr>
    </w:p>
    <w:p w14:paraId="5979A62B" w14:textId="1EBF05EC" w:rsidR="00C24A17" w:rsidRDefault="00F86FD9">
      <w:pPr>
        <w:spacing w:before="73"/>
        <w:ind w:left="471"/>
        <w:rPr>
          <w:rFonts w:ascii="Arial" w:eastAsia="Arial" w:hAnsi="Arial" w:cs="Arial"/>
        </w:rPr>
      </w:pPr>
      <w:r>
        <w:rPr>
          <w:rFonts w:ascii="Arial" w:eastAsia="Arial" w:hAnsi="Arial" w:cs="Arial"/>
          <w:spacing w:val="4"/>
        </w:rPr>
        <w:t>15</w:t>
      </w:r>
      <w:r>
        <w:rPr>
          <w:rFonts w:ascii="Arial" w:eastAsia="Arial" w:hAnsi="Arial" w:cs="Arial"/>
        </w:rPr>
        <w:t>.</w:t>
      </w:r>
      <w:r w:rsidR="00CE4AD7">
        <w:rPr>
          <w:rFonts w:ascii="Arial" w:eastAsia="Arial" w:hAnsi="Arial" w:cs="Arial"/>
          <w:spacing w:val="4"/>
        </w:rPr>
        <w:t>7</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w:t>
      </w:r>
      <w:r>
        <w:rPr>
          <w:rFonts w:ascii="Arial" w:eastAsia="Arial" w:hAnsi="Arial" w:cs="Arial"/>
          <w:spacing w:val="6"/>
        </w:rPr>
        <w:t>f</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2"/>
        </w:rPr>
        <w:t>e</w:t>
      </w:r>
      <w:r>
        <w:rPr>
          <w:rFonts w:ascii="Arial" w:eastAsia="Arial" w:hAnsi="Arial" w:cs="Arial"/>
        </w:rPr>
        <w:t>c</w:t>
      </w:r>
      <w:r>
        <w:rPr>
          <w:rFonts w:ascii="Arial" w:eastAsia="Arial" w:hAnsi="Arial" w:cs="Arial"/>
          <w:spacing w:val="-2"/>
        </w:rPr>
        <w:t>h</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6"/>
        </w:rPr>
        <w:t>e</w:t>
      </w:r>
      <w:r>
        <w:rPr>
          <w:rFonts w:ascii="Arial" w:eastAsia="Arial" w:hAnsi="Arial" w:cs="Arial"/>
          <w:spacing w:val="5"/>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6"/>
        </w:rPr>
        <w:t>p</w:t>
      </w:r>
      <w:r>
        <w:rPr>
          <w:rFonts w:ascii="Arial" w:eastAsia="Arial" w:hAnsi="Arial" w:cs="Arial"/>
          <w:spacing w:val="3"/>
        </w:rPr>
        <w:t>l</w:t>
      </w:r>
      <w:r>
        <w:rPr>
          <w:rFonts w:ascii="Arial" w:eastAsia="Arial" w:hAnsi="Arial" w:cs="Arial"/>
          <w:spacing w:val="-2"/>
        </w:rPr>
        <w:t>e</w:t>
      </w:r>
      <w:r>
        <w:rPr>
          <w:rFonts w:ascii="Arial" w:eastAsia="Arial" w:hAnsi="Arial" w:cs="Arial"/>
          <w:spacing w:val="1"/>
        </w:rPr>
        <w:t>t</w:t>
      </w:r>
      <w:r>
        <w:rPr>
          <w:rFonts w:ascii="Arial" w:eastAsia="Arial" w:hAnsi="Arial" w:cs="Arial"/>
          <w:spacing w:val="-2"/>
        </w:rPr>
        <w:t>ed</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C</w:t>
      </w:r>
      <w:r>
        <w:rPr>
          <w:rFonts w:ascii="Arial" w:eastAsia="Arial" w:hAnsi="Arial" w:cs="Arial"/>
          <w:spacing w:val="3"/>
        </w:rPr>
        <w:t>li</w:t>
      </w:r>
      <w:r>
        <w:rPr>
          <w:rFonts w:ascii="Arial" w:eastAsia="Arial" w:hAnsi="Arial" w:cs="Arial"/>
          <w:spacing w:val="-2"/>
        </w:rPr>
        <w:t>en</w:t>
      </w:r>
      <w:r>
        <w:rPr>
          <w:rFonts w:ascii="Arial" w:eastAsia="Arial" w:hAnsi="Arial" w:cs="Arial"/>
        </w:rPr>
        <w:t xml:space="preserve">t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 xml:space="preserve">l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6"/>
        </w:rPr>
        <w:t>o</w:t>
      </w:r>
      <w:r>
        <w:rPr>
          <w:rFonts w:ascii="Arial" w:eastAsia="Arial" w:hAnsi="Arial" w:cs="Arial"/>
          <w:spacing w:val="-5"/>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quali</w:t>
      </w:r>
      <w:r>
        <w:rPr>
          <w:rFonts w:ascii="Arial" w:eastAsia="Arial" w:hAnsi="Arial" w:cs="Arial"/>
          <w:spacing w:val="6"/>
        </w:rPr>
        <w:t>f</w:t>
      </w:r>
      <w:r>
        <w:rPr>
          <w:rFonts w:ascii="Arial" w:eastAsia="Arial" w:hAnsi="Arial" w:cs="Arial"/>
          <w:spacing w:val="-5"/>
        </w:rPr>
        <w:t>y</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p>
    <w:p w14:paraId="3953EA08" w14:textId="446E9CFA" w:rsidR="00C24A17" w:rsidRDefault="00F86FD9" w:rsidP="009432E1">
      <w:pPr>
        <w:spacing w:before="39"/>
        <w:ind w:left="975"/>
        <w:rPr>
          <w:sz w:val="14"/>
          <w:szCs w:val="14"/>
        </w:rPr>
      </w:pPr>
      <w:r>
        <w:rPr>
          <w:rFonts w:ascii="Arial" w:eastAsia="Arial" w:hAnsi="Arial" w:cs="Arial"/>
        </w:rPr>
        <w:t>Pr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de</w:t>
      </w:r>
      <w:r>
        <w:rPr>
          <w:rFonts w:ascii="Arial" w:eastAsia="Arial" w:hAnsi="Arial" w:cs="Arial"/>
        </w:rPr>
        <w:t>rs</w:t>
      </w:r>
      <w:r>
        <w:rPr>
          <w:rFonts w:ascii="Arial" w:eastAsia="Arial" w:hAnsi="Arial" w:cs="Arial"/>
          <w:spacing w:val="-3"/>
        </w:rPr>
        <w:t xml:space="preserve"> </w:t>
      </w:r>
      <w:r>
        <w:rPr>
          <w:rFonts w:ascii="Arial" w:eastAsia="Arial" w:hAnsi="Arial" w:cs="Arial"/>
          <w:spacing w:val="-2"/>
        </w:rPr>
        <w:t>abou</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w:t>
      </w:r>
      <w:r>
        <w:rPr>
          <w:rFonts w:ascii="Arial" w:eastAsia="Arial" w:hAnsi="Arial" w:cs="Arial"/>
          <w:spacing w:val="1"/>
        </w:rPr>
        <w:t>t</w:t>
      </w:r>
      <w:r>
        <w:rPr>
          <w:rFonts w:ascii="Arial" w:eastAsia="Arial" w:hAnsi="Arial" w:cs="Arial"/>
          <w:spacing w:val="-2"/>
        </w:rPr>
        <w:t>u</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r</w:t>
      </w:r>
      <w:r>
        <w:rPr>
          <w:rFonts w:ascii="Arial" w:eastAsia="Arial" w:hAnsi="Arial" w:cs="Arial"/>
          <w:spacing w:val="-2"/>
        </w:rPr>
        <w:t>ad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spacing w:val="5"/>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open</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6"/>
        </w:rPr>
        <w:t>o</w:t>
      </w:r>
      <w:r>
        <w:rPr>
          <w:rFonts w:ascii="Arial" w:eastAsia="Arial" w:hAnsi="Arial" w:cs="Arial"/>
          <w:w w:val="101"/>
        </w:rPr>
        <w:t>f</w:t>
      </w:r>
      <w:r w:rsidR="009432E1">
        <w:rPr>
          <w:rFonts w:ascii="Arial" w:eastAsia="Arial" w:hAnsi="Arial" w:cs="Arial"/>
          <w:w w:val="101"/>
        </w:rPr>
        <w:t xml:space="preserve">    </w:t>
      </w:r>
    </w:p>
    <w:p w14:paraId="6345F8CA" w14:textId="77777777" w:rsidR="00C24A17" w:rsidRDefault="00F86FD9">
      <w:pPr>
        <w:spacing w:before="35"/>
        <w:ind w:left="975"/>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5"/>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w w:val="101"/>
        </w:rPr>
        <w:t>.</w:t>
      </w:r>
    </w:p>
    <w:p w14:paraId="0E664CF4" w14:textId="77777777" w:rsidR="00C24A17" w:rsidRDefault="00C24A17">
      <w:pPr>
        <w:spacing w:before="8" w:line="280" w:lineRule="exact"/>
        <w:rPr>
          <w:sz w:val="28"/>
          <w:szCs w:val="28"/>
        </w:rPr>
      </w:pPr>
    </w:p>
    <w:p w14:paraId="05A2F1E1" w14:textId="77777777" w:rsidR="00C24A17" w:rsidRDefault="00F86FD9">
      <w:pPr>
        <w:ind w:left="100"/>
        <w:rPr>
          <w:rFonts w:ascii="Arial" w:eastAsia="Arial" w:hAnsi="Arial" w:cs="Arial"/>
        </w:rPr>
      </w:pPr>
      <w:r>
        <w:rPr>
          <w:rFonts w:ascii="Arial" w:eastAsia="Arial" w:hAnsi="Arial" w:cs="Arial"/>
          <w:b/>
          <w:spacing w:val="-2"/>
        </w:rPr>
        <w:t>16</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1"/>
        </w:rPr>
        <w:t>FI</w:t>
      </w:r>
      <w:r>
        <w:rPr>
          <w:rFonts w:ascii="Arial" w:eastAsia="Arial" w:hAnsi="Arial" w:cs="Arial"/>
          <w:b/>
          <w:spacing w:val="-2"/>
        </w:rPr>
        <w:t>N</w:t>
      </w:r>
      <w:r>
        <w:rPr>
          <w:rFonts w:ascii="Arial" w:eastAsia="Arial" w:hAnsi="Arial" w:cs="Arial"/>
          <w:b/>
          <w:spacing w:val="-6"/>
        </w:rPr>
        <w:t>A</w:t>
      </w:r>
      <w:r>
        <w:rPr>
          <w:rFonts w:ascii="Arial" w:eastAsia="Arial" w:hAnsi="Arial" w:cs="Arial"/>
          <w:b/>
          <w:spacing w:val="-2"/>
        </w:rPr>
        <w:t>NC</w:t>
      </w:r>
      <w:r>
        <w:rPr>
          <w:rFonts w:ascii="Arial" w:eastAsia="Arial" w:hAnsi="Arial" w:cs="Arial"/>
          <w:b/>
          <w:spacing w:val="1"/>
        </w:rPr>
        <w:t>I</w:t>
      </w:r>
      <w:r>
        <w:rPr>
          <w:rFonts w:ascii="Arial" w:eastAsia="Arial" w:hAnsi="Arial" w:cs="Arial"/>
          <w:b/>
          <w:spacing w:val="-6"/>
        </w:rPr>
        <w:t>A</w:t>
      </w:r>
      <w:r>
        <w:rPr>
          <w:rFonts w:ascii="Arial" w:eastAsia="Arial" w:hAnsi="Arial" w:cs="Arial"/>
          <w:b/>
        </w:rPr>
        <w:t>L</w:t>
      </w:r>
      <w:r>
        <w:rPr>
          <w:rFonts w:ascii="Arial" w:eastAsia="Arial" w:hAnsi="Arial" w:cs="Arial"/>
          <w:b/>
          <w:spacing w:val="-4"/>
        </w:rPr>
        <w:t xml:space="preserve"> </w:t>
      </w:r>
      <w:r>
        <w:rPr>
          <w:rFonts w:ascii="Arial" w:eastAsia="Arial" w:hAnsi="Arial" w:cs="Arial"/>
          <w:b/>
        </w:rPr>
        <w:t>P</w:t>
      </w:r>
      <w:r>
        <w:rPr>
          <w:rFonts w:ascii="Arial" w:eastAsia="Arial" w:hAnsi="Arial" w:cs="Arial"/>
          <w:b/>
          <w:spacing w:val="-2"/>
        </w:rPr>
        <w:t>R</w:t>
      </w:r>
      <w:r>
        <w:rPr>
          <w:rFonts w:ascii="Arial" w:eastAsia="Arial" w:hAnsi="Arial" w:cs="Arial"/>
          <w:b/>
          <w:spacing w:val="1"/>
        </w:rPr>
        <w:t>O</w:t>
      </w:r>
      <w:r>
        <w:rPr>
          <w:rFonts w:ascii="Arial" w:eastAsia="Arial" w:hAnsi="Arial" w:cs="Arial"/>
          <w:b/>
          <w:spacing w:val="-5"/>
        </w:rPr>
        <w:t>P</w:t>
      </w:r>
      <w:r>
        <w:rPr>
          <w:rFonts w:ascii="Arial" w:eastAsia="Arial" w:hAnsi="Arial" w:cs="Arial"/>
          <w:b/>
          <w:spacing w:val="1"/>
        </w:rPr>
        <w:t>O</w:t>
      </w:r>
      <w:r>
        <w:rPr>
          <w:rFonts w:ascii="Arial" w:eastAsia="Arial" w:hAnsi="Arial" w:cs="Arial"/>
          <w:b/>
        </w:rPr>
        <w:t>S</w:t>
      </w:r>
      <w:r>
        <w:rPr>
          <w:rFonts w:ascii="Arial" w:eastAsia="Arial" w:hAnsi="Arial" w:cs="Arial"/>
          <w:b/>
          <w:spacing w:val="-6"/>
        </w:rPr>
        <w:t>A</w:t>
      </w:r>
      <w:r>
        <w:rPr>
          <w:rFonts w:ascii="Arial" w:eastAsia="Arial" w:hAnsi="Arial" w:cs="Arial"/>
          <w:b/>
          <w:spacing w:val="1"/>
        </w:rPr>
        <w:t>L</w:t>
      </w:r>
      <w:r>
        <w:rPr>
          <w:rFonts w:ascii="Arial" w:eastAsia="Arial" w:hAnsi="Arial" w:cs="Arial"/>
          <w:b/>
        </w:rPr>
        <w:t>S</w:t>
      </w:r>
    </w:p>
    <w:p w14:paraId="702E6603" w14:textId="77777777" w:rsidR="00EE53F6" w:rsidRDefault="00EE53F6">
      <w:pPr>
        <w:spacing w:before="43" w:line="275" w:lineRule="auto"/>
        <w:ind w:left="975" w:right="81" w:hanging="504"/>
        <w:jc w:val="both"/>
        <w:rPr>
          <w:rFonts w:ascii="Arial" w:eastAsia="Arial" w:hAnsi="Arial" w:cs="Arial"/>
          <w:spacing w:val="4"/>
        </w:rPr>
      </w:pPr>
    </w:p>
    <w:p w14:paraId="5725F1EB" w14:textId="5E2FF09B" w:rsidR="00C24A17" w:rsidRDefault="00F86FD9">
      <w:pPr>
        <w:spacing w:before="43" w:line="275" w:lineRule="auto"/>
        <w:ind w:left="975" w:right="81" w:hanging="504"/>
        <w:jc w:val="both"/>
        <w:rPr>
          <w:rFonts w:ascii="Arial" w:eastAsia="Arial" w:hAnsi="Arial" w:cs="Arial"/>
        </w:rPr>
      </w:pPr>
      <w:r>
        <w:rPr>
          <w:rFonts w:ascii="Arial" w:eastAsia="Arial" w:hAnsi="Arial" w:cs="Arial"/>
          <w:spacing w:val="4"/>
        </w:rPr>
        <w:t>16</w:t>
      </w:r>
      <w:r>
        <w:rPr>
          <w:rFonts w:ascii="Arial" w:eastAsia="Arial" w:hAnsi="Arial" w:cs="Arial"/>
        </w:rPr>
        <w:t>.</w:t>
      </w:r>
      <w:r>
        <w:rPr>
          <w:rFonts w:ascii="Arial" w:eastAsia="Arial" w:hAnsi="Arial" w:cs="Arial"/>
          <w:spacing w:val="4"/>
        </w:rPr>
        <w:t>1</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5"/>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4"/>
        </w:rPr>
        <w:t xml:space="preserve"> </w:t>
      </w:r>
      <w:r>
        <w:rPr>
          <w:rFonts w:ascii="Arial" w:eastAsia="Arial" w:hAnsi="Arial" w:cs="Arial"/>
        </w:rPr>
        <w:t>c</w:t>
      </w:r>
      <w:r>
        <w:rPr>
          <w:rFonts w:ascii="Arial" w:eastAsia="Arial" w:hAnsi="Arial" w:cs="Arial"/>
          <w:spacing w:val="-2"/>
        </w:rPr>
        <w:t>hange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2"/>
        </w:rPr>
        <w:t>a</w:t>
      </w:r>
      <w:r>
        <w:rPr>
          <w:rFonts w:ascii="Arial" w:eastAsia="Arial" w:hAnsi="Arial" w:cs="Arial"/>
          <w:spacing w:val="5"/>
        </w:rPr>
        <w:t>m</w:t>
      </w:r>
      <w:r>
        <w:rPr>
          <w:rFonts w:ascii="Arial" w:eastAsia="Arial" w:hAnsi="Arial" w:cs="Arial"/>
          <w:spacing w:val="-6"/>
        </w:rPr>
        <w:t>e</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5"/>
        </w:rPr>
        <w:t>s</w:t>
      </w:r>
      <w:r>
        <w:rPr>
          <w:rFonts w:ascii="Arial" w:eastAsia="Arial" w:hAnsi="Arial" w:cs="Arial"/>
        </w:rPr>
        <w:t>,</w:t>
      </w:r>
      <w:r>
        <w:rPr>
          <w:rFonts w:ascii="Arial" w:eastAsia="Arial" w:hAnsi="Arial" w:cs="Arial"/>
          <w:spacing w:val="9"/>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5"/>
        </w:rPr>
        <w:t>s</w:t>
      </w:r>
      <w:r>
        <w:rPr>
          <w:rFonts w:ascii="Arial" w:eastAsia="Arial" w:hAnsi="Arial" w:cs="Arial"/>
        </w:rPr>
        <w:t>k</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2"/>
        </w:rPr>
        <w:t xml:space="preserve"> </w:t>
      </w:r>
      <w:r>
        <w:rPr>
          <w:rFonts w:ascii="Arial" w:eastAsia="Arial" w:hAnsi="Arial" w:cs="Arial"/>
          <w:spacing w:val="1"/>
          <w:w w:val="101"/>
        </w:rPr>
        <w:t>t</w:t>
      </w:r>
      <w:r>
        <w:rPr>
          <w:rFonts w:ascii="Arial" w:eastAsia="Arial" w:hAnsi="Arial" w:cs="Arial"/>
        </w:rPr>
        <w:t xml:space="preserve">o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3"/>
        </w:rPr>
        <w:t>i</w:t>
      </w:r>
      <w:r>
        <w:rPr>
          <w:rFonts w:ascii="Arial" w:eastAsia="Arial" w:hAnsi="Arial" w:cs="Arial"/>
        </w:rPr>
        <w:t>t</w:t>
      </w:r>
      <w:r>
        <w:rPr>
          <w:rFonts w:ascii="Arial" w:eastAsia="Arial" w:hAnsi="Arial" w:cs="Arial"/>
          <w:spacing w:val="3"/>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5"/>
        </w:rPr>
        <w:t>v</w:t>
      </w:r>
      <w:r>
        <w:rPr>
          <w:rFonts w:ascii="Arial" w:eastAsia="Arial" w:hAnsi="Arial" w:cs="Arial"/>
          <w:spacing w:val="3"/>
        </w:rPr>
        <w:t>i</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d </w:t>
      </w:r>
      <w:r w:rsidR="00CE4AD7">
        <w:rPr>
          <w:rFonts w:ascii="Arial" w:eastAsia="Arial" w:hAnsi="Arial" w:cs="Arial"/>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 xml:space="preserve">l </w:t>
      </w:r>
      <w:r w:rsidR="00CE4AD7">
        <w:rPr>
          <w:rFonts w:ascii="Arial" w:eastAsia="Arial" w:hAnsi="Arial" w:cs="Arial"/>
          <w:spacing w:val="8"/>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s</w:t>
      </w:r>
      <w:r>
        <w:rPr>
          <w:rFonts w:ascii="Arial" w:eastAsia="Arial" w:hAnsi="Arial" w:cs="Arial"/>
          <w:spacing w:val="-2"/>
        </w:rPr>
        <w:t>u</w:t>
      </w:r>
      <w:r>
        <w:rPr>
          <w:rFonts w:ascii="Arial" w:eastAsia="Arial" w:hAnsi="Arial" w:cs="Arial"/>
        </w:rPr>
        <w:t>ch c</w:t>
      </w:r>
      <w:r>
        <w:rPr>
          <w:rFonts w:ascii="Arial" w:eastAsia="Arial" w:hAnsi="Arial" w:cs="Arial"/>
          <w:spacing w:val="-2"/>
        </w:rPr>
        <w:t>a</w:t>
      </w:r>
      <w:r>
        <w:rPr>
          <w:rFonts w:ascii="Arial" w:eastAsia="Arial" w:hAnsi="Arial" w:cs="Arial"/>
          <w:spacing w:val="-5"/>
        </w:rPr>
        <w:t>s</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rPr>
        <w:t>l</w:t>
      </w:r>
      <w:r w:rsidR="00CE4AD7">
        <w:rPr>
          <w:rFonts w:ascii="Arial" w:eastAsia="Arial" w:hAnsi="Arial" w:cs="Arial"/>
          <w:spacing w:val="8"/>
        </w:rPr>
        <w:t xml:space="preserve"> eligible, responsive and technical qualified </w:t>
      </w:r>
      <w:r>
        <w:rPr>
          <w:rFonts w:ascii="Arial" w:eastAsia="Arial" w:hAnsi="Arial" w:cs="Arial"/>
          <w:spacing w:val="-6"/>
        </w:rPr>
        <w:t>b</w:t>
      </w:r>
      <w:r>
        <w:rPr>
          <w:rFonts w:ascii="Arial" w:eastAsia="Arial" w:hAnsi="Arial" w:cs="Arial"/>
          <w:spacing w:val="3"/>
        </w:rPr>
        <w:t>i</w:t>
      </w:r>
      <w:r>
        <w:rPr>
          <w:rFonts w:ascii="Arial" w:eastAsia="Arial" w:hAnsi="Arial" w:cs="Arial"/>
          <w:spacing w:val="-2"/>
        </w:rPr>
        <w:t>dde</w:t>
      </w:r>
      <w:r>
        <w:rPr>
          <w:rFonts w:ascii="Arial" w:eastAsia="Arial" w:hAnsi="Arial" w:cs="Arial"/>
        </w:rPr>
        <w:t xml:space="preserve">rs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6"/>
        </w:rPr>
        <w:t>g</w:t>
      </w:r>
      <w:r>
        <w:rPr>
          <w:rFonts w:ascii="Arial" w:eastAsia="Arial" w:hAnsi="Arial" w:cs="Arial"/>
          <w:spacing w:val="-2"/>
        </w:rPr>
        <w:t>i</w:t>
      </w:r>
      <w:r>
        <w:rPr>
          <w:rFonts w:ascii="Arial" w:eastAsia="Arial" w:hAnsi="Arial" w:cs="Arial"/>
          <w:spacing w:val="5"/>
        </w:rPr>
        <w:t>v</w:t>
      </w:r>
      <w:r>
        <w:rPr>
          <w:rFonts w:ascii="Arial" w:eastAsia="Arial" w:hAnsi="Arial" w:cs="Arial"/>
          <w:spacing w:val="-2"/>
        </w:rPr>
        <w:t>e</w:t>
      </w:r>
      <w:r>
        <w:rPr>
          <w:rFonts w:ascii="Arial" w:eastAsia="Arial" w:hAnsi="Arial" w:cs="Arial"/>
        </w:rPr>
        <w:t xml:space="preserve">n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oppo</w:t>
      </w:r>
      <w:r>
        <w:rPr>
          <w:rFonts w:ascii="Arial" w:eastAsia="Arial" w:hAnsi="Arial" w:cs="Arial"/>
        </w:rPr>
        <w:t>r</w:t>
      </w:r>
      <w:r>
        <w:rPr>
          <w:rFonts w:ascii="Arial" w:eastAsia="Arial" w:hAnsi="Arial" w:cs="Arial"/>
          <w:spacing w:val="1"/>
        </w:rPr>
        <w:t>t</w:t>
      </w:r>
      <w:r>
        <w:rPr>
          <w:rFonts w:ascii="Arial" w:eastAsia="Arial" w:hAnsi="Arial" w:cs="Arial"/>
          <w:spacing w:val="-2"/>
        </w:rPr>
        <w:t>un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rPr>
        <w:t>m</w:t>
      </w:r>
      <w:r>
        <w:rPr>
          <w:rFonts w:ascii="Arial" w:eastAsia="Arial" w:hAnsi="Arial" w:cs="Arial"/>
          <w:spacing w:val="3"/>
        </w:rPr>
        <w:t>i</w:t>
      </w:r>
      <w:r>
        <w:rPr>
          <w:rFonts w:ascii="Arial" w:eastAsia="Arial" w:hAnsi="Arial" w:cs="Arial"/>
        </w:rPr>
        <w:t>t r</w:t>
      </w:r>
      <w:r>
        <w:rPr>
          <w:rFonts w:ascii="Arial" w:eastAsia="Arial" w:hAnsi="Arial" w:cs="Arial"/>
          <w:spacing w:val="-6"/>
        </w:rPr>
        <w:t>e</w:t>
      </w:r>
      <w:r>
        <w:rPr>
          <w:rFonts w:ascii="Arial" w:eastAsia="Arial" w:hAnsi="Arial" w:cs="Arial"/>
          <w:spacing w:val="5"/>
        </w:rPr>
        <w:t>v</w:t>
      </w:r>
      <w:r>
        <w:rPr>
          <w:rFonts w:ascii="Arial" w:eastAsia="Arial" w:hAnsi="Arial" w:cs="Arial"/>
          <w:spacing w:val="3"/>
        </w:rPr>
        <w:t>i</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d </w:t>
      </w:r>
      <w:r>
        <w:rPr>
          <w:rFonts w:ascii="Arial" w:eastAsia="Arial" w:hAnsi="Arial" w:cs="Arial"/>
          <w:spacing w:val="-3"/>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w w:val="101"/>
        </w:rPr>
        <w:t>.</w:t>
      </w:r>
    </w:p>
    <w:p w14:paraId="5D251370" w14:textId="77777777" w:rsidR="00EE53F6" w:rsidRDefault="00EE53F6">
      <w:pPr>
        <w:spacing w:before="6" w:line="276" w:lineRule="auto"/>
        <w:ind w:left="975" w:right="75" w:hanging="504"/>
        <w:jc w:val="both"/>
        <w:rPr>
          <w:rFonts w:ascii="Arial" w:eastAsia="Arial" w:hAnsi="Arial" w:cs="Arial"/>
          <w:spacing w:val="4"/>
        </w:rPr>
      </w:pPr>
    </w:p>
    <w:p w14:paraId="65BEB284" w14:textId="3F0C7D06" w:rsidR="00C24A17" w:rsidRDefault="00F86FD9">
      <w:pPr>
        <w:spacing w:before="6" w:line="276" w:lineRule="auto"/>
        <w:ind w:left="975" w:right="75" w:hanging="504"/>
        <w:jc w:val="both"/>
        <w:rPr>
          <w:rFonts w:ascii="Arial" w:eastAsia="Arial" w:hAnsi="Arial" w:cs="Arial"/>
        </w:rPr>
      </w:pPr>
      <w:r>
        <w:rPr>
          <w:rFonts w:ascii="Arial" w:eastAsia="Arial" w:hAnsi="Arial" w:cs="Arial"/>
          <w:spacing w:val="4"/>
        </w:rPr>
        <w:t>16</w:t>
      </w:r>
      <w:r>
        <w:rPr>
          <w:rFonts w:ascii="Arial" w:eastAsia="Arial" w:hAnsi="Arial" w:cs="Arial"/>
        </w:rPr>
        <w:t>.</w:t>
      </w:r>
      <w:r>
        <w:rPr>
          <w:rFonts w:ascii="Arial" w:eastAsia="Arial" w:hAnsi="Arial" w:cs="Arial"/>
          <w:spacing w:val="4"/>
        </w:rPr>
        <w:t>2</w:t>
      </w:r>
      <w:r>
        <w:rPr>
          <w:rFonts w:ascii="Arial" w:eastAsia="Arial" w:hAnsi="Arial" w:cs="Arial"/>
        </w:rPr>
        <w:t>.</w:t>
      </w:r>
      <w:r>
        <w:rPr>
          <w:rFonts w:ascii="Arial" w:eastAsia="Arial" w:hAnsi="Arial" w:cs="Arial"/>
          <w:spacing w:val="-10"/>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c</w:t>
      </w:r>
      <w:r>
        <w:rPr>
          <w:rFonts w:ascii="Arial" w:eastAsia="Arial" w:hAnsi="Arial" w:cs="Arial"/>
          <w:spacing w:val="-2"/>
        </w:rPr>
        <w:t>u</w:t>
      </w:r>
      <w:r>
        <w:rPr>
          <w:rFonts w:ascii="Arial" w:eastAsia="Arial" w:hAnsi="Arial" w:cs="Arial"/>
        </w:rPr>
        <w:t xml:space="preserve">re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m</w:t>
      </w:r>
      <w:r>
        <w:rPr>
          <w:rFonts w:ascii="Arial" w:eastAsia="Arial" w:hAnsi="Arial" w:cs="Arial"/>
          <w:spacing w:val="3"/>
        </w:rPr>
        <w:t>i</w:t>
      </w:r>
      <w:r>
        <w:rPr>
          <w:rFonts w:ascii="Arial" w:eastAsia="Arial" w:hAnsi="Arial" w:cs="Arial"/>
          <w:spacing w:val="-2"/>
        </w:rPr>
        <w:t>ni</w:t>
      </w:r>
      <w:r>
        <w:rPr>
          <w:rFonts w:ascii="Arial" w:eastAsia="Arial" w:hAnsi="Arial" w:cs="Arial"/>
          <w:spacing w:val="5"/>
        </w:rPr>
        <w:t>m</w:t>
      </w:r>
      <w:r>
        <w:rPr>
          <w:rFonts w:ascii="Arial" w:eastAsia="Arial" w:hAnsi="Arial" w:cs="Arial"/>
          <w:spacing w:val="-6"/>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quali</w:t>
      </w:r>
      <w:r>
        <w:rPr>
          <w:rFonts w:ascii="Arial" w:eastAsia="Arial" w:hAnsi="Arial" w:cs="Arial"/>
          <w:spacing w:val="1"/>
        </w:rPr>
        <w:t>f</w:t>
      </w:r>
      <w:r>
        <w:rPr>
          <w:rFonts w:ascii="Arial" w:eastAsia="Arial" w:hAnsi="Arial" w:cs="Arial"/>
        </w:rPr>
        <w:t>y</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no</w:t>
      </w:r>
      <w:r>
        <w:rPr>
          <w:rFonts w:ascii="Arial" w:eastAsia="Arial" w:hAnsi="Arial" w:cs="Arial"/>
          <w:spacing w:val="-3"/>
        </w:rPr>
        <w:t>t</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6"/>
        </w:rPr>
        <w:t>w</w:t>
      </w:r>
      <w:r>
        <w:rPr>
          <w:rFonts w:ascii="Arial" w:eastAsia="Arial" w:hAnsi="Arial" w:cs="Arial"/>
        </w:rPr>
        <w:t>r</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ng</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open</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2"/>
        </w:rPr>
        <w:t>a</w:t>
      </w:r>
      <w:r>
        <w:rPr>
          <w:rFonts w:ascii="Arial" w:eastAsia="Arial" w:hAnsi="Arial" w:cs="Arial"/>
        </w:rPr>
        <w:t>l 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sidR="001A1C2B">
        <w:rPr>
          <w:rFonts w:ascii="Arial" w:eastAsia="Arial" w:hAnsi="Arial" w:cs="Arial"/>
          <w:spacing w:val="1"/>
        </w:rPr>
        <w:t>Organization</w:t>
      </w:r>
      <w:r w:rsidR="00CE4AD7">
        <w:rPr>
          <w:rFonts w:ascii="Arial" w:eastAsia="Arial" w:hAnsi="Arial" w:cs="Arial"/>
          <w:spacing w:val="1"/>
        </w:rPr>
        <w:t>’</w:t>
      </w:r>
      <w:r>
        <w:rPr>
          <w:rFonts w:ascii="Arial" w:eastAsia="Arial" w:hAnsi="Arial" w:cs="Arial"/>
          <w:spacing w:val="-5"/>
        </w:rPr>
        <w:t>s</w:t>
      </w:r>
      <w:r>
        <w:rPr>
          <w:rFonts w:ascii="Arial" w:eastAsia="Arial" w:hAnsi="Arial" w:cs="Arial"/>
        </w:rPr>
        <w:t xml:space="preserve"> </w:t>
      </w:r>
      <w:r>
        <w:rPr>
          <w:rFonts w:ascii="Arial" w:eastAsia="Arial" w:hAnsi="Arial" w:cs="Arial"/>
          <w:spacing w:val="-2"/>
        </w:rPr>
        <w:t>a</w:t>
      </w:r>
      <w:r>
        <w:rPr>
          <w:rFonts w:ascii="Arial" w:eastAsia="Arial" w:hAnsi="Arial" w:cs="Arial"/>
          <w:spacing w:val="1"/>
        </w:rPr>
        <w:t>tt</w:t>
      </w:r>
      <w:r>
        <w:rPr>
          <w:rFonts w:ascii="Arial" w:eastAsia="Arial" w:hAnsi="Arial" w:cs="Arial"/>
          <w:spacing w:val="-2"/>
        </w:rPr>
        <w:t>endan</w:t>
      </w:r>
      <w:r>
        <w:rPr>
          <w:rFonts w:ascii="Arial" w:eastAsia="Arial" w:hAnsi="Arial" w:cs="Arial"/>
        </w:rPr>
        <w:t>ce</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open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s </w:t>
      </w:r>
      <w:r>
        <w:rPr>
          <w:rFonts w:ascii="Arial" w:eastAsia="Arial" w:hAnsi="Arial" w:cs="Arial"/>
          <w:spacing w:val="3"/>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op</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ona</w:t>
      </w:r>
      <w:r>
        <w:rPr>
          <w:rFonts w:ascii="Arial" w:eastAsia="Arial" w:hAnsi="Arial" w:cs="Arial"/>
          <w:spacing w:val="3"/>
        </w:rPr>
        <w:t>l</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open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o</w:t>
      </w:r>
      <w:r>
        <w:rPr>
          <w:rFonts w:ascii="Arial" w:eastAsia="Arial" w:hAnsi="Arial" w:cs="Arial"/>
          <w:w w:val="101"/>
        </w:rPr>
        <w:t xml:space="preserve">f </w:t>
      </w:r>
      <w:r>
        <w:rPr>
          <w:rFonts w:ascii="Arial" w:eastAsia="Arial" w:hAnsi="Arial" w:cs="Arial"/>
          <w:spacing w:val="1"/>
        </w:rPr>
        <w:t>F</w:t>
      </w:r>
      <w:r>
        <w:rPr>
          <w:rFonts w:ascii="Arial" w:eastAsia="Arial" w:hAnsi="Arial" w:cs="Arial"/>
          <w:spacing w:val="3"/>
        </w:rPr>
        <w:t>i</w:t>
      </w:r>
      <w:r>
        <w:rPr>
          <w:rFonts w:ascii="Arial" w:eastAsia="Arial" w:hAnsi="Arial" w:cs="Arial"/>
          <w:spacing w:val="-1"/>
        </w:rPr>
        <w:t>n</w:t>
      </w:r>
      <w:r>
        <w:rPr>
          <w:rFonts w:ascii="Arial" w:eastAsia="Arial" w:hAnsi="Arial" w:cs="Arial"/>
          <w:spacing w:val="-2"/>
        </w:rPr>
        <w:t>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34"/>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26"/>
        </w:rPr>
        <w:t xml:space="preserve"> </w:t>
      </w:r>
      <w:r>
        <w:rPr>
          <w:rFonts w:ascii="Arial" w:eastAsia="Arial" w:hAnsi="Arial" w:cs="Arial"/>
          <w:spacing w:val="-5"/>
        </w:rPr>
        <w:t>s</w:t>
      </w:r>
      <w:r>
        <w:rPr>
          <w:rFonts w:ascii="Arial" w:eastAsia="Arial" w:hAnsi="Arial" w:cs="Arial"/>
          <w:spacing w:val="3"/>
        </w:rPr>
        <w:t>h</w:t>
      </w:r>
      <w:r>
        <w:rPr>
          <w:rFonts w:ascii="Arial" w:eastAsia="Arial" w:hAnsi="Arial" w:cs="Arial"/>
          <w:spacing w:val="-2"/>
        </w:rPr>
        <w:t>a</w:t>
      </w:r>
      <w:r>
        <w:rPr>
          <w:rFonts w:ascii="Arial" w:eastAsia="Arial" w:hAnsi="Arial" w:cs="Arial"/>
          <w:spacing w:val="3"/>
        </w:rPr>
        <w:t>l</w:t>
      </w:r>
      <w:r>
        <w:rPr>
          <w:rFonts w:ascii="Arial" w:eastAsia="Arial" w:hAnsi="Arial" w:cs="Arial"/>
        </w:rPr>
        <w:t>l</w:t>
      </w:r>
      <w:r>
        <w:rPr>
          <w:rFonts w:ascii="Arial" w:eastAsia="Arial" w:hAnsi="Arial" w:cs="Arial"/>
          <w:spacing w:val="3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9"/>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t</w:t>
      </w:r>
      <w:r>
        <w:rPr>
          <w:rFonts w:ascii="Arial" w:eastAsia="Arial" w:hAnsi="Arial" w:cs="Arial"/>
          <w:spacing w:val="38"/>
        </w:rPr>
        <w:t xml:space="preserve"> </w:t>
      </w:r>
      <w:proofErr w:type="gramStart"/>
      <w:r>
        <w:rPr>
          <w:rFonts w:ascii="Arial" w:eastAsia="Arial" w:hAnsi="Arial" w:cs="Arial"/>
          <w:spacing w:val="-5"/>
        </w:rPr>
        <w:t>s</w:t>
      </w:r>
      <w:r>
        <w:rPr>
          <w:rFonts w:ascii="Arial" w:eastAsia="Arial" w:hAnsi="Arial" w:cs="Arial"/>
        </w:rPr>
        <w:t>o</w:t>
      </w:r>
      <w:r>
        <w:rPr>
          <w:rFonts w:ascii="Arial" w:eastAsia="Arial" w:hAnsi="Arial" w:cs="Arial"/>
          <w:spacing w:val="29"/>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o</w:t>
      </w:r>
      <w:proofErr w:type="gramEnd"/>
      <w:r>
        <w:rPr>
          <w:rFonts w:ascii="Arial" w:eastAsia="Arial" w:hAnsi="Arial" w:cs="Arial"/>
          <w:spacing w:val="30"/>
        </w:rPr>
        <w:t xml:space="preserve"> </w:t>
      </w:r>
      <w:r>
        <w:rPr>
          <w:rFonts w:ascii="Arial" w:eastAsia="Arial" w:hAnsi="Arial" w:cs="Arial"/>
          <w:spacing w:val="-2"/>
        </w:rPr>
        <w:t>a</w:t>
      </w:r>
      <w:r>
        <w:rPr>
          <w:rFonts w:ascii="Arial" w:eastAsia="Arial" w:hAnsi="Arial" w:cs="Arial"/>
          <w:spacing w:val="3"/>
        </w:rPr>
        <w:t>ll</w:t>
      </w:r>
      <w:r>
        <w:rPr>
          <w:rFonts w:ascii="Arial" w:eastAsia="Arial" w:hAnsi="Arial" w:cs="Arial"/>
          <w:spacing w:val="-2"/>
        </w:rPr>
        <w:t>o</w:t>
      </w:r>
      <w:r>
        <w:rPr>
          <w:rFonts w:ascii="Arial" w:eastAsia="Arial" w:hAnsi="Arial" w:cs="Arial"/>
        </w:rPr>
        <w:t>w</w:t>
      </w:r>
      <w:r>
        <w:rPr>
          <w:rFonts w:ascii="Arial" w:eastAsia="Arial" w:hAnsi="Arial" w:cs="Arial"/>
          <w:spacing w:val="24"/>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1"/>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26"/>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spacing w:val="1"/>
          <w:w w:val="101"/>
        </w:rPr>
        <w:t>f</w:t>
      </w:r>
      <w:r>
        <w:rPr>
          <w:rFonts w:ascii="Arial" w:eastAsia="Arial" w:hAnsi="Arial" w:cs="Arial"/>
          <w:spacing w:val="6"/>
          <w:w w:val="101"/>
        </w:rPr>
        <w:t>f</w:t>
      </w:r>
      <w:r>
        <w:rPr>
          <w:rFonts w:ascii="Arial" w:eastAsia="Arial" w:hAnsi="Arial" w:cs="Arial"/>
          <w:spacing w:val="-2"/>
        </w:rPr>
        <w:t>i</w:t>
      </w:r>
      <w:r>
        <w:rPr>
          <w:rFonts w:ascii="Arial" w:eastAsia="Arial" w:hAnsi="Arial" w:cs="Arial"/>
        </w:rPr>
        <w:t>c</w:t>
      </w:r>
      <w:r>
        <w:rPr>
          <w:rFonts w:ascii="Arial" w:eastAsia="Arial" w:hAnsi="Arial" w:cs="Arial"/>
          <w:spacing w:val="3"/>
        </w:rPr>
        <w:t>i</w:t>
      </w:r>
      <w:r>
        <w:rPr>
          <w:rFonts w:ascii="Arial" w:eastAsia="Arial" w:hAnsi="Arial" w:cs="Arial"/>
          <w:spacing w:val="-2"/>
        </w:rPr>
        <w:t>en</w:t>
      </w:r>
      <w:r>
        <w:rPr>
          <w:rFonts w:ascii="Arial" w:eastAsia="Arial" w:hAnsi="Arial" w:cs="Arial"/>
          <w:w w:val="101"/>
        </w:rPr>
        <w:t xml:space="preserve">t </w:t>
      </w:r>
      <w:r>
        <w:rPr>
          <w:rFonts w:ascii="Arial" w:eastAsia="Arial" w:hAnsi="Arial" w:cs="Arial"/>
          <w:spacing w:val="1"/>
        </w:rPr>
        <w:t>t</w:t>
      </w:r>
      <w:r>
        <w:rPr>
          <w:rFonts w:ascii="Arial" w:eastAsia="Arial" w:hAnsi="Arial" w:cs="Arial"/>
          <w:spacing w:val="-2"/>
        </w:rPr>
        <w:t>i</w:t>
      </w:r>
      <w:r>
        <w:rPr>
          <w:rFonts w:ascii="Arial" w:eastAsia="Arial" w:hAnsi="Arial" w:cs="Arial"/>
          <w:spacing w:val="5"/>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a</w:t>
      </w:r>
      <w:r>
        <w:rPr>
          <w:rFonts w:ascii="Arial" w:eastAsia="Arial" w:hAnsi="Arial" w:cs="Arial"/>
        </w:rPr>
        <w:t xml:space="preserve">ke </w:t>
      </w:r>
      <w:r>
        <w:rPr>
          <w:rFonts w:ascii="Arial" w:eastAsia="Arial" w:hAnsi="Arial" w:cs="Arial"/>
          <w:spacing w:val="-2"/>
        </w:rPr>
        <w:t>a</w:t>
      </w:r>
      <w:r>
        <w:rPr>
          <w:rFonts w:ascii="Arial" w:eastAsia="Arial" w:hAnsi="Arial" w:cs="Arial"/>
        </w:rPr>
        <w:t>rr</w:t>
      </w:r>
      <w:r>
        <w:rPr>
          <w:rFonts w:ascii="Arial" w:eastAsia="Arial" w:hAnsi="Arial" w:cs="Arial"/>
          <w:spacing w:val="-2"/>
        </w:rPr>
        <w:t>ang</w:t>
      </w:r>
      <w:r>
        <w:rPr>
          <w:rFonts w:ascii="Arial" w:eastAsia="Arial" w:hAnsi="Arial" w:cs="Arial"/>
          <w:spacing w:val="-6"/>
        </w:rPr>
        <w:t>e</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3"/>
        </w:rPr>
        <w:t>t</w:t>
      </w:r>
      <w:r>
        <w:rPr>
          <w:rFonts w:ascii="Arial" w:eastAsia="Arial" w:hAnsi="Arial" w:cs="Arial"/>
          <w:spacing w:val="1"/>
        </w:rPr>
        <w:t>t</w:t>
      </w:r>
      <w:r>
        <w:rPr>
          <w:rFonts w:ascii="Arial" w:eastAsia="Arial" w:hAnsi="Arial" w:cs="Arial"/>
          <w:spacing w:val="-2"/>
        </w:rPr>
        <w:t>end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open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6"/>
        </w:rPr>
        <w:t xml:space="preserve"> </w:t>
      </w:r>
      <w:r>
        <w:rPr>
          <w:rFonts w:ascii="Arial" w:eastAsia="Arial" w:hAnsi="Arial" w:cs="Arial"/>
          <w:spacing w:val="-5"/>
        </w:rPr>
        <w:t>c</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m</w:t>
      </w:r>
      <w:r>
        <w:rPr>
          <w:rFonts w:ascii="Arial" w:eastAsia="Arial" w:hAnsi="Arial" w:cs="Arial"/>
          <w:spacing w:val="-2"/>
        </w:rPr>
        <w:t>on</w:t>
      </w:r>
      <w:r>
        <w:rPr>
          <w:rFonts w:ascii="Arial" w:eastAsia="Arial" w:hAnsi="Arial" w:cs="Arial"/>
        </w:rPr>
        <w:t>y.</w:t>
      </w:r>
    </w:p>
    <w:p w14:paraId="0BCE524B" w14:textId="77777777" w:rsidR="00EE53F6" w:rsidRDefault="00EE53F6">
      <w:pPr>
        <w:spacing w:line="276" w:lineRule="auto"/>
        <w:ind w:left="975" w:right="738" w:hanging="504"/>
        <w:rPr>
          <w:rFonts w:ascii="Arial" w:eastAsia="Arial" w:hAnsi="Arial" w:cs="Arial"/>
          <w:spacing w:val="4"/>
        </w:rPr>
      </w:pPr>
    </w:p>
    <w:p w14:paraId="5FD34C3D" w14:textId="72679BBB" w:rsidR="00C24A17" w:rsidRDefault="00F86FD9">
      <w:pPr>
        <w:spacing w:line="276" w:lineRule="auto"/>
        <w:ind w:left="975" w:right="738" w:hanging="504"/>
        <w:rPr>
          <w:rFonts w:ascii="Arial" w:eastAsia="Arial" w:hAnsi="Arial" w:cs="Arial"/>
        </w:rPr>
      </w:pPr>
      <w:r>
        <w:rPr>
          <w:rFonts w:ascii="Arial" w:eastAsia="Arial" w:hAnsi="Arial" w:cs="Arial"/>
          <w:spacing w:val="4"/>
        </w:rPr>
        <w:t>16</w:t>
      </w:r>
      <w:r>
        <w:rPr>
          <w:rFonts w:ascii="Arial" w:eastAsia="Arial" w:hAnsi="Arial" w:cs="Arial"/>
        </w:rPr>
        <w:t>.</w:t>
      </w:r>
      <w:r>
        <w:rPr>
          <w:rFonts w:ascii="Arial" w:eastAsia="Arial" w:hAnsi="Arial" w:cs="Arial"/>
          <w:spacing w:val="4"/>
        </w:rPr>
        <w:t>3</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 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quali</w:t>
      </w:r>
      <w:r>
        <w:rPr>
          <w:rFonts w:ascii="Arial" w:eastAsia="Arial" w:hAnsi="Arial" w:cs="Arial"/>
          <w:spacing w:val="1"/>
        </w:rPr>
        <w:t>f</w:t>
      </w:r>
      <w:r>
        <w:rPr>
          <w:rFonts w:ascii="Arial" w:eastAsia="Arial" w:hAnsi="Arial" w:cs="Arial"/>
        </w:rPr>
        <w:t>y</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rPr>
        <w:t xml:space="preserve">l </w:t>
      </w:r>
      <w:r>
        <w:rPr>
          <w:rFonts w:ascii="Arial" w:eastAsia="Arial" w:hAnsi="Arial" w:cs="Arial"/>
          <w:spacing w:val="-2"/>
        </w:rPr>
        <w:t>on</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Pr>
          <w:rFonts w:ascii="Arial" w:eastAsia="Arial" w:hAnsi="Arial" w:cs="Arial"/>
        </w:rPr>
        <w:t>(</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a</w:t>
      </w:r>
      <w:r>
        <w:rPr>
          <w:rFonts w:ascii="Arial" w:eastAsia="Arial" w:hAnsi="Arial" w:cs="Arial"/>
        </w:rPr>
        <w:t xml:space="preserve">t </w:t>
      </w:r>
      <w:r>
        <w:rPr>
          <w:rFonts w:ascii="Arial" w:eastAsia="Arial" w:hAnsi="Arial" w:cs="Arial"/>
          <w:spacing w:val="3"/>
        </w:rPr>
        <w:t>l</w:t>
      </w:r>
      <w:r>
        <w:rPr>
          <w:rFonts w:ascii="Arial" w:eastAsia="Arial" w:hAnsi="Arial" w:cs="Arial"/>
          <w:spacing w:val="-2"/>
        </w:rPr>
        <w:t>ea</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e m</w:t>
      </w:r>
      <w:r>
        <w:rPr>
          <w:rFonts w:ascii="Arial" w:eastAsia="Arial" w:hAnsi="Arial" w:cs="Arial"/>
          <w:spacing w:val="3"/>
        </w:rPr>
        <w:t>i</w:t>
      </w:r>
      <w:r>
        <w:rPr>
          <w:rFonts w:ascii="Arial" w:eastAsia="Arial" w:hAnsi="Arial" w:cs="Arial"/>
          <w:spacing w:val="-6"/>
        </w:rPr>
        <w:t>n</w:t>
      </w:r>
      <w:r>
        <w:rPr>
          <w:rFonts w:ascii="Arial" w:eastAsia="Arial" w:hAnsi="Arial" w:cs="Arial"/>
          <w:spacing w:val="-2"/>
        </w:rPr>
        <w:t>i</w:t>
      </w:r>
      <w:r>
        <w:rPr>
          <w:rFonts w:ascii="Arial" w:eastAsia="Arial" w:hAnsi="Arial" w:cs="Arial"/>
          <w:spacing w:val="5"/>
        </w:rPr>
        <w:t>m</w:t>
      </w:r>
      <w:r>
        <w:rPr>
          <w:rFonts w:ascii="Arial" w:eastAsia="Arial" w:hAnsi="Arial" w:cs="Arial"/>
          <w:spacing w:val="-6"/>
        </w:rPr>
        <w:t>u</w:t>
      </w:r>
      <w:r>
        <w:rPr>
          <w:rFonts w:ascii="Arial" w:eastAsia="Arial" w:hAnsi="Arial" w:cs="Arial"/>
        </w:rPr>
        <w:t>m</w:t>
      </w:r>
      <w:r>
        <w:rPr>
          <w:rFonts w:ascii="Arial" w:eastAsia="Arial" w:hAnsi="Arial" w:cs="Arial"/>
          <w:spacing w:val="7"/>
        </w:rPr>
        <w:t xml:space="preserve"> </w:t>
      </w:r>
      <w:r>
        <w:rPr>
          <w:rFonts w:ascii="Arial" w:eastAsia="Arial" w:hAnsi="Arial" w:cs="Arial"/>
          <w:spacing w:val="-2"/>
        </w:rPr>
        <w:t>qu</w:t>
      </w:r>
      <w:r>
        <w:rPr>
          <w:rFonts w:ascii="Arial" w:eastAsia="Arial" w:hAnsi="Arial" w:cs="Arial"/>
          <w:spacing w:val="-6"/>
        </w:rPr>
        <w:t>a</w:t>
      </w:r>
      <w:r>
        <w:rPr>
          <w:rFonts w:ascii="Arial" w:eastAsia="Arial" w:hAnsi="Arial" w:cs="Arial"/>
          <w:spacing w:val="3"/>
        </w:rPr>
        <w:t>l</w:t>
      </w:r>
      <w:r>
        <w:rPr>
          <w:rFonts w:ascii="Arial" w:eastAsia="Arial" w:hAnsi="Arial" w:cs="Arial"/>
          <w:spacing w:val="-2"/>
        </w:rPr>
        <w:t>i</w:t>
      </w:r>
      <w:r>
        <w:rPr>
          <w:rFonts w:ascii="Arial" w:eastAsia="Arial" w:hAnsi="Arial" w:cs="Arial"/>
          <w:spacing w:val="1"/>
        </w:rPr>
        <w:t>f</w:t>
      </w:r>
      <w:r>
        <w:rPr>
          <w:rFonts w:ascii="Arial" w:eastAsia="Arial" w:hAnsi="Arial" w:cs="Arial"/>
          <w:spacing w:val="-5"/>
        </w:rPr>
        <w:t>y</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2"/>
        </w:rPr>
        <w:t>e</w:t>
      </w:r>
      <w:r>
        <w:rPr>
          <w:rFonts w:ascii="Arial" w:eastAsia="Arial" w:hAnsi="Arial" w:cs="Arial"/>
        </w:rPr>
        <w:t>c</w:t>
      </w:r>
      <w:r>
        <w:rPr>
          <w:rFonts w:ascii="Arial" w:eastAsia="Arial" w:hAnsi="Arial" w:cs="Arial"/>
          <w:spacing w:val="-2"/>
        </w:rPr>
        <w:t>h</w:t>
      </w:r>
      <w:r>
        <w:rPr>
          <w:rFonts w:ascii="Arial" w:eastAsia="Arial" w:hAnsi="Arial" w:cs="Arial"/>
          <w:spacing w:val="-4"/>
        </w:rPr>
        <w:t>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en</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D</w:t>
      </w:r>
      <w:r>
        <w:rPr>
          <w:rFonts w:ascii="Arial" w:eastAsia="Arial" w:hAnsi="Arial" w:cs="Arial"/>
          <w:spacing w:val="-2"/>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hee</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hal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opened.</w:t>
      </w:r>
    </w:p>
    <w:p w14:paraId="455C6461" w14:textId="77777777" w:rsidR="00EE53F6" w:rsidRDefault="00EE53F6">
      <w:pPr>
        <w:spacing w:before="5" w:line="275" w:lineRule="auto"/>
        <w:ind w:left="975" w:right="88" w:hanging="504"/>
        <w:jc w:val="both"/>
        <w:rPr>
          <w:rFonts w:ascii="Arial" w:eastAsia="Arial" w:hAnsi="Arial" w:cs="Arial"/>
          <w:spacing w:val="4"/>
        </w:rPr>
      </w:pPr>
    </w:p>
    <w:p w14:paraId="4820BBA4" w14:textId="0537B661" w:rsidR="00C24A17" w:rsidRDefault="00F86FD9">
      <w:pPr>
        <w:spacing w:before="5" w:line="275" w:lineRule="auto"/>
        <w:ind w:left="975" w:right="88" w:hanging="504"/>
        <w:jc w:val="both"/>
        <w:rPr>
          <w:rFonts w:ascii="Arial" w:eastAsia="Arial" w:hAnsi="Arial" w:cs="Arial"/>
        </w:rPr>
      </w:pPr>
      <w:r>
        <w:rPr>
          <w:rFonts w:ascii="Arial" w:eastAsia="Arial" w:hAnsi="Arial" w:cs="Arial"/>
          <w:spacing w:val="4"/>
        </w:rPr>
        <w:t>16</w:t>
      </w:r>
      <w:r>
        <w:rPr>
          <w:rFonts w:ascii="Arial" w:eastAsia="Arial" w:hAnsi="Arial" w:cs="Arial"/>
        </w:rPr>
        <w:t>.</w:t>
      </w:r>
      <w:r>
        <w:rPr>
          <w:rFonts w:ascii="Arial" w:eastAsia="Arial" w:hAnsi="Arial" w:cs="Arial"/>
          <w:spacing w:val="4"/>
        </w:rPr>
        <w:t>4</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21"/>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16"/>
        </w:rPr>
        <w:t xml:space="preserve"> </w:t>
      </w:r>
      <w:r>
        <w:rPr>
          <w:rFonts w:ascii="Arial" w:eastAsia="Arial" w:hAnsi="Arial" w:cs="Arial"/>
          <w:spacing w:val="-5"/>
        </w:rPr>
        <w:t>s</w:t>
      </w:r>
      <w:r>
        <w:rPr>
          <w:rFonts w:ascii="Arial" w:eastAsia="Arial" w:hAnsi="Arial" w:cs="Arial"/>
          <w:spacing w:val="3"/>
        </w:rPr>
        <w:t>h</w:t>
      </w:r>
      <w:r>
        <w:rPr>
          <w:rFonts w:ascii="Arial" w:eastAsia="Arial" w:hAnsi="Arial" w:cs="Arial"/>
          <w:spacing w:val="-2"/>
        </w:rPr>
        <w:t>a</w:t>
      </w:r>
      <w:r>
        <w:rPr>
          <w:rFonts w:ascii="Arial" w:eastAsia="Arial" w:hAnsi="Arial" w:cs="Arial"/>
          <w:spacing w:val="3"/>
        </w:rPr>
        <w:t>l</w:t>
      </w:r>
      <w:r>
        <w:rPr>
          <w:rFonts w:ascii="Arial" w:eastAsia="Arial" w:hAnsi="Arial" w:cs="Arial"/>
        </w:rPr>
        <w:t>l</w:t>
      </w:r>
      <w:r>
        <w:rPr>
          <w:rFonts w:ascii="Arial" w:eastAsia="Arial" w:hAnsi="Arial" w:cs="Arial"/>
          <w:spacing w:val="2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opene</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op</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spacing w:val="-6"/>
        </w:rPr>
        <w:t>a</w:t>
      </w:r>
      <w:r>
        <w:rPr>
          <w:rFonts w:ascii="Arial" w:eastAsia="Arial" w:hAnsi="Arial" w:cs="Arial"/>
        </w:rPr>
        <w:t>l</w:t>
      </w:r>
      <w:r>
        <w:rPr>
          <w:rFonts w:ascii="Arial" w:eastAsia="Arial" w:hAnsi="Arial" w:cs="Arial"/>
          <w:spacing w:val="25"/>
        </w:rPr>
        <w:t xml:space="preserve"> </w:t>
      </w:r>
      <w:r>
        <w:rPr>
          <w:rFonts w:ascii="Arial" w:eastAsia="Arial" w:hAnsi="Arial" w:cs="Arial"/>
          <w:spacing w:val="-2"/>
        </w:rPr>
        <w:t>p</w:t>
      </w:r>
      <w:r>
        <w:rPr>
          <w:rFonts w:ascii="Arial" w:eastAsia="Arial" w:hAnsi="Arial" w:cs="Arial"/>
          <w:spacing w:val="-5"/>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en</w:t>
      </w:r>
      <w:r>
        <w:rPr>
          <w:rFonts w:ascii="Arial" w:eastAsia="Arial" w:hAnsi="Arial" w:cs="Arial"/>
        </w:rPr>
        <w:t>ce</w:t>
      </w:r>
      <w:r>
        <w:rPr>
          <w:rFonts w:ascii="Arial" w:eastAsia="Arial" w:hAnsi="Arial" w:cs="Arial"/>
          <w:spacing w:val="20"/>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sidR="001A1C2B">
        <w:rPr>
          <w:rFonts w:ascii="Arial" w:eastAsia="Arial" w:hAnsi="Arial" w:cs="Arial"/>
          <w:spacing w:val="-3"/>
        </w:rPr>
        <w:t>Organization</w:t>
      </w:r>
      <w:r>
        <w:rPr>
          <w:rFonts w:ascii="Arial" w:eastAsia="Arial" w:hAnsi="Arial" w:cs="Arial"/>
          <w:spacing w:val="-5"/>
        </w:rPr>
        <w:t>s</w:t>
      </w:r>
      <w:r>
        <w:rPr>
          <w:rFonts w:ascii="Arial" w:eastAsia="Arial" w:hAnsi="Arial" w:cs="Arial"/>
        </w:rPr>
        <w:t>’ r</w:t>
      </w:r>
      <w:r>
        <w:rPr>
          <w:rFonts w:ascii="Arial" w:eastAsia="Arial" w:hAnsi="Arial" w:cs="Arial"/>
          <w:spacing w:val="-2"/>
        </w:rPr>
        <w:t>ep</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en</w:t>
      </w:r>
      <w:r>
        <w:rPr>
          <w:rFonts w:ascii="Arial" w:eastAsia="Arial" w:hAnsi="Arial" w:cs="Arial"/>
          <w:spacing w:val="1"/>
        </w:rPr>
        <w:t>t</w:t>
      </w:r>
      <w:r>
        <w:rPr>
          <w:rFonts w:ascii="Arial" w:eastAsia="Arial" w:hAnsi="Arial" w:cs="Arial"/>
          <w:spacing w:val="-2"/>
        </w:rPr>
        <w:t>a</w:t>
      </w:r>
      <w:r>
        <w:rPr>
          <w:rFonts w:ascii="Arial" w:eastAsia="Arial" w:hAnsi="Arial" w:cs="Arial"/>
          <w:spacing w:val="1"/>
        </w:rPr>
        <w:t>t</w:t>
      </w:r>
      <w:r>
        <w:rPr>
          <w:rFonts w:ascii="Arial" w:eastAsia="Arial" w:hAnsi="Arial" w:cs="Arial"/>
          <w:spacing w:val="-2"/>
        </w:rPr>
        <w:t>i</w:t>
      </w:r>
      <w:r>
        <w:rPr>
          <w:rFonts w:ascii="Arial" w:eastAsia="Arial" w:hAnsi="Arial" w:cs="Arial"/>
          <w:spacing w:val="9"/>
        </w:rPr>
        <w:t>v</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3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4"/>
        </w:rPr>
        <w:t xml:space="preserve"> </w:t>
      </w:r>
      <w:r>
        <w:rPr>
          <w:rFonts w:ascii="Arial" w:eastAsia="Arial" w:hAnsi="Arial" w:cs="Arial"/>
          <w:spacing w:val="-2"/>
        </w:rPr>
        <w:t>n</w:t>
      </w:r>
      <w:r>
        <w:rPr>
          <w:rFonts w:ascii="Arial" w:eastAsia="Arial" w:hAnsi="Arial" w:cs="Arial"/>
          <w:spacing w:val="-6"/>
        </w:rPr>
        <w:t>a</w:t>
      </w:r>
      <w:r>
        <w:rPr>
          <w:rFonts w:ascii="Arial" w:eastAsia="Arial" w:hAnsi="Arial" w:cs="Arial"/>
          <w:spacing w:val="5"/>
        </w:rPr>
        <w:t>m</w:t>
      </w:r>
      <w:r>
        <w:rPr>
          <w:rFonts w:ascii="Arial" w:eastAsia="Arial" w:hAnsi="Arial" w:cs="Arial"/>
          <w:spacing w:val="-2"/>
        </w:rPr>
        <w:t>e</w:t>
      </w:r>
      <w:r>
        <w:rPr>
          <w:rFonts w:ascii="Arial" w:eastAsia="Arial" w:hAnsi="Arial" w:cs="Arial"/>
        </w:rPr>
        <w:t>s</w:t>
      </w:r>
      <w:r>
        <w:rPr>
          <w:rFonts w:ascii="Arial" w:eastAsia="Arial" w:hAnsi="Arial" w:cs="Arial"/>
          <w:spacing w:val="30"/>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30"/>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r</w:t>
      </w:r>
      <w:r>
        <w:rPr>
          <w:rFonts w:ascii="Arial" w:eastAsia="Arial" w:hAnsi="Arial" w:cs="Arial"/>
          <w:spacing w:val="36"/>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39"/>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rPr>
        <w:t>s</w:t>
      </w:r>
      <w:r>
        <w:rPr>
          <w:rFonts w:ascii="Arial" w:eastAsia="Arial" w:hAnsi="Arial" w:cs="Arial"/>
          <w:spacing w:val="30"/>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6"/>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rPr>
        <w:t>r</w:t>
      </w:r>
      <w:r>
        <w:rPr>
          <w:rFonts w:ascii="Arial" w:eastAsia="Arial" w:hAnsi="Arial" w:cs="Arial"/>
          <w:spacing w:val="-2"/>
        </w:rPr>
        <w:t>ad</w:t>
      </w:r>
      <w:r>
        <w:rPr>
          <w:rFonts w:ascii="Arial" w:eastAsia="Arial" w:hAnsi="Arial" w:cs="Arial"/>
        </w:rPr>
        <w:t>e</w:t>
      </w:r>
      <w:r>
        <w:rPr>
          <w:rFonts w:ascii="Arial" w:eastAsia="Arial" w:hAnsi="Arial" w:cs="Arial"/>
          <w:spacing w:val="16"/>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19"/>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announ</w:t>
      </w:r>
      <w:r>
        <w:rPr>
          <w:rFonts w:ascii="Arial" w:eastAsia="Arial" w:hAnsi="Arial" w:cs="Arial"/>
        </w:rPr>
        <w:t>c</w:t>
      </w:r>
      <w:r>
        <w:rPr>
          <w:rFonts w:ascii="Arial" w:eastAsia="Arial" w:hAnsi="Arial" w:cs="Arial"/>
          <w:spacing w:val="-2"/>
        </w:rPr>
        <w:t>ed</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19"/>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sidR="0052792D">
        <w:rPr>
          <w:rFonts w:ascii="Arial" w:eastAsia="Arial" w:hAnsi="Arial" w:cs="Arial"/>
          <w:spacing w:val="3"/>
        </w:rPr>
        <w:t>s</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qua</w:t>
      </w:r>
      <w:r>
        <w:rPr>
          <w:rFonts w:ascii="Arial" w:eastAsia="Arial" w:hAnsi="Arial" w:cs="Arial"/>
          <w:spacing w:val="3"/>
        </w:rPr>
        <w:t>l</w:t>
      </w:r>
      <w:r>
        <w:rPr>
          <w:rFonts w:ascii="Arial" w:eastAsia="Arial" w:hAnsi="Arial" w:cs="Arial"/>
          <w:spacing w:val="-2"/>
        </w:rPr>
        <w:t>i</w:t>
      </w:r>
      <w:r>
        <w:rPr>
          <w:rFonts w:ascii="Arial" w:eastAsia="Arial" w:hAnsi="Arial" w:cs="Arial"/>
          <w:spacing w:val="5"/>
        </w:rPr>
        <w:t>f</w:t>
      </w:r>
      <w:r>
        <w:rPr>
          <w:rFonts w:ascii="Arial" w:eastAsia="Arial" w:hAnsi="Arial" w:cs="Arial"/>
        </w:rPr>
        <w:t>y</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6"/>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s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6"/>
        </w:rPr>
        <w:t>f</w:t>
      </w:r>
      <w:r>
        <w:rPr>
          <w:rFonts w:ascii="Arial" w:eastAsia="Arial" w:hAnsi="Arial" w:cs="Arial"/>
          <w:spacing w:val="-2"/>
        </w:rPr>
        <w:t>i</w:t>
      </w:r>
      <w:r>
        <w:rPr>
          <w:rFonts w:ascii="Arial" w:eastAsia="Arial" w:hAnsi="Arial" w:cs="Arial"/>
          <w:spacing w:val="-5"/>
        </w:rPr>
        <w:t>r</w:t>
      </w:r>
      <w:r>
        <w:rPr>
          <w:rFonts w:ascii="Arial" w:eastAsia="Arial" w:hAnsi="Arial" w:cs="Arial"/>
        </w:rPr>
        <w:t>m</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he</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h</w:t>
      </w:r>
      <w:r>
        <w:rPr>
          <w:rFonts w:ascii="Arial" w:eastAsia="Arial" w:hAnsi="Arial" w:cs="Arial"/>
          <w:spacing w:val="-6"/>
        </w:rPr>
        <w:t>a</w:t>
      </w:r>
      <w:r>
        <w:rPr>
          <w:rFonts w:ascii="Arial" w:eastAsia="Arial" w:hAnsi="Arial" w:cs="Arial"/>
          <w:spacing w:val="9"/>
        </w:rPr>
        <w:t>v</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5"/>
        </w:rPr>
        <w:t>m</w:t>
      </w:r>
      <w:r>
        <w:rPr>
          <w:rFonts w:ascii="Arial" w:eastAsia="Arial" w:hAnsi="Arial" w:cs="Arial"/>
          <w:spacing w:val="-6"/>
        </w:rPr>
        <w:t>a</w:t>
      </w:r>
      <w:r>
        <w:rPr>
          <w:rFonts w:ascii="Arial" w:eastAsia="Arial" w:hAnsi="Arial" w:cs="Arial"/>
          <w:spacing w:val="-2"/>
        </w:rPr>
        <w:t>ine</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ea</w:t>
      </w:r>
      <w:r>
        <w:rPr>
          <w:rFonts w:ascii="Arial" w:eastAsia="Arial" w:hAnsi="Arial" w:cs="Arial"/>
          <w:spacing w:val="3"/>
        </w:rPr>
        <w:t>l</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un</w:t>
      </w:r>
      <w:r>
        <w:rPr>
          <w:rFonts w:ascii="Arial" w:eastAsia="Arial" w:hAnsi="Arial" w:cs="Arial"/>
          <w:spacing w:val="3"/>
        </w:rPr>
        <w:t>o</w:t>
      </w:r>
      <w:r>
        <w:rPr>
          <w:rFonts w:ascii="Arial" w:eastAsia="Arial" w:hAnsi="Arial" w:cs="Arial"/>
          <w:spacing w:val="-2"/>
        </w:rPr>
        <w:t>pened</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rPr>
        <w:t xml:space="preserve">se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 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opened</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b</w:t>
      </w:r>
      <w:r>
        <w:rPr>
          <w:rFonts w:ascii="Arial" w:eastAsia="Arial" w:hAnsi="Arial" w:cs="Arial"/>
          <w:spacing w:val="3"/>
        </w:rPr>
        <w:t>i</w:t>
      </w:r>
      <w:r>
        <w:rPr>
          <w:rFonts w:ascii="Arial" w:eastAsia="Arial" w:hAnsi="Arial" w:cs="Arial"/>
          <w:spacing w:val="-2"/>
        </w:rPr>
        <w:t>d</w:t>
      </w:r>
      <w:r>
        <w:rPr>
          <w:rFonts w:ascii="Arial" w:eastAsia="Arial" w:hAnsi="Arial" w:cs="Arial"/>
        </w:rPr>
        <w:t xml:space="preserve">s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announ</w:t>
      </w:r>
      <w:r>
        <w:rPr>
          <w:rFonts w:ascii="Arial" w:eastAsia="Arial" w:hAnsi="Arial" w:cs="Arial"/>
        </w:rPr>
        <w:t>c</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an</w:t>
      </w:r>
      <w:r>
        <w:rPr>
          <w:rFonts w:ascii="Arial" w:eastAsia="Arial" w:hAnsi="Arial" w:cs="Arial"/>
        </w:rPr>
        <w:t>d</w:t>
      </w:r>
      <w:r>
        <w:rPr>
          <w:rFonts w:ascii="Arial" w:eastAsia="Arial" w:hAnsi="Arial" w:cs="Arial"/>
          <w:spacing w:val="-24"/>
        </w:rPr>
        <w:t xml:space="preserve"> </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ded</w:t>
      </w:r>
      <w:r>
        <w:rPr>
          <w:rFonts w:ascii="Arial" w:eastAsia="Arial" w:hAnsi="Arial" w:cs="Arial"/>
          <w:w w:val="101"/>
        </w:rPr>
        <w:t>.</w:t>
      </w:r>
    </w:p>
    <w:p w14:paraId="4D553D74" w14:textId="77777777" w:rsidR="00EE53F6" w:rsidRDefault="00EE53F6">
      <w:pPr>
        <w:spacing w:before="1" w:line="275" w:lineRule="auto"/>
        <w:ind w:left="975" w:right="77" w:hanging="504"/>
        <w:jc w:val="both"/>
        <w:rPr>
          <w:rFonts w:ascii="Arial" w:eastAsia="Arial" w:hAnsi="Arial" w:cs="Arial"/>
          <w:spacing w:val="4"/>
        </w:rPr>
      </w:pPr>
    </w:p>
    <w:p w14:paraId="2ACB699B" w14:textId="0483BF79" w:rsidR="00C24A17" w:rsidRDefault="00F86FD9">
      <w:pPr>
        <w:spacing w:before="1" w:line="275" w:lineRule="auto"/>
        <w:ind w:left="975" w:right="77" w:hanging="504"/>
        <w:jc w:val="both"/>
        <w:rPr>
          <w:rFonts w:ascii="Arial" w:eastAsia="Arial" w:hAnsi="Arial" w:cs="Arial"/>
        </w:rPr>
      </w:pPr>
      <w:r>
        <w:rPr>
          <w:rFonts w:ascii="Arial" w:eastAsia="Arial" w:hAnsi="Arial" w:cs="Arial"/>
          <w:spacing w:val="4"/>
        </w:rPr>
        <w:t>16</w:t>
      </w:r>
      <w:r>
        <w:rPr>
          <w:rFonts w:ascii="Arial" w:eastAsia="Arial" w:hAnsi="Arial" w:cs="Arial"/>
        </w:rPr>
        <w:t>.</w:t>
      </w:r>
      <w:r>
        <w:rPr>
          <w:rFonts w:ascii="Arial" w:eastAsia="Arial" w:hAnsi="Arial" w:cs="Arial"/>
          <w:spacing w:val="4"/>
        </w:rPr>
        <w:t>5</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5"/>
        </w:rPr>
        <w:t>s</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6"/>
        </w:rPr>
        <w:t>d</w:t>
      </w:r>
      <w:r>
        <w:rPr>
          <w:rFonts w:ascii="Arial" w:eastAsia="Arial" w:hAnsi="Arial" w:cs="Arial"/>
          <w:spacing w:val="3"/>
        </w:rPr>
        <w:t>i</w:t>
      </w:r>
      <w:r>
        <w:rPr>
          <w:rFonts w:ascii="Arial" w:eastAsia="Arial" w:hAnsi="Arial" w:cs="Arial"/>
          <w:spacing w:val="-5"/>
        </w:rPr>
        <w:t>s</w:t>
      </w:r>
      <w:r>
        <w:rPr>
          <w:rFonts w:ascii="Arial" w:eastAsia="Arial" w:hAnsi="Arial" w:cs="Arial"/>
        </w:rPr>
        <w:t>cr</w:t>
      </w:r>
      <w:r>
        <w:rPr>
          <w:rFonts w:ascii="Arial" w:eastAsia="Arial" w:hAnsi="Arial" w:cs="Arial"/>
          <w:spacing w:val="-2"/>
        </w:rPr>
        <w:t>ep</w:t>
      </w:r>
      <w:r>
        <w:rPr>
          <w:rFonts w:ascii="Arial" w:eastAsia="Arial" w:hAnsi="Arial" w:cs="Arial"/>
        </w:rPr>
        <w:t>a</w:t>
      </w:r>
      <w:r>
        <w:rPr>
          <w:rFonts w:ascii="Arial" w:eastAsia="Arial" w:hAnsi="Arial" w:cs="Arial"/>
          <w:spacing w:val="-2"/>
        </w:rPr>
        <w:t>n</w:t>
      </w:r>
      <w:r>
        <w:rPr>
          <w:rFonts w:ascii="Arial" w:eastAsia="Arial" w:hAnsi="Arial" w:cs="Arial"/>
        </w:rPr>
        <w:t>cy</w:t>
      </w:r>
      <w:r>
        <w:rPr>
          <w:rFonts w:ascii="Arial" w:eastAsia="Arial" w:hAnsi="Arial" w:cs="Arial"/>
          <w:spacing w:val="2"/>
        </w:rPr>
        <w:t xml:space="preserve"> </w:t>
      </w:r>
      <w:r>
        <w:rPr>
          <w:rFonts w:ascii="Arial" w:eastAsia="Arial" w:hAnsi="Arial" w:cs="Arial"/>
          <w:spacing w:val="-2"/>
        </w:rPr>
        <w:t>be</w:t>
      </w:r>
      <w:r>
        <w:rPr>
          <w:rFonts w:ascii="Arial" w:eastAsia="Arial" w:hAnsi="Arial" w:cs="Arial"/>
          <w:spacing w:val="1"/>
        </w:rPr>
        <w:t>t</w:t>
      </w:r>
      <w:r>
        <w:rPr>
          <w:rFonts w:ascii="Arial" w:eastAsia="Arial" w:hAnsi="Arial" w:cs="Arial"/>
          <w:spacing w:val="-6"/>
        </w:rPr>
        <w:t>w</w:t>
      </w:r>
      <w:r>
        <w:rPr>
          <w:rFonts w:ascii="Arial" w:eastAsia="Arial" w:hAnsi="Arial" w:cs="Arial"/>
          <w:spacing w:val="-2"/>
        </w:rPr>
        <w:t>ee</w:t>
      </w:r>
      <w:r>
        <w:rPr>
          <w:rFonts w:ascii="Arial" w:eastAsia="Arial" w:hAnsi="Arial" w:cs="Arial"/>
        </w:rPr>
        <w:t>n</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2"/>
        </w:rPr>
        <w:t>o</w:t>
      </w:r>
      <w:r>
        <w:rPr>
          <w:rFonts w:ascii="Arial" w:eastAsia="Arial" w:hAnsi="Arial" w:cs="Arial"/>
        </w:rPr>
        <w:t>r</w:t>
      </w:r>
      <w:r>
        <w:rPr>
          <w:rFonts w:ascii="Arial" w:eastAsia="Arial" w:hAnsi="Arial" w:cs="Arial"/>
          <w:spacing w:val="3"/>
        </w:rPr>
        <w:t>d</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6"/>
        </w:rPr>
        <w:t>f</w:t>
      </w:r>
      <w:r>
        <w:rPr>
          <w:rFonts w:ascii="Arial" w:eastAsia="Arial" w:hAnsi="Arial" w:cs="Arial"/>
          <w:spacing w:val="3"/>
        </w:rPr>
        <w:t>i</w:t>
      </w:r>
      <w:r>
        <w:rPr>
          <w:rFonts w:ascii="Arial" w:eastAsia="Arial" w:hAnsi="Arial" w:cs="Arial"/>
          <w:spacing w:val="-2"/>
        </w:rPr>
        <w:t>gu</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e</w:t>
      </w:r>
      <w:r>
        <w:rPr>
          <w:rFonts w:ascii="Arial" w:eastAsia="Arial" w:hAnsi="Arial" w:cs="Arial"/>
        </w:rPr>
        <w:t>rs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e</w:t>
      </w:r>
      <w:r>
        <w:rPr>
          <w:rFonts w:ascii="Arial" w:eastAsia="Arial" w:hAnsi="Arial" w:cs="Arial"/>
          <w:spacing w:val="5"/>
        </w:rPr>
        <w:t>v</w:t>
      </w:r>
      <w:r>
        <w:rPr>
          <w:rFonts w:ascii="Arial" w:eastAsia="Arial" w:hAnsi="Arial" w:cs="Arial"/>
          <w:spacing w:val="-6"/>
        </w:rPr>
        <w:t>a</w:t>
      </w:r>
      <w:r>
        <w:rPr>
          <w:rFonts w:ascii="Arial" w:eastAsia="Arial" w:hAnsi="Arial" w:cs="Arial"/>
          <w:spacing w:val="3"/>
        </w:rPr>
        <w:t>i</w:t>
      </w:r>
      <w:r>
        <w:rPr>
          <w:rFonts w:ascii="Arial" w:eastAsia="Arial" w:hAnsi="Arial" w:cs="Arial"/>
          <w:spacing w:val="-2"/>
        </w:rPr>
        <w:t>l</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l</w:t>
      </w:r>
      <w:r>
        <w:rPr>
          <w:rFonts w:ascii="Arial" w:eastAsia="Arial" w:hAnsi="Arial" w:cs="Arial"/>
        </w:rPr>
        <w:t xml:space="preserve">l </w:t>
      </w:r>
      <w:r>
        <w:rPr>
          <w:rFonts w:ascii="Arial" w:eastAsia="Arial" w:hAnsi="Arial" w:cs="Arial"/>
          <w:spacing w:val="-2"/>
        </w:rPr>
        <w:t>a</w:t>
      </w:r>
      <w:r>
        <w:rPr>
          <w:rFonts w:ascii="Arial" w:eastAsia="Arial" w:hAnsi="Arial" w:cs="Arial"/>
        </w:rPr>
        <w:t>c</w:t>
      </w:r>
      <w:r>
        <w:rPr>
          <w:rFonts w:ascii="Arial" w:eastAsia="Arial" w:hAnsi="Arial" w:cs="Arial"/>
          <w:spacing w:val="-3"/>
        </w:rPr>
        <w:t>t</w:t>
      </w:r>
      <w:r>
        <w:rPr>
          <w:rFonts w:ascii="Arial" w:eastAsia="Arial" w:hAnsi="Arial" w:cs="Arial"/>
          <w:spacing w:val="-2"/>
        </w:rPr>
        <w:t>i</w:t>
      </w:r>
      <w:r>
        <w:rPr>
          <w:rFonts w:ascii="Arial" w:eastAsia="Arial" w:hAnsi="Arial" w:cs="Arial"/>
          <w:spacing w:val="5"/>
        </w:rPr>
        <w:t>v</w:t>
      </w:r>
      <w:r>
        <w:rPr>
          <w:rFonts w:ascii="Arial" w:eastAsia="Arial" w:hAnsi="Arial" w:cs="Arial"/>
          <w:spacing w:val="-2"/>
        </w:rPr>
        <w:t>i</w:t>
      </w:r>
      <w:r>
        <w:rPr>
          <w:rFonts w:ascii="Arial" w:eastAsia="Arial" w:hAnsi="Arial" w:cs="Arial"/>
          <w:spacing w:val="-3"/>
          <w:w w:val="101"/>
        </w:rPr>
        <w:t>t</w:t>
      </w:r>
      <w:r>
        <w:rPr>
          <w:rFonts w:ascii="Arial" w:eastAsia="Arial" w:hAnsi="Arial" w:cs="Arial"/>
          <w:spacing w:val="3"/>
        </w:rPr>
        <w:t>i</w:t>
      </w:r>
      <w:r>
        <w:rPr>
          <w:rFonts w:ascii="Arial" w:eastAsia="Arial" w:hAnsi="Arial" w:cs="Arial"/>
          <w:spacing w:val="-2"/>
        </w:rPr>
        <w:t>e</w:t>
      </w:r>
      <w:r>
        <w:rPr>
          <w:rFonts w:ascii="Arial" w:eastAsia="Arial" w:hAnsi="Arial" w:cs="Arial"/>
        </w:rPr>
        <w:t xml:space="preserve">s </w:t>
      </w:r>
      <w:r>
        <w:rPr>
          <w:rFonts w:ascii="Arial" w:eastAsia="Arial" w:hAnsi="Arial" w:cs="Arial"/>
          <w:spacing w:val="-2"/>
        </w:rPr>
        <w:t>an</w:t>
      </w:r>
      <w:r>
        <w:rPr>
          <w:rFonts w:ascii="Arial" w:eastAsia="Arial" w:hAnsi="Arial" w:cs="Arial"/>
        </w:rPr>
        <w:t>d</w:t>
      </w:r>
      <w:r>
        <w:rPr>
          <w:rFonts w:ascii="Arial" w:eastAsia="Arial" w:hAnsi="Arial" w:cs="Arial"/>
          <w:spacing w:val="48"/>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spacing w:val="-6"/>
        </w:rPr>
        <w:t>e</w:t>
      </w:r>
      <w:r>
        <w:rPr>
          <w:rFonts w:ascii="Arial" w:eastAsia="Arial" w:hAnsi="Arial" w:cs="Arial"/>
          <w:spacing w:val="5"/>
        </w:rPr>
        <w:t>m</w:t>
      </w:r>
      <w:r>
        <w:rPr>
          <w:rFonts w:ascii="Arial" w:eastAsia="Arial" w:hAnsi="Arial" w:cs="Arial"/>
        </w:rPr>
        <w:t>s</w:t>
      </w:r>
      <w:r>
        <w:rPr>
          <w:rFonts w:ascii="Arial" w:eastAsia="Arial" w:hAnsi="Arial" w:cs="Arial"/>
          <w:spacing w:val="46"/>
        </w:rPr>
        <w:t xml:space="preserve"> </w:t>
      </w:r>
      <w:r>
        <w:rPr>
          <w:rFonts w:ascii="Arial" w:eastAsia="Arial" w:hAnsi="Arial" w:cs="Arial"/>
          <w:spacing w:val="-2"/>
        </w:rPr>
        <w:t>d</w:t>
      </w:r>
      <w:r>
        <w:rPr>
          <w:rFonts w:ascii="Arial" w:eastAsia="Arial" w:hAnsi="Arial" w:cs="Arial"/>
          <w:spacing w:val="3"/>
        </w:rPr>
        <w:t>e</w:t>
      </w:r>
      <w:r>
        <w:rPr>
          <w:rFonts w:ascii="Arial" w:eastAsia="Arial" w:hAnsi="Arial" w:cs="Arial"/>
          <w:spacing w:val="-5"/>
        </w:rPr>
        <w:t>s</w:t>
      </w:r>
      <w:r>
        <w:rPr>
          <w:rFonts w:ascii="Arial" w:eastAsia="Arial" w:hAnsi="Arial" w:cs="Arial"/>
        </w:rPr>
        <w:t>cr</w:t>
      </w:r>
      <w:r>
        <w:rPr>
          <w:rFonts w:ascii="Arial" w:eastAsia="Arial" w:hAnsi="Arial" w:cs="Arial"/>
          <w:spacing w:val="3"/>
        </w:rPr>
        <w:t>i</w:t>
      </w:r>
      <w:r>
        <w:rPr>
          <w:rFonts w:ascii="Arial" w:eastAsia="Arial" w:hAnsi="Arial" w:cs="Arial"/>
          <w:spacing w:val="-2"/>
        </w:rPr>
        <w:t>be</w:t>
      </w:r>
      <w:r>
        <w:rPr>
          <w:rFonts w:ascii="Arial" w:eastAsia="Arial" w:hAnsi="Arial" w:cs="Arial"/>
        </w:rPr>
        <w:t>d</w:t>
      </w:r>
      <w:r>
        <w:rPr>
          <w:rFonts w:ascii="Arial" w:eastAsia="Arial" w:hAnsi="Arial" w:cs="Arial"/>
          <w:spacing w:val="48"/>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9"/>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5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rPr>
        <w:t>l</w:t>
      </w:r>
      <w:r>
        <w:rPr>
          <w:rFonts w:ascii="Arial" w:eastAsia="Arial" w:hAnsi="Arial" w:cs="Arial"/>
          <w:spacing w:val="53"/>
        </w:rPr>
        <w:t xml:space="preserve"> </w:t>
      </w:r>
      <w:r>
        <w:rPr>
          <w:rFonts w:ascii="Arial" w:eastAsia="Arial" w:hAnsi="Arial" w:cs="Arial"/>
          <w:spacing w:val="-2"/>
        </w:rPr>
        <w:t>bu</w:t>
      </w:r>
      <w:r>
        <w:rPr>
          <w:rFonts w:ascii="Arial" w:eastAsia="Arial" w:hAnsi="Arial" w:cs="Arial"/>
        </w:rPr>
        <w:t>t</w:t>
      </w:r>
      <w:r>
        <w:rPr>
          <w:rFonts w:ascii="Arial" w:eastAsia="Arial" w:hAnsi="Arial" w:cs="Arial"/>
          <w:spacing w:val="52"/>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52"/>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3"/>
        </w:rPr>
        <w:t>i</w:t>
      </w:r>
      <w:r>
        <w:rPr>
          <w:rFonts w:ascii="Arial" w:eastAsia="Arial" w:hAnsi="Arial" w:cs="Arial"/>
        </w:rPr>
        <w:t>c</w:t>
      </w:r>
      <w:r>
        <w:rPr>
          <w:rFonts w:ascii="Arial" w:eastAsia="Arial" w:hAnsi="Arial" w:cs="Arial"/>
          <w:spacing w:val="-2"/>
        </w:rPr>
        <w:t>ed</w:t>
      </w:r>
      <w:r>
        <w:rPr>
          <w:rFonts w:ascii="Arial" w:eastAsia="Arial" w:hAnsi="Arial" w:cs="Arial"/>
        </w:rPr>
        <w:t>,</w:t>
      </w:r>
      <w:r>
        <w:rPr>
          <w:rFonts w:ascii="Arial" w:eastAsia="Arial" w:hAnsi="Arial" w:cs="Arial"/>
          <w:spacing w:val="52"/>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55"/>
        </w:rPr>
        <w:t xml:space="preserve"> </w:t>
      </w:r>
      <w:r>
        <w:rPr>
          <w:rFonts w:ascii="Arial" w:eastAsia="Arial" w:hAnsi="Arial" w:cs="Arial"/>
          <w:spacing w:val="-2"/>
        </w:rPr>
        <w:t>a</w:t>
      </w:r>
      <w:r>
        <w:rPr>
          <w:rFonts w:ascii="Arial" w:eastAsia="Arial" w:hAnsi="Arial" w:cs="Arial"/>
          <w:spacing w:val="-5"/>
        </w:rPr>
        <w:t>ss</w:t>
      </w:r>
      <w:r>
        <w:rPr>
          <w:rFonts w:ascii="Arial" w:eastAsia="Arial" w:hAnsi="Arial" w:cs="Arial"/>
          <w:spacing w:val="-2"/>
        </w:rPr>
        <w:t>u</w:t>
      </w:r>
      <w:r>
        <w:rPr>
          <w:rFonts w:ascii="Arial" w:eastAsia="Arial" w:hAnsi="Arial" w:cs="Arial"/>
          <w:spacing w:val="5"/>
        </w:rPr>
        <w:t>m</w:t>
      </w:r>
      <w:r>
        <w:rPr>
          <w:rFonts w:ascii="Arial" w:eastAsia="Arial" w:hAnsi="Arial" w:cs="Arial"/>
          <w:spacing w:val="-2"/>
        </w:rPr>
        <w:t>e</w:t>
      </w:r>
      <w:r>
        <w:rPr>
          <w:rFonts w:ascii="Arial" w:eastAsia="Arial" w:hAnsi="Arial" w:cs="Arial"/>
        </w:rPr>
        <w:t>d</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9"/>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3"/>
        </w:rPr>
        <w:t>i</w:t>
      </w:r>
      <w:r>
        <w:rPr>
          <w:rFonts w:ascii="Arial" w:eastAsia="Arial" w:hAnsi="Arial" w:cs="Arial"/>
          <w:spacing w:val="-2"/>
        </w:rPr>
        <w:t>n</w:t>
      </w:r>
      <w:r>
        <w:rPr>
          <w:rFonts w:ascii="Arial" w:eastAsia="Arial" w:hAnsi="Arial" w:cs="Arial"/>
        </w:rPr>
        <w:t>c</w:t>
      </w:r>
      <w:r>
        <w:rPr>
          <w:rFonts w:ascii="Arial" w:eastAsia="Arial" w:hAnsi="Arial" w:cs="Arial"/>
          <w:spacing w:val="3"/>
        </w:rPr>
        <w:t>l</w:t>
      </w:r>
      <w:r>
        <w:rPr>
          <w:rFonts w:ascii="Arial" w:eastAsia="Arial" w:hAnsi="Arial" w:cs="Arial"/>
          <w:spacing w:val="-2"/>
        </w:rPr>
        <w:t>ude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1"/>
        </w:rPr>
        <w:t>i</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5"/>
        </w:rPr>
        <w:t>c</w:t>
      </w:r>
      <w:r>
        <w:rPr>
          <w:rFonts w:ascii="Arial" w:eastAsia="Arial" w:hAnsi="Arial" w:cs="Arial"/>
          <w:spacing w:val="1"/>
        </w:rPr>
        <w:t>t</w:t>
      </w:r>
      <w:r>
        <w:rPr>
          <w:rFonts w:ascii="Arial" w:eastAsia="Arial" w:hAnsi="Arial" w:cs="Arial"/>
          <w:spacing w:val="-6"/>
        </w:rPr>
        <w:t>i</w:t>
      </w:r>
      <w:r>
        <w:rPr>
          <w:rFonts w:ascii="Arial" w:eastAsia="Arial" w:hAnsi="Arial" w:cs="Arial"/>
          <w:spacing w:val="5"/>
        </w:rPr>
        <w:t>v</w:t>
      </w:r>
      <w:r>
        <w:rPr>
          <w:rFonts w:ascii="Arial" w:eastAsia="Arial" w:hAnsi="Arial" w:cs="Arial"/>
          <w:spacing w:val="-2"/>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o</w:t>
      </w:r>
      <w:r>
        <w:rPr>
          <w:rFonts w:ascii="Arial" w:eastAsia="Arial" w:hAnsi="Arial" w:cs="Arial"/>
        </w:rPr>
        <w:t>r</w:t>
      </w:r>
      <w:r>
        <w:rPr>
          <w:rFonts w:ascii="Arial" w:eastAsia="Arial" w:hAnsi="Arial" w:cs="Arial"/>
          <w:spacing w:val="-14"/>
        </w:rPr>
        <w:t xml:space="preserve"> </w:t>
      </w:r>
      <w:r>
        <w:rPr>
          <w:rFonts w:ascii="Arial" w:eastAsia="Arial" w:hAnsi="Arial" w:cs="Arial"/>
          <w:spacing w:val="-2"/>
        </w:rPr>
        <w:t>i</w:t>
      </w:r>
      <w:r>
        <w:rPr>
          <w:rFonts w:ascii="Arial" w:eastAsia="Arial" w:hAnsi="Arial" w:cs="Arial"/>
          <w:spacing w:val="1"/>
          <w:w w:val="101"/>
        </w:rPr>
        <w:t>t</w:t>
      </w:r>
      <w:r>
        <w:rPr>
          <w:rFonts w:ascii="Arial" w:eastAsia="Arial" w:hAnsi="Arial" w:cs="Arial"/>
          <w:spacing w:val="-6"/>
        </w:rPr>
        <w:t>e</w:t>
      </w:r>
      <w:r>
        <w:rPr>
          <w:rFonts w:ascii="Arial" w:eastAsia="Arial" w:hAnsi="Arial" w:cs="Arial"/>
          <w:spacing w:val="5"/>
        </w:rPr>
        <w:t>m</w:t>
      </w:r>
      <w:r>
        <w:rPr>
          <w:rFonts w:ascii="Arial" w:eastAsia="Arial" w:hAnsi="Arial" w:cs="Arial"/>
          <w:spacing w:val="-5"/>
        </w:rPr>
        <w:t>s</w:t>
      </w:r>
      <w:r>
        <w:rPr>
          <w:rFonts w:ascii="Arial" w:eastAsia="Arial" w:hAnsi="Arial" w:cs="Arial"/>
          <w:w w:val="101"/>
        </w:rPr>
        <w:t>.</w:t>
      </w:r>
    </w:p>
    <w:p w14:paraId="1AA685B4" w14:textId="77777777" w:rsidR="00EE53F6" w:rsidRDefault="00EE53F6">
      <w:pPr>
        <w:spacing w:line="264" w:lineRule="auto"/>
        <w:ind w:left="975" w:right="160" w:hanging="504"/>
        <w:rPr>
          <w:rFonts w:ascii="Arial" w:eastAsia="Arial" w:hAnsi="Arial" w:cs="Arial"/>
          <w:spacing w:val="4"/>
        </w:rPr>
      </w:pPr>
    </w:p>
    <w:p w14:paraId="589F2FC8" w14:textId="5A236354" w:rsidR="00C24A17" w:rsidRDefault="00F86FD9">
      <w:pPr>
        <w:spacing w:line="264" w:lineRule="auto"/>
        <w:ind w:left="975" w:right="160" w:hanging="504"/>
        <w:rPr>
          <w:rFonts w:ascii="Arial" w:eastAsia="Arial" w:hAnsi="Arial" w:cs="Arial"/>
        </w:rPr>
      </w:pPr>
      <w:r>
        <w:rPr>
          <w:rFonts w:ascii="Arial" w:eastAsia="Arial" w:hAnsi="Arial" w:cs="Arial"/>
          <w:spacing w:val="4"/>
        </w:rPr>
        <w:t>16</w:t>
      </w:r>
      <w:r>
        <w:rPr>
          <w:rFonts w:ascii="Arial" w:eastAsia="Arial" w:hAnsi="Arial" w:cs="Arial"/>
        </w:rPr>
        <w:t>.</w:t>
      </w:r>
      <w:r>
        <w:rPr>
          <w:rFonts w:ascii="Arial" w:eastAsia="Arial" w:hAnsi="Arial" w:cs="Arial"/>
          <w:spacing w:val="4"/>
        </w:rPr>
        <w:t>6</w:t>
      </w:r>
      <w:r>
        <w:rPr>
          <w:rFonts w:ascii="Arial" w:eastAsia="Arial" w:hAnsi="Arial" w:cs="Arial"/>
        </w:rPr>
        <w:t>.</w:t>
      </w:r>
      <w:r>
        <w:rPr>
          <w:rFonts w:ascii="Arial" w:eastAsia="Arial" w:hAnsi="Arial" w:cs="Arial"/>
          <w:spacing w:val="-10"/>
        </w:rPr>
        <w:t xml:space="preserve"> </w:t>
      </w:r>
      <w:r>
        <w:rPr>
          <w:rFonts w:ascii="Arial" w:eastAsia="Arial" w:hAnsi="Arial" w:cs="Arial"/>
          <w:spacing w:val="1"/>
          <w:position w:val="1"/>
        </w:rPr>
        <w:t>T</w:t>
      </w:r>
      <w:r>
        <w:rPr>
          <w:rFonts w:ascii="Arial" w:eastAsia="Arial" w:hAnsi="Arial" w:cs="Arial"/>
          <w:spacing w:val="-2"/>
          <w:position w:val="1"/>
        </w:rPr>
        <w:t>h</w:t>
      </w:r>
      <w:r>
        <w:rPr>
          <w:rFonts w:ascii="Arial" w:eastAsia="Arial" w:hAnsi="Arial" w:cs="Arial"/>
          <w:position w:val="1"/>
        </w:rPr>
        <w:t xml:space="preserve">e </w:t>
      </w:r>
      <w:r>
        <w:rPr>
          <w:rFonts w:ascii="Arial" w:eastAsia="Arial" w:hAnsi="Arial" w:cs="Arial"/>
          <w:spacing w:val="3"/>
          <w:position w:val="1"/>
        </w:rPr>
        <w:t>l</w:t>
      </w:r>
      <w:r>
        <w:rPr>
          <w:rFonts w:ascii="Arial" w:eastAsia="Arial" w:hAnsi="Arial" w:cs="Arial"/>
          <w:spacing w:val="-2"/>
          <w:position w:val="1"/>
        </w:rPr>
        <w:t>o</w:t>
      </w:r>
      <w:r>
        <w:rPr>
          <w:rFonts w:ascii="Arial" w:eastAsia="Arial" w:hAnsi="Arial" w:cs="Arial"/>
          <w:spacing w:val="-6"/>
          <w:position w:val="1"/>
        </w:rPr>
        <w:t>w</w:t>
      </w:r>
      <w:r>
        <w:rPr>
          <w:rFonts w:ascii="Arial" w:eastAsia="Arial" w:hAnsi="Arial" w:cs="Arial"/>
          <w:spacing w:val="-2"/>
          <w:position w:val="1"/>
        </w:rPr>
        <w:t>e</w:t>
      </w:r>
      <w:r>
        <w:rPr>
          <w:rFonts w:ascii="Arial" w:eastAsia="Arial" w:hAnsi="Arial" w:cs="Arial"/>
          <w:spacing w:val="-5"/>
          <w:position w:val="1"/>
        </w:rPr>
        <w:t>s</w:t>
      </w:r>
      <w:r>
        <w:rPr>
          <w:rFonts w:ascii="Arial" w:eastAsia="Arial" w:hAnsi="Arial" w:cs="Arial"/>
          <w:position w:val="1"/>
        </w:rPr>
        <w:t>t</w:t>
      </w:r>
      <w:r>
        <w:rPr>
          <w:rFonts w:ascii="Arial" w:eastAsia="Arial" w:hAnsi="Arial" w:cs="Arial"/>
          <w:spacing w:val="4"/>
          <w:position w:val="1"/>
        </w:rPr>
        <w:t xml:space="preserve"> </w:t>
      </w:r>
      <w:r>
        <w:rPr>
          <w:rFonts w:ascii="Arial" w:eastAsia="Arial" w:hAnsi="Arial" w:cs="Arial"/>
          <w:spacing w:val="-2"/>
          <w:position w:val="1"/>
        </w:rPr>
        <w:t>quo</w:t>
      </w:r>
      <w:r>
        <w:rPr>
          <w:rFonts w:ascii="Arial" w:eastAsia="Arial" w:hAnsi="Arial" w:cs="Arial"/>
          <w:spacing w:val="1"/>
          <w:position w:val="1"/>
        </w:rPr>
        <w:t>t</w:t>
      </w:r>
      <w:r>
        <w:rPr>
          <w:rFonts w:ascii="Arial" w:eastAsia="Arial" w:hAnsi="Arial" w:cs="Arial"/>
          <w:spacing w:val="-2"/>
          <w:position w:val="1"/>
        </w:rPr>
        <w:t>e</w:t>
      </w:r>
      <w:r>
        <w:rPr>
          <w:rFonts w:ascii="Arial" w:eastAsia="Arial" w:hAnsi="Arial" w:cs="Arial"/>
          <w:position w:val="1"/>
        </w:rPr>
        <w:t>d</w:t>
      </w:r>
      <w:r>
        <w:rPr>
          <w:rFonts w:ascii="Arial" w:eastAsia="Arial" w:hAnsi="Arial" w:cs="Arial"/>
          <w:spacing w:val="1"/>
          <w:position w:val="1"/>
        </w:rPr>
        <w:t xml:space="preserve"> F</w:t>
      </w:r>
      <w:r>
        <w:rPr>
          <w:rFonts w:ascii="Arial" w:eastAsia="Arial" w:hAnsi="Arial" w:cs="Arial"/>
          <w:spacing w:val="3"/>
          <w:position w:val="1"/>
        </w:rPr>
        <w:t>i</w:t>
      </w:r>
      <w:r>
        <w:rPr>
          <w:rFonts w:ascii="Arial" w:eastAsia="Arial" w:hAnsi="Arial" w:cs="Arial"/>
          <w:spacing w:val="-2"/>
          <w:position w:val="1"/>
        </w:rPr>
        <w:t>nan</w:t>
      </w:r>
      <w:r>
        <w:rPr>
          <w:rFonts w:ascii="Arial" w:eastAsia="Arial" w:hAnsi="Arial" w:cs="Arial"/>
          <w:spacing w:val="-5"/>
          <w:position w:val="1"/>
        </w:rPr>
        <w:t>c</w:t>
      </w:r>
      <w:r>
        <w:rPr>
          <w:rFonts w:ascii="Arial" w:eastAsia="Arial" w:hAnsi="Arial" w:cs="Arial"/>
          <w:spacing w:val="3"/>
          <w:position w:val="1"/>
        </w:rPr>
        <w:t>i</w:t>
      </w:r>
      <w:r>
        <w:rPr>
          <w:rFonts w:ascii="Arial" w:eastAsia="Arial" w:hAnsi="Arial" w:cs="Arial"/>
          <w:spacing w:val="-2"/>
          <w:position w:val="1"/>
        </w:rPr>
        <w:t>a</w:t>
      </w:r>
      <w:r>
        <w:rPr>
          <w:rFonts w:ascii="Arial" w:eastAsia="Arial" w:hAnsi="Arial" w:cs="Arial"/>
          <w:position w:val="1"/>
        </w:rPr>
        <w:t>l Pr</w:t>
      </w:r>
      <w:r>
        <w:rPr>
          <w:rFonts w:ascii="Arial" w:eastAsia="Arial" w:hAnsi="Arial" w:cs="Arial"/>
          <w:spacing w:val="-2"/>
          <w:position w:val="1"/>
        </w:rPr>
        <w:t>opo</w:t>
      </w:r>
      <w:r>
        <w:rPr>
          <w:rFonts w:ascii="Arial" w:eastAsia="Arial" w:hAnsi="Arial" w:cs="Arial"/>
          <w:spacing w:val="-5"/>
          <w:position w:val="1"/>
        </w:rPr>
        <w:t>s</w:t>
      </w:r>
      <w:r>
        <w:rPr>
          <w:rFonts w:ascii="Arial" w:eastAsia="Arial" w:hAnsi="Arial" w:cs="Arial"/>
          <w:spacing w:val="-2"/>
          <w:position w:val="1"/>
        </w:rPr>
        <w:t>a</w:t>
      </w:r>
      <w:r>
        <w:rPr>
          <w:rFonts w:ascii="Arial" w:eastAsia="Arial" w:hAnsi="Arial" w:cs="Arial"/>
          <w:position w:val="1"/>
        </w:rPr>
        <w:t>l</w:t>
      </w:r>
      <w:r>
        <w:rPr>
          <w:rFonts w:ascii="Arial" w:eastAsia="Arial" w:hAnsi="Arial" w:cs="Arial"/>
          <w:spacing w:val="5"/>
          <w:position w:val="1"/>
        </w:rPr>
        <w:t xml:space="preserve"> </w:t>
      </w:r>
      <w:r>
        <w:rPr>
          <w:rFonts w:ascii="Arial" w:eastAsia="Arial" w:hAnsi="Arial" w:cs="Arial"/>
          <w:position w:val="1"/>
        </w:rPr>
        <w:t>(</w:t>
      </w:r>
      <w:r>
        <w:rPr>
          <w:rFonts w:ascii="Arial" w:eastAsia="Arial" w:hAnsi="Arial" w:cs="Arial"/>
          <w:spacing w:val="4"/>
          <w:position w:val="1"/>
        </w:rPr>
        <w:t>F</w:t>
      </w:r>
      <w:r>
        <w:rPr>
          <w:rFonts w:ascii="Arial" w:eastAsia="Arial" w:hAnsi="Arial" w:cs="Arial"/>
          <w:spacing w:val="-2"/>
          <w:sz w:val="13"/>
          <w:szCs w:val="13"/>
        </w:rPr>
        <w:t>m</w:t>
      </w:r>
      <w:r>
        <w:rPr>
          <w:rFonts w:ascii="Arial" w:eastAsia="Arial" w:hAnsi="Arial" w:cs="Arial"/>
          <w:position w:val="1"/>
        </w:rPr>
        <w:t>),</w:t>
      </w:r>
      <w:r>
        <w:rPr>
          <w:rFonts w:ascii="Arial" w:eastAsia="Arial" w:hAnsi="Arial" w:cs="Arial"/>
          <w:spacing w:val="-2"/>
          <w:position w:val="1"/>
        </w:rPr>
        <w:t xml:space="preserve"> o</w:t>
      </w:r>
      <w:r>
        <w:rPr>
          <w:rFonts w:ascii="Arial" w:eastAsia="Arial" w:hAnsi="Arial" w:cs="Arial"/>
          <w:position w:val="1"/>
        </w:rPr>
        <w:t>n a c</w:t>
      </w:r>
      <w:r>
        <w:rPr>
          <w:rFonts w:ascii="Arial" w:eastAsia="Arial" w:hAnsi="Arial" w:cs="Arial"/>
          <w:spacing w:val="-2"/>
          <w:position w:val="1"/>
        </w:rPr>
        <w:t>o</w:t>
      </w:r>
      <w:r>
        <w:rPr>
          <w:rFonts w:ascii="Arial" w:eastAsia="Arial" w:hAnsi="Arial" w:cs="Arial"/>
          <w:spacing w:val="-5"/>
          <w:position w:val="1"/>
        </w:rPr>
        <w:t>s</w:t>
      </w:r>
      <w:r>
        <w:rPr>
          <w:rFonts w:ascii="Arial" w:eastAsia="Arial" w:hAnsi="Arial" w:cs="Arial"/>
          <w:position w:val="1"/>
        </w:rPr>
        <w:t>t</w:t>
      </w:r>
      <w:r>
        <w:rPr>
          <w:rFonts w:ascii="Arial" w:eastAsia="Arial" w:hAnsi="Arial" w:cs="Arial"/>
          <w:spacing w:val="4"/>
          <w:position w:val="1"/>
        </w:rPr>
        <w:t xml:space="preserve"> </w:t>
      </w:r>
      <w:r>
        <w:rPr>
          <w:rFonts w:ascii="Arial" w:eastAsia="Arial" w:hAnsi="Arial" w:cs="Arial"/>
          <w:spacing w:val="-6"/>
          <w:position w:val="1"/>
        </w:rPr>
        <w:t>p</w:t>
      </w:r>
      <w:r>
        <w:rPr>
          <w:rFonts w:ascii="Arial" w:eastAsia="Arial" w:hAnsi="Arial" w:cs="Arial"/>
          <w:spacing w:val="-2"/>
          <w:position w:val="1"/>
        </w:rPr>
        <w:t>e</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r</w:t>
      </w:r>
      <w:r>
        <w:rPr>
          <w:rFonts w:ascii="Arial" w:eastAsia="Arial" w:hAnsi="Arial" w:cs="Arial"/>
          <w:spacing w:val="-6"/>
          <w:position w:val="1"/>
        </w:rPr>
        <w:t>a</w:t>
      </w:r>
      <w:r>
        <w:rPr>
          <w:rFonts w:ascii="Arial" w:eastAsia="Arial" w:hAnsi="Arial" w:cs="Arial"/>
          <w:spacing w:val="3"/>
          <w:position w:val="1"/>
        </w:rPr>
        <w:t>i</w:t>
      </w:r>
      <w:r>
        <w:rPr>
          <w:rFonts w:ascii="Arial" w:eastAsia="Arial" w:hAnsi="Arial" w:cs="Arial"/>
          <w:spacing w:val="-2"/>
          <w:position w:val="1"/>
        </w:rPr>
        <w:t>ne</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2"/>
          <w:position w:val="1"/>
        </w:rPr>
        <w:t>pe</w:t>
      </w:r>
      <w:r>
        <w:rPr>
          <w:rFonts w:ascii="Arial" w:eastAsia="Arial" w:hAnsi="Arial" w:cs="Arial"/>
          <w:position w:val="1"/>
        </w:rPr>
        <w:t>r</w:t>
      </w:r>
      <w:r>
        <w:rPr>
          <w:rFonts w:ascii="Arial" w:eastAsia="Arial" w:hAnsi="Arial" w:cs="Arial"/>
          <w:spacing w:val="-3"/>
          <w:position w:val="1"/>
        </w:rPr>
        <w:t xml:space="preserve"> </w:t>
      </w:r>
      <w:r>
        <w:rPr>
          <w:rFonts w:ascii="Arial" w:eastAsia="Arial" w:hAnsi="Arial" w:cs="Arial"/>
          <w:spacing w:val="5"/>
          <w:position w:val="1"/>
        </w:rPr>
        <w:t>m</w:t>
      </w:r>
      <w:r>
        <w:rPr>
          <w:rFonts w:ascii="Arial" w:eastAsia="Arial" w:hAnsi="Arial" w:cs="Arial"/>
          <w:spacing w:val="-2"/>
          <w:position w:val="1"/>
        </w:rPr>
        <w:t>on</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 xml:space="preserve"> </w:t>
      </w:r>
      <w:r>
        <w:rPr>
          <w:rFonts w:ascii="Arial" w:eastAsia="Arial" w:hAnsi="Arial" w:cs="Arial"/>
          <w:spacing w:val="-2"/>
          <w:position w:val="1"/>
        </w:rPr>
        <w:t>ba</w:t>
      </w:r>
      <w:r>
        <w:rPr>
          <w:rFonts w:ascii="Arial" w:eastAsia="Arial" w:hAnsi="Arial" w:cs="Arial"/>
          <w:spacing w:val="-5"/>
          <w:position w:val="1"/>
        </w:rPr>
        <w:t>s</w:t>
      </w:r>
      <w:r>
        <w:rPr>
          <w:rFonts w:ascii="Arial" w:eastAsia="Arial" w:hAnsi="Arial" w:cs="Arial"/>
          <w:spacing w:val="3"/>
          <w:position w:val="1"/>
        </w:rPr>
        <w:t>i</w:t>
      </w:r>
      <w:r>
        <w:rPr>
          <w:rFonts w:ascii="Arial" w:eastAsia="Arial" w:hAnsi="Arial" w:cs="Arial"/>
          <w:spacing w:val="-5"/>
          <w:position w:val="1"/>
        </w:rPr>
        <w:t>s</w:t>
      </w:r>
      <w:r>
        <w:rPr>
          <w:rFonts w:ascii="Arial" w:eastAsia="Arial" w:hAnsi="Arial" w:cs="Arial"/>
          <w:position w:val="1"/>
        </w:rPr>
        <w:t>,</w:t>
      </w:r>
      <w:r>
        <w:rPr>
          <w:rFonts w:ascii="Arial" w:eastAsia="Arial" w:hAnsi="Arial" w:cs="Arial"/>
          <w:spacing w:val="4"/>
          <w:position w:val="1"/>
        </w:rPr>
        <w:t xml:space="preserve"> </w:t>
      </w:r>
      <w:r>
        <w:rPr>
          <w:rFonts w:ascii="Arial" w:eastAsia="Arial" w:hAnsi="Arial" w:cs="Arial"/>
          <w:spacing w:val="-6"/>
          <w:position w:val="1"/>
        </w:rPr>
        <w:t>w</w:t>
      </w:r>
      <w:r>
        <w:rPr>
          <w:rFonts w:ascii="Arial" w:eastAsia="Arial" w:hAnsi="Arial" w:cs="Arial"/>
          <w:spacing w:val="3"/>
          <w:position w:val="1"/>
        </w:rPr>
        <w:t>i</w:t>
      </w:r>
      <w:r>
        <w:rPr>
          <w:rFonts w:ascii="Arial" w:eastAsia="Arial" w:hAnsi="Arial" w:cs="Arial"/>
          <w:spacing w:val="-2"/>
          <w:position w:val="1"/>
        </w:rPr>
        <w:t>l</w:t>
      </w:r>
      <w:r>
        <w:rPr>
          <w:rFonts w:ascii="Arial" w:eastAsia="Arial" w:hAnsi="Arial" w:cs="Arial"/>
          <w:position w:val="1"/>
        </w:rPr>
        <w:t>l</w:t>
      </w:r>
      <w:r>
        <w:rPr>
          <w:rFonts w:ascii="Arial" w:eastAsia="Arial" w:hAnsi="Arial" w:cs="Arial"/>
          <w:spacing w:val="5"/>
          <w:position w:val="1"/>
        </w:rPr>
        <w:t xml:space="preserve"> </w:t>
      </w:r>
      <w:r>
        <w:rPr>
          <w:rFonts w:ascii="Arial" w:eastAsia="Arial" w:hAnsi="Arial" w:cs="Arial"/>
          <w:spacing w:val="-2"/>
          <w:position w:val="1"/>
        </w:rPr>
        <w:t>b</w:t>
      </w:r>
      <w:r>
        <w:rPr>
          <w:rFonts w:ascii="Arial" w:eastAsia="Arial" w:hAnsi="Arial" w:cs="Arial"/>
          <w:position w:val="1"/>
        </w:rPr>
        <w:t xml:space="preserve">e </w:t>
      </w:r>
      <w:r>
        <w:rPr>
          <w:rFonts w:ascii="Arial" w:eastAsia="Arial" w:hAnsi="Arial" w:cs="Arial"/>
          <w:spacing w:val="-2"/>
          <w:position w:val="1"/>
        </w:rPr>
        <w:t>gi</w:t>
      </w:r>
      <w:r>
        <w:rPr>
          <w:rFonts w:ascii="Arial" w:eastAsia="Arial" w:hAnsi="Arial" w:cs="Arial"/>
          <w:spacing w:val="5"/>
          <w:position w:val="1"/>
        </w:rPr>
        <w:t>v</w:t>
      </w:r>
      <w:r>
        <w:rPr>
          <w:rFonts w:ascii="Arial" w:eastAsia="Arial" w:hAnsi="Arial" w:cs="Arial"/>
          <w:spacing w:val="-2"/>
          <w:position w:val="1"/>
        </w:rPr>
        <w:t>e</w:t>
      </w:r>
      <w:r>
        <w:rPr>
          <w:rFonts w:ascii="Arial" w:eastAsia="Arial" w:hAnsi="Arial" w:cs="Arial"/>
          <w:position w:val="1"/>
        </w:rPr>
        <w:t xml:space="preserve">n </w:t>
      </w:r>
      <w:r>
        <w:rPr>
          <w:rFonts w:ascii="Arial" w:eastAsia="Arial" w:hAnsi="Arial" w:cs="Arial"/>
          <w:spacing w:val="1"/>
          <w:position w:val="1"/>
        </w:rPr>
        <w:t>t</w:t>
      </w:r>
      <w:r>
        <w:rPr>
          <w:rFonts w:ascii="Arial" w:eastAsia="Arial" w:hAnsi="Arial" w:cs="Arial"/>
          <w:spacing w:val="-2"/>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5"/>
          <w:position w:val="1"/>
        </w:rPr>
        <w:t>m</w:t>
      </w:r>
      <w:r>
        <w:rPr>
          <w:rFonts w:ascii="Arial" w:eastAsia="Arial" w:hAnsi="Arial" w:cs="Arial"/>
          <w:spacing w:val="-6"/>
          <w:position w:val="1"/>
        </w:rPr>
        <w:t>a</w:t>
      </w:r>
      <w:r>
        <w:rPr>
          <w:rFonts w:ascii="Arial" w:eastAsia="Arial" w:hAnsi="Arial" w:cs="Arial"/>
          <w:position w:val="1"/>
        </w:rPr>
        <w:t>x</w:t>
      </w:r>
      <w:r>
        <w:rPr>
          <w:rFonts w:ascii="Arial" w:eastAsia="Arial" w:hAnsi="Arial" w:cs="Arial"/>
          <w:spacing w:val="-2"/>
          <w:position w:val="1"/>
        </w:rPr>
        <w:t>i</w:t>
      </w:r>
      <w:r>
        <w:rPr>
          <w:rFonts w:ascii="Arial" w:eastAsia="Arial" w:hAnsi="Arial" w:cs="Arial"/>
          <w:position w:val="1"/>
        </w:rPr>
        <w:t>m</w:t>
      </w:r>
      <w:r>
        <w:rPr>
          <w:rFonts w:ascii="Arial" w:eastAsia="Arial" w:hAnsi="Arial" w:cs="Arial"/>
          <w:spacing w:val="-6"/>
          <w:position w:val="1"/>
        </w:rPr>
        <w:t>u</w:t>
      </w:r>
      <w:r>
        <w:rPr>
          <w:rFonts w:ascii="Arial" w:eastAsia="Arial" w:hAnsi="Arial" w:cs="Arial"/>
          <w:position w:val="1"/>
        </w:rPr>
        <w:t>m</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spacing w:val="3"/>
          <w:position w:val="1"/>
        </w:rPr>
        <w:t>i</w:t>
      </w:r>
      <w:r>
        <w:rPr>
          <w:rFonts w:ascii="Arial" w:eastAsia="Arial" w:hAnsi="Arial" w:cs="Arial"/>
          <w:spacing w:val="-2"/>
          <w:position w:val="1"/>
        </w:rPr>
        <w:t>nan</w:t>
      </w:r>
      <w:r>
        <w:rPr>
          <w:rFonts w:ascii="Arial" w:eastAsia="Arial" w:hAnsi="Arial" w:cs="Arial"/>
          <w:spacing w:val="-5"/>
          <w:position w:val="1"/>
        </w:rPr>
        <w:t>c</w:t>
      </w:r>
      <w:r>
        <w:rPr>
          <w:rFonts w:ascii="Arial" w:eastAsia="Arial" w:hAnsi="Arial" w:cs="Arial"/>
          <w:spacing w:val="3"/>
          <w:position w:val="1"/>
        </w:rPr>
        <w:t>i</w:t>
      </w:r>
      <w:r>
        <w:rPr>
          <w:rFonts w:ascii="Arial" w:eastAsia="Arial" w:hAnsi="Arial" w:cs="Arial"/>
          <w:spacing w:val="-2"/>
          <w:position w:val="1"/>
        </w:rPr>
        <w:t>a</w:t>
      </w:r>
      <w:r>
        <w:rPr>
          <w:rFonts w:ascii="Arial" w:eastAsia="Arial" w:hAnsi="Arial" w:cs="Arial"/>
          <w:position w:val="1"/>
        </w:rPr>
        <w:t>l</w:t>
      </w:r>
      <w:r>
        <w:rPr>
          <w:rFonts w:ascii="Arial" w:eastAsia="Arial" w:hAnsi="Arial" w:cs="Arial"/>
          <w:spacing w:val="1"/>
          <w:position w:val="1"/>
        </w:rPr>
        <w:t xml:space="preserve"> </w:t>
      </w:r>
      <w:r>
        <w:rPr>
          <w:rFonts w:ascii="Arial" w:eastAsia="Arial" w:hAnsi="Arial" w:cs="Arial"/>
          <w:spacing w:val="-5"/>
          <w:position w:val="1"/>
        </w:rPr>
        <w:t>s</w:t>
      </w:r>
      <w:r>
        <w:rPr>
          <w:rFonts w:ascii="Arial" w:eastAsia="Arial" w:hAnsi="Arial" w:cs="Arial"/>
          <w:position w:val="1"/>
        </w:rPr>
        <w:t>c</w:t>
      </w:r>
      <w:r>
        <w:rPr>
          <w:rFonts w:ascii="Arial" w:eastAsia="Arial" w:hAnsi="Arial" w:cs="Arial"/>
          <w:spacing w:val="-2"/>
          <w:position w:val="1"/>
        </w:rPr>
        <w:t>o</w:t>
      </w:r>
      <w:r>
        <w:rPr>
          <w:rFonts w:ascii="Arial" w:eastAsia="Arial" w:hAnsi="Arial" w:cs="Arial"/>
          <w:position w:val="1"/>
        </w:rPr>
        <w:t>re</w:t>
      </w:r>
      <w:r>
        <w:rPr>
          <w:rFonts w:ascii="Arial" w:eastAsia="Arial" w:hAnsi="Arial" w:cs="Arial"/>
          <w:spacing w:val="-7"/>
          <w:position w:val="1"/>
        </w:rPr>
        <w:t xml:space="preserve"> </w:t>
      </w:r>
      <w:r>
        <w:rPr>
          <w:rFonts w:ascii="Arial" w:eastAsia="Arial" w:hAnsi="Arial" w:cs="Arial"/>
          <w:position w:val="1"/>
        </w:rPr>
        <w:t>(S</w:t>
      </w:r>
      <w:r>
        <w:rPr>
          <w:rFonts w:ascii="Arial" w:eastAsia="Arial" w:hAnsi="Arial" w:cs="Arial"/>
          <w:spacing w:val="-2"/>
          <w:sz w:val="13"/>
          <w:szCs w:val="13"/>
        </w:rPr>
        <w:t>f</w:t>
      </w:r>
      <w:r>
        <w:rPr>
          <w:rFonts w:ascii="Arial" w:eastAsia="Arial" w:hAnsi="Arial" w:cs="Arial"/>
          <w:position w:val="1"/>
        </w:rPr>
        <w:t>).</w:t>
      </w:r>
    </w:p>
    <w:p w14:paraId="6DF8E8A4" w14:textId="77777777" w:rsidR="00C24A17" w:rsidRDefault="00C24A17">
      <w:pPr>
        <w:spacing w:before="11" w:line="260" w:lineRule="exact"/>
        <w:rPr>
          <w:sz w:val="26"/>
          <w:szCs w:val="26"/>
        </w:rPr>
      </w:pPr>
    </w:p>
    <w:p w14:paraId="0101C562" w14:textId="5F0E38A3" w:rsidR="00C24A17" w:rsidRDefault="00F86FD9">
      <w:pPr>
        <w:ind w:left="100"/>
        <w:rPr>
          <w:rFonts w:ascii="Arial" w:eastAsia="Arial" w:hAnsi="Arial" w:cs="Arial"/>
        </w:rPr>
      </w:pPr>
      <w:r>
        <w:rPr>
          <w:rFonts w:ascii="Arial" w:eastAsia="Arial" w:hAnsi="Arial" w:cs="Arial"/>
          <w:b/>
          <w:spacing w:val="-2"/>
        </w:rPr>
        <w:t>17</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2"/>
        </w:rPr>
        <w:t>D</w:t>
      </w:r>
      <w:r>
        <w:rPr>
          <w:rFonts w:ascii="Arial" w:eastAsia="Arial" w:hAnsi="Arial" w:cs="Arial"/>
          <w:b/>
        </w:rPr>
        <w:t>E-</w:t>
      </w:r>
      <w:r>
        <w:rPr>
          <w:rFonts w:ascii="Arial" w:eastAsia="Arial" w:hAnsi="Arial" w:cs="Arial"/>
          <w:b/>
          <w:spacing w:val="-3"/>
        </w:rPr>
        <w:t>W</w:t>
      </w:r>
      <w:r>
        <w:rPr>
          <w:rFonts w:ascii="Arial" w:eastAsia="Arial" w:hAnsi="Arial" w:cs="Arial"/>
          <w:b/>
          <w:spacing w:val="1"/>
        </w:rPr>
        <w:t>I</w:t>
      </w:r>
      <w:r>
        <w:rPr>
          <w:rFonts w:ascii="Arial" w:eastAsia="Arial" w:hAnsi="Arial" w:cs="Arial"/>
          <w:b/>
        </w:rPr>
        <w:t>SE</w:t>
      </w:r>
      <w:r>
        <w:rPr>
          <w:rFonts w:ascii="Arial" w:eastAsia="Arial" w:hAnsi="Arial" w:cs="Arial"/>
          <w:b/>
          <w:spacing w:val="-2"/>
        </w:rPr>
        <w:t xml:space="preserve"> </w:t>
      </w:r>
      <w:r>
        <w:rPr>
          <w:rFonts w:ascii="Arial" w:eastAsia="Arial" w:hAnsi="Arial" w:cs="Arial"/>
          <w:b/>
        </w:rPr>
        <w:t>S</w:t>
      </w:r>
      <w:r>
        <w:rPr>
          <w:rFonts w:ascii="Arial" w:eastAsia="Arial" w:hAnsi="Arial" w:cs="Arial"/>
          <w:b/>
          <w:spacing w:val="-5"/>
        </w:rPr>
        <w:t>E</w:t>
      </w:r>
      <w:r>
        <w:rPr>
          <w:rFonts w:ascii="Arial" w:eastAsia="Arial" w:hAnsi="Arial" w:cs="Arial"/>
          <w:b/>
          <w:spacing w:val="1"/>
        </w:rPr>
        <w:t>L</w:t>
      </w:r>
      <w:r>
        <w:rPr>
          <w:rFonts w:ascii="Arial" w:eastAsia="Arial" w:hAnsi="Arial" w:cs="Arial"/>
          <w:b/>
        </w:rPr>
        <w:t>E</w:t>
      </w:r>
      <w:r>
        <w:rPr>
          <w:rFonts w:ascii="Arial" w:eastAsia="Arial" w:hAnsi="Arial" w:cs="Arial"/>
          <w:b/>
          <w:spacing w:val="-6"/>
        </w:rPr>
        <w:t>C</w:t>
      </w:r>
      <w:r>
        <w:rPr>
          <w:rFonts w:ascii="Arial" w:eastAsia="Arial" w:hAnsi="Arial" w:cs="Arial"/>
          <w:b/>
          <w:spacing w:val="1"/>
        </w:rPr>
        <w:t>TIO</w:t>
      </w:r>
      <w:r>
        <w:rPr>
          <w:rFonts w:ascii="Arial" w:eastAsia="Arial" w:hAnsi="Arial" w:cs="Arial"/>
          <w:b/>
        </w:rPr>
        <w:t>N</w:t>
      </w:r>
      <w:r>
        <w:rPr>
          <w:rFonts w:ascii="Arial" w:eastAsia="Arial" w:hAnsi="Arial" w:cs="Arial"/>
          <w:b/>
          <w:spacing w:val="-3"/>
        </w:rPr>
        <w:t xml:space="preserve"> O</w:t>
      </w:r>
      <w:r>
        <w:rPr>
          <w:rFonts w:ascii="Arial" w:eastAsia="Arial" w:hAnsi="Arial" w:cs="Arial"/>
          <w:b/>
        </w:rPr>
        <w:t>F</w:t>
      </w:r>
      <w:r>
        <w:rPr>
          <w:rFonts w:ascii="Arial" w:eastAsia="Arial" w:hAnsi="Arial" w:cs="Arial"/>
          <w:b/>
          <w:spacing w:val="-1"/>
        </w:rPr>
        <w:t xml:space="preserve"> </w:t>
      </w:r>
      <w:r w:rsidR="001A1C2B">
        <w:rPr>
          <w:rFonts w:ascii="Arial" w:eastAsia="Arial" w:hAnsi="Arial" w:cs="Arial"/>
          <w:b/>
          <w:spacing w:val="1"/>
        </w:rPr>
        <w:t>ORGANIZATION</w:t>
      </w:r>
      <w:r>
        <w:rPr>
          <w:rFonts w:ascii="Arial" w:eastAsia="Arial" w:hAnsi="Arial" w:cs="Arial"/>
          <w:b/>
        </w:rPr>
        <w:t>S</w:t>
      </w:r>
    </w:p>
    <w:p w14:paraId="3BFDDFFF" w14:textId="6A664517" w:rsidR="00C24A17" w:rsidRDefault="00F86FD9">
      <w:pPr>
        <w:spacing w:before="44"/>
        <w:ind w:left="562"/>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6"/>
        </w:rPr>
        <w:t>o</w:t>
      </w:r>
      <w:r>
        <w:rPr>
          <w:rFonts w:ascii="Arial" w:eastAsia="Arial" w:hAnsi="Arial" w:cs="Arial"/>
          <w:spacing w:val="3"/>
        </w:rPr>
        <w:t>ll</w:t>
      </w:r>
      <w:r>
        <w:rPr>
          <w:rFonts w:ascii="Arial" w:eastAsia="Arial" w:hAnsi="Arial" w:cs="Arial"/>
          <w:spacing w:val="-2"/>
        </w:rPr>
        <w:t>o</w:t>
      </w:r>
      <w:r>
        <w:rPr>
          <w:rFonts w:ascii="Arial" w:eastAsia="Arial" w:hAnsi="Arial" w:cs="Arial"/>
          <w:spacing w:val="-6"/>
        </w:rPr>
        <w:t>w</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edu</w:t>
      </w:r>
      <w:r>
        <w:rPr>
          <w:rFonts w:ascii="Arial" w:eastAsia="Arial" w:hAnsi="Arial" w:cs="Arial"/>
        </w:rPr>
        <w:t xml:space="preserve">re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 xml:space="preserve">l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adop</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ad</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5"/>
        </w:rPr>
        <w:t>s</w:t>
      </w:r>
      <w:r>
        <w:rPr>
          <w:rFonts w:ascii="Arial" w:eastAsia="Arial" w:hAnsi="Arial" w:cs="Arial"/>
        </w:rPr>
        <w:t xml:space="preserve">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sidR="001A1C2B">
        <w:rPr>
          <w:rFonts w:ascii="Arial" w:eastAsia="Arial" w:hAnsi="Arial" w:cs="Arial"/>
          <w:spacing w:val="-3"/>
        </w:rPr>
        <w:t>Organization</w:t>
      </w:r>
      <w:r>
        <w:rPr>
          <w:rFonts w:ascii="Arial" w:eastAsia="Arial" w:hAnsi="Arial" w:cs="Arial"/>
          <w:spacing w:val="-5"/>
        </w:rPr>
        <w:t>s</w:t>
      </w:r>
      <w:r>
        <w:rPr>
          <w:rFonts w:ascii="Arial" w:eastAsia="Arial" w:hAnsi="Arial" w:cs="Arial"/>
          <w:w w:val="101"/>
        </w:rPr>
        <w:t>:</w:t>
      </w:r>
    </w:p>
    <w:p w14:paraId="7614680A" w14:textId="77777777" w:rsidR="00EE53F6" w:rsidRDefault="00EE53F6">
      <w:pPr>
        <w:spacing w:before="82"/>
        <w:ind w:left="975" w:right="1004" w:hanging="504"/>
        <w:rPr>
          <w:rFonts w:ascii="Arial" w:eastAsia="Arial" w:hAnsi="Arial" w:cs="Arial"/>
          <w:spacing w:val="4"/>
        </w:rPr>
      </w:pPr>
    </w:p>
    <w:p w14:paraId="1587179A" w14:textId="01640B5C" w:rsidR="00C24A17" w:rsidRDefault="00F86FD9">
      <w:pPr>
        <w:spacing w:before="82"/>
        <w:ind w:left="975" w:right="1004" w:hanging="504"/>
        <w:rPr>
          <w:rFonts w:ascii="Arial" w:eastAsia="Arial" w:hAnsi="Arial" w:cs="Arial"/>
        </w:rPr>
      </w:pPr>
      <w:r>
        <w:rPr>
          <w:rFonts w:ascii="Arial" w:eastAsia="Arial" w:hAnsi="Arial" w:cs="Arial"/>
          <w:spacing w:val="4"/>
        </w:rPr>
        <w:lastRenderedPageBreak/>
        <w:t>17</w:t>
      </w:r>
      <w:r>
        <w:rPr>
          <w:rFonts w:ascii="Arial" w:eastAsia="Arial" w:hAnsi="Arial" w:cs="Arial"/>
        </w:rPr>
        <w:t>.</w:t>
      </w:r>
      <w:r>
        <w:rPr>
          <w:rFonts w:ascii="Arial" w:eastAsia="Arial" w:hAnsi="Arial" w:cs="Arial"/>
          <w:spacing w:val="4"/>
        </w:rPr>
        <w:t>1</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qual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an</w:t>
      </w:r>
      <w:r>
        <w:rPr>
          <w:rFonts w:ascii="Arial" w:eastAsia="Arial" w:hAnsi="Arial" w:cs="Arial"/>
        </w:rPr>
        <w:t>d c</w:t>
      </w:r>
      <w:r>
        <w:rPr>
          <w:rFonts w:ascii="Arial" w:eastAsia="Arial" w:hAnsi="Arial" w:cs="Arial"/>
          <w:spacing w:val="-2"/>
        </w:rPr>
        <w:t>o</w:t>
      </w:r>
      <w:r>
        <w:rPr>
          <w:rFonts w:ascii="Arial" w:eastAsia="Arial" w:hAnsi="Arial" w:cs="Arial"/>
          <w:spacing w:val="-5"/>
        </w:rPr>
        <w:t>s</w:t>
      </w:r>
      <w:r>
        <w:rPr>
          <w:rFonts w:ascii="Arial" w:eastAsia="Arial" w:hAnsi="Arial" w:cs="Arial"/>
          <w:spacing w:val="3"/>
        </w:rPr>
        <w:t>t</w:t>
      </w:r>
      <w:r>
        <w:rPr>
          <w:rFonts w:ascii="Arial" w:eastAsia="Arial" w:hAnsi="Arial" w:cs="Arial"/>
        </w:rPr>
        <w:t>-</w:t>
      </w:r>
      <w:r>
        <w:rPr>
          <w:rFonts w:ascii="Arial" w:eastAsia="Arial" w:hAnsi="Arial" w:cs="Arial"/>
          <w:spacing w:val="-2"/>
        </w:rPr>
        <w:t>ba</w:t>
      </w:r>
      <w:r>
        <w:rPr>
          <w:rFonts w:ascii="Arial" w:eastAsia="Arial" w:hAnsi="Arial" w:cs="Arial"/>
          <w:spacing w:val="-5"/>
        </w:rPr>
        <w:t>s</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5"/>
        </w:rPr>
        <w:t>(</w:t>
      </w:r>
      <w:r>
        <w:rPr>
          <w:rFonts w:ascii="Arial" w:eastAsia="Arial" w:hAnsi="Arial" w:cs="Arial"/>
          <w:spacing w:val="1"/>
        </w:rPr>
        <w:t>Q</w:t>
      </w:r>
      <w:r>
        <w:rPr>
          <w:rFonts w:ascii="Arial" w:eastAsia="Arial" w:hAnsi="Arial" w:cs="Arial"/>
          <w:spacing w:val="-2"/>
        </w:rPr>
        <w:t>C</w:t>
      </w:r>
      <w:r>
        <w:rPr>
          <w:rFonts w:ascii="Arial" w:eastAsia="Arial" w:hAnsi="Arial" w:cs="Arial"/>
        </w:rPr>
        <w:t>BS)</w:t>
      </w:r>
      <w:r>
        <w:rPr>
          <w:rFonts w:ascii="Arial" w:eastAsia="Arial" w:hAnsi="Arial" w:cs="Arial"/>
          <w:spacing w:val="-7"/>
        </w:rPr>
        <w:t xml:space="preserve"> </w:t>
      </w:r>
      <w:r>
        <w:rPr>
          <w:rFonts w:ascii="Arial" w:eastAsia="Arial" w:hAnsi="Arial" w:cs="Arial"/>
          <w:spacing w:val="5"/>
        </w:rPr>
        <w:t>m</w:t>
      </w:r>
      <w:r>
        <w:rPr>
          <w:rFonts w:ascii="Arial" w:eastAsia="Arial" w:hAnsi="Arial" w:cs="Arial"/>
          <w:spacing w:val="-2"/>
        </w:rPr>
        <w:t>e</w:t>
      </w:r>
      <w:r>
        <w:rPr>
          <w:rFonts w:ascii="Arial" w:eastAsia="Arial" w:hAnsi="Arial" w:cs="Arial"/>
          <w:spacing w:val="1"/>
        </w:rPr>
        <w:t>t</w:t>
      </w:r>
      <w:r>
        <w:rPr>
          <w:rFonts w:ascii="Arial" w:eastAsia="Arial" w:hAnsi="Arial" w:cs="Arial"/>
          <w:spacing w:val="-2"/>
        </w:rPr>
        <w:t>ho</w:t>
      </w:r>
      <w:r>
        <w:rPr>
          <w:rFonts w:ascii="Arial" w:eastAsia="Arial" w:hAnsi="Arial" w:cs="Arial"/>
        </w:rPr>
        <w:t>d</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 xml:space="preserve">l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u</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d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engag</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5"/>
        </w:rPr>
        <w:t>m</w:t>
      </w:r>
      <w:r>
        <w:rPr>
          <w:rFonts w:ascii="Arial" w:eastAsia="Arial" w:hAnsi="Arial" w:cs="Arial"/>
          <w:spacing w:val="-6"/>
        </w:rPr>
        <w:t>u</w:t>
      </w:r>
      <w:r>
        <w:rPr>
          <w:rFonts w:ascii="Arial" w:eastAsia="Arial" w:hAnsi="Arial" w:cs="Arial"/>
          <w:spacing w:val="3"/>
        </w:rPr>
        <w:t>l</w:t>
      </w:r>
      <w:r>
        <w:rPr>
          <w:rFonts w:ascii="Arial" w:eastAsia="Arial" w:hAnsi="Arial" w:cs="Arial"/>
          <w:spacing w:val="-3"/>
        </w:rPr>
        <w:t>t</w:t>
      </w:r>
      <w:r>
        <w:rPr>
          <w:rFonts w:ascii="Arial" w:eastAsia="Arial" w:hAnsi="Arial" w:cs="Arial"/>
          <w:spacing w:val="3"/>
        </w:rPr>
        <w:t>i</w:t>
      </w:r>
      <w:r>
        <w:rPr>
          <w:rFonts w:ascii="Arial" w:eastAsia="Arial" w:hAnsi="Arial" w:cs="Arial"/>
          <w:spacing w:val="-6"/>
        </w:rPr>
        <w:t>p</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w:t>
      </w:r>
      <w:r w:rsidR="001A1C2B">
        <w:rPr>
          <w:rFonts w:ascii="Arial" w:eastAsia="Arial" w:hAnsi="Arial" w:cs="Arial"/>
          <w:spacing w:val="-3"/>
        </w:rPr>
        <w:t>Organization</w:t>
      </w:r>
      <w:r>
        <w:rPr>
          <w:rFonts w:ascii="Arial" w:eastAsia="Arial" w:hAnsi="Arial" w:cs="Arial"/>
          <w:spacing w:val="-5"/>
        </w:rPr>
        <w:t>s</w:t>
      </w:r>
      <w:r>
        <w:rPr>
          <w:rFonts w:ascii="Arial" w:eastAsia="Arial" w:hAnsi="Arial" w:cs="Arial"/>
          <w:w w:val="101"/>
        </w:rPr>
        <w:t>.</w:t>
      </w:r>
    </w:p>
    <w:p w14:paraId="7319110C" w14:textId="77777777" w:rsidR="00EE53F6" w:rsidRDefault="00EE53F6">
      <w:pPr>
        <w:spacing w:before="82"/>
        <w:ind w:left="975" w:right="292" w:hanging="504"/>
        <w:rPr>
          <w:rFonts w:ascii="Arial" w:eastAsia="Arial" w:hAnsi="Arial" w:cs="Arial"/>
          <w:spacing w:val="4"/>
        </w:rPr>
      </w:pPr>
    </w:p>
    <w:p w14:paraId="7AA12557" w14:textId="07E83A81" w:rsidR="00C24A17" w:rsidRDefault="00F86FD9">
      <w:pPr>
        <w:spacing w:before="82"/>
        <w:ind w:left="975" w:right="292" w:hanging="504"/>
        <w:rPr>
          <w:rFonts w:ascii="Arial" w:eastAsia="Arial" w:hAnsi="Arial" w:cs="Arial"/>
        </w:rPr>
      </w:pPr>
      <w:r>
        <w:rPr>
          <w:rFonts w:ascii="Arial" w:eastAsia="Arial" w:hAnsi="Arial" w:cs="Arial"/>
          <w:spacing w:val="4"/>
        </w:rPr>
        <w:t>17</w:t>
      </w:r>
      <w:r>
        <w:rPr>
          <w:rFonts w:ascii="Arial" w:eastAsia="Arial" w:hAnsi="Arial" w:cs="Arial"/>
        </w:rPr>
        <w:t>.</w:t>
      </w:r>
      <w:r>
        <w:rPr>
          <w:rFonts w:ascii="Arial" w:eastAsia="Arial" w:hAnsi="Arial" w:cs="Arial"/>
          <w:spacing w:val="4"/>
        </w:rPr>
        <w:t>2</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 xml:space="preserve">re </w:t>
      </w:r>
      <w:r>
        <w:rPr>
          <w:rFonts w:ascii="Arial" w:eastAsia="Arial" w:hAnsi="Arial" w:cs="Arial"/>
          <w:spacing w:val="-6"/>
        </w:rPr>
        <w:t>w</w:t>
      </w:r>
      <w:r>
        <w:rPr>
          <w:rFonts w:ascii="Arial" w:eastAsia="Arial" w:hAnsi="Arial" w:cs="Arial"/>
          <w:spacing w:val="3"/>
        </w:rPr>
        <w:t>il</w:t>
      </w:r>
      <w:r>
        <w:rPr>
          <w:rFonts w:ascii="Arial" w:eastAsia="Arial" w:hAnsi="Arial" w:cs="Arial"/>
        </w:rPr>
        <w:t xml:space="preserve">l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a</w:t>
      </w:r>
      <w:r>
        <w:rPr>
          <w:rFonts w:ascii="Arial" w:eastAsia="Arial" w:hAnsi="Arial" w:cs="Arial"/>
          <w:spacing w:val="-6"/>
        </w:rPr>
        <w:t>w</w:t>
      </w:r>
      <w:r>
        <w:rPr>
          <w:rFonts w:ascii="Arial" w:eastAsia="Arial" w:hAnsi="Arial" w:cs="Arial"/>
          <w:spacing w:val="-2"/>
        </w:rPr>
        <w:t>a</w:t>
      </w:r>
      <w:r>
        <w:rPr>
          <w:rFonts w:ascii="Arial" w:eastAsia="Arial" w:hAnsi="Arial" w:cs="Arial"/>
        </w:rPr>
        <w:t>r</w:t>
      </w:r>
      <w:r>
        <w:rPr>
          <w:rFonts w:ascii="Arial" w:eastAsia="Arial" w:hAnsi="Arial" w:cs="Arial"/>
          <w:spacing w:val="-2"/>
        </w:rPr>
        <w:t>de</w:t>
      </w:r>
      <w:r>
        <w:rPr>
          <w:rFonts w:ascii="Arial" w:eastAsia="Arial" w:hAnsi="Arial" w:cs="Arial"/>
        </w:rPr>
        <w:t xml:space="preserve">d </w:t>
      </w:r>
      <w:proofErr w:type="gramStart"/>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ba</w:t>
      </w:r>
      <w:r>
        <w:rPr>
          <w:rFonts w:ascii="Arial" w:eastAsia="Arial" w:hAnsi="Arial" w:cs="Arial"/>
          <w:spacing w:val="-5"/>
        </w:rPr>
        <w:t>s</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spacing w:val="6"/>
        </w:rPr>
        <w:t>f</w:t>
      </w:r>
      <w:proofErr w:type="gramEnd"/>
      <w:r w:rsidR="005D7219">
        <w:rPr>
          <w:rFonts w:ascii="Arial" w:eastAsia="Arial" w:hAnsi="Arial" w:cs="Arial"/>
          <w:spacing w:val="6"/>
        </w:rPr>
        <w:t xml:space="preserve"> technical proposal evaluation criteria mentioned in </w:t>
      </w:r>
      <w:r w:rsidR="00FB4CF1">
        <w:rPr>
          <w:rFonts w:ascii="Arial" w:eastAsia="Arial" w:hAnsi="Arial" w:cs="Arial"/>
          <w:spacing w:val="6"/>
        </w:rPr>
        <w:t xml:space="preserve">form. </w:t>
      </w:r>
    </w:p>
    <w:p w14:paraId="2CCA2BE4" w14:textId="77777777" w:rsidR="00EE53F6" w:rsidRDefault="00EE53F6">
      <w:pPr>
        <w:spacing w:before="87"/>
        <w:ind w:left="471"/>
        <w:rPr>
          <w:rFonts w:ascii="Arial" w:eastAsia="Arial" w:hAnsi="Arial" w:cs="Arial"/>
          <w:spacing w:val="4"/>
        </w:rPr>
      </w:pPr>
    </w:p>
    <w:p w14:paraId="132275DE" w14:textId="23AFDD51" w:rsidR="00C24A17" w:rsidRDefault="00F86FD9">
      <w:pPr>
        <w:spacing w:before="87"/>
        <w:ind w:left="471"/>
        <w:rPr>
          <w:rFonts w:ascii="Arial" w:eastAsia="Arial" w:hAnsi="Arial" w:cs="Arial"/>
        </w:rPr>
      </w:pPr>
      <w:r>
        <w:rPr>
          <w:rFonts w:ascii="Arial" w:eastAsia="Arial" w:hAnsi="Arial" w:cs="Arial"/>
          <w:spacing w:val="4"/>
        </w:rPr>
        <w:t>17</w:t>
      </w:r>
      <w:r>
        <w:rPr>
          <w:rFonts w:ascii="Arial" w:eastAsia="Arial" w:hAnsi="Arial" w:cs="Arial"/>
        </w:rPr>
        <w:t>.</w:t>
      </w:r>
      <w:r>
        <w:rPr>
          <w:rFonts w:ascii="Arial" w:eastAsia="Arial" w:hAnsi="Arial" w:cs="Arial"/>
          <w:spacing w:val="4"/>
        </w:rPr>
        <w:t>3</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 xml:space="preserve">re </w:t>
      </w:r>
      <w:r>
        <w:rPr>
          <w:rFonts w:ascii="Arial" w:eastAsia="Arial" w:hAnsi="Arial" w:cs="Arial"/>
          <w:spacing w:val="-6"/>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ea</w:t>
      </w:r>
      <w:r>
        <w:rPr>
          <w:rFonts w:ascii="Arial" w:eastAsia="Arial" w:hAnsi="Arial" w:cs="Arial"/>
        </w:rPr>
        <w:t>ch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hni</w:t>
      </w:r>
      <w:r>
        <w:rPr>
          <w:rFonts w:ascii="Arial" w:eastAsia="Arial" w:hAnsi="Arial" w:cs="Arial"/>
        </w:rPr>
        <w:t>c</w:t>
      </w:r>
      <w:r>
        <w:rPr>
          <w:rFonts w:ascii="Arial" w:eastAsia="Arial" w:hAnsi="Arial" w:cs="Arial"/>
          <w:spacing w:val="-2"/>
        </w:rPr>
        <w:t>al</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qu</w:t>
      </w:r>
      <w:r>
        <w:rPr>
          <w:rFonts w:ascii="Arial" w:eastAsia="Arial" w:hAnsi="Arial" w:cs="Arial"/>
          <w:spacing w:val="-6"/>
        </w:rPr>
        <w:t>a</w:t>
      </w:r>
      <w:r>
        <w:rPr>
          <w:rFonts w:ascii="Arial" w:eastAsia="Arial" w:hAnsi="Arial" w:cs="Arial"/>
          <w:spacing w:val="3"/>
        </w:rPr>
        <w:t>l</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rPr>
        <w:t>s</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 xml:space="preserve">l </w:t>
      </w:r>
      <w:r>
        <w:rPr>
          <w:rFonts w:ascii="Arial" w:eastAsia="Arial" w:hAnsi="Arial" w:cs="Arial"/>
          <w:spacing w:val="-2"/>
        </w:rPr>
        <w:t>b</w:t>
      </w:r>
      <w:r>
        <w:rPr>
          <w:rFonts w:ascii="Arial" w:eastAsia="Arial" w:hAnsi="Arial" w:cs="Arial"/>
        </w:rPr>
        <w:t>e c</w:t>
      </w:r>
      <w:r>
        <w:rPr>
          <w:rFonts w:ascii="Arial" w:eastAsia="Arial" w:hAnsi="Arial" w:cs="Arial"/>
          <w:spacing w:val="-2"/>
        </w:rPr>
        <w:t>al</w:t>
      </w:r>
      <w:r>
        <w:rPr>
          <w:rFonts w:ascii="Arial" w:eastAsia="Arial" w:hAnsi="Arial" w:cs="Arial"/>
        </w:rPr>
        <w:t>c</w:t>
      </w:r>
      <w:r>
        <w:rPr>
          <w:rFonts w:ascii="Arial" w:eastAsia="Arial" w:hAnsi="Arial" w:cs="Arial"/>
          <w:spacing w:val="-2"/>
        </w:rPr>
        <w:t>u</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ba</w:t>
      </w:r>
      <w:r>
        <w:rPr>
          <w:rFonts w:ascii="Arial" w:eastAsia="Arial" w:hAnsi="Arial" w:cs="Arial"/>
          <w:spacing w:val="-5"/>
        </w:rPr>
        <w:t>s</w:t>
      </w:r>
      <w:r>
        <w:rPr>
          <w:rFonts w:ascii="Arial" w:eastAsia="Arial" w:hAnsi="Arial" w:cs="Arial"/>
          <w:spacing w:val="3"/>
        </w:rPr>
        <w:t>i</w:t>
      </w:r>
      <w:r>
        <w:rPr>
          <w:rFonts w:ascii="Arial" w:eastAsia="Arial" w:hAnsi="Arial" w:cs="Arial"/>
        </w:rPr>
        <w:t>s</w:t>
      </w:r>
    </w:p>
    <w:p w14:paraId="2C10717C" w14:textId="77777777" w:rsidR="00C24A17" w:rsidRDefault="00F86FD9">
      <w:pPr>
        <w:spacing w:line="220" w:lineRule="exact"/>
        <w:ind w:left="975"/>
        <w:rPr>
          <w:rFonts w:ascii="Arial" w:eastAsia="Arial" w:hAnsi="Arial" w:cs="Arial"/>
        </w:rPr>
      </w:pP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o</w:t>
      </w:r>
      <w:r>
        <w:rPr>
          <w:rFonts w:ascii="Arial" w:eastAsia="Arial" w:hAnsi="Arial" w:cs="Arial"/>
          <w:spacing w:val="-6"/>
        </w:rPr>
        <w:t>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rPr>
        <w:t xml:space="preserve">t </w:t>
      </w:r>
      <w:r>
        <w:rPr>
          <w:rFonts w:ascii="Arial" w:eastAsia="Arial" w:hAnsi="Arial" w:cs="Arial"/>
          <w:spacing w:val="3"/>
        </w:rPr>
        <w:t>i</w:t>
      </w:r>
      <w:r>
        <w:rPr>
          <w:rFonts w:ascii="Arial" w:eastAsia="Arial" w:hAnsi="Arial" w:cs="Arial"/>
          <w:spacing w:val="-2"/>
        </w:rPr>
        <w:t>n</w:t>
      </w:r>
      <w:r>
        <w:rPr>
          <w:rFonts w:ascii="Arial" w:eastAsia="Arial" w:hAnsi="Arial" w:cs="Arial"/>
        </w:rPr>
        <w:t>c</w:t>
      </w:r>
      <w:r>
        <w:rPr>
          <w:rFonts w:ascii="Arial" w:eastAsia="Arial" w:hAnsi="Arial" w:cs="Arial"/>
          <w:spacing w:val="3"/>
        </w:rPr>
        <w:t>l</w:t>
      </w:r>
      <w:r>
        <w:rPr>
          <w:rFonts w:ascii="Arial" w:eastAsia="Arial" w:hAnsi="Arial" w:cs="Arial"/>
          <w:spacing w:val="-2"/>
        </w:rPr>
        <w:t>u</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al</w:t>
      </w:r>
      <w:r>
        <w:rPr>
          <w:rFonts w:ascii="Arial" w:eastAsia="Arial" w:hAnsi="Arial" w:cs="Arial"/>
        </w:rPr>
        <w:t xml:space="preserve">l </w:t>
      </w:r>
      <w:r>
        <w:rPr>
          <w:rFonts w:ascii="Arial" w:eastAsia="Arial" w:hAnsi="Arial" w:cs="Arial"/>
          <w:spacing w:val="-2"/>
        </w:rPr>
        <w:t>appl</w:t>
      </w:r>
      <w:r>
        <w:rPr>
          <w:rFonts w:ascii="Arial" w:eastAsia="Arial" w:hAnsi="Arial" w:cs="Arial"/>
          <w:spacing w:val="3"/>
        </w:rPr>
        <w:t>i</w:t>
      </w:r>
      <w:r>
        <w:rPr>
          <w:rFonts w:ascii="Arial" w:eastAsia="Arial" w:hAnsi="Arial" w:cs="Arial"/>
        </w:rPr>
        <w:t>c</w:t>
      </w:r>
      <w:r>
        <w:rPr>
          <w:rFonts w:ascii="Arial" w:eastAsia="Arial" w:hAnsi="Arial" w:cs="Arial"/>
          <w:spacing w:val="-2"/>
        </w:rPr>
        <w:t>ab</w:t>
      </w:r>
      <w:r>
        <w:rPr>
          <w:rFonts w:ascii="Arial" w:eastAsia="Arial" w:hAnsi="Arial" w:cs="Arial"/>
          <w:spacing w:val="3"/>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6"/>
        </w:rPr>
        <w:t>a</w:t>
      </w:r>
      <w:r>
        <w:rPr>
          <w:rFonts w:ascii="Arial" w:eastAsia="Arial" w:hAnsi="Arial" w:cs="Arial"/>
          <w:spacing w:val="5"/>
        </w:rPr>
        <w:t>x</w:t>
      </w:r>
      <w:r>
        <w:rPr>
          <w:rFonts w:ascii="Arial" w:eastAsia="Arial" w:hAnsi="Arial" w:cs="Arial"/>
          <w:spacing w:val="-2"/>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a</w:t>
      </w:r>
      <w:r>
        <w:rPr>
          <w:rFonts w:ascii="Arial" w:eastAsia="Arial" w:hAnsi="Arial" w:cs="Arial"/>
        </w:rPr>
        <w:t>re r</w:t>
      </w:r>
      <w:r>
        <w:rPr>
          <w:rFonts w:ascii="Arial" w:eastAsia="Arial" w:hAnsi="Arial" w:cs="Arial"/>
          <w:spacing w:val="-2"/>
        </w:rPr>
        <w:t>an</w:t>
      </w:r>
      <w:r>
        <w:rPr>
          <w:rFonts w:ascii="Arial" w:eastAsia="Arial" w:hAnsi="Arial" w:cs="Arial"/>
        </w:rPr>
        <w:t>k</w:t>
      </w:r>
      <w:r>
        <w:rPr>
          <w:rFonts w:ascii="Arial" w:eastAsia="Arial" w:hAnsi="Arial" w:cs="Arial"/>
          <w:spacing w:val="-2"/>
        </w:rPr>
        <w:t>e</w:t>
      </w:r>
      <w:r>
        <w:rPr>
          <w:rFonts w:ascii="Arial" w:eastAsia="Arial" w:hAnsi="Arial" w:cs="Arial"/>
        </w:rPr>
        <w:t>d</w:t>
      </w:r>
    </w:p>
    <w:p w14:paraId="0DDE5F7E" w14:textId="77777777" w:rsidR="00C24A17" w:rsidRDefault="00F86FD9">
      <w:pPr>
        <w:ind w:left="975"/>
        <w:rPr>
          <w:rFonts w:ascii="Arial" w:eastAsia="Arial" w:hAnsi="Arial" w:cs="Arial"/>
        </w:rPr>
      </w:pPr>
      <w:proofErr w:type="gramStart"/>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ba</w:t>
      </w:r>
      <w:r>
        <w:rPr>
          <w:rFonts w:ascii="Arial" w:eastAsia="Arial" w:hAnsi="Arial" w:cs="Arial"/>
          <w:spacing w:val="-5"/>
        </w:rPr>
        <w:t>s</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proofErr w:type="gramEnd"/>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6"/>
        </w:rPr>
        <w:t>b</w:t>
      </w:r>
      <w:r>
        <w:rPr>
          <w:rFonts w:ascii="Arial" w:eastAsia="Arial" w:hAnsi="Arial" w:cs="Arial"/>
          <w:spacing w:val="3"/>
        </w:rPr>
        <w:t>i</w:t>
      </w:r>
      <w:r>
        <w:rPr>
          <w:rFonts w:ascii="Arial" w:eastAsia="Arial" w:hAnsi="Arial" w:cs="Arial"/>
          <w:spacing w:val="-2"/>
        </w:rPr>
        <w:t>ne</w:t>
      </w:r>
      <w:r>
        <w:rPr>
          <w:rFonts w:ascii="Arial" w:eastAsia="Arial" w:hAnsi="Arial" w:cs="Arial"/>
        </w:rPr>
        <w:t xml:space="preserve">d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 xml:space="preserve">re </w:t>
      </w:r>
      <w:r>
        <w:rPr>
          <w:rFonts w:ascii="Arial" w:eastAsia="Arial" w:hAnsi="Arial" w:cs="Arial"/>
          <w:spacing w:val="3"/>
        </w:rPr>
        <w:t>i</w:t>
      </w:r>
      <w:r>
        <w:rPr>
          <w:rFonts w:ascii="Arial" w:eastAsia="Arial" w:hAnsi="Arial" w:cs="Arial"/>
          <w:spacing w:val="1"/>
        </w:rPr>
        <w:t>.</w:t>
      </w:r>
      <w:r>
        <w:rPr>
          <w:rFonts w:ascii="Arial" w:eastAsia="Arial" w:hAnsi="Arial" w:cs="Arial"/>
          <w:spacing w:val="-6"/>
        </w:rPr>
        <w:t>e</w:t>
      </w:r>
      <w:r>
        <w:rPr>
          <w:rFonts w:ascii="Arial" w:eastAsia="Arial" w:hAnsi="Arial" w:cs="Arial"/>
        </w:rPr>
        <w: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e</w:t>
      </w:r>
      <w:r>
        <w:rPr>
          <w:rFonts w:ascii="Arial" w:eastAsia="Arial" w:hAnsi="Arial" w:cs="Arial"/>
          <w:spacing w:val="3"/>
        </w:rPr>
        <w:t>i</w:t>
      </w:r>
      <w:r>
        <w:rPr>
          <w:rFonts w:ascii="Arial" w:eastAsia="Arial" w:hAnsi="Arial" w:cs="Arial"/>
          <w:spacing w:val="-2"/>
        </w:rPr>
        <w:t>gh</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spacing w:val="-2"/>
        </w:rPr>
        <w:t>e</w:t>
      </w:r>
      <w:r>
        <w:rPr>
          <w:rFonts w:ascii="Arial" w:eastAsia="Arial" w:hAnsi="Arial" w:cs="Arial"/>
        </w:rPr>
        <w:t>c</w:t>
      </w:r>
      <w:r>
        <w:rPr>
          <w:rFonts w:ascii="Arial" w:eastAsia="Arial" w:hAnsi="Arial" w:cs="Arial"/>
          <w:spacing w:val="-6"/>
        </w:rPr>
        <w:t>h</w:t>
      </w:r>
      <w:r>
        <w:rPr>
          <w:rFonts w:ascii="Arial" w:eastAsia="Arial" w:hAnsi="Arial" w:cs="Arial"/>
          <w:spacing w:val="-2"/>
        </w:rPr>
        <w:t>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w w:val="101"/>
        </w:rPr>
        <w:t>.</w:t>
      </w:r>
    </w:p>
    <w:p w14:paraId="767052BF" w14:textId="77777777" w:rsidR="00EE53F6" w:rsidRDefault="00EE53F6">
      <w:pPr>
        <w:spacing w:before="91"/>
        <w:ind w:left="471"/>
        <w:rPr>
          <w:rFonts w:ascii="Arial" w:eastAsia="Arial" w:hAnsi="Arial" w:cs="Arial"/>
          <w:spacing w:val="4"/>
        </w:rPr>
      </w:pPr>
    </w:p>
    <w:p w14:paraId="27021627" w14:textId="63029DE5" w:rsidR="00C24A17" w:rsidRDefault="00F86FD9">
      <w:pPr>
        <w:spacing w:before="91"/>
        <w:ind w:left="471"/>
        <w:rPr>
          <w:rFonts w:ascii="Arial" w:eastAsia="Arial" w:hAnsi="Arial" w:cs="Arial"/>
        </w:rPr>
      </w:pPr>
      <w:r>
        <w:rPr>
          <w:rFonts w:ascii="Arial" w:eastAsia="Arial" w:hAnsi="Arial" w:cs="Arial"/>
          <w:spacing w:val="4"/>
        </w:rPr>
        <w:t>17</w:t>
      </w:r>
      <w:r>
        <w:rPr>
          <w:rFonts w:ascii="Arial" w:eastAsia="Arial" w:hAnsi="Arial" w:cs="Arial"/>
        </w:rPr>
        <w:t>.</w:t>
      </w:r>
      <w:r>
        <w:rPr>
          <w:rFonts w:ascii="Arial" w:eastAsia="Arial" w:hAnsi="Arial" w:cs="Arial"/>
          <w:spacing w:val="4"/>
        </w:rPr>
        <w:t>4</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2"/>
        </w:rPr>
        <w:t>an</w:t>
      </w:r>
      <w:r>
        <w:rPr>
          <w:rFonts w:ascii="Arial" w:eastAsia="Arial" w:hAnsi="Arial" w:cs="Arial"/>
        </w:rPr>
        <w:t>k</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i</w:t>
      </w:r>
      <w:r>
        <w:rPr>
          <w:rFonts w:ascii="Arial" w:eastAsia="Arial" w:hAnsi="Arial" w:cs="Arial"/>
          <w:spacing w:val="3"/>
        </w:rPr>
        <w:t>l</w:t>
      </w:r>
      <w:r>
        <w:rPr>
          <w:rFonts w:ascii="Arial" w:eastAsia="Arial" w:hAnsi="Arial" w:cs="Arial"/>
        </w:rPr>
        <w:t xml:space="preserve">l </w:t>
      </w:r>
      <w:r>
        <w:rPr>
          <w:rFonts w:ascii="Arial" w:eastAsia="Arial" w:hAnsi="Arial" w:cs="Arial"/>
          <w:spacing w:val="-2"/>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spacing w:val="-2"/>
        </w:rPr>
        <w:t>a</w:t>
      </w:r>
      <w:r>
        <w:rPr>
          <w:rFonts w:ascii="Arial" w:eastAsia="Arial" w:hAnsi="Arial" w:cs="Arial"/>
        </w:rPr>
        <w:t>r</w:t>
      </w:r>
      <w:r>
        <w:rPr>
          <w:rFonts w:ascii="Arial" w:eastAsia="Arial" w:hAnsi="Arial" w:cs="Arial"/>
          <w:spacing w:val="-2"/>
        </w:rPr>
        <w:t>de</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7"/>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1"/>
          <w:w w:val="101"/>
        </w:rPr>
        <w:t>t</w:t>
      </w:r>
      <w:r>
        <w:rPr>
          <w:rFonts w:ascii="Arial" w:eastAsia="Arial" w:hAnsi="Arial" w:cs="Arial"/>
        </w:rPr>
        <w:t>r</w:t>
      </w:r>
      <w:r>
        <w:rPr>
          <w:rFonts w:ascii="Arial" w:eastAsia="Arial" w:hAnsi="Arial" w:cs="Arial"/>
          <w:spacing w:val="-6"/>
        </w:rPr>
        <w:t>a</w:t>
      </w:r>
      <w:r>
        <w:rPr>
          <w:rFonts w:ascii="Arial" w:eastAsia="Arial" w:hAnsi="Arial" w:cs="Arial"/>
        </w:rPr>
        <w:t>c</w:t>
      </w:r>
      <w:r>
        <w:rPr>
          <w:rFonts w:ascii="Arial" w:eastAsia="Arial" w:hAnsi="Arial" w:cs="Arial"/>
          <w:spacing w:val="1"/>
        </w:rPr>
        <w:t>t</w:t>
      </w:r>
      <w:r>
        <w:rPr>
          <w:rFonts w:ascii="Arial" w:eastAsia="Arial" w:hAnsi="Arial" w:cs="Arial"/>
          <w:w w:val="101"/>
        </w:rPr>
        <w:t>.</w:t>
      </w:r>
    </w:p>
    <w:p w14:paraId="7FFC3767" w14:textId="77777777" w:rsidR="00C172E1" w:rsidRDefault="00C172E1">
      <w:pPr>
        <w:spacing w:before="78"/>
        <w:ind w:left="975" w:right="667" w:hanging="504"/>
        <w:rPr>
          <w:rFonts w:ascii="Arial" w:eastAsia="Arial" w:hAnsi="Arial" w:cs="Arial"/>
          <w:spacing w:val="4"/>
        </w:rPr>
      </w:pPr>
    </w:p>
    <w:p w14:paraId="1618A48C" w14:textId="7AD95E1B" w:rsidR="00C24A17" w:rsidRDefault="00F86FD9">
      <w:pPr>
        <w:spacing w:before="78"/>
        <w:ind w:left="975" w:right="667" w:hanging="504"/>
        <w:rPr>
          <w:rFonts w:ascii="Arial" w:eastAsia="Arial" w:hAnsi="Arial" w:cs="Arial"/>
        </w:rPr>
      </w:pPr>
      <w:r>
        <w:rPr>
          <w:rFonts w:ascii="Arial" w:eastAsia="Arial" w:hAnsi="Arial" w:cs="Arial"/>
          <w:spacing w:val="4"/>
        </w:rPr>
        <w:t>17</w:t>
      </w:r>
      <w:r>
        <w:rPr>
          <w:rFonts w:ascii="Arial" w:eastAsia="Arial" w:hAnsi="Arial" w:cs="Arial"/>
        </w:rPr>
        <w:t>.</w:t>
      </w:r>
      <w:r>
        <w:rPr>
          <w:rFonts w:ascii="Arial" w:eastAsia="Arial" w:hAnsi="Arial" w:cs="Arial"/>
          <w:spacing w:val="4"/>
        </w:rPr>
        <w:t>5</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on</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2"/>
        </w:rPr>
        <w:t>b</w:t>
      </w:r>
      <w:r>
        <w:rPr>
          <w:rFonts w:ascii="Arial" w:eastAsia="Arial" w:hAnsi="Arial" w:cs="Arial"/>
          <w:spacing w:val="3"/>
        </w:rPr>
        <w:t>i</w:t>
      </w:r>
      <w:r>
        <w:rPr>
          <w:rFonts w:ascii="Arial" w:eastAsia="Arial" w:hAnsi="Arial" w:cs="Arial"/>
          <w:spacing w:val="-2"/>
        </w:rPr>
        <w:t>ne</w:t>
      </w:r>
      <w:r>
        <w:rPr>
          <w:rFonts w:ascii="Arial" w:eastAsia="Arial" w:hAnsi="Arial" w:cs="Arial"/>
        </w:rPr>
        <w:t xml:space="preserve">d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 xml:space="preserve">re </w:t>
      </w:r>
      <w:r>
        <w:rPr>
          <w:rFonts w:ascii="Arial" w:eastAsia="Arial" w:hAnsi="Arial" w:cs="Arial"/>
          <w:spacing w:val="-6"/>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w w:val="101"/>
        </w:rPr>
        <w:t>t</w:t>
      </w:r>
      <w:r>
        <w:rPr>
          <w:rFonts w:ascii="Arial" w:eastAsia="Arial" w:hAnsi="Arial" w:cs="Arial"/>
          <w:spacing w:val="-2"/>
        </w:rPr>
        <w:t>o</w:t>
      </w:r>
      <w:r>
        <w:rPr>
          <w:rFonts w:ascii="Arial" w:eastAsia="Arial" w:hAnsi="Arial" w:cs="Arial"/>
          <w:spacing w:val="3"/>
        </w:rPr>
        <w:t>p</w:t>
      </w:r>
      <w:r>
        <w:rPr>
          <w:rFonts w:ascii="Arial" w:eastAsia="Arial" w:hAnsi="Arial" w:cs="Arial"/>
        </w:rPr>
        <w:t>- r</w:t>
      </w:r>
      <w:r>
        <w:rPr>
          <w:rFonts w:ascii="Arial" w:eastAsia="Arial" w:hAnsi="Arial" w:cs="Arial"/>
          <w:spacing w:val="-2"/>
        </w:rPr>
        <w:t>an</w:t>
      </w:r>
      <w:r>
        <w:rPr>
          <w:rFonts w:ascii="Arial" w:eastAsia="Arial" w:hAnsi="Arial" w:cs="Arial"/>
        </w:rPr>
        <w:t>k</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en</w:t>
      </w:r>
      <w:r>
        <w:rPr>
          <w:rFonts w:ascii="Arial" w:eastAsia="Arial" w:hAnsi="Arial" w:cs="Arial"/>
        </w:rPr>
        <w:t>ce</w:t>
      </w:r>
      <w:r>
        <w:rPr>
          <w:rFonts w:ascii="Arial" w:eastAsia="Arial" w:hAnsi="Arial" w:cs="Arial"/>
          <w:spacing w:val="1"/>
        </w:rPr>
        <w:t xml:space="preserve"> t</w:t>
      </w:r>
      <w:r>
        <w:rPr>
          <w:rFonts w:ascii="Arial" w:eastAsia="Arial" w:hAnsi="Arial" w:cs="Arial"/>
          <w:spacing w:val="-2"/>
        </w:rPr>
        <w:t>e</w:t>
      </w:r>
      <w:r>
        <w:rPr>
          <w:rFonts w:ascii="Arial" w:eastAsia="Arial" w:hAnsi="Arial" w:cs="Arial"/>
        </w:rPr>
        <w:t>c</w:t>
      </w:r>
      <w:r>
        <w:rPr>
          <w:rFonts w:ascii="Arial" w:eastAsia="Arial" w:hAnsi="Arial" w:cs="Arial"/>
          <w:spacing w:val="-2"/>
        </w:rPr>
        <w:t>h</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en</w:t>
      </w:r>
      <w:r>
        <w:rPr>
          <w:rFonts w:ascii="Arial" w:eastAsia="Arial" w:hAnsi="Arial" w:cs="Arial"/>
        </w:rPr>
        <w:t>ce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d r</w:t>
      </w:r>
      <w:r>
        <w:rPr>
          <w:rFonts w:ascii="Arial" w:eastAsia="Arial" w:hAnsi="Arial" w:cs="Arial"/>
          <w:spacing w:val="-2"/>
        </w:rPr>
        <w:t>e</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en</w:t>
      </w:r>
      <w:r>
        <w:rPr>
          <w:rFonts w:ascii="Arial" w:eastAsia="Arial" w:hAnsi="Arial" w:cs="Arial"/>
        </w:rPr>
        <w:t>ce</w:t>
      </w:r>
      <w:r>
        <w:rPr>
          <w:rFonts w:ascii="Arial" w:eastAsia="Arial" w:hAnsi="Arial" w:cs="Arial"/>
          <w:spacing w:val="-3"/>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2"/>
        </w:rPr>
        <w:t>b</w:t>
      </w:r>
      <w:r>
        <w:rPr>
          <w:rFonts w:ascii="Arial" w:eastAsia="Arial" w:hAnsi="Arial" w:cs="Arial"/>
          <w:spacing w:val="3"/>
        </w:rPr>
        <w:t>i</w:t>
      </w:r>
      <w:r>
        <w:rPr>
          <w:rFonts w:ascii="Arial" w:eastAsia="Arial" w:hAnsi="Arial" w:cs="Arial"/>
          <w:spacing w:val="-2"/>
        </w:rPr>
        <w:t>ne</w:t>
      </w:r>
      <w:r>
        <w:rPr>
          <w:rFonts w:ascii="Arial" w:eastAsia="Arial" w:hAnsi="Arial" w:cs="Arial"/>
        </w:rPr>
        <w:t xml:space="preserve">d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rPr>
        <w:t>,</w:t>
      </w:r>
      <w:r>
        <w:rPr>
          <w:rFonts w:ascii="Arial" w:eastAsia="Arial" w:hAnsi="Arial" w:cs="Arial"/>
          <w:spacing w:val="-1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5"/>
        </w:rPr>
        <w:t>v</w:t>
      </w:r>
      <w:r>
        <w:rPr>
          <w:rFonts w:ascii="Arial" w:eastAsia="Arial" w:hAnsi="Arial" w:cs="Arial"/>
          <w:spacing w:val="-2"/>
        </w:rPr>
        <w:t>el</w:t>
      </w:r>
      <w:r>
        <w:rPr>
          <w:rFonts w:ascii="Arial" w:eastAsia="Arial" w:hAnsi="Arial" w:cs="Arial"/>
        </w:rPr>
        <w:t>y.</w:t>
      </w:r>
    </w:p>
    <w:p w14:paraId="66D1B04D" w14:textId="77777777" w:rsidR="00C172E1" w:rsidRDefault="00C172E1">
      <w:pPr>
        <w:spacing w:before="87"/>
        <w:ind w:left="975" w:right="306" w:hanging="504"/>
        <w:rPr>
          <w:rFonts w:ascii="Arial" w:eastAsia="Arial" w:hAnsi="Arial" w:cs="Arial"/>
          <w:spacing w:val="4"/>
        </w:rPr>
      </w:pPr>
    </w:p>
    <w:p w14:paraId="4A6D422F" w14:textId="09E66587" w:rsidR="00C24A17" w:rsidRDefault="00F86FD9">
      <w:pPr>
        <w:spacing w:before="87"/>
        <w:ind w:left="975" w:right="306" w:hanging="504"/>
        <w:rPr>
          <w:rFonts w:ascii="Arial" w:eastAsia="Arial" w:hAnsi="Arial" w:cs="Arial"/>
        </w:rPr>
      </w:pPr>
      <w:r>
        <w:rPr>
          <w:rFonts w:ascii="Arial" w:eastAsia="Arial" w:hAnsi="Arial" w:cs="Arial"/>
          <w:spacing w:val="4"/>
        </w:rPr>
        <w:t>17</w:t>
      </w:r>
      <w:r>
        <w:rPr>
          <w:rFonts w:ascii="Arial" w:eastAsia="Arial" w:hAnsi="Arial" w:cs="Arial"/>
        </w:rPr>
        <w:t>.</w:t>
      </w:r>
      <w:r>
        <w:rPr>
          <w:rFonts w:ascii="Arial" w:eastAsia="Arial" w:hAnsi="Arial" w:cs="Arial"/>
          <w:spacing w:val="4"/>
        </w:rPr>
        <w:t>6</w:t>
      </w:r>
      <w:r>
        <w:rPr>
          <w:rFonts w:ascii="Arial" w:eastAsia="Arial" w:hAnsi="Arial" w:cs="Arial"/>
        </w:rPr>
        <w:t>.</w:t>
      </w:r>
      <w:r>
        <w:rPr>
          <w:rFonts w:ascii="Arial" w:eastAsia="Arial" w:hAnsi="Arial" w:cs="Arial"/>
          <w:spacing w:val="-10"/>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2"/>
        </w:rPr>
        <w:t>a</w:t>
      </w:r>
      <w:r>
        <w:rPr>
          <w:rFonts w:ascii="Arial" w:eastAsia="Arial" w:hAnsi="Arial" w:cs="Arial"/>
        </w:rPr>
        <w:t>r</w:t>
      </w:r>
      <w:r>
        <w:rPr>
          <w:rFonts w:ascii="Arial" w:eastAsia="Arial" w:hAnsi="Arial" w:cs="Arial"/>
          <w:spacing w:val="-2"/>
        </w:rPr>
        <w:t>ge</w:t>
      </w:r>
      <w:r>
        <w:rPr>
          <w:rFonts w:ascii="Arial" w:eastAsia="Arial" w:hAnsi="Arial" w:cs="Arial"/>
        </w:rPr>
        <w:t xml:space="preserve">t </w:t>
      </w:r>
      <w:r>
        <w:rPr>
          <w:rFonts w:ascii="Arial" w:eastAsia="Arial" w:hAnsi="Arial" w:cs="Arial"/>
          <w:spacing w:val="-2"/>
        </w:rPr>
        <w:t>n</w:t>
      </w:r>
      <w:r>
        <w:rPr>
          <w:rFonts w:ascii="Arial" w:eastAsia="Arial" w:hAnsi="Arial" w:cs="Arial"/>
          <w:spacing w:val="-6"/>
        </w:rPr>
        <w:t>u</w:t>
      </w:r>
      <w:r>
        <w:rPr>
          <w:rFonts w:ascii="Arial" w:eastAsia="Arial" w:hAnsi="Arial" w:cs="Arial"/>
          <w:spacing w:val="5"/>
        </w:rPr>
        <w:t>m</w:t>
      </w:r>
      <w:r>
        <w:rPr>
          <w:rFonts w:ascii="Arial" w:eastAsia="Arial" w:hAnsi="Arial" w:cs="Arial"/>
          <w:spacing w:val="-2"/>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no</w:t>
      </w:r>
      <w:r>
        <w:rPr>
          <w:rFonts w:ascii="Arial" w:eastAsia="Arial" w:hAnsi="Arial" w:cs="Arial"/>
        </w:rPr>
        <w:t xml:space="preserve">t </w:t>
      </w:r>
      <w:r>
        <w:rPr>
          <w:rFonts w:ascii="Arial" w:eastAsia="Arial" w:hAnsi="Arial" w:cs="Arial"/>
          <w:spacing w:val="5"/>
        </w:rPr>
        <w:t>m</w:t>
      </w:r>
      <w:r>
        <w:rPr>
          <w:rFonts w:ascii="Arial" w:eastAsia="Arial" w:hAnsi="Arial" w:cs="Arial"/>
          <w:spacing w:val="-2"/>
        </w:rPr>
        <w:t>e</w:t>
      </w:r>
      <w:r>
        <w:rPr>
          <w:rFonts w:ascii="Arial" w:eastAsia="Arial" w:hAnsi="Arial" w:cs="Arial"/>
        </w:rPr>
        <w:t xml:space="preserve">t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o</w:t>
      </w:r>
      <w:r>
        <w:rPr>
          <w:rFonts w:ascii="Arial" w:eastAsia="Arial" w:hAnsi="Arial" w:cs="Arial"/>
          <w:spacing w:val="2"/>
        </w:rPr>
        <w:t>p</w:t>
      </w:r>
      <w:r>
        <w:rPr>
          <w:rFonts w:ascii="Arial" w:eastAsia="Arial" w:hAnsi="Arial" w:cs="Arial"/>
        </w:rPr>
        <w:t>-r</w:t>
      </w:r>
      <w:r>
        <w:rPr>
          <w:rFonts w:ascii="Arial" w:eastAsia="Arial" w:hAnsi="Arial" w:cs="Arial"/>
          <w:spacing w:val="-6"/>
        </w:rPr>
        <w:t>a</w:t>
      </w:r>
      <w:r>
        <w:rPr>
          <w:rFonts w:ascii="Arial" w:eastAsia="Arial" w:hAnsi="Arial" w:cs="Arial"/>
          <w:spacing w:val="-2"/>
        </w:rPr>
        <w:t>n</w:t>
      </w:r>
      <w:r>
        <w:rPr>
          <w:rFonts w:ascii="Arial" w:eastAsia="Arial" w:hAnsi="Arial" w:cs="Arial"/>
        </w:rPr>
        <w:t>k</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spacing w:val="-6"/>
        </w:rPr>
        <w:t>n</w:t>
      </w:r>
      <w:r>
        <w:rPr>
          <w:rFonts w:ascii="Arial" w:eastAsia="Arial" w:hAnsi="Arial" w:cs="Arial"/>
        </w:rPr>
        <w:t>,</w:t>
      </w:r>
      <w:r>
        <w:rPr>
          <w:rFonts w:ascii="Arial" w:eastAsia="Arial" w:hAnsi="Arial" w:cs="Arial"/>
          <w:spacing w:val="4"/>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w:t>
      </w:r>
      <w:r>
        <w:rPr>
          <w:rFonts w:ascii="Arial" w:eastAsia="Arial" w:hAnsi="Arial" w:cs="Arial"/>
          <w:spacing w:val="-6"/>
        </w:rPr>
        <w:t>e</w:t>
      </w:r>
      <w:r>
        <w:rPr>
          <w:rFonts w:ascii="Arial" w:eastAsia="Arial" w:hAnsi="Arial" w:cs="Arial"/>
          <w:spacing w:val="5"/>
        </w:rPr>
        <w:t>x</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an</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 xml:space="preserve">o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2"/>
        </w:rPr>
        <w:t>ed</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 xml:space="preserve">re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h</w:t>
      </w:r>
      <w:r>
        <w:rPr>
          <w:rFonts w:ascii="Arial" w:eastAsia="Arial" w:hAnsi="Arial" w:cs="Arial"/>
          <w:spacing w:val="3"/>
        </w:rPr>
        <w:t>i</w:t>
      </w:r>
      <w:r>
        <w:rPr>
          <w:rFonts w:ascii="Arial" w:eastAsia="Arial" w:hAnsi="Arial" w:cs="Arial"/>
          <w:spacing w:val="-2"/>
        </w:rPr>
        <w:t>ghe</w:t>
      </w:r>
      <w:r>
        <w:rPr>
          <w:rFonts w:ascii="Arial" w:eastAsia="Arial" w:hAnsi="Arial" w:cs="Arial"/>
        </w:rPr>
        <w:t>r</w:t>
      </w:r>
      <w:r>
        <w:rPr>
          <w:rFonts w:ascii="Arial" w:eastAsia="Arial" w:hAnsi="Arial" w:cs="Arial"/>
          <w:spacing w:val="-3"/>
        </w:rPr>
        <w:t xml:space="preserve"> </w:t>
      </w:r>
      <w:r>
        <w:rPr>
          <w:rFonts w:ascii="Arial" w:eastAsia="Arial" w:hAnsi="Arial" w:cs="Arial"/>
          <w:spacing w:val="1"/>
          <w:w w:val="101"/>
        </w:rPr>
        <w:t>t</w:t>
      </w:r>
      <w:r>
        <w:rPr>
          <w:rFonts w:ascii="Arial" w:eastAsia="Arial" w:hAnsi="Arial" w:cs="Arial"/>
          <w:spacing w:val="-2"/>
        </w:rPr>
        <w:t>ha</w:t>
      </w:r>
      <w:r>
        <w:rPr>
          <w:rFonts w:ascii="Arial" w:eastAsia="Arial" w:hAnsi="Arial" w:cs="Arial"/>
        </w:rPr>
        <w:t xml:space="preserve">n </w:t>
      </w:r>
      <w:r>
        <w:rPr>
          <w:rFonts w:ascii="Arial" w:eastAsia="Arial" w:hAnsi="Arial" w:cs="Arial"/>
          <w:spacing w:val="1"/>
          <w:w w:val="101"/>
        </w:rPr>
        <w:t>t</w:t>
      </w:r>
      <w:r>
        <w:rPr>
          <w:rFonts w:ascii="Arial" w:eastAsia="Arial" w:hAnsi="Arial" w:cs="Arial"/>
          <w:spacing w:val="-2"/>
        </w:rPr>
        <w:t>h</w:t>
      </w:r>
      <w:r>
        <w:rPr>
          <w:rFonts w:ascii="Arial" w:eastAsia="Arial" w:hAnsi="Arial" w:cs="Arial"/>
        </w:rPr>
        <w:t>e r</w:t>
      </w:r>
      <w:r>
        <w:rPr>
          <w:rFonts w:ascii="Arial" w:eastAsia="Arial" w:hAnsi="Arial" w:cs="Arial"/>
          <w:spacing w:val="-6"/>
        </w:rPr>
        <w:t>e</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en</w:t>
      </w:r>
      <w:r>
        <w:rPr>
          <w:rFonts w:ascii="Arial" w:eastAsia="Arial" w:hAnsi="Arial" w:cs="Arial"/>
        </w:rPr>
        <w:t>ce</w:t>
      </w:r>
      <w:r>
        <w:rPr>
          <w:rFonts w:ascii="Arial" w:eastAsia="Arial" w:hAnsi="Arial" w:cs="Arial"/>
          <w:spacing w:val="1"/>
        </w:rPr>
        <w:t xml:space="preserve"> t</w:t>
      </w:r>
      <w:r>
        <w:rPr>
          <w:rFonts w:ascii="Arial" w:eastAsia="Arial" w:hAnsi="Arial" w:cs="Arial"/>
          <w:spacing w:val="-2"/>
        </w:rPr>
        <w:t>e</w:t>
      </w:r>
      <w:r>
        <w:rPr>
          <w:rFonts w:ascii="Arial" w:eastAsia="Arial" w:hAnsi="Arial" w:cs="Arial"/>
        </w:rPr>
        <w:t>c</w:t>
      </w:r>
      <w:r>
        <w:rPr>
          <w:rFonts w:ascii="Arial" w:eastAsia="Arial" w:hAnsi="Arial" w:cs="Arial"/>
          <w:spacing w:val="-2"/>
        </w:rPr>
        <w:t>h</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6"/>
        </w:rPr>
        <w:t>o</w:t>
      </w:r>
      <w:r>
        <w:rPr>
          <w:rFonts w:ascii="Arial" w:eastAsia="Arial" w:hAnsi="Arial" w:cs="Arial"/>
          <w:spacing w:val="1"/>
        </w:rPr>
        <w:t>ff</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2"/>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on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w:t>
      </w:r>
      <w:r>
        <w:rPr>
          <w:rFonts w:ascii="Arial" w:eastAsia="Arial" w:hAnsi="Arial" w:cs="Arial"/>
        </w:rPr>
        <w:t xml:space="preserve">ch </w:t>
      </w:r>
      <w:r>
        <w:rPr>
          <w:rFonts w:ascii="Arial" w:eastAsia="Arial" w:hAnsi="Arial" w:cs="Arial"/>
          <w:spacing w:val="-2"/>
        </w:rPr>
        <w:t>b</w:t>
      </w:r>
      <w:r>
        <w:rPr>
          <w:rFonts w:ascii="Arial" w:eastAsia="Arial" w:hAnsi="Arial" w:cs="Arial"/>
          <w:spacing w:val="-5"/>
        </w:rPr>
        <w:t>r</w:t>
      </w:r>
      <w:r>
        <w:rPr>
          <w:rFonts w:ascii="Arial" w:eastAsia="Arial" w:hAnsi="Arial" w:cs="Arial"/>
          <w:spacing w:val="3"/>
        </w:rPr>
        <w:t>i</w:t>
      </w:r>
      <w:r>
        <w:rPr>
          <w:rFonts w:ascii="Arial" w:eastAsia="Arial" w:hAnsi="Arial" w:cs="Arial"/>
          <w:spacing w:val="-2"/>
        </w:rPr>
        <w:t>ng</w:t>
      </w:r>
      <w:r>
        <w:rPr>
          <w:rFonts w:ascii="Arial" w:eastAsia="Arial" w:hAnsi="Arial" w:cs="Arial"/>
        </w:rPr>
        <w:t xml:space="preserve">s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6"/>
        </w:rPr>
        <w:t>b</w:t>
      </w:r>
      <w:r>
        <w:rPr>
          <w:rFonts w:ascii="Arial" w:eastAsia="Arial" w:hAnsi="Arial" w:cs="Arial"/>
          <w:spacing w:val="3"/>
        </w:rPr>
        <w:t>i</w:t>
      </w:r>
      <w:r>
        <w:rPr>
          <w:rFonts w:ascii="Arial" w:eastAsia="Arial" w:hAnsi="Arial" w:cs="Arial"/>
          <w:spacing w:val="-2"/>
        </w:rPr>
        <w:t>ne</w:t>
      </w:r>
      <w:r>
        <w:rPr>
          <w:rFonts w:ascii="Arial" w:eastAsia="Arial" w:hAnsi="Arial" w:cs="Arial"/>
        </w:rPr>
        <w:t>d</w:t>
      </w:r>
      <w:r>
        <w:rPr>
          <w:rFonts w:ascii="Arial" w:eastAsia="Arial" w:hAnsi="Arial" w:cs="Arial"/>
          <w:spacing w:val="-27"/>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 xml:space="preserve">re </w:t>
      </w:r>
      <w:r>
        <w:rPr>
          <w:rFonts w:ascii="Arial" w:eastAsia="Arial" w:hAnsi="Arial" w:cs="Arial"/>
          <w:spacing w:val="-2"/>
        </w:rPr>
        <w:t>equa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en</w:t>
      </w:r>
      <w:r>
        <w:rPr>
          <w:rFonts w:ascii="Arial" w:eastAsia="Arial" w:hAnsi="Arial" w:cs="Arial"/>
        </w:rPr>
        <w:t>ce</w:t>
      </w:r>
      <w:r>
        <w:rPr>
          <w:rFonts w:ascii="Arial" w:eastAsia="Arial" w:hAnsi="Arial" w:cs="Arial"/>
          <w:spacing w:val="1"/>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6"/>
        </w:rPr>
        <w:t>b</w:t>
      </w:r>
      <w:r>
        <w:rPr>
          <w:rFonts w:ascii="Arial" w:eastAsia="Arial" w:hAnsi="Arial" w:cs="Arial"/>
          <w:spacing w:val="3"/>
        </w:rPr>
        <w:t>i</w:t>
      </w:r>
      <w:r>
        <w:rPr>
          <w:rFonts w:ascii="Arial" w:eastAsia="Arial" w:hAnsi="Arial" w:cs="Arial"/>
          <w:spacing w:val="-2"/>
        </w:rPr>
        <w:t>ne</w:t>
      </w:r>
      <w:r>
        <w:rPr>
          <w:rFonts w:ascii="Arial" w:eastAsia="Arial" w:hAnsi="Arial" w:cs="Arial"/>
        </w:rPr>
        <w:t xml:space="preserve">d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3"/>
        </w:rPr>
        <w:t>l</w:t>
      </w:r>
      <w:r>
        <w:rPr>
          <w:rFonts w:ascii="Arial" w:eastAsia="Arial" w:hAnsi="Arial" w:cs="Arial"/>
          <w:spacing w:val="-5"/>
        </w:rPr>
        <w:t>s</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 xml:space="preserve">l </w:t>
      </w:r>
      <w:r>
        <w:rPr>
          <w:rFonts w:ascii="Arial" w:eastAsia="Arial" w:hAnsi="Arial" w:cs="Arial"/>
          <w:spacing w:val="-2"/>
        </w:rPr>
        <w:t>b</w:t>
      </w:r>
      <w:r>
        <w:rPr>
          <w:rFonts w:ascii="Arial" w:eastAsia="Arial" w:hAnsi="Arial" w:cs="Arial"/>
        </w:rPr>
        <w:t xml:space="preserve">e </w:t>
      </w:r>
      <w:r>
        <w:rPr>
          <w:rFonts w:ascii="Arial" w:eastAsia="Arial" w:hAnsi="Arial" w:cs="Arial"/>
          <w:spacing w:val="-6"/>
        </w:rPr>
        <w:t>o</w:t>
      </w:r>
      <w:r>
        <w:rPr>
          <w:rFonts w:ascii="Arial" w:eastAsia="Arial" w:hAnsi="Arial" w:cs="Arial"/>
          <w:spacing w:val="1"/>
        </w:rPr>
        <w:t>f</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b</w:t>
      </w:r>
      <w:r>
        <w:rPr>
          <w:rFonts w:ascii="Arial" w:eastAsia="Arial" w:hAnsi="Arial" w:cs="Arial"/>
          <w:spacing w:val="3"/>
        </w:rPr>
        <w:t>i</w:t>
      </w:r>
      <w:r>
        <w:rPr>
          <w:rFonts w:ascii="Arial" w:eastAsia="Arial" w:hAnsi="Arial" w:cs="Arial"/>
        </w:rPr>
        <w:t xml:space="preserve">d </w:t>
      </w:r>
      <w:r>
        <w:rPr>
          <w:rFonts w:ascii="Arial" w:eastAsia="Arial" w:hAnsi="Arial" w:cs="Arial"/>
          <w:spacing w:val="-2"/>
        </w:rPr>
        <w:t>p</w:t>
      </w:r>
      <w:r>
        <w:rPr>
          <w:rFonts w:ascii="Arial" w:eastAsia="Arial" w:hAnsi="Arial" w:cs="Arial"/>
        </w:rPr>
        <w:t>r</w:t>
      </w:r>
      <w:r>
        <w:rPr>
          <w:rFonts w:ascii="Arial" w:eastAsia="Arial" w:hAnsi="Arial" w:cs="Arial"/>
          <w:spacing w:val="3"/>
        </w:rPr>
        <w:t>i</w:t>
      </w:r>
      <w:r>
        <w:rPr>
          <w:rFonts w:ascii="Arial" w:eastAsia="Arial" w:hAnsi="Arial" w:cs="Arial"/>
        </w:rPr>
        <w:t xml:space="preserve">ce </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en</w:t>
      </w:r>
      <w:r>
        <w:rPr>
          <w:rFonts w:ascii="Arial" w:eastAsia="Arial" w:hAnsi="Arial" w:cs="Arial"/>
        </w:rPr>
        <w:t>ce</w:t>
      </w:r>
      <w:r>
        <w:rPr>
          <w:rFonts w:ascii="Arial" w:eastAsia="Arial" w:hAnsi="Arial" w:cs="Arial"/>
          <w:spacing w:val="1"/>
        </w:rPr>
        <w:t xml:space="preserve"> </w:t>
      </w:r>
      <w:r>
        <w:rPr>
          <w:rFonts w:ascii="Arial" w:eastAsia="Arial" w:hAnsi="Arial" w:cs="Arial"/>
          <w:spacing w:val="-6"/>
        </w:rPr>
        <w:t>b</w:t>
      </w:r>
      <w:r>
        <w:rPr>
          <w:rFonts w:ascii="Arial" w:eastAsia="Arial" w:hAnsi="Arial" w:cs="Arial"/>
          <w:spacing w:val="3"/>
        </w:rPr>
        <w:t>i</w:t>
      </w:r>
      <w:r>
        <w:rPr>
          <w:rFonts w:ascii="Arial" w:eastAsia="Arial" w:hAnsi="Arial" w:cs="Arial"/>
        </w:rPr>
        <w:t xml:space="preserve">d </w:t>
      </w:r>
      <w:r>
        <w:rPr>
          <w:rFonts w:ascii="Arial" w:eastAsia="Arial" w:hAnsi="Arial" w:cs="Arial"/>
          <w:spacing w:val="-2"/>
        </w:rPr>
        <w:t>p</w:t>
      </w:r>
      <w:r>
        <w:rPr>
          <w:rFonts w:ascii="Arial" w:eastAsia="Arial" w:hAnsi="Arial" w:cs="Arial"/>
        </w:rPr>
        <w:t>r</w:t>
      </w:r>
      <w:r>
        <w:rPr>
          <w:rFonts w:ascii="Arial" w:eastAsia="Arial" w:hAnsi="Arial" w:cs="Arial"/>
          <w:spacing w:val="-1"/>
        </w:rPr>
        <w:t>i</w:t>
      </w:r>
      <w:r>
        <w:rPr>
          <w:rFonts w:ascii="Arial" w:eastAsia="Arial" w:hAnsi="Arial" w:cs="Arial"/>
        </w:rPr>
        <w:t>c</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w:t>
      </w:r>
      <w:r>
        <w:rPr>
          <w:rFonts w:ascii="Arial" w:eastAsia="Arial" w:hAnsi="Arial" w:cs="Arial"/>
        </w:rPr>
        <w:t>c</w:t>
      </w:r>
      <w:r>
        <w:rPr>
          <w:rFonts w:ascii="Arial" w:eastAsia="Arial" w:hAnsi="Arial" w:cs="Arial"/>
          <w:spacing w:val="-2"/>
        </w:rPr>
        <w:t>h</w:t>
      </w:r>
      <w:r>
        <w:rPr>
          <w:rFonts w:ascii="Arial" w:eastAsia="Arial" w:hAnsi="Arial" w:cs="Arial"/>
          <w:spacing w:val="-6"/>
        </w:rPr>
        <w:t>e</w:t>
      </w:r>
      <w:r>
        <w:rPr>
          <w:rFonts w:ascii="Arial" w:eastAsia="Arial" w:hAnsi="Arial" w:cs="Arial"/>
          <w:spacing w:val="5"/>
        </w:rPr>
        <w:t>v</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5"/>
        </w:rPr>
        <w:t xml:space="preserve"> </w:t>
      </w:r>
      <w:r>
        <w:rPr>
          <w:rFonts w:ascii="Arial" w:eastAsia="Arial" w:hAnsi="Arial" w:cs="Arial"/>
          <w:spacing w:val="3"/>
        </w:rPr>
        <w:t>l</w:t>
      </w:r>
      <w:r>
        <w:rPr>
          <w:rFonts w:ascii="Arial" w:eastAsia="Arial" w:hAnsi="Arial" w:cs="Arial"/>
          <w:spacing w:val="-2"/>
        </w:rPr>
        <w:t>o</w:t>
      </w:r>
      <w:r>
        <w:rPr>
          <w:rFonts w:ascii="Arial" w:eastAsia="Arial" w:hAnsi="Arial" w:cs="Arial"/>
          <w:spacing w:val="-6"/>
        </w:rPr>
        <w:t>w</w:t>
      </w:r>
      <w:r>
        <w:rPr>
          <w:rFonts w:ascii="Arial" w:eastAsia="Arial" w:hAnsi="Arial" w:cs="Arial"/>
          <w:spacing w:val="-2"/>
        </w:rPr>
        <w:t>e</w:t>
      </w:r>
      <w:r>
        <w:rPr>
          <w:rFonts w:ascii="Arial" w:eastAsia="Arial" w:hAnsi="Arial" w:cs="Arial"/>
        </w:rPr>
        <w:t>r.</w:t>
      </w:r>
    </w:p>
    <w:p w14:paraId="6E07A4CE" w14:textId="77777777" w:rsidR="00C172E1" w:rsidRDefault="00C172E1">
      <w:pPr>
        <w:spacing w:before="87"/>
        <w:ind w:left="471"/>
        <w:rPr>
          <w:rFonts w:ascii="Arial" w:eastAsia="Arial" w:hAnsi="Arial" w:cs="Arial"/>
          <w:spacing w:val="4"/>
        </w:rPr>
      </w:pPr>
    </w:p>
    <w:p w14:paraId="5C90EF2C" w14:textId="15656606" w:rsidR="00C24A17" w:rsidRDefault="00F86FD9">
      <w:pPr>
        <w:spacing w:before="87"/>
        <w:ind w:left="471"/>
        <w:rPr>
          <w:rFonts w:ascii="Arial" w:eastAsia="Arial" w:hAnsi="Arial" w:cs="Arial"/>
        </w:rPr>
      </w:pPr>
      <w:r>
        <w:rPr>
          <w:rFonts w:ascii="Arial" w:eastAsia="Arial" w:hAnsi="Arial" w:cs="Arial"/>
          <w:spacing w:val="4"/>
        </w:rPr>
        <w:t>17</w:t>
      </w:r>
      <w:r>
        <w:rPr>
          <w:rFonts w:ascii="Arial" w:eastAsia="Arial" w:hAnsi="Arial" w:cs="Arial"/>
        </w:rPr>
        <w:t>.</w:t>
      </w:r>
      <w:r>
        <w:rPr>
          <w:rFonts w:ascii="Arial" w:eastAsia="Arial" w:hAnsi="Arial" w:cs="Arial"/>
          <w:spacing w:val="4"/>
        </w:rPr>
        <w:t>7</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5"/>
        </w:rPr>
        <w:t>s</w:t>
      </w:r>
      <w:r>
        <w:rPr>
          <w:rFonts w:ascii="Arial" w:eastAsia="Arial" w:hAnsi="Arial" w:cs="Arial"/>
          <w:spacing w:val="-2"/>
        </w:rPr>
        <w:t>a</w:t>
      </w:r>
      <w:r>
        <w:rPr>
          <w:rFonts w:ascii="Arial" w:eastAsia="Arial" w:hAnsi="Arial" w:cs="Arial"/>
          <w:spacing w:val="5"/>
        </w:rPr>
        <w:t>m</w:t>
      </w:r>
      <w:r>
        <w:rPr>
          <w:rFonts w:ascii="Arial" w:eastAsia="Arial" w:hAnsi="Arial" w:cs="Arial"/>
        </w:rPr>
        <w:t xml:space="preserve">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epea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2"/>
        </w:rPr>
        <w:t>a</w:t>
      </w:r>
      <w:r>
        <w:rPr>
          <w:rFonts w:ascii="Arial" w:eastAsia="Arial" w:hAnsi="Arial" w:cs="Arial"/>
        </w:rPr>
        <w:t>r</w:t>
      </w:r>
      <w:r>
        <w:rPr>
          <w:rFonts w:ascii="Arial" w:eastAsia="Arial" w:hAnsi="Arial" w:cs="Arial"/>
          <w:spacing w:val="-2"/>
        </w:rPr>
        <w:t>ge</w:t>
      </w:r>
      <w:r>
        <w:rPr>
          <w:rFonts w:ascii="Arial" w:eastAsia="Arial" w:hAnsi="Arial" w:cs="Arial"/>
        </w:rPr>
        <w:t xml:space="preserve">t </w:t>
      </w:r>
      <w:r>
        <w:rPr>
          <w:rFonts w:ascii="Arial" w:eastAsia="Arial" w:hAnsi="Arial" w:cs="Arial"/>
          <w:spacing w:val="-2"/>
        </w:rPr>
        <w:t>n</w:t>
      </w:r>
      <w:r>
        <w:rPr>
          <w:rFonts w:ascii="Arial" w:eastAsia="Arial" w:hAnsi="Arial" w:cs="Arial"/>
          <w:spacing w:val="-6"/>
        </w:rPr>
        <w:t>u</w:t>
      </w:r>
      <w:r>
        <w:rPr>
          <w:rFonts w:ascii="Arial" w:eastAsia="Arial" w:hAnsi="Arial" w:cs="Arial"/>
          <w:spacing w:val="5"/>
        </w:rPr>
        <w:t>m</w:t>
      </w:r>
      <w:r>
        <w:rPr>
          <w:rFonts w:ascii="Arial" w:eastAsia="Arial" w:hAnsi="Arial" w:cs="Arial"/>
          <w:spacing w:val="-6"/>
        </w:rPr>
        <w:t>b</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3"/>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2"/>
        </w:rPr>
        <w:t xml:space="preserve"> </w:t>
      </w:r>
      <w:r>
        <w:rPr>
          <w:rFonts w:ascii="Arial" w:eastAsia="Arial" w:hAnsi="Arial" w:cs="Arial"/>
          <w:spacing w:val="5"/>
        </w:rPr>
        <w:t>m</w:t>
      </w:r>
      <w:r>
        <w:rPr>
          <w:rFonts w:ascii="Arial" w:eastAsia="Arial" w:hAnsi="Arial" w:cs="Arial"/>
          <w:spacing w:val="-2"/>
        </w:rPr>
        <w:t>e</w:t>
      </w:r>
      <w:r>
        <w:rPr>
          <w:rFonts w:ascii="Arial" w:eastAsia="Arial" w:hAnsi="Arial" w:cs="Arial"/>
          <w:spacing w:val="1"/>
          <w:w w:val="101"/>
        </w:rPr>
        <w:t>t</w:t>
      </w:r>
      <w:r>
        <w:rPr>
          <w:rFonts w:ascii="Arial" w:eastAsia="Arial" w:hAnsi="Arial" w:cs="Arial"/>
          <w:w w:val="101"/>
        </w:rPr>
        <w:t>.</w:t>
      </w:r>
    </w:p>
    <w:p w14:paraId="60827FEF" w14:textId="77777777" w:rsidR="00C172E1" w:rsidRDefault="00C172E1">
      <w:pPr>
        <w:spacing w:before="77"/>
        <w:ind w:left="461"/>
        <w:rPr>
          <w:rFonts w:ascii="Arial" w:eastAsia="Arial" w:hAnsi="Arial" w:cs="Arial"/>
          <w:spacing w:val="4"/>
        </w:rPr>
      </w:pPr>
    </w:p>
    <w:p w14:paraId="3F344C9E" w14:textId="364A6E9E" w:rsidR="00C24A17" w:rsidRDefault="00F86FD9">
      <w:pPr>
        <w:spacing w:before="77"/>
        <w:ind w:left="461"/>
        <w:rPr>
          <w:rFonts w:ascii="Arial" w:eastAsia="Arial" w:hAnsi="Arial" w:cs="Arial"/>
        </w:rPr>
      </w:pPr>
      <w:r>
        <w:rPr>
          <w:rFonts w:ascii="Arial" w:eastAsia="Arial" w:hAnsi="Arial" w:cs="Arial"/>
          <w:spacing w:val="4"/>
        </w:rPr>
        <w:t>17</w:t>
      </w:r>
      <w:r>
        <w:rPr>
          <w:rFonts w:ascii="Arial" w:eastAsia="Arial" w:hAnsi="Arial" w:cs="Arial"/>
        </w:rPr>
        <w:t>.</w:t>
      </w:r>
      <w:r>
        <w:rPr>
          <w:rFonts w:ascii="Arial" w:eastAsia="Arial" w:hAnsi="Arial" w:cs="Arial"/>
          <w:spacing w:val="4"/>
        </w:rPr>
        <w:t>8</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sidR="00FB4CF1">
        <w:rPr>
          <w:rFonts w:ascii="Arial" w:eastAsia="Arial" w:hAnsi="Arial" w:cs="Arial"/>
        </w:rPr>
        <w:t xml:space="preserve">Client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2"/>
        </w:rPr>
        <w:t>i</w:t>
      </w:r>
      <w:r>
        <w:rPr>
          <w:rFonts w:ascii="Arial" w:eastAsia="Arial" w:hAnsi="Arial" w:cs="Arial"/>
          <w:spacing w:val="6"/>
        </w:rPr>
        <w:t>f</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rPr>
        <w:t xml:space="preserve">ch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edu</w:t>
      </w:r>
      <w:r>
        <w:rPr>
          <w:rFonts w:ascii="Arial" w:eastAsia="Arial" w:hAnsi="Arial" w:cs="Arial"/>
        </w:rPr>
        <w:t xml:space="preserve">re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equ</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engag</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6"/>
        </w:rPr>
        <w:t>u</w:t>
      </w:r>
      <w:r>
        <w:rPr>
          <w:rFonts w:ascii="Arial" w:eastAsia="Arial" w:hAnsi="Arial" w:cs="Arial"/>
          <w:spacing w:val="-2"/>
        </w:rPr>
        <w:t>l</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6"/>
        </w:rPr>
        <w:t>p</w:t>
      </w:r>
      <w:r>
        <w:rPr>
          <w:rFonts w:ascii="Arial" w:eastAsia="Arial" w:hAnsi="Arial" w:cs="Arial"/>
          <w:spacing w:val="3"/>
        </w:rPr>
        <w:t>l</w:t>
      </w:r>
      <w:r>
        <w:rPr>
          <w:rFonts w:ascii="Arial" w:eastAsia="Arial" w:hAnsi="Arial" w:cs="Arial"/>
        </w:rPr>
        <w:t>e</w:t>
      </w:r>
    </w:p>
    <w:p w14:paraId="546C16E0" w14:textId="193ADF92" w:rsidR="00C24A17" w:rsidRDefault="001A1C2B">
      <w:pPr>
        <w:spacing w:before="20"/>
        <w:ind w:left="975"/>
        <w:rPr>
          <w:rFonts w:ascii="Symbol" w:eastAsia="Symbol" w:hAnsi="Symbol" w:cs="Symbol"/>
        </w:rPr>
      </w:pPr>
      <w:r>
        <w:rPr>
          <w:rFonts w:ascii="Arial" w:eastAsia="Arial" w:hAnsi="Arial" w:cs="Arial"/>
          <w:spacing w:val="1"/>
        </w:rPr>
        <w:t>Organization</w:t>
      </w:r>
      <w:r w:rsidR="00F86FD9">
        <w:rPr>
          <w:rFonts w:ascii="Arial" w:eastAsia="Arial" w:hAnsi="Arial" w:cs="Arial"/>
        </w:rPr>
        <w:t>s</w:t>
      </w:r>
      <w:r w:rsidR="00F86FD9">
        <w:rPr>
          <w:rFonts w:ascii="Arial" w:eastAsia="Arial" w:hAnsi="Arial" w:cs="Arial"/>
          <w:spacing w:val="-3"/>
        </w:rPr>
        <w:t xml:space="preserve"> </w:t>
      </w:r>
      <w:r w:rsidR="00F86FD9">
        <w:rPr>
          <w:rFonts w:ascii="Arial" w:eastAsia="Arial" w:hAnsi="Arial" w:cs="Arial"/>
        </w:rPr>
        <w:t>k</w:t>
      </w:r>
      <w:r w:rsidR="00F86FD9">
        <w:rPr>
          <w:rFonts w:ascii="Arial" w:eastAsia="Arial" w:hAnsi="Arial" w:cs="Arial"/>
          <w:spacing w:val="-2"/>
        </w:rPr>
        <w:t>eep</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rPr>
        <w:t>g</w:t>
      </w:r>
      <w:r w:rsidR="00F86FD9">
        <w:rPr>
          <w:rFonts w:ascii="Arial" w:eastAsia="Arial" w:hAnsi="Arial" w:cs="Arial"/>
          <w:spacing w:val="-4"/>
        </w:rPr>
        <w:t xml:space="preserve"> </w:t>
      </w:r>
      <w:r w:rsidR="00F86FD9">
        <w:rPr>
          <w:rFonts w:ascii="Arial" w:eastAsia="Arial" w:hAnsi="Arial" w:cs="Arial"/>
          <w:spacing w:val="3"/>
        </w:rPr>
        <w:t>i</w:t>
      </w:r>
      <w:r w:rsidR="00F86FD9">
        <w:rPr>
          <w:rFonts w:ascii="Arial" w:eastAsia="Arial" w:hAnsi="Arial" w:cs="Arial"/>
        </w:rPr>
        <w:t>n</w:t>
      </w:r>
      <w:r w:rsidR="00F86FD9">
        <w:rPr>
          <w:rFonts w:ascii="Arial" w:eastAsia="Arial" w:hAnsi="Arial" w:cs="Arial"/>
          <w:spacing w:val="-4"/>
        </w:rPr>
        <w:t xml:space="preserve"> </w:t>
      </w:r>
      <w:r w:rsidR="00F86FD9">
        <w:rPr>
          <w:rFonts w:ascii="Arial" w:eastAsia="Arial" w:hAnsi="Arial" w:cs="Arial"/>
          <w:spacing w:val="5"/>
        </w:rPr>
        <w:t>v</w:t>
      </w:r>
      <w:r w:rsidR="00F86FD9">
        <w:rPr>
          <w:rFonts w:ascii="Arial" w:eastAsia="Arial" w:hAnsi="Arial" w:cs="Arial"/>
          <w:spacing w:val="-2"/>
        </w:rPr>
        <w:t>ie</w:t>
      </w:r>
      <w:r w:rsidR="00F86FD9">
        <w:rPr>
          <w:rFonts w:ascii="Arial" w:eastAsia="Arial" w:hAnsi="Arial" w:cs="Arial"/>
        </w:rPr>
        <w:t>w</w:t>
      </w:r>
      <w:r w:rsidR="00F86FD9">
        <w:rPr>
          <w:rFonts w:ascii="Arial" w:eastAsia="Arial" w:hAnsi="Arial" w:cs="Arial"/>
          <w:spacing w:val="-4"/>
        </w:rPr>
        <w:t xml:space="preserve">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rPr>
        <w:t>e</w:t>
      </w:r>
      <w:r w:rsidR="00F86FD9">
        <w:rPr>
          <w:rFonts w:ascii="Arial" w:eastAsia="Arial" w:hAnsi="Arial" w:cs="Arial"/>
          <w:spacing w:val="-3"/>
        </w:rPr>
        <w:t xml:space="preserve"> </w:t>
      </w:r>
      <w:r w:rsidR="00F86FD9">
        <w:rPr>
          <w:rFonts w:ascii="Arial" w:eastAsia="Arial" w:hAnsi="Arial" w:cs="Arial"/>
          <w:spacing w:val="9"/>
        </w:rPr>
        <w:t>v</w:t>
      </w:r>
      <w:r w:rsidR="00F86FD9">
        <w:rPr>
          <w:rFonts w:ascii="Arial" w:eastAsia="Arial" w:hAnsi="Arial" w:cs="Arial"/>
          <w:spacing w:val="-6"/>
        </w:rPr>
        <w:t>a</w:t>
      </w:r>
      <w:r w:rsidR="00F86FD9">
        <w:rPr>
          <w:rFonts w:ascii="Arial" w:eastAsia="Arial" w:hAnsi="Arial" w:cs="Arial"/>
          <w:spacing w:val="3"/>
        </w:rPr>
        <w:t>l</w:t>
      </w:r>
      <w:r w:rsidR="00F86FD9">
        <w:rPr>
          <w:rFonts w:ascii="Arial" w:eastAsia="Arial" w:hAnsi="Arial" w:cs="Arial"/>
          <w:spacing w:val="1"/>
        </w:rPr>
        <w:t>u</w:t>
      </w:r>
      <w:r w:rsidR="00F86FD9">
        <w:rPr>
          <w:rFonts w:ascii="Arial" w:eastAsia="Arial" w:hAnsi="Arial" w:cs="Arial"/>
        </w:rPr>
        <w:t>e</w:t>
      </w:r>
      <w:r w:rsidR="00F86FD9">
        <w:rPr>
          <w:rFonts w:ascii="Arial" w:eastAsia="Arial" w:hAnsi="Arial" w:cs="Arial"/>
          <w:spacing w:val="-4"/>
        </w:rPr>
        <w:t xml:space="preserve"> </w:t>
      </w:r>
      <w:r w:rsidR="00F86FD9">
        <w:rPr>
          <w:rFonts w:ascii="Arial" w:eastAsia="Arial" w:hAnsi="Arial" w:cs="Arial"/>
          <w:spacing w:val="1"/>
        </w:rPr>
        <w:t>f</w:t>
      </w:r>
      <w:r w:rsidR="00F86FD9">
        <w:rPr>
          <w:rFonts w:ascii="Arial" w:eastAsia="Arial" w:hAnsi="Arial" w:cs="Arial"/>
          <w:spacing w:val="-2"/>
        </w:rPr>
        <w:t>o</w:t>
      </w:r>
      <w:r w:rsidR="00F86FD9">
        <w:rPr>
          <w:rFonts w:ascii="Arial" w:eastAsia="Arial" w:hAnsi="Arial" w:cs="Arial"/>
        </w:rPr>
        <w:t>r</w:t>
      </w:r>
      <w:r w:rsidR="00F86FD9">
        <w:rPr>
          <w:rFonts w:ascii="Arial" w:eastAsia="Arial" w:hAnsi="Arial" w:cs="Arial"/>
          <w:spacing w:val="-2"/>
        </w:rPr>
        <w:t xml:space="preserve"> </w:t>
      </w:r>
      <w:r w:rsidR="00F86FD9">
        <w:rPr>
          <w:rFonts w:ascii="Arial" w:eastAsia="Arial" w:hAnsi="Arial" w:cs="Arial"/>
          <w:spacing w:val="5"/>
        </w:rPr>
        <w:t>m</w:t>
      </w:r>
      <w:r w:rsidR="00F86FD9">
        <w:rPr>
          <w:rFonts w:ascii="Arial" w:eastAsia="Arial" w:hAnsi="Arial" w:cs="Arial"/>
          <w:spacing w:val="-2"/>
        </w:rPr>
        <w:t>one</w:t>
      </w:r>
      <w:r w:rsidR="00F86FD9">
        <w:rPr>
          <w:rFonts w:ascii="Arial" w:eastAsia="Arial" w:hAnsi="Arial" w:cs="Arial"/>
        </w:rPr>
        <w:t>y</w:t>
      </w:r>
      <w:r w:rsidR="00F86FD9">
        <w:rPr>
          <w:rFonts w:ascii="Arial" w:eastAsia="Arial" w:hAnsi="Arial" w:cs="Arial"/>
          <w:spacing w:val="-26"/>
        </w:rPr>
        <w:t xml:space="preserve"> </w:t>
      </w:r>
      <w:r w:rsidR="00F86FD9">
        <w:rPr>
          <w:rFonts w:ascii="Arial" w:eastAsia="Arial" w:hAnsi="Arial" w:cs="Arial"/>
          <w:spacing w:val="-2"/>
        </w:rPr>
        <w:t>a</w:t>
      </w:r>
      <w:r w:rsidR="00F86FD9">
        <w:rPr>
          <w:rFonts w:ascii="Arial" w:eastAsia="Arial" w:hAnsi="Arial" w:cs="Arial"/>
          <w:spacing w:val="-5"/>
        </w:rPr>
        <w:t>s</w:t>
      </w:r>
      <w:r w:rsidR="00F86FD9">
        <w:rPr>
          <w:rFonts w:ascii="Arial" w:eastAsia="Arial" w:hAnsi="Arial" w:cs="Arial"/>
          <w:spacing w:val="-2"/>
        </w:rPr>
        <w:t>pe</w:t>
      </w:r>
      <w:r w:rsidR="00F86FD9">
        <w:rPr>
          <w:rFonts w:ascii="Arial" w:eastAsia="Arial" w:hAnsi="Arial" w:cs="Arial"/>
        </w:rPr>
        <w:t>c</w:t>
      </w:r>
      <w:r w:rsidR="00F86FD9">
        <w:rPr>
          <w:rFonts w:ascii="Arial" w:eastAsia="Arial" w:hAnsi="Arial" w:cs="Arial"/>
          <w:spacing w:val="1"/>
        </w:rPr>
        <w:t>t</w:t>
      </w:r>
      <w:r w:rsidR="00F86FD9">
        <w:rPr>
          <w:rFonts w:ascii="Arial" w:eastAsia="Arial" w:hAnsi="Arial" w:cs="Arial"/>
        </w:rPr>
        <w:t>.</w:t>
      </w:r>
      <w:r w:rsidR="00F86FD9">
        <w:rPr>
          <w:rFonts w:ascii="Arial" w:eastAsia="Arial" w:hAnsi="Arial" w:cs="Arial"/>
          <w:spacing w:val="5"/>
        </w:rPr>
        <w:t xml:space="preserve"> </w:t>
      </w:r>
    </w:p>
    <w:p w14:paraId="51B6622C" w14:textId="77777777" w:rsidR="00C24A17" w:rsidRDefault="00C24A17">
      <w:pPr>
        <w:spacing w:before="4" w:line="100" w:lineRule="exact"/>
        <w:rPr>
          <w:sz w:val="11"/>
          <w:szCs w:val="11"/>
        </w:rPr>
      </w:pPr>
    </w:p>
    <w:p w14:paraId="1628CED6" w14:textId="77777777" w:rsidR="00C172E1" w:rsidRDefault="00C172E1">
      <w:pPr>
        <w:spacing w:line="266" w:lineRule="auto"/>
        <w:ind w:left="975" w:right="174" w:hanging="514"/>
        <w:rPr>
          <w:rFonts w:ascii="Arial" w:eastAsia="Arial" w:hAnsi="Arial" w:cs="Arial"/>
          <w:spacing w:val="4"/>
        </w:rPr>
      </w:pPr>
    </w:p>
    <w:p w14:paraId="5CE100CF" w14:textId="0972DA2E" w:rsidR="00C24A17" w:rsidRDefault="00F86FD9">
      <w:pPr>
        <w:spacing w:line="266" w:lineRule="auto"/>
        <w:ind w:left="975" w:right="174" w:hanging="514"/>
        <w:rPr>
          <w:rFonts w:ascii="Symbol" w:eastAsia="Symbol" w:hAnsi="Symbol" w:cs="Symbol"/>
        </w:rPr>
      </w:pPr>
      <w:r>
        <w:rPr>
          <w:rFonts w:ascii="Arial" w:eastAsia="Arial" w:hAnsi="Arial" w:cs="Arial"/>
          <w:spacing w:val="4"/>
        </w:rPr>
        <w:t>17</w:t>
      </w:r>
      <w:r>
        <w:rPr>
          <w:rFonts w:ascii="Arial" w:eastAsia="Arial" w:hAnsi="Arial" w:cs="Arial"/>
        </w:rPr>
        <w:t>.</w:t>
      </w:r>
      <w:r>
        <w:rPr>
          <w:rFonts w:ascii="Arial" w:eastAsia="Arial" w:hAnsi="Arial" w:cs="Arial"/>
          <w:spacing w:val="4"/>
        </w:rPr>
        <w:t>9</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quali</w:t>
      </w:r>
      <w:r>
        <w:rPr>
          <w:rFonts w:ascii="Arial" w:eastAsia="Arial" w:hAnsi="Arial" w:cs="Arial"/>
          <w:spacing w:val="6"/>
        </w:rPr>
        <w:t>f</w:t>
      </w:r>
      <w:r>
        <w:rPr>
          <w:rFonts w:ascii="Arial" w:eastAsia="Arial" w:hAnsi="Arial" w:cs="Arial"/>
          <w:spacing w:val="-5"/>
        </w:rPr>
        <w:t>y</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el</w:t>
      </w:r>
      <w:r>
        <w:rPr>
          <w:rFonts w:ascii="Arial" w:eastAsia="Arial" w:hAnsi="Arial" w:cs="Arial"/>
          <w:spacing w:val="3"/>
        </w:rPr>
        <w:t>i</w:t>
      </w:r>
      <w:r>
        <w:rPr>
          <w:rFonts w:ascii="Arial" w:eastAsia="Arial" w:hAnsi="Arial" w:cs="Arial"/>
          <w:spacing w:val="-6"/>
        </w:rPr>
        <w:t>g</w:t>
      </w:r>
      <w:r>
        <w:rPr>
          <w:rFonts w:ascii="Arial" w:eastAsia="Arial" w:hAnsi="Arial" w:cs="Arial"/>
          <w:spacing w:val="3"/>
        </w:rPr>
        <w:t>i</w:t>
      </w:r>
      <w:r>
        <w:rPr>
          <w:rFonts w:ascii="Arial" w:eastAsia="Arial" w:hAnsi="Arial" w:cs="Arial"/>
          <w:spacing w:val="-2"/>
        </w:rPr>
        <w:t>b</w:t>
      </w:r>
      <w:r>
        <w:rPr>
          <w:rFonts w:ascii="Arial" w:eastAsia="Arial" w:hAnsi="Arial" w:cs="Arial"/>
          <w:spacing w:val="3"/>
        </w:rPr>
        <w:t>l</w:t>
      </w:r>
      <w:r>
        <w:rPr>
          <w:rFonts w:ascii="Arial" w:eastAsia="Arial" w:hAnsi="Arial" w:cs="Arial"/>
        </w:rPr>
        <w:t>e</w:t>
      </w:r>
      <w:r>
        <w:rPr>
          <w:rFonts w:ascii="Arial" w:eastAsia="Arial" w:hAnsi="Arial" w:cs="Arial"/>
          <w:spacing w:val="-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ho</w:t>
      </w:r>
      <w:r>
        <w:rPr>
          <w:rFonts w:ascii="Arial" w:eastAsia="Arial" w:hAnsi="Arial" w:cs="Arial"/>
        </w:rPr>
        <w:t>r</w:t>
      </w:r>
      <w:r>
        <w:rPr>
          <w:rFonts w:ascii="Arial" w:eastAsia="Arial" w:hAnsi="Arial" w:cs="Arial"/>
          <w:spacing w:val="-3"/>
        </w:rPr>
        <w:t>t</w:t>
      </w:r>
      <w:r>
        <w:rPr>
          <w:rFonts w:ascii="Arial" w:eastAsia="Arial" w:hAnsi="Arial" w:cs="Arial"/>
          <w:spacing w:val="3"/>
        </w:rPr>
        <w:t>li</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spacing w:val="-5"/>
        </w:rPr>
        <w:t>z</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 xml:space="preserve">l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ba</w:t>
      </w:r>
      <w:r>
        <w:rPr>
          <w:rFonts w:ascii="Arial" w:eastAsia="Arial" w:hAnsi="Arial" w:cs="Arial"/>
          <w:spacing w:val="-5"/>
        </w:rPr>
        <w:t>s</w:t>
      </w:r>
      <w:r>
        <w:rPr>
          <w:rFonts w:ascii="Arial" w:eastAsia="Arial" w:hAnsi="Arial" w:cs="Arial"/>
          <w:spacing w:val="3"/>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6"/>
          <w:w w:val="101"/>
        </w:rPr>
        <w:t>f</w:t>
      </w:r>
      <w:r>
        <w:rPr>
          <w:rFonts w:ascii="Arial" w:eastAsia="Arial" w:hAnsi="Arial" w:cs="Arial"/>
          <w:spacing w:val="-2"/>
        </w:rPr>
        <w:t>o</w:t>
      </w:r>
      <w:r>
        <w:rPr>
          <w:rFonts w:ascii="Arial" w:eastAsia="Arial" w:hAnsi="Arial" w:cs="Arial"/>
        </w:rPr>
        <w:t xml:space="preserve">r </w:t>
      </w:r>
      <w:r>
        <w:rPr>
          <w:rFonts w:ascii="Arial" w:eastAsia="Arial" w:hAnsi="Arial" w:cs="Arial"/>
          <w:spacing w:val="-2"/>
        </w:rPr>
        <w:t>ag</w:t>
      </w:r>
      <w:r>
        <w:rPr>
          <w:rFonts w:ascii="Arial" w:eastAsia="Arial" w:hAnsi="Arial" w:cs="Arial"/>
        </w:rPr>
        <w:t>r</w:t>
      </w:r>
      <w:r>
        <w:rPr>
          <w:rFonts w:ascii="Arial" w:eastAsia="Arial" w:hAnsi="Arial" w:cs="Arial"/>
          <w:spacing w:val="-2"/>
        </w:rPr>
        <w:t>ee</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nego</w:t>
      </w:r>
      <w:r>
        <w:rPr>
          <w:rFonts w:ascii="Arial" w:eastAsia="Arial" w:hAnsi="Arial" w:cs="Arial"/>
          <w:spacing w:val="-3"/>
        </w:rPr>
        <w:t>t</w:t>
      </w:r>
      <w:r>
        <w:rPr>
          <w:rFonts w:ascii="Arial" w:eastAsia="Arial" w:hAnsi="Arial" w:cs="Arial"/>
          <w:spacing w:val="3"/>
        </w:rPr>
        <w:t>i</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an</w:t>
      </w:r>
      <w:r>
        <w:rPr>
          <w:rFonts w:ascii="Arial" w:eastAsia="Arial" w:hAnsi="Arial" w:cs="Arial"/>
        </w:rPr>
        <w:t xml:space="preserve">d </w:t>
      </w:r>
      <w:r>
        <w:rPr>
          <w:rFonts w:ascii="Arial" w:eastAsia="Arial" w:hAnsi="Arial" w:cs="Arial"/>
          <w:spacing w:val="-2"/>
        </w:rPr>
        <w:t>u</w:t>
      </w:r>
      <w:r>
        <w:rPr>
          <w:rFonts w:ascii="Arial" w:eastAsia="Arial" w:hAnsi="Arial" w:cs="Arial"/>
          <w:spacing w:val="3"/>
        </w:rPr>
        <w:t>l</w:t>
      </w:r>
      <w:r>
        <w:rPr>
          <w:rFonts w:ascii="Arial" w:eastAsia="Arial" w:hAnsi="Arial" w:cs="Arial"/>
          <w:spacing w:val="-3"/>
        </w:rPr>
        <w:t>t</w:t>
      </w:r>
      <w:r>
        <w:rPr>
          <w:rFonts w:ascii="Arial" w:eastAsia="Arial" w:hAnsi="Arial" w:cs="Arial"/>
          <w:spacing w:val="-2"/>
        </w:rPr>
        <w:t>i</w:t>
      </w:r>
      <w:r>
        <w:rPr>
          <w:rFonts w:ascii="Arial" w:eastAsia="Arial" w:hAnsi="Arial" w:cs="Arial"/>
          <w:spacing w:val="5"/>
        </w:rPr>
        <w:t>m</w:t>
      </w:r>
      <w:r>
        <w:rPr>
          <w:rFonts w:ascii="Arial" w:eastAsia="Arial" w:hAnsi="Arial" w:cs="Arial"/>
          <w:spacing w:val="-2"/>
        </w:rPr>
        <w:t>a</w:t>
      </w:r>
      <w:r>
        <w:rPr>
          <w:rFonts w:ascii="Arial" w:eastAsia="Arial" w:hAnsi="Arial" w:cs="Arial"/>
          <w:spacing w:val="1"/>
        </w:rPr>
        <w:t>t</w:t>
      </w:r>
      <w:r>
        <w:rPr>
          <w:rFonts w:ascii="Arial" w:eastAsia="Arial" w:hAnsi="Arial" w:cs="Arial"/>
          <w:spacing w:val="-6"/>
        </w:rPr>
        <w:t>e</w:t>
      </w:r>
      <w:r>
        <w:rPr>
          <w:rFonts w:ascii="Arial" w:eastAsia="Arial" w:hAnsi="Arial" w:cs="Arial"/>
          <w:spacing w:val="3"/>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5"/>
        </w:rPr>
        <w:t>s</w:t>
      </w:r>
      <w:r>
        <w:rPr>
          <w:rFonts w:ascii="Arial" w:eastAsia="Arial" w:hAnsi="Arial" w:cs="Arial"/>
          <w:spacing w:val="3"/>
        </w:rPr>
        <w:t>i</w:t>
      </w:r>
      <w:r>
        <w:rPr>
          <w:rFonts w:ascii="Arial" w:eastAsia="Arial" w:hAnsi="Arial" w:cs="Arial"/>
          <w:spacing w:val="-2"/>
        </w:rPr>
        <w:t>gne</w:t>
      </w:r>
      <w:r>
        <w:rPr>
          <w:rFonts w:ascii="Arial" w:eastAsia="Arial" w:hAnsi="Arial" w:cs="Arial"/>
        </w:rPr>
        <w:t xml:space="preserve">d </w:t>
      </w:r>
      <w:r>
        <w:rPr>
          <w:rFonts w:ascii="Arial" w:eastAsia="Arial" w:hAnsi="Arial" w:cs="Arial"/>
          <w:spacing w:val="-2"/>
        </w:rPr>
        <w:t>Co</w:t>
      </w:r>
      <w:r>
        <w:rPr>
          <w:rFonts w:ascii="Arial" w:eastAsia="Arial" w:hAnsi="Arial" w:cs="Arial"/>
          <w:spacing w:val="-6"/>
        </w:rPr>
        <w:t>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d </w:t>
      </w:r>
      <w:r w:rsidR="001A1C2B">
        <w:rPr>
          <w:rFonts w:ascii="Arial" w:eastAsia="Arial" w:hAnsi="Arial" w:cs="Arial"/>
          <w:spacing w:val="1"/>
        </w:rPr>
        <w:t>Organization</w:t>
      </w:r>
      <w:r>
        <w:rPr>
          <w:rFonts w:ascii="Arial" w:eastAsia="Arial" w:hAnsi="Arial" w:cs="Arial"/>
          <w:spacing w:val="-5"/>
        </w:rPr>
        <w:t>s</w:t>
      </w:r>
      <w:r>
        <w:rPr>
          <w:rFonts w:ascii="Arial" w:eastAsia="Arial" w:hAnsi="Arial" w:cs="Arial"/>
          <w:spacing w:val="-3"/>
          <w:w w:val="101"/>
        </w:rPr>
        <w:t>.</w:t>
      </w:r>
    </w:p>
    <w:p w14:paraId="3EE8E256" w14:textId="77777777" w:rsidR="00C24A17" w:rsidRDefault="00C24A17">
      <w:pPr>
        <w:spacing w:before="4" w:line="280" w:lineRule="exact"/>
        <w:rPr>
          <w:sz w:val="28"/>
          <w:szCs w:val="28"/>
        </w:rPr>
      </w:pPr>
    </w:p>
    <w:p w14:paraId="073FCE9E" w14:textId="77777777" w:rsidR="00C24A17" w:rsidRDefault="00F86FD9">
      <w:pPr>
        <w:ind w:left="100"/>
        <w:rPr>
          <w:rFonts w:ascii="Arial" w:eastAsia="Arial" w:hAnsi="Arial" w:cs="Arial"/>
        </w:rPr>
      </w:pPr>
      <w:r>
        <w:rPr>
          <w:rFonts w:ascii="Arial" w:eastAsia="Arial" w:hAnsi="Arial" w:cs="Arial"/>
          <w:b/>
          <w:spacing w:val="-2"/>
        </w:rPr>
        <w:t>18</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2"/>
        </w:rPr>
        <w:t>N</w:t>
      </w:r>
      <w:r>
        <w:rPr>
          <w:rFonts w:ascii="Arial" w:eastAsia="Arial" w:hAnsi="Arial" w:cs="Arial"/>
          <w:b/>
        </w:rPr>
        <w:t>E</w:t>
      </w:r>
      <w:r>
        <w:rPr>
          <w:rFonts w:ascii="Arial" w:eastAsia="Arial" w:hAnsi="Arial" w:cs="Arial"/>
          <w:b/>
          <w:spacing w:val="1"/>
        </w:rPr>
        <w:t>G</w:t>
      </w:r>
      <w:r>
        <w:rPr>
          <w:rFonts w:ascii="Arial" w:eastAsia="Arial" w:hAnsi="Arial" w:cs="Arial"/>
          <w:b/>
          <w:spacing w:val="-3"/>
        </w:rPr>
        <w:t>O</w:t>
      </w:r>
      <w:r>
        <w:rPr>
          <w:rFonts w:ascii="Arial" w:eastAsia="Arial" w:hAnsi="Arial" w:cs="Arial"/>
          <w:b/>
          <w:spacing w:val="1"/>
        </w:rPr>
        <w:t>T</w:t>
      </w:r>
      <w:r>
        <w:rPr>
          <w:rFonts w:ascii="Arial" w:eastAsia="Arial" w:hAnsi="Arial" w:cs="Arial"/>
          <w:b/>
          <w:spacing w:val="1"/>
          <w:w w:val="101"/>
        </w:rPr>
        <w:t>I</w:t>
      </w:r>
      <w:r>
        <w:rPr>
          <w:rFonts w:ascii="Arial" w:eastAsia="Arial" w:hAnsi="Arial" w:cs="Arial"/>
          <w:b/>
          <w:spacing w:val="-11"/>
        </w:rPr>
        <w:t>A</w:t>
      </w:r>
      <w:r>
        <w:rPr>
          <w:rFonts w:ascii="Arial" w:eastAsia="Arial" w:hAnsi="Arial" w:cs="Arial"/>
          <w:b/>
          <w:spacing w:val="6"/>
        </w:rPr>
        <w:t>T</w:t>
      </w:r>
      <w:r>
        <w:rPr>
          <w:rFonts w:ascii="Arial" w:eastAsia="Arial" w:hAnsi="Arial" w:cs="Arial"/>
          <w:b/>
          <w:spacing w:val="-3"/>
          <w:w w:val="101"/>
        </w:rPr>
        <w:t>I</w:t>
      </w:r>
      <w:r>
        <w:rPr>
          <w:rFonts w:ascii="Arial" w:eastAsia="Arial" w:hAnsi="Arial" w:cs="Arial"/>
          <w:b/>
          <w:spacing w:val="1"/>
        </w:rPr>
        <w:t>O</w:t>
      </w:r>
      <w:r>
        <w:rPr>
          <w:rFonts w:ascii="Arial" w:eastAsia="Arial" w:hAnsi="Arial" w:cs="Arial"/>
          <w:b/>
          <w:spacing w:val="-2"/>
        </w:rPr>
        <w:t>N</w:t>
      </w:r>
      <w:r>
        <w:rPr>
          <w:rFonts w:ascii="Arial" w:eastAsia="Arial" w:hAnsi="Arial" w:cs="Arial"/>
          <w:b/>
        </w:rPr>
        <w:t>S</w:t>
      </w:r>
    </w:p>
    <w:p w14:paraId="57FE61C8" w14:textId="77777777" w:rsidR="00C172E1" w:rsidRDefault="00C172E1">
      <w:pPr>
        <w:spacing w:before="39"/>
        <w:ind w:left="471"/>
        <w:rPr>
          <w:rFonts w:ascii="Arial" w:eastAsia="Arial" w:hAnsi="Arial" w:cs="Arial"/>
          <w:spacing w:val="4"/>
        </w:rPr>
      </w:pPr>
    </w:p>
    <w:p w14:paraId="35E640EA" w14:textId="14A9F906" w:rsidR="00C24A17" w:rsidRDefault="00C172E1">
      <w:pPr>
        <w:spacing w:before="39"/>
        <w:ind w:left="471"/>
        <w:rPr>
          <w:rFonts w:ascii="Arial" w:eastAsia="Arial" w:hAnsi="Arial" w:cs="Arial"/>
        </w:rPr>
      </w:pPr>
      <w:r>
        <w:rPr>
          <w:rFonts w:ascii="Arial" w:eastAsia="Arial" w:hAnsi="Arial" w:cs="Arial"/>
          <w:spacing w:val="-2"/>
        </w:rPr>
        <w:t xml:space="preserve">18.1 </w:t>
      </w:r>
      <w:r w:rsidR="00F86FD9">
        <w:rPr>
          <w:rFonts w:ascii="Arial" w:eastAsia="Arial" w:hAnsi="Arial" w:cs="Arial"/>
          <w:spacing w:val="-2"/>
        </w:rPr>
        <w:t>Nego</w:t>
      </w:r>
      <w:r w:rsidR="00F86FD9">
        <w:rPr>
          <w:rFonts w:ascii="Arial" w:eastAsia="Arial" w:hAnsi="Arial" w:cs="Arial"/>
          <w:spacing w:val="1"/>
        </w:rPr>
        <w:t>t</w:t>
      </w:r>
      <w:r w:rsidR="00F86FD9">
        <w:rPr>
          <w:rFonts w:ascii="Arial" w:eastAsia="Arial" w:hAnsi="Arial" w:cs="Arial"/>
          <w:spacing w:val="3"/>
        </w:rPr>
        <w:t>i</w:t>
      </w:r>
      <w:r w:rsidR="00F86FD9">
        <w:rPr>
          <w:rFonts w:ascii="Arial" w:eastAsia="Arial" w:hAnsi="Arial" w:cs="Arial"/>
          <w:spacing w:val="-2"/>
        </w:rPr>
        <w:t>a</w:t>
      </w:r>
      <w:r w:rsidR="00F86FD9">
        <w:rPr>
          <w:rFonts w:ascii="Arial" w:eastAsia="Arial" w:hAnsi="Arial" w:cs="Arial"/>
          <w:spacing w:val="-3"/>
        </w:rPr>
        <w:t>t</w:t>
      </w:r>
      <w:r w:rsidR="00F86FD9">
        <w:rPr>
          <w:rFonts w:ascii="Arial" w:eastAsia="Arial" w:hAnsi="Arial" w:cs="Arial"/>
          <w:spacing w:val="3"/>
        </w:rPr>
        <w:t>i</w:t>
      </w:r>
      <w:r w:rsidR="00F86FD9">
        <w:rPr>
          <w:rFonts w:ascii="Arial" w:eastAsia="Arial" w:hAnsi="Arial" w:cs="Arial"/>
          <w:spacing w:val="-2"/>
        </w:rPr>
        <w:t>on</w:t>
      </w:r>
      <w:r w:rsidR="00F86FD9">
        <w:rPr>
          <w:rFonts w:ascii="Arial" w:eastAsia="Arial" w:hAnsi="Arial" w:cs="Arial"/>
        </w:rPr>
        <w:t xml:space="preserve">s </w:t>
      </w:r>
      <w:r w:rsidR="00F86FD9">
        <w:rPr>
          <w:rFonts w:ascii="Arial" w:eastAsia="Arial" w:hAnsi="Arial" w:cs="Arial"/>
          <w:spacing w:val="-6"/>
        </w:rPr>
        <w:t>w</w:t>
      </w:r>
      <w:r w:rsidR="00F86FD9">
        <w:rPr>
          <w:rFonts w:ascii="Arial" w:eastAsia="Arial" w:hAnsi="Arial" w:cs="Arial"/>
          <w:spacing w:val="3"/>
        </w:rPr>
        <w:t>i</w:t>
      </w:r>
      <w:r w:rsidR="00F86FD9">
        <w:rPr>
          <w:rFonts w:ascii="Arial" w:eastAsia="Arial" w:hAnsi="Arial" w:cs="Arial"/>
          <w:spacing w:val="-2"/>
        </w:rPr>
        <w:t>l</w:t>
      </w:r>
      <w:r w:rsidR="00F86FD9">
        <w:rPr>
          <w:rFonts w:ascii="Arial" w:eastAsia="Arial" w:hAnsi="Arial" w:cs="Arial"/>
        </w:rPr>
        <w:t>l</w:t>
      </w:r>
      <w:r w:rsidR="00F86FD9">
        <w:rPr>
          <w:rFonts w:ascii="Arial" w:eastAsia="Arial" w:hAnsi="Arial" w:cs="Arial"/>
          <w:spacing w:val="31"/>
        </w:rPr>
        <w:t xml:space="preserve"> </w:t>
      </w:r>
      <w:r w:rsidR="00F86FD9">
        <w:rPr>
          <w:rFonts w:ascii="Arial" w:eastAsia="Arial" w:hAnsi="Arial" w:cs="Arial"/>
          <w:spacing w:val="-2"/>
        </w:rPr>
        <w:t>b</w:t>
      </w:r>
      <w:r w:rsidR="00F86FD9">
        <w:rPr>
          <w:rFonts w:ascii="Arial" w:eastAsia="Arial" w:hAnsi="Arial" w:cs="Arial"/>
        </w:rPr>
        <w:t xml:space="preserve">e </w:t>
      </w:r>
      <w:r w:rsidR="00F86FD9">
        <w:rPr>
          <w:rFonts w:ascii="Arial" w:eastAsia="Arial" w:hAnsi="Arial" w:cs="Arial"/>
          <w:spacing w:val="-2"/>
        </w:rPr>
        <w:t>he</w:t>
      </w:r>
      <w:r w:rsidR="00F86FD9">
        <w:rPr>
          <w:rFonts w:ascii="Arial" w:eastAsia="Arial" w:hAnsi="Arial" w:cs="Arial"/>
          <w:spacing w:val="3"/>
        </w:rPr>
        <w:t>l</w:t>
      </w:r>
      <w:r w:rsidR="00F86FD9">
        <w:rPr>
          <w:rFonts w:ascii="Arial" w:eastAsia="Arial" w:hAnsi="Arial" w:cs="Arial"/>
        </w:rPr>
        <w:t xml:space="preserve">d </w:t>
      </w:r>
      <w:r w:rsidR="00F86FD9">
        <w:rPr>
          <w:rFonts w:ascii="Arial" w:eastAsia="Arial" w:hAnsi="Arial" w:cs="Arial"/>
          <w:spacing w:val="-2"/>
        </w:rPr>
        <w:t>a</w:t>
      </w:r>
      <w:r w:rsidR="00F86FD9">
        <w:rPr>
          <w:rFonts w:ascii="Arial" w:eastAsia="Arial" w:hAnsi="Arial" w:cs="Arial"/>
        </w:rPr>
        <w:t xml:space="preserve">t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rPr>
        <w:t xml:space="preserve">e </w:t>
      </w:r>
      <w:r w:rsidR="00F86FD9">
        <w:rPr>
          <w:rFonts w:ascii="Arial" w:eastAsia="Arial" w:hAnsi="Arial" w:cs="Arial"/>
          <w:spacing w:val="-2"/>
        </w:rPr>
        <w:t>da</w:t>
      </w:r>
      <w:r w:rsidR="00F86FD9">
        <w:rPr>
          <w:rFonts w:ascii="Arial" w:eastAsia="Arial" w:hAnsi="Arial" w:cs="Arial"/>
          <w:spacing w:val="1"/>
        </w:rPr>
        <w:t>t</w:t>
      </w:r>
      <w:r w:rsidR="00F86FD9">
        <w:rPr>
          <w:rFonts w:ascii="Arial" w:eastAsia="Arial" w:hAnsi="Arial" w:cs="Arial"/>
        </w:rPr>
        <w:t>e</w:t>
      </w:r>
      <w:r w:rsidR="00F86FD9">
        <w:rPr>
          <w:rFonts w:ascii="Arial" w:eastAsia="Arial" w:hAnsi="Arial" w:cs="Arial"/>
          <w:spacing w:val="27"/>
        </w:rPr>
        <w:t xml:space="preserve"> </w:t>
      </w:r>
      <w:r w:rsidR="00F86FD9">
        <w:rPr>
          <w:rFonts w:ascii="Arial" w:eastAsia="Arial" w:hAnsi="Arial" w:cs="Arial"/>
          <w:spacing w:val="-2"/>
        </w:rPr>
        <w:t>an</w:t>
      </w:r>
      <w:r w:rsidR="00F86FD9">
        <w:rPr>
          <w:rFonts w:ascii="Arial" w:eastAsia="Arial" w:hAnsi="Arial" w:cs="Arial"/>
        </w:rPr>
        <w:t xml:space="preserve">d </w:t>
      </w:r>
      <w:r w:rsidR="00F86FD9">
        <w:rPr>
          <w:rFonts w:ascii="Arial" w:eastAsia="Arial" w:hAnsi="Arial" w:cs="Arial"/>
          <w:spacing w:val="-2"/>
        </w:rPr>
        <w:t>add</w:t>
      </w:r>
      <w:r w:rsidR="00F86FD9">
        <w:rPr>
          <w:rFonts w:ascii="Arial" w:eastAsia="Arial" w:hAnsi="Arial" w:cs="Arial"/>
        </w:rPr>
        <w:t>r</w:t>
      </w:r>
      <w:r w:rsidR="00F86FD9">
        <w:rPr>
          <w:rFonts w:ascii="Arial" w:eastAsia="Arial" w:hAnsi="Arial" w:cs="Arial"/>
          <w:spacing w:val="3"/>
        </w:rPr>
        <w:t>e</w:t>
      </w:r>
      <w:r w:rsidR="00F86FD9">
        <w:rPr>
          <w:rFonts w:ascii="Arial" w:eastAsia="Arial" w:hAnsi="Arial" w:cs="Arial"/>
        </w:rPr>
        <w:t xml:space="preserve">ss </w:t>
      </w:r>
      <w:r w:rsidR="00F86FD9">
        <w:rPr>
          <w:rFonts w:ascii="Arial" w:eastAsia="Arial" w:hAnsi="Arial" w:cs="Arial"/>
          <w:spacing w:val="3"/>
        </w:rPr>
        <w:t>i</w:t>
      </w:r>
      <w:r w:rsidR="00F86FD9">
        <w:rPr>
          <w:rFonts w:ascii="Arial" w:eastAsia="Arial" w:hAnsi="Arial" w:cs="Arial"/>
          <w:spacing w:val="-2"/>
        </w:rPr>
        <w:t>nd</w:t>
      </w:r>
      <w:r w:rsidR="00F86FD9">
        <w:rPr>
          <w:rFonts w:ascii="Arial" w:eastAsia="Arial" w:hAnsi="Arial" w:cs="Arial"/>
          <w:spacing w:val="3"/>
        </w:rPr>
        <w:t>i</w:t>
      </w:r>
      <w:r w:rsidR="00F86FD9">
        <w:rPr>
          <w:rFonts w:ascii="Arial" w:eastAsia="Arial" w:hAnsi="Arial" w:cs="Arial"/>
        </w:rPr>
        <w:t>c</w:t>
      </w:r>
      <w:r w:rsidR="00F86FD9">
        <w:rPr>
          <w:rFonts w:ascii="Arial" w:eastAsia="Arial" w:hAnsi="Arial" w:cs="Arial"/>
          <w:spacing w:val="-2"/>
        </w:rPr>
        <w:t>a</w:t>
      </w:r>
      <w:r w:rsidR="00F86FD9">
        <w:rPr>
          <w:rFonts w:ascii="Arial" w:eastAsia="Arial" w:hAnsi="Arial" w:cs="Arial"/>
          <w:spacing w:val="1"/>
        </w:rPr>
        <w:t>t</w:t>
      </w:r>
      <w:r w:rsidR="00F86FD9">
        <w:rPr>
          <w:rFonts w:ascii="Arial" w:eastAsia="Arial" w:hAnsi="Arial" w:cs="Arial"/>
          <w:spacing w:val="-2"/>
        </w:rPr>
        <w:t>e</w:t>
      </w:r>
      <w:r w:rsidR="00F86FD9">
        <w:rPr>
          <w:rFonts w:ascii="Arial" w:eastAsia="Arial" w:hAnsi="Arial" w:cs="Arial"/>
        </w:rPr>
        <w:t xml:space="preserve">d </w:t>
      </w:r>
      <w:r w:rsidR="00F86FD9">
        <w:rPr>
          <w:rFonts w:ascii="Arial" w:eastAsia="Arial" w:hAnsi="Arial" w:cs="Arial"/>
          <w:spacing w:val="3"/>
        </w:rPr>
        <w:t>i</w:t>
      </w:r>
      <w:r w:rsidR="00F86FD9">
        <w:rPr>
          <w:rFonts w:ascii="Arial" w:eastAsia="Arial" w:hAnsi="Arial" w:cs="Arial"/>
        </w:rPr>
        <w:t xml:space="preserve">n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rPr>
        <w:t xml:space="preserve">e </w:t>
      </w:r>
      <w:r w:rsidR="00F86FD9">
        <w:rPr>
          <w:rFonts w:ascii="Arial" w:eastAsia="Arial" w:hAnsi="Arial" w:cs="Arial"/>
          <w:spacing w:val="-2"/>
        </w:rPr>
        <w:t>Da</w:t>
      </w:r>
      <w:r w:rsidR="00F86FD9">
        <w:rPr>
          <w:rFonts w:ascii="Arial" w:eastAsia="Arial" w:hAnsi="Arial" w:cs="Arial"/>
          <w:spacing w:val="1"/>
        </w:rPr>
        <w:t>t</w:t>
      </w:r>
      <w:r w:rsidR="00F86FD9">
        <w:rPr>
          <w:rFonts w:ascii="Arial" w:eastAsia="Arial" w:hAnsi="Arial" w:cs="Arial"/>
        </w:rPr>
        <w:t>a S</w:t>
      </w:r>
      <w:r w:rsidR="00F86FD9">
        <w:rPr>
          <w:rFonts w:ascii="Arial" w:eastAsia="Arial" w:hAnsi="Arial" w:cs="Arial"/>
          <w:spacing w:val="-2"/>
        </w:rPr>
        <w:t>hee</w:t>
      </w:r>
      <w:r w:rsidR="00F86FD9">
        <w:rPr>
          <w:rFonts w:ascii="Arial" w:eastAsia="Arial" w:hAnsi="Arial" w:cs="Arial"/>
          <w:spacing w:val="-3"/>
          <w:w w:val="101"/>
        </w:rPr>
        <w:t>t</w:t>
      </w:r>
      <w:r w:rsidR="00F86FD9">
        <w:rPr>
          <w:rFonts w:ascii="Arial" w:eastAsia="Arial" w:hAnsi="Arial" w:cs="Arial"/>
          <w:w w:val="101"/>
        </w:rPr>
        <w:t>.</w:t>
      </w:r>
    </w:p>
    <w:p w14:paraId="331D4926" w14:textId="349B5E49" w:rsidR="00C24A17" w:rsidRDefault="00F86FD9" w:rsidP="00C172E1">
      <w:pPr>
        <w:spacing w:before="39" w:line="275" w:lineRule="auto"/>
        <w:ind w:left="720" w:right="79"/>
        <w:rPr>
          <w:rFonts w:ascii="Arial" w:eastAsia="Arial" w:hAnsi="Arial" w:cs="Arial"/>
        </w:rPr>
      </w:pP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 xml:space="preserve">o </w:t>
      </w:r>
      <w:r>
        <w:rPr>
          <w:rFonts w:ascii="Arial" w:eastAsia="Arial" w:hAnsi="Arial" w:cs="Arial"/>
          <w:spacing w:val="-2"/>
        </w:rPr>
        <w:t>b</w:t>
      </w:r>
      <w:r>
        <w:rPr>
          <w:rFonts w:ascii="Arial" w:eastAsia="Arial" w:hAnsi="Arial" w:cs="Arial"/>
        </w:rPr>
        <w:t>e c</w:t>
      </w:r>
      <w:r>
        <w:rPr>
          <w:rFonts w:ascii="Arial" w:eastAsia="Arial" w:hAnsi="Arial" w:cs="Arial"/>
          <w:spacing w:val="-2"/>
        </w:rPr>
        <w:t>ondu</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8"/>
        </w:rPr>
        <w:t xml:space="preserve"> </w:t>
      </w:r>
      <w:r>
        <w:rPr>
          <w:rFonts w:ascii="Arial" w:eastAsia="Arial" w:hAnsi="Arial" w:cs="Arial"/>
          <w:spacing w:val="5"/>
        </w:rPr>
        <w:t>m</w:t>
      </w:r>
      <w:r>
        <w:rPr>
          <w:rFonts w:ascii="Arial" w:eastAsia="Arial" w:hAnsi="Arial" w:cs="Arial"/>
          <w:spacing w:val="-2"/>
        </w:rPr>
        <w:t>ean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rPr>
        <w:t>c</w:t>
      </w:r>
      <w:r>
        <w:rPr>
          <w:rFonts w:ascii="Arial" w:eastAsia="Arial" w:hAnsi="Arial" w:cs="Arial"/>
          <w:spacing w:val="-6"/>
        </w:rPr>
        <w:t>o</w:t>
      </w:r>
      <w:r>
        <w:rPr>
          <w:rFonts w:ascii="Arial" w:eastAsia="Arial" w:hAnsi="Arial" w:cs="Arial"/>
        </w:rPr>
        <w:t>m</w:t>
      </w:r>
      <w:r>
        <w:rPr>
          <w:rFonts w:ascii="Arial" w:eastAsia="Arial" w:hAnsi="Arial" w:cs="Arial"/>
          <w:spacing w:val="5"/>
        </w:rPr>
        <w:t>m</w:t>
      </w:r>
      <w:r>
        <w:rPr>
          <w:rFonts w:ascii="Arial" w:eastAsia="Arial" w:hAnsi="Arial" w:cs="Arial"/>
          <w:spacing w:val="-2"/>
        </w:rPr>
        <w:t>u</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6"/>
        </w:rPr>
        <w:t>a</w:t>
      </w:r>
      <w:r>
        <w:rPr>
          <w:rFonts w:ascii="Arial" w:eastAsia="Arial" w:hAnsi="Arial" w:cs="Arial"/>
          <w:spacing w:val="9"/>
        </w:rPr>
        <w:t>v</w:t>
      </w:r>
      <w:r>
        <w:rPr>
          <w:rFonts w:ascii="Arial" w:eastAsia="Arial" w:hAnsi="Arial" w:cs="Arial"/>
          <w:spacing w:val="-6"/>
        </w:rPr>
        <w:t>o</w:t>
      </w:r>
      <w:r>
        <w:rPr>
          <w:rFonts w:ascii="Arial" w:eastAsia="Arial" w:hAnsi="Arial" w:cs="Arial"/>
          <w:spacing w:val="3"/>
        </w:rPr>
        <w:t>i</w:t>
      </w:r>
      <w:r>
        <w:rPr>
          <w:rFonts w:ascii="Arial" w:eastAsia="Arial" w:hAnsi="Arial" w:cs="Arial"/>
        </w:rPr>
        <w:t xml:space="preserve">d </w:t>
      </w:r>
      <w:r>
        <w:rPr>
          <w:rFonts w:ascii="Arial" w:eastAsia="Arial" w:hAnsi="Arial" w:cs="Arial"/>
          <w:spacing w:val="3"/>
        </w:rPr>
        <w:t>i</w:t>
      </w:r>
      <w:r>
        <w:rPr>
          <w:rFonts w:ascii="Arial" w:eastAsia="Arial" w:hAnsi="Arial" w:cs="Arial"/>
          <w:spacing w:val="-2"/>
        </w:rPr>
        <w:t>n</w:t>
      </w:r>
      <w:r>
        <w:rPr>
          <w:rFonts w:ascii="Arial" w:eastAsia="Arial" w:hAnsi="Arial" w:cs="Arial"/>
        </w:rPr>
        <w:t>c</w:t>
      </w:r>
      <w:r>
        <w:rPr>
          <w:rFonts w:ascii="Arial" w:eastAsia="Arial" w:hAnsi="Arial" w:cs="Arial"/>
          <w:spacing w:val="-2"/>
        </w:rPr>
        <w:t>o</w:t>
      </w:r>
      <w:r>
        <w:rPr>
          <w:rFonts w:ascii="Arial" w:eastAsia="Arial" w:hAnsi="Arial" w:cs="Arial"/>
          <w:spacing w:val="-6"/>
        </w:rPr>
        <w:t>n</w:t>
      </w:r>
      <w:r>
        <w:rPr>
          <w:rFonts w:ascii="Arial" w:eastAsia="Arial" w:hAnsi="Arial" w:cs="Arial"/>
          <w:spacing w:val="9"/>
        </w:rPr>
        <w:t>v</w:t>
      </w:r>
      <w:r>
        <w:rPr>
          <w:rFonts w:ascii="Arial" w:eastAsia="Arial" w:hAnsi="Arial" w:cs="Arial"/>
          <w:spacing w:val="-2"/>
        </w:rPr>
        <w:t>e</w:t>
      </w:r>
      <w:r>
        <w:rPr>
          <w:rFonts w:ascii="Arial" w:eastAsia="Arial" w:hAnsi="Arial" w:cs="Arial"/>
          <w:spacing w:val="-6"/>
        </w:rPr>
        <w:t>n</w:t>
      </w:r>
      <w:r>
        <w:rPr>
          <w:rFonts w:ascii="Arial" w:eastAsia="Arial" w:hAnsi="Arial" w:cs="Arial"/>
          <w:spacing w:val="3"/>
        </w:rPr>
        <w:t>i</w:t>
      </w:r>
      <w:r>
        <w:rPr>
          <w:rFonts w:ascii="Arial" w:eastAsia="Arial" w:hAnsi="Arial" w:cs="Arial"/>
          <w:spacing w:val="-2"/>
        </w:rPr>
        <w:t>en</w:t>
      </w:r>
      <w:r>
        <w:rPr>
          <w:rFonts w:ascii="Arial" w:eastAsia="Arial" w:hAnsi="Arial" w:cs="Arial"/>
        </w:rPr>
        <w:t>ce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sidR="001A1C2B">
        <w:rPr>
          <w:rFonts w:ascii="Arial" w:eastAsia="Arial" w:hAnsi="Arial" w:cs="Arial"/>
          <w:spacing w:val="1"/>
        </w:rPr>
        <w:t>Organization</w:t>
      </w:r>
      <w:r>
        <w:rPr>
          <w:rFonts w:ascii="Arial" w:eastAsia="Arial" w:hAnsi="Arial" w:cs="Arial"/>
          <w:spacing w:val="21"/>
        </w:rPr>
        <w:t xml:space="preserve"> </w:t>
      </w:r>
      <w:r>
        <w:rPr>
          <w:rFonts w:ascii="Arial" w:eastAsia="Arial" w:hAnsi="Arial" w:cs="Arial"/>
          <w:spacing w:val="-2"/>
        </w:rPr>
        <w:t>and</w:t>
      </w:r>
      <w:r>
        <w:rPr>
          <w:rFonts w:ascii="Arial" w:eastAsia="Arial" w:hAnsi="Arial" w:cs="Arial"/>
          <w:spacing w:val="1"/>
        </w:rPr>
        <w:t>/</w:t>
      </w:r>
      <w:r>
        <w:rPr>
          <w:rFonts w:ascii="Arial" w:eastAsia="Arial" w:hAnsi="Arial" w:cs="Arial"/>
          <w:spacing w:val="-2"/>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6"/>
        </w:rPr>
        <w:t>C</w:t>
      </w:r>
      <w:r>
        <w:rPr>
          <w:rFonts w:ascii="Arial" w:eastAsia="Arial" w:hAnsi="Arial" w:cs="Arial"/>
          <w:spacing w:val="3"/>
        </w:rPr>
        <w:t>li</w:t>
      </w:r>
      <w:r>
        <w:rPr>
          <w:rFonts w:ascii="Arial" w:eastAsia="Arial" w:hAnsi="Arial" w:cs="Arial"/>
          <w:spacing w:val="-6"/>
        </w:rPr>
        <w:t>e</w:t>
      </w:r>
      <w:r>
        <w:rPr>
          <w:rFonts w:ascii="Arial" w:eastAsia="Arial" w:hAnsi="Arial" w:cs="Arial"/>
          <w:spacing w:val="-2"/>
        </w:rPr>
        <w:t>n</w:t>
      </w:r>
      <w:r>
        <w:rPr>
          <w:rFonts w:ascii="Arial" w:eastAsia="Arial" w:hAnsi="Arial" w:cs="Arial"/>
          <w:spacing w:val="1"/>
        </w:rPr>
        <w:t>t</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5"/>
        </w:rPr>
        <w:t>v</w:t>
      </w:r>
      <w:r>
        <w:rPr>
          <w:rFonts w:ascii="Arial" w:eastAsia="Arial" w:hAnsi="Arial" w:cs="Arial"/>
          <w:spacing w:val="-2"/>
        </w:rPr>
        <w:t>i</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6"/>
        </w:rPr>
        <w:t xml:space="preserve"> </w:t>
      </w:r>
      <w:r w:rsidR="001A1C2B">
        <w:rPr>
          <w:rFonts w:ascii="Arial" w:eastAsia="Arial" w:hAnsi="Arial" w:cs="Arial"/>
          <w:spacing w:val="1"/>
        </w:rPr>
        <w:t>Organization</w:t>
      </w:r>
      <w:r w:rsidR="00C172E1">
        <w:rPr>
          <w:rFonts w:ascii="Arial" w:eastAsia="Arial" w:hAnsi="Arial" w:cs="Arial"/>
          <w:spacing w:val="1"/>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6"/>
        </w:rPr>
        <w:t>n</w:t>
      </w:r>
      <w:r>
        <w:rPr>
          <w:rFonts w:ascii="Arial" w:eastAsia="Arial" w:hAnsi="Arial" w:cs="Arial"/>
          <w:spacing w:val="1"/>
        </w:rPr>
        <w:t>f</w:t>
      </w:r>
      <w:r>
        <w:rPr>
          <w:rFonts w:ascii="Arial" w:eastAsia="Arial" w:hAnsi="Arial" w:cs="Arial"/>
          <w:spacing w:val="3"/>
        </w:rPr>
        <w:t>i</w:t>
      </w:r>
      <w:r>
        <w:rPr>
          <w:rFonts w:ascii="Arial" w:eastAsia="Arial" w:hAnsi="Arial" w:cs="Arial"/>
          <w:spacing w:val="-5"/>
        </w:rPr>
        <w:t>r</w:t>
      </w:r>
      <w:r>
        <w:rPr>
          <w:rFonts w:ascii="Arial" w:eastAsia="Arial" w:hAnsi="Arial" w:cs="Arial"/>
        </w:rPr>
        <w:t>m</w:t>
      </w:r>
      <w:r>
        <w:rPr>
          <w:rFonts w:ascii="Arial" w:eastAsia="Arial" w:hAnsi="Arial" w:cs="Arial"/>
          <w:spacing w:val="6"/>
        </w:rPr>
        <w:t xml:space="preserve"> </w:t>
      </w:r>
      <w:r>
        <w:rPr>
          <w:rFonts w:ascii="Arial" w:eastAsia="Arial" w:hAnsi="Arial" w:cs="Arial"/>
          <w:spacing w:val="-6"/>
        </w:rPr>
        <w:t>a</w:t>
      </w:r>
      <w:r>
        <w:rPr>
          <w:rFonts w:ascii="Arial" w:eastAsia="Arial" w:hAnsi="Arial" w:cs="Arial"/>
          <w:spacing w:val="9"/>
        </w:rPr>
        <w:t>v</w:t>
      </w:r>
      <w:r>
        <w:rPr>
          <w:rFonts w:ascii="Arial" w:eastAsia="Arial" w:hAnsi="Arial" w:cs="Arial"/>
          <w:spacing w:val="-6"/>
        </w:rPr>
        <w:t>a</w:t>
      </w:r>
      <w:r>
        <w:rPr>
          <w:rFonts w:ascii="Arial" w:eastAsia="Arial" w:hAnsi="Arial" w:cs="Arial"/>
          <w:spacing w:val="-2"/>
        </w:rPr>
        <w:t>i</w:t>
      </w:r>
      <w:r>
        <w:rPr>
          <w:rFonts w:ascii="Arial" w:eastAsia="Arial" w:hAnsi="Arial" w:cs="Arial"/>
          <w:spacing w:val="3"/>
        </w:rPr>
        <w:t>l</w:t>
      </w:r>
      <w:r>
        <w:rPr>
          <w:rFonts w:ascii="Arial" w:eastAsia="Arial" w:hAnsi="Arial" w:cs="Arial"/>
          <w:spacing w:val="-2"/>
        </w:rPr>
        <w:t>abil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al</w:t>
      </w:r>
      <w:r>
        <w:rPr>
          <w:rFonts w:ascii="Arial" w:eastAsia="Arial" w:hAnsi="Arial" w:cs="Arial"/>
        </w:rPr>
        <w:t>l</w:t>
      </w:r>
      <w:r>
        <w:rPr>
          <w:rFonts w:ascii="Arial" w:eastAsia="Arial" w:hAnsi="Arial" w:cs="Arial"/>
          <w:spacing w:val="5"/>
        </w:rPr>
        <w:t xml:space="preserve"> </w:t>
      </w:r>
      <w:r>
        <w:rPr>
          <w:rFonts w:ascii="Arial" w:eastAsia="Arial" w:hAnsi="Arial" w:cs="Arial"/>
        </w:rPr>
        <w:t>Pr</w:t>
      </w:r>
      <w:r>
        <w:rPr>
          <w:rFonts w:ascii="Arial" w:eastAsia="Arial" w:hAnsi="Arial" w:cs="Arial"/>
          <w:spacing w:val="-6"/>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6"/>
        </w:rPr>
        <w:t>a</w:t>
      </w:r>
      <w:r>
        <w:rPr>
          <w:rFonts w:ascii="Arial" w:eastAsia="Arial" w:hAnsi="Arial" w:cs="Arial"/>
          <w:spacing w:val="1"/>
        </w:rPr>
        <w:t>ff</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e</w:t>
      </w:r>
      <w:r>
        <w:rPr>
          <w:rFonts w:ascii="Arial" w:eastAsia="Arial" w:hAnsi="Arial" w:cs="Arial"/>
        </w:rPr>
        <w:t>r</w:t>
      </w:r>
      <w:r>
        <w:rPr>
          <w:rFonts w:ascii="Arial" w:eastAsia="Arial" w:hAnsi="Arial" w:cs="Arial"/>
          <w:spacing w:val="-2"/>
        </w:rPr>
        <w:t>equ</w:t>
      </w:r>
      <w:r>
        <w:rPr>
          <w:rFonts w:ascii="Arial" w:eastAsia="Arial" w:hAnsi="Arial" w:cs="Arial"/>
          <w:spacing w:val="3"/>
        </w:rPr>
        <w:t>i</w:t>
      </w:r>
      <w:r>
        <w:rPr>
          <w:rFonts w:ascii="Arial" w:eastAsia="Arial" w:hAnsi="Arial" w:cs="Arial"/>
          <w:spacing w:val="-5"/>
        </w:rPr>
        <w:t>s</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tt</w:t>
      </w:r>
      <w:r>
        <w:rPr>
          <w:rFonts w:ascii="Arial" w:eastAsia="Arial" w:hAnsi="Arial" w:cs="Arial"/>
          <w:spacing w:val="-2"/>
        </w:rPr>
        <w:t>endan</w:t>
      </w:r>
      <w:r>
        <w:rPr>
          <w:rFonts w:ascii="Arial" w:eastAsia="Arial" w:hAnsi="Arial" w:cs="Arial"/>
        </w:rPr>
        <w:t>ce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6"/>
        </w:rPr>
        <w:t>a</w:t>
      </w:r>
      <w:r>
        <w:rPr>
          <w:rFonts w:ascii="Arial" w:eastAsia="Arial" w:hAnsi="Arial" w:cs="Arial"/>
          <w:spacing w:val="3"/>
        </w:rPr>
        <w:t>il</w:t>
      </w:r>
      <w:r>
        <w:rPr>
          <w:rFonts w:ascii="Arial" w:eastAsia="Arial" w:hAnsi="Arial" w:cs="Arial"/>
          <w:spacing w:val="-2"/>
        </w:rPr>
        <w:t>u</w:t>
      </w:r>
      <w:r>
        <w:rPr>
          <w:rFonts w:ascii="Arial" w:eastAsia="Arial" w:hAnsi="Arial" w:cs="Arial"/>
        </w:rPr>
        <w:t>re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10"/>
        </w:rPr>
        <w:t>s</w:t>
      </w:r>
      <w:r>
        <w:rPr>
          <w:rFonts w:ascii="Arial" w:eastAsia="Arial" w:hAnsi="Arial" w:cs="Arial"/>
          <w:spacing w:val="6"/>
        </w:rPr>
        <w:t>f</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rPr>
        <w:t>ch</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equ</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 r</w:t>
      </w:r>
      <w:r>
        <w:rPr>
          <w:rFonts w:ascii="Arial" w:eastAsia="Arial" w:hAnsi="Arial" w:cs="Arial"/>
          <w:spacing w:val="-2"/>
        </w:rPr>
        <w:t>e</w:t>
      </w:r>
      <w:r>
        <w:rPr>
          <w:rFonts w:ascii="Arial" w:eastAsia="Arial" w:hAnsi="Arial" w:cs="Arial"/>
          <w:spacing w:val="-5"/>
        </w:rPr>
        <w:t>s</w:t>
      </w:r>
      <w:r>
        <w:rPr>
          <w:rFonts w:ascii="Arial" w:eastAsia="Arial" w:hAnsi="Arial" w:cs="Arial"/>
          <w:spacing w:val="-2"/>
        </w:rPr>
        <w:t>u</w:t>
      </w:r>
      <w:r>
        <w:rPr>
          <w:rFonts w:ascii="Arial" w:eastAsia="Arial" w:hAnsi="Arial" w:cs="Arial"/>
          <w:spacing w:val="3"/>
        </w:rPr>
        <w:t>l</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li</w:t>
      </w:r>
      <w:r>
        <w:rPr>
          <w:rFonts w:ascii="Arial" w:eastAsia="Arial" w:hAnsi="Arial" w:cs="Arial"/>
          <w:spacing w:val="-2"/>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eed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w w:val="101"/>
        </w:rPr>
        <w:t>t</w:t>
      </w:r>
      <w:r>
        <w:rPr>
          <w:rFonts w:ascii="Arial" w:eastAsia="Arial" w:hAnsi="Arial" w:cs="Arial"/>
        </w:rPr>
        <w:t xml:space="preserve">o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n</w:t>
      </w:r>
      <w:r>
        <w:rPr>
          <w:rFonts w:ascii="Arial" w:eastAsia="Arial" w:hAnsi="Arial" w:cs="Arial"/>
          <w:spacing w:val="-6"/>
        </w:rPr>
        <w:t>e</w:t>
      </w:r>
      <w:r>
        <w:rPr>
          <w:rFonts w:ascii="Arial" w:eastAsia="Arial" w:hAnsi="Arial" w:cs="Arial"/>
          <w:spacing w:val="5"/>
        </w:rPr>
        <w:t>x</w:t>
      </w:r>
      <w:r>
        <w:rPr>
          <w:rFonts w:ascii="Arial" w:eastAsia="Arial" w:hAnsi="Arial" w:cs="Arial"/>
          <w:spacing w:val="3"/>
        </w:rPr>
        <w:t>t</w:t>
      </w:r>
      <w:r>
        <w:rPr>
          <w:rFonts w:ascii="Arial" w:eastAsia="Arial" w:hAnsi="Arial" w:cs="Arial"/>
        </w:rPr>
        <w:t>-r</w:t>
      </w:r>
      <w:r>
        <w:rPr>
          <w:rFonts w:ascii="Arial" w:eastAsia="Arial" w:hAnsi="Arial" w:cs="Arial"/>
          <w:spacing w:val="-2"/>
        </w:rPr>
        <w:t>an</w:t>
      </w:r>
      <w:r>
        <w:rPr>
          <w:rFonts w:ascii="Arial" w:eastAsia="Arial" w:hAnsi="Arial" w:cs="Arial"/>
        </w:rPr>
        <w:t>k</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sidR="001A1C2B">
        <w:rPr>
          <w:rFonts w:ascii="Arial" w:eastAsia="Arial" w:hAnsi="Arial" w:cs="Arial"/>
          <w:spacing w:val="1"/>
        </w:rPr>
        <w:t>Organization</w:t>
      </w:r>
      <w:r>
        <w:rPr>
          <w:rFonts w:ascii="Arial" w:eastAsia="Arial" w:hAnsi="Arial" w:cs="Arial"/>
        </w:rPr>
        <w:t>.</w:t>
      </w:r>
    </w:p>
    <w:p w14:paraId="477CD708" w14:textId="77777777" w:rsidR="00C172E1" w:rsidRDefault="00C172E1" w:rsidP="00C172E1">
      <w:pPr>
        <w:spacing w:before="39" w:line="275" w:lineRule="auto"/>
        <w:ind w:left="471" w:right="79"/>
        <w:rPr>
          <w:rFonts w:ascii="Arial" w:eastAsia="Arial" w:hAnsi="Arial" w:cs="Arial"/>
        </w:rPr>
      </w:pPr>
    </w:p>
    <w:p w14:paraId="058BF706" w14:textId="032A00B4" w:rsidR="00C24A17" w:rsidRDefault="00F86FD9">
      <w:pPr>
        <w:spacing w:line="220" w:lineRule="exact"/>
        <w:ind w:left="471" w:right="77"/>
        <w:jc w:val="both"/>
        <w:rPr>
          <w:rFonts w:ascii="Arial" w:eastAsia="Arial" w:hAnsi="Arial" w:cs="Arial"/>
        </w:rPr>
      </w:pPr>
      <w:r>
        <w:rPr>
          <w:rFonts w:ascii="Arial" w:eastAsia="Arial" w:hAnsi="Arial" w:cs="Arial"/>
          <w:spacing w:val="4"/>
        </w:rPr>
        <w:t>18</w:t>
      </w:r>
      <w:r>
        <w:rPr>
          <w:rFonts w:ascii="Arial" w:eastAsia="Arial" w:hAnsi="Arial" w:cs="Arial"/>
        </w:rPr>
        <w:t>.</w:t>
      </w:r>
      <w:r>
        <w:rPr>
          <w:rFonts w:ascii="Arial" w:eastAsia="Arial" w:hAnsi="Arial" w:cs="Arial"/>
          <w:spacing w:val="4"/>
        </w:rPr>
        <w:t>2</w:t>
      </w:r>
      <w:r>
        <w:rPr>
          <w:rFonts w:ascii="Arial" w:eastAsia="Arial" w:hAnsi="Arial" w:cs="Arial"/>
          <w:spacing w:val="-10"/>
        </w:rPr>
        <w:t xml:space="preserve"> </w:t>
      </w:r>
      <w:r>
        <w:rPr>
          <w:rFonts w:ascii="Arial" w:eastAsia="Arial" w:hAnsi="Arial" w:cs="Arial"/>
          <w:spacing w:val="-2"/>
        </w:rPr>
        <w:t>Rep</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3"/>
        </w:rPr>
        <w:t>e</w:t>
      </w:r>
      <w:r>
        <w:rPr>
          <w:rFonts w:ascii="Arial" w:eastAsia="Arial" w:hAnsi="Arial" w:cs="Arial"/>
          <w:spacing w:val="-2"/>
        </w:rPr>
        <w:t>n</w:t>
      </w:r>
      <w:r>
        <w:rPr>
          <w:rFonts w:ascii="Arial" w:eastAsia="Arial" w:hAnsi="Arial" w:cs="Arial"/>
          <w:spacing w:val="1"/>
        </w:rPr>
        <w:t>t</w:t>
      </w:r>
      <w:r>
        <w:rPr>
          <w:rFonts w:ascii="Arial" w:eastAsia="Arial" w:hAnsi="Arial" w:cs="Arial"/>
          <w:spacing w:val="-2"/>
        </w:rPr>
        <w:t>a</w:t>
      </w:r>
      <w:r>
        <w:rPr>
          <w:rFonts w:ascii="Arial" w:eastAsia="Arial" w:hAnsi="Arial" w:cs="Arial"/>
          <w:spacing w:val="1"/>
        </w:rPr>
        <w:t>t</w:t>
      </w:r>
      <w:r>
        <w:rPr>
          <w:rFonts w:ascii="Arial" w:eastAsia="Arial" w:hAnsi="Arial" w:cs="Arial"/>
          <w:spacing w:val="-2"/>
        </w:rPr>
        <w:t>i</w:t>
      </w:r>
      <w:r>
        <w:rPr>
          <w:rFonts w:ascii="Arial" w:eastAsia="Arial" w:hAnsi="Arial" w:cs="Arial"/>
          <w:spacing w:val="5"/>
        </w:rPr>
        <w:t>v</w:t>
      </w:r>
      <w:r>
        <w:rPr>
          <w:rFonts w:ascii="Arial" w:eastAsia="Arial" w:hAnsi="Arial" w:cs="Arial"/>
          <w:spacing w:val="-2"/>
        </w:rPr>
        <w:t>e</w:t>
      </w:r>
      <w:r>
        <w:rPr>
          <w:rFonts w:ascii="Arial" w:eastAsia="Arial" w:hAnsi="Arial" w:cs="Arial"/>
        </w:rPr>
        <w:t>s</w:t>
      </w:r>
      <w:r>
        <w:rPr>
          <w:rFonts w:ascii="Arial" w:eastAsia="Arial" w:hAnsi="Arial" w:cs="Arial"/>
          <w:spacing w:val="27"/>
        </w:rPr>
        <w:t xml:space="preserve"> </w:t>
      </w:r>
      <w:r>
        <w:rPr>
          <w:rFonts w:ascii="Arial" w:eastAsia="Arial" w:hAnsi="Arial" w:cs="Arial"/>
        </w:rPr>
        <w:t>c</w:t>
      </w:r>
      <w:r>
        <w:rPr>
          <w:rFonts w:ascii="Arial" w:eastAsia="Arial" w:hAnsi="Arial" w:cs="Arial"/>
          <w:spacing w:val="-2"/>
        </w:rPr>
        <w:t>ondu</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9"/>
        </w:rPr>
        <w:t xml:space="preserve">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7"/>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9"/>
        </w:rPr>
        <w:t xml:space="preserve"> </w:t>
      </w:r>
      <w:r>
        <w:rPr>
          <w:rFonts w:ascii="Arial" w:eastAsia="Arial" w:hAnsi="Arial" w:cs="Arial"/>
          <w:spacing w:val="-2"/>
        </w:rPr>
        <w:t>b</w:t>
      </w:r>
      <w:r>
        <w:rPr>
          <w:rFonts w:ascii="Arial" w:eastAsia="Arial" w:hAnsi="Arial" w:cs="Arial"/>
          <w:spacing w:val="3"/>
        </w:rPr>
        <w:t>e</w:t>
      </w:r>
      <w:r>
        <w:rPr>
          <w:rFonts w:ascii="Arial" w:eastAsia="Arial" w:hAnsi="Arial" w:cs="Arial"/>
          <w:spacing w:val="-2"/>
        </w:rPr>
        <w:t>ha</w:t>
      </w:r>
      <w:r>
        <w:rPr>
          <w:rFonts w:ascii="Arial" w:eastAsia="Arial" w:hAnsi="Arial" w:cs="Arial"/>
          <w:spacing w:val="3"/>
        </w:rPr>
        <w:t>l</w:t>
      </w:r>
      <w:r>
        <w:rPr>
          <w:rFonts w:ascii="Arial" w:eastAsia="Arial" w:hAnsi="Arial" w:cs="Arial"/>
        </w:rPr>
        <w:t>f</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sidR="001A1C2B">
        <w:rPr>
          <w:rFonts w:ascii="Arial" w:eastAsia="Arial" w:hAnsi="Arial" w:cs="Arial"/>
          <w:spacing w:val="1"/>
        </w:rPr>
        <w:t>Organization</w:t>
      </w:r>
      <w:r>
        <w:rPr>
          <w:rFonts w:ascii="Arial" w:eastAsia="Arial" w:hAnsi="Arial" w:cs="Arial"/>
          <w:spacing w:val="26"/>
        </w:rPr>
        <w:t xml:space="preserve"> </w:t>
      </w:r>
      <w:r>
        <w:rPr>
          <w:rFonts w:ascii="Arial" w:eastAsia="Arial" w:hAnsi="Arial" w:cs="Arial"/>
          <w:spacing w:val="5"/>
        </w:rPr>
        <w:t>m</w:t>
      </w:r>
      <w:r>
        <w:rPr>
          <w:rFonts w:ascii="Arial" w:eastAsia="Arial" w:hAnsi="Arial" w:cs="Arial"/>
          <w:spacing w:val="-2"/>
        </w:rPr>
        <w:t>u</w:t>
      </w:r>
      <w:r>
        <w:rPr>
          <w:rFonts w:ascii="Arial" w:eastAsia="Arial" w:hAnsi="Arial" w:cs="Arial"/>
          <w:spacing w:val="-5"/>
        </w:rPr>
        <w:t>s</w:t>
      </w:r>
      <w:r>
        <w:rPr>
          <w:rFonts w:ascii="Arial" w:eastAsia="Arial" w:hAnsi="Arial" w:cs="Arial"/>
        </w:rPr>
        <w:t>t</w:t>
      </w:r>
      <w:r>
        <w:rPr>
          <w:rFonts w:ascii="Arial" w:eastAsia="Arial" w:hAnsi="Arial" w:cs="Arial"/>
          <w:spacing w:val="33"/>
        </w:rPr>
        <w:t xml:space="preserve"> </w:t>
      </w:r>
      <w:r>
        <w:rPr>
          <w:rFonts w:ascii="Arial" w:eastAsia="Arial" w:hAnsi="Arial" w:cs="Arial"/>
          <w:spacing w:val="-2"/>
        </w:rPr>
        <w:t>h</w:t>
      </w:r>
      <w:r>
        <w:rPr>
          <w:rFonts w:ascii="Arial" w:eastAsia="Arial" w:hAnsi="Arial" w:cs="Arial"/>
          <w:spacing w:val="-6"/>
        </w:rPr>
        <w:t>a</w:t>
      </w:r>
      <w:r>
        <w:rPr>
          <w:rFonts w:ascii="Arial" w:eastAsia="Arial" w:hAnsi="Arial" w:cs="Arial"/>
          <w:spacing w:val="9"/>
        </w:rPr>
        <w:t>v</w:t>
      </w:r>
      <w:r>
        <w:rPr>
          <w:rFonts w:ascii="Arial" w:eastAsia="Arial" w:hAnsi="Arial" w:cs="Arial"/>
        </w:rPr>
        <w:t>e</w:t>
      </w:r>
    </w:p>
    <w:p w14:paraId="659047D7" w14:textId="77777777" w:rsidR="00C24A17" w:rsidRDefault="00F86FD9">
      <w:pPr>
        <w:spacing w:before="34"/>
        <w:ind w:left="975" w:right="3233"/>
        <w:jc w:val="both"/>
        <w:rPr>
          <w:rFonts w:ascii="Arial" w:eastAsia="Arial" w:hAnsi="Arial" w:cs="Arial"/>
        </w:rPr>
      </w:pPr>
      <w:r>
        <w:rPr>
          <w:rFonts w:ascii="Arial" w:eastAsia="Arial" w:hAnsi="Arial" w:cs="Arial"/>
          <w:spacing w:val="-6"/>
        </w:rPr>
        <w:t>w</w:t>
      </w:r>
      <w:r>
        <w:rPr>
          <w:rFonts w:ascii="Arial" w:eastAsia="Arial" w:hAnsi="Arial" w:cs="Arial"/>
        </w:rPr>
        <w:t>r</w:t>
      </w:r>
      <w:r>
        <w:rPr>
          <w:rFonts w:ascii="Arial" w:eastAsia="Arial" w:hAnsi="Arial" w:cs="Arial"/>
          <w:spacing w:val="3"/>
        </w:rPr>
        <w:t>i</w:t>
      </w:r>
      <w:r>
        <w:rPr>
          <w:rFonts w:ascii="Arial" w:eastAsia="Arial" w:hAnsi="Arial" w:cs="Arial"/>
          <w:spacing w:val="1"/>
        </w:rPr>
        <w:t>tt</w:t>
      </w:r>
      <w:r>
        <w:rPr>
          <w:rFonts w:ascii="Arial" w:eastAsia="Arial" w:hAnsi="Arial" w:cs="Arial"/>
          <w:spacing w:val="-2"/>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au</w:t>
      </w:r>
      <w:r>
        <w:rPr>
          <w:rFonts w:ascii="Arial" w:eastAsia="Arial" w:hAnsi="Arial" w:cs="Arial"/>
          <w:spacing w:val="1"/>
        </w:rPr>
        <w:t>t</w:t>
      </w:r>
      <w:r>
        <w:rPr>
          <w:rFonts w:ascii="Arial" w:eastAsia="Arial" w:hAnsi="Arial" w:cs="Arial"/>
          <w:spacing w:val="-2"/>
        </w:rPr>
        <w:t>ho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nego</w:t>
      </w:r>
      <w:r>
        <w:rPr>
          <w:rFonts w:ascii="Arial" w:eastAsia="Arial" w:hAnsi="Arial" w:cs="Arial"/>
          <w:spacing w:val="-3"/>
        </w:rPr>
        <w:t>t</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w:t>
      </w:r>
      <w:r>
        <w:rPr>
          <w:rFonts w:ascii="Arial" w:eastAsia="Arial" w:hAnsi="Arial" w:cs="Arial"/>
          <w:spacing w:val="-6"/>
        </w:rPr>
        <w:t>a</w:t>
      </w:r>
      <w:r>
        <w:rPr>
          <w:rFonts w:ascii="Arial" w:eastAsia="Arial" w:hAnsi="Arial" w:cs="Arial"/>
          <w:spacing w:val="3"/>
        </w:rPr>
        <w:t>li</w:t>
      </w:r>
      <w:r>
        <w:rPr>
          <w:rFonts w:ascii="Arial" w:eastAsia="Arial" w:hAnsi="Arial" w:cs="Arial"/>
        </w:rPr>
        <w:t>ze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Con</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spacing w:val="-5"/>
        </w:rPr>
        <w:t>c</w:t>
      </w:r>
      <w:r>
        <w:rPr>
          <w:rFonts w:ascii="Arial" w:eastAsia="Arial" w:hAnsi="Arial" w:cs="Arial"/>
          <w:spacing w:val="1"/>
          <w:w w:val="101"/>
        </w:rPr>
        <w:t>t</w:t>
      </w:r>
      <w:r>
        <w:rPr>
          <w:rFonts w:ascii="Arial" w:eastAsia="Arial" w:hAnsi="Arial" w:cs="Arial"/>
          <w:w w:val="101"/>
        </w:rPr>
        <w:t>.</w:t>
      </w:r>
    </w:p>
    <w:p w14:paraId="6FDCC2CC" w14:textId="77777777" w:rsidR="00C172E1" w:rsidRDefault="00C172E1">
      <w:pPr>
        <w:spacing w:before="43" w:line="275" w:lineRule="auto"/>
        <w:ind w:left="975" w:right="92" w:hanging="504"/>
        <w:jc w:val="both"/>
        <w:rPr>
          <w:rFonts w:ascii="Arial" w:eastAsia="Arial" w:hAnsi="Arial" w:cs="Arial"/>
          <w:spacing w:val="4"/>
        </w:rPr>
      </w:pPr>
    </w:p>
    <w:p w14:paraId="6B20F8D1" w14:textId="7D699EC7" w:rsidR="00C24A17" w:rsidRDefault="00F86FD9">
      <w:pPr>
        <w:spacing w:before="43" w:line="275" w:lineRule="auto"/>
        <w:ind w:left="975" w:right="92" w:hanging="504"/>
        <w:jc w:val="both"/>
        <w:rPr>
          <w:rFonts w:ascii="Arial" w:eastAsia="Arial" w:hAnsi="Arial" w:cs="Arial"/>
        </w:rPr>
      </w:pPr>
      <w:r>
        <w:rPr>
          <w:rFonts w:ascii="Arial" w:eastAsia="Arial" w:hAnsi="Arial" w:cs="Arial"/>
          <w:spacing w:val="4"/>
        </w:rPr>
        <w:t>18</w:t>
      </w:r>
      <w:r>
        <w:rPr>
          <w:rFonts w:ascii="Arial" w:eastAsia="Arial" w:hAnsi="Arial" w:cs="Arial"/>
        </w:rPr>
        <w:t>.</w:t>
      </w:r>
      <w:r>
        <w:rPr>
          <w:rFonts w:ascii="Arial" w:eastAsia="Arial" w:hAnsi="Arial" w:cs="Arial"/>
          <w:spacing w:val="4"/>
        </w:rPr>
        <w:t>3</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6"/>
        </w:rPr>
        <w:t>a</w:t>
      </w:r>
      <w:r>
        <w:rPr>
          <w:rFonts w:ascii="Arial" w:eastAsia="Arial" w:hAnsi="Arial" w:cs="Arial"/>
          <w:spacing w:val="3"/>
        </w:rPr>
        <w:t>l</w:t>
      </w:r>
      <w:r>
        <w:rPr>
          <w:rFonts w:ascii="Arial" w:eastAsia="Arial" w:hAnsi="Arial" w:cs="Arial"/>
          <w:spacing w:val="-5"/>
        </w:rPr>
        <w:t>s</w:t>
      </w:r>
      <w:r>
        <w:rPr>
          <w:rFonts w:ascii="Arial" w:eastAsia="Arial" w:hAnsi="Arial" w:cs="Arial"/>
        </w:rPr>
        <w:t xml:space="preserve">o </w:t>
      </w:r>
      <w:r>
        <w:rPr>
          <w:rFonts w:ascii="Arial" w:eastAsia="Arial" w:hAnsi="Arial" w:cs="Arial"/>
          <w:spacing w:val="-2"/>
        </w:rPr>
        <w:t>b</w:t>
      </w:r>
      <w:r>
        <w:rPr>
          <w:rFonts w:ascii="Arial" w:eastAsia="Arial" w:hAnsi="Arial" w:cs="Arial"/>
        </w:rPr>
        <w:t>e c</w:t>
      </w:r>
      <w:r>
        <w:rPr>
          <w:rFonts w:ascii="Arial" w:eastAsia="Arial" w:hAnsi="Arial" w:cs="Arial"/>
          <w:spacing w:val="-2"/>
        </w:rPr>
        <w:t>o</w:t>
      </w:r>
      <w:r>
        <w:rPr>
          <w:rFonts w:ascii="Arial" w:eastAsia="Arial" w:hAnsi="Arial" w:cs="Arial"/>
          <w:spacing w:val="3"/>
        </w:rPr>
        <w:t>n</w:t>
      </w:r>
      <w:r>
        <w:rPr>
          <w:rFonts w:ascii="Arial" w:eastAsia="Arial" w:hAnsi="Arial" w:cs="Arial"/>
          <w:spacing w:val="-2"/>
        </w:rPr>
        <w:t>du</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h</w:t>
      </w:r>
      <w:r>
        <w:rPr>
          <w:rFonts w:ascii="Arial" w:eastAsia="Arial" w:hAnsi="Arial" w:cs="Arial"/>
          <w:spacing w:val="1"/>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5"/>
        </w:rPr>
        <w:t>m</w:t>
      </w:r>
      <w:r>
        <w:rPr>
          <w:rFonts w:ascii="Arial" w:eastAsia="Arial" w:hAnsi="Arial" w:cs="Arial"/>
          <w:spacing w:val="-6"/>
        </w:rPr>
        <w:t>a</w:t>
      </w:r>
      <w:r>
        <w:rPr>
          <w:rFonts w:ascii="Arial" w:eastAsia="Arial" w:hAnsi="Arial" w:cs="Arial"/>
        </w:rPr>
        <w:t>l</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rPr>
        <w:t>m</w:t>
      </w:r>
      <w:r>
        <w:rPr>
          <w:rFonts w:ascii="Arial" w:eastAsia="Arial" w:hAnsi="Arial" w:cs="Arial"/>
          <w:spacing w:val="5"/>
        </w:rPr>
        <w:t>m</w:t>
      </w:r>
      <w:r>
        <w:rPr>
          <w:rFonts w:ascii="Arial" w:eastAsia="Arial" w:hAnsi="Arial" w:cs="Arial"/>
          <w:spacing w:val="-2"/>
        </w:rPr>
        <w:t>u</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w:t>
      </w:r>
      <w:r>
        <w:rPr>
          <w:rFonts w:ascii="Arial" w:eastAsia="Arial" w:hAnsi="Arial" w:cs="Arial"/>
          <w:spacing w:val="3"/>
        </w:rPr>
        <w:t>l</w:t>
      </w:r>
      <w:r>
        <w:rPr>
          <w:rFonts w:ascii="Arial" w:eastAsia="Arial" w:hAnsi="Arial" w:cs="Arial"/>
          <w:spacing w:val="-6"/>
        </w:rPr>
        <w:t>e</w:t>
      </w:r>
      <w:r>
        <w:rPr>
          <w:rFonts w:ascii="Arial" w:eastAsia="Arial" w:hAnsi="Arial" w:cs="Arial"/>
          <w:spacing w:val="1"/>
        </w:rPr>
        <w:t>tt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e</w:t>
      </w:r>
      <w:r>
        <w:rPr>
          <w:rFonts w:ascii="Arial" w:eastAsia="Arial" w:hAnsi="Arial" w:cs="Arial"/>
          <w:spacing w:val="5"/>
        </w:rPr>
        <w:t>m</w:t>
      </w:r>
      <w:r>
        <w:rPr>
          <w:rFonts w:ascii="Arial" w:eastAsia="Arial" w:hAnsi="Arial" w:cs="Arial"/>
          <w:spacing w:val="-2"/>
        </w:rPr>
        <w:t>ai</w:t>
      </w:r>
      <w:r>
        <w:rPr>
          <w:rFonts w:ascii="Arial" w:eastAsia="Arial" w:hAnsi="Arial" w:cs="Arial"/>
          <w:spacing w:val="3"/>
        </w:rPr>
        <w:t>l</w:t>
      </w:r>
      <w:r>
        <w:rPr>
          <w:rFonts w:ascii="Arial" w:eastAsia="Arial" w:hAnsi="Arial" w:cs="Arial"/>
        </w:rPr>
        <w:t>)</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 xml:space="preserve">h a </w:t>
      </w:r>
      <w:r>
        <w:rPr>
          <w:rFonts w:ascii="Arial" w:eastAsia="Arial" w:hAnsi="Arial" w:cs="Arial"/>
          <w:spacing w:val="5"/>
        </w:rPr>
        <w:t>m</w:t>
      </w:r>
      <w:r>
        <w:rPr>
          <w:rFonts w:ascii="Arial" w:eastAsia="Arial" w:hAnsi="Arial" w:cs="Arial"/>
          <w:spacing w:val="-2"/>
        </w:rPr>
        <w:t>ee</w:t>
      </w:r>
      <w:r>
        <w:rPr>
          <w:rFonts w:ascii="Arial" w:eastAsia="Arial" w:hAnsi="Arial" w:cs="Arial"/>
          <w:spacing w:val="-3"/>
        </w:rPr>
        <w:t>t</w:t>
      </w:r>
      <w:r>
        <w:rPr>
          <w:rFonts w:ascii="Arial" w:eastAsia="Arial" w:hAnsi="Arial" w:cs="Arial"/>
          <w:spacing w:val="3"/>
        </w:rPr>
        <w:t>i</w:t>
      </w:r>
      <w:r>
        <w:rPr>
          <w:rFonts w:ascii="Arial" w:eastAsia="Arial" w:hAnsi="Arial" w:cs="Arial"/>
          <w:spacing w:val="-2"/>
        </w:rPr>
        <w:t>ng</w:t>
      </w:r>
      <w:r>
        <w:rPr>
          <w:rFonts w:ascii="Arial" w:eastAsia="Arial" w:hAnsi="Arial" w:cs="Arial"/>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2"/>
        </w:rPr>
        <w:t>a</w:t>
      </w:r>
      <w:r>
        <w:rPr>
          <w:rFonts w:ascii="Arial" w:eastAsia="Arial" w:hAnsi="Arial" w:cs="Arial"/>
          <w:spacing w:val="-5"/>
        </w:rPr>
        <w:t>s</w:t>
      </w:r>
      <w:r>
        <w:rPr>
          <w:rFonts w:ascii="Arial" w:eastAsia="Arial" w:hAnsi="Arial" w:cs="Arial"/>
        </w:rPr>
        <w:t xml:space="preserve">e </w:t>
      </w:r>
      <w:r>
        <w:rPr>
          <w:rFonts w:ascii="Arial" w:eastAsia="Arial" w:hAnsi="Arial" w:cs="Arial"/>
          <w:spacing w:val="-6"/>
        </w:rPr>
        <w:t>o</w:t>
      </w:r>
      <w:r>
        <w:rPr>
          <w:rFonts w:ascii="Arial" w:eastAsia="Arial" w:hAnsi="Arial" w:cs="Arial"/>
        </w:rPr>
        <w:t xml:space="preserve">f </w:t>
      </w:r>
      <w:r>
        <w:rPr>
          <w:rFonts w:ascii="Arial" w:eastAsia="Arial" w:hAnsi="Arial" w:cs="Arial"/>
          <w:spacing w:val="5"/>
        </w:rPr>
        <w:t>m</w:t>
      </w:r>
      <w:r>
        <w:rPr>
          <w:rFonts w:ascii="Arial" w:eastAsia="Arial" w:hAnsi="Arial" w:cs="Arial"/>
          <w:spacing w:val="-2"/>
        </w:rPr>
        <w:t>ee</w:t>
      </w:r>
      <w:r>
        <w:rPr>
          <w:rFonts w:ascii="Arial" w:eastAsia="Arial" w:hAnsi="Arial" w:cs="Arial"/>
          <w:spacing w:val="-3"/>
        </w:rPr>
        <w:t>t</w:t>
      </w:r>
      <w:r>
        <w:rPr>
          <w:rFonts w:ascii="Arial" w:eastAsia="Arial" w:hAnsi="Arial" w:cs="Arial"/>
          <w:spacing w:val="3"/>
        </w:rPr>
        <w:t>i</w:t>
      </w:r>
      <w:r>
        <w:rPr>
          <w:rFonts w:ascii="Arial" w:eastAsia="Arial" w:hAnsi="Arial" w:cs="Arial"/>
          <w:spacing w:val="-2"/>
        </w:rPr>
        <w:t>ng</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Cl</w:t>
      </w:r>
      <w:r>
        <w:rPr>
          <w:rFonts w:ascii="Arial" w:eastAsia="Arial" w:hAnsi="Arial" w:cs="Arial"/>
          <w:spacing w:val="3"/>
        </w:rPr>
        <w:t>i</w:t>
      </w:r>
      <w:r>
        <w:rPr>
          <w:rFonts w:ascii="Arial" w:eastAsia="Arial" w:hAnsi="Arial" w:cs="Arial"/>
          <w:spacing w:val="-6"/>
        </w:rPr>
        <w:t>e</w:t>
      </w:r>
      <w:r>
        <w:rPr>
          <w:rFonts w:ascii="Arial" w:eastAsia="Arial" w:hAnsi="Arial" w:cs="Arial"/>
          <w:spacing w:val="-2"/>
        </w:rPr>
        <w:t>n</w:t>
      </w:r>
      <w:r>
        <w:rPr>
          <w:rFonts w:ascii="Arial" w:eastAsia="Arial" w:hAnsi="Arial" w:cs="Arial"/>
        </w:rPr>
        <w:t xml:space="preserve">t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 xml:space="preserve">l </w:t>
      </w:r>
      <w:r>
        <w:rPr>
          <w:rFonts w:ascii="Arial" w:eastAsia="Arial" w:hAnsi="Arial" w:cs="Arial"/>
          <w:spacing w:val="-2"/>
        </w:rPr>
        <w:t>p</w:t>
      </w:r>
      <w:r>
        <w:rPr>
          <w:rFonts w:ascii="Arial" w:eastAsia="Arial" w:hAnsi="Arial" w:cs="Arial"/>
        </w:rPr>
        <w:t>r</w:t>
      </w:r>
      <w:r>
        <w:rPr>
          <w:rFonts w:ascii="Arial" w:eastAsia="Arial" w:hAnsi="Arial" w:cs="Arial"/>
          <w:spacing w:val="-2"/>
        </w:rPr>
        <w:t>epa</w:t>
      </w:r>
      <w:r>
        <w:rPr>
          <w:rFonts w:ascii="Arial" w:eastAsia="Arial" w:hAnsi="Arial" w:cs="Arial"/>
        </w:rPr>
        <w:t xml:space="preserve">re </w:t>
      </w:r>
      <w:r>
        <w:rPr>
          <w:rFonts w:ascii="Arial" w:eastAsia="Arial" w:hAnsi="Arial" w:cs="Arial"/>
          <w:spacing w:val="1"/>
        </w:rPr>
        <w:t>t</w:t>
      </w:r>
      <w:r>
        <w:rPr>
          <w:rFonts w:ascii="Arial" w:eastAsia="Arial" w:hAnsi="Arial" w:cs="Arial"/>
          <w:spacing w:val="-2"/>
        </w:rPr>
        <w:t>h</w:t>
      </w:r>
      <w:r>
        <w:rPr>
          <w:rFonts w:ascii="Arial" w:eastAsia="Arial" w:hAnsi="Arial" w:cs="Arial"/>
        </w:rPr>
        <w:t>e m</w:t>
      </w:r>
      <w:r>
        <w:rPr>
          <w:rFonts w:ascii="Arial" w:eastAsia="Arial" w:hAnsi="Arial" w:cs="Arial"/>
          <w:spacing w:val="3"/>
        </w:rPr>
        <w:t>i</w:t>
      </w:r>
      <w:r>
        <w:rPr>
          <w:rFonts w:ascii="Arial" w:eastAsia="Arial" w:hAnsi="Arial" w:cs="Arial"/>
          <w:spacing w:val="-2"/>
        </w:rPr>
        <w:t>nu</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s </w:t>
      </w:r>
      <w:r>
        <w:rPr>
          <w:rFonts w:ascii="Arial" w:eastAsia="Arial" w:hAnsi="Arial" w:cs="Arial"/>
          <w:spacing w:val="-6"/>
        </w:rPr>
        <w:t>o</w:t>
      </w:r>
      <w:r>
        <w:rPr>
          <w:rFonts w:ascii="Arial" w:eastAsia="Arial" w:hAnsi="Arial" w:cs="Arial"/>
          <w:w w:val="101"/>
        </w:rPr>
        <w:t xml:space="preserve">f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w:t>
      </w:r>
      <w:r>
        <w:rPr>
          <w:rFonts w:ascii="Arial" w:eastAsia="Arial" w:hAnsi="Arial" w:cs="Arial"/>
        </w:rPr>
        <w:t xml:space="preserve">ch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5"/>
        </w:rPr>
        <w:t>s</w:t>
      </w:r>
      <w:r>
        <w:rPr>
          <w:rFonts w:ascii="Arial" w:eastAsia="Arial" w:hAnsi="Arial" w:cs="Arial"/>
          <w:spacing w:val="3"/>
        </w:rPr>
        <w:t>i</w:t>
      </w:r>
      <w:r>
        <w:rPr>
          <w:rFonts w:ascii="Arial" w:eastAsia="Arial" w:hAnsi="Arial" w:cs="Arial"/>
          <w:spacing w:val="-2"/>
        </w:rPr>
        <w:t>gne</w:t>
      </w:r>
      <w:r>
        <w:rPr>
          <w:rFonts w:ascii="Arial" w:eastAsia="Arial" w:hAnsi="Arial" w:cs="Arial"/>
        </w:rPr>
        <w:t xml:space="preserve">d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C</w:t>
      </w:r>
      <w:r>
        <w:rPr>
          <w:rFonts w:ascii="Arial" w:eastAsia="Arial" w:hAnsi="Arial" w:cs="Arial"/>
          <w:spacing w:val="3"/>
        </w:rPr>
        <w:t>li</w:t>
      </w:r>
      <w:r>
        <w:rPr>
          <w:rFonts w:ascii="Arial" w:eastAsia="Arial" w:hAnsi="Arial" w:cs="Arial"/>
          <w:spacing w:val="-2"/>
        </w:rPr>
        <w:t>en</w:t>
      </w:r>
      <w:r>
        <w:rPr>
          <w:rFonts w:ascii="Arial" w:eastAsia="Arial" w:hAnsi="Arial" w:cs="Arial"/>
        </w:rPr>
        <w:t xml:space="preserve">t </w:t>
      </w:r>
      <w:r>
        <w:rPr>
          <w:rFonts w:ascii="Arial" w:eastAsia="Arial" w:hAnsi="Arial" w:cs="Arial"/>
          <w:spacing w:val="-2"/>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sidR="001A1C2B">
        <w:rPr>
          <w:rFonts w:ascii="Arial" w:eastAsia="Arial" w:hAnsi="Arial" w:cs="Arial"/>
          <w:spacing w:val="1"/>
        </w:rPr>
        <w:t>Organization</w:t>
      </w:r>
      <w:r>
        <w:rPr>
          <w:rFonts w:ascii="Arial" w:eastAsia="Arial" w:hAnsi="Arial" w:cs="Arial"/>
        </w:rPr>
        <w:t>.</w:t>
      </w:r>
    </w:p>
    <w:p w14:paraId="6AF65179" w14:textId="77777777" w:rsidR="00C24A17" w:rsidRDefault="00C24A17">
      <w:pPr>
        <w:spacing w:before="15" w:line="240" w:lineRule="exact"/>
        <w:rPr>
          <w:sz w:val="24"/>
          <w:szCs w:val="24"/>
        </w:rPr>
      </w:pPr>
    </w:p>
    <w:p w14:paraId="06A0905D" w14:textId="77777777" w:rsidR="00C24A17" w:rsidRDefault="00F86FD9">
      <w:pPr>
        <w:ind w:left="100"/>
        <w:rPr>
          <w:rFonts w:ascii="Arial" w:eastAsia="Arial" w:hAnsi="Arial" w:cs="Arial"/>
        </w:rPr>
      </w:pPr>
      <w:r>
        <w:rPr>
          <w:rFonts w:ascii="Arial" w:eastAsia="Arial" w:hAnsi="Arial" w:cs="Arial"/>
          <w:b/>
          <w:spacing w:val="-2"/>
        </w:rPr>
        <w:t>19</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1"/>
        </w:rPr>
        <w:t>T</w:t>
      </w:r>
      <w:r>
        <w:rPr>
          <w:rFonts w:ascii="Arial" w:eastAsia="Arial" w:hAnsi="Arial" w:cs="Arial"/>
          <w:b/>
        </w:rPr>
        <w:t>E</w:t>
      </w:r>
      <w:r>
        <w:rPr>
          <w:rFonts w:ascii="Arial" w:eastAsia="Arial" w:hAnsi="Arial" w:cs="Arial"/>
          <w:b/>
          <w:spacing w:val="-2"/>
        </w:rPr>
        <w:t>CHN</w:t>
      </w:r>
      <w:r>
        <w:rPr>
          <w:rFonts w:ascii="Arial" w:eastAsia="Arial" w:hAnsi="Arial" w:cs="Arial"/>
          <w:b/>
          <w:spacing w:val="1"/>
        </w:rPr>
        <w:t>I</w:t>
      </w:r>
      <w:r>
        <w:rPr>
          <w:rFonts w:ascii="Arial" w:eastAsia="Arial" w:hAnsi="Arial" w:cs="Arial"/>
          <w:b/>
          <w:spacing w:val="-2"/>
        </w:rPr>
        <w:t>C</w:t>
      </w:r>
      <w:r>
        <w:rPr>
          <w:rFonts w:ascii="Arial" w:eastAsia="Arial" w:hAnsi="Arial" w:cs="Arial"/>
          <w:b/>
          <w:spacing w:val="-6"/>
        </w:rPr>
        <w:t>A</w:t>
      </w:r>
      <w:r>
        <w:rPr>
          <w:rFonts w:ascii="Arial" w:eastAsia="Arial" w:hAnsi="Arial" w:cs="Arial"/>
          <w:b/>
        </w:rPr>
        <w:t>L</w:t>
      </w:r>
      <w:r>
        <w:rPr>
          <w:rFonts w:ascii="Arial" w:eastAsia="Arial" w:hAnsi="Arial" w:cs="Arial"/>
          <w:b/>
          <w:spacing w:val="1"/>
        </w:rPr>
        <w:t xml:space="preserve"> </w:t>
      </w:r>
      <w:r>
        <w:rPr>
          <w:rFonts w:ascii="Arial" w:eastAsia="Arial" w:hAnsi="Arial" w:cs="Arial"/>
          <w:b/>
          <w:spacing w:val="-2"/>
        </w:rPr>
        <w:t>N</w:t>
      </w:r>
      <w:r>
        <w:rPr>
          <w:rFonts w:ascii="Arial" w:eastAsia="Arial" w:hAnsi="Arial" w:cs="Arial"/>
          <w:b/>
          <w:spacing w:val="-5"/>
        </w:rPr>
        <w:t>E</w:t>
      </w:r>
      <w:r>
        <w:rPr>
          <w:rFonts w:ascii="Arial" w:eastAsia="Arial" w:hAnsi="Arial" w:cs="Arial"/>
          <w:b/>
          <w:spacing w:val="1"/>
        </w:rPr>
        <w:t>G</w:t>
      </w:r>
      <w:r>
        <w:rPr>
          <w:rFonts w:ascii="Arial" w:eastAsia="Arial" w:hAnsi="Arial" w:cs="Arial"/>
          <w:b/>
          <w:spacing w:val="-3"/>
        </w:rPr>
        <w:t>O</w:t>
      </w:r>
      <w:r>
        <w:rPr>
          <w:rFonts w:ascii="Arial" w:eastAsia="Arial" w:hAnsi="Arial" w:cs="Arial"/>
          <w:b/>
          <w:spacing w:val="1"/>
        </w:rPr>
        <w:t>T</w:t>
      </w:r>
      <w:r>
        <w:rPr>
          <w:rFonts w:ascii="Arial" w:eastAsia="Arial" w:hAnsi="Arial" w:cs="Arial"/>
          <w:b/>
          <w:spacing w:val="1"/>
          <w:w w:val="101"/>
        </w:rPr>
        <w:t>I</w:t>
      </w:r>
      <w:r>
        <w:rPr>
          <w:rFonts w:ascii="Arial" w:eastAsia="Arial" w:hAnsi="Arial" w:cs="Arial"/>
          <w:b/>
          <w:spacing w:val="-11"/>
        </w:rPr>
        <w:t>A</w:t>
      </w:r>
      <w:r>
        <w:rPr>
          <w:rFonts w:ascii="Arial" w:eastAsia="Arial" w:hAnsi="Arial" w:cs="Arial"/>
          <w:b/>
          <w:spacing w:val="6"/>
        </w:rPr>
        <w:t>T</w:t>
      </w:r>
      <w:r>
        <w:rPr>
          <w:rFonts w:ascii="Arial" w:eastAsia="Arial" w:hAnsi="Arial" w:cs="Arial"/>
          <w:b/>
          <w:spacing w:val="-3"/>
          <w:w w:val="101"/>
        </w:rPr>
        <w:t>I</w:t>
      </w:r>
      <w:r>
        <w:rPr>
          <w:rFonts w:ascii="Arial" w:eastAsia="Arial" w:hAnsi="Arial" w:cs="Arial"/>
          <w:b/>
          <w:spacing w:val="1"/>
        </w:rPr>
        <w:t>O</w:t>
      </w:r>
      <w:r>
        <w:rPr>
          <w:rFonts w:ascii="Arial" w:eastAsia="Arial" w:hAnsi="Arial" w:cs="Arial"/>
          <w:b/>
          <w:spacing w:val="-2"/>
        </w:rPr>
        <w:t>N</w:t>
      </w:r>
      <w:r>
        <w:rPr>
          <w:rFonts w:ascii="Arial" w:eastAsia="Arial" w:hAnsi="Arial" w:cs="Arial"/>
          <w:b/>
        </w:rPr>
        <w:t>S</w:t>
      </w:r>
    </w:p>
    <w:p w14:paraId="265980D0" w14:textId="77777777" w:rsidR="00C172E1" w:rsidRDefault="00C172E1">
      <w:pPr>
        <w:spacing w:before="43" w:line="276" w:lineRule="auto"/>
        <w:ind w:left="562" w:right="77"/>
        <w:jc w:val="both"/>
        <w:rPr>
          <w:rFonts w:ascii="Arial" w:eastAsia="Arial" w:hAnsi="Arial" w:cs="Arial"/>
          <w:spacing w:val="-2"/>
        </w:rPr>
      </w:pPr>
    </w:p>
    <w:p w14:paraId="58CEE792" w14:textId="57FD2AA2" w:rsidR="00C24A17" w:rsidRDefault="00F86FD9">
      <w:pPr>
        <w:spacing w:before="43" w:line="276" w:lineRule="auto"/>
        <w:ind w:left="562" w:right="77"/>
        <w:jc w:val="both"/>
        <w:rPr>
          <w:rFonts w:ascii="Arial" w:eastAsia="Arial" w:hAnsi="Arial" w:cs="Arial"/>
        </w:rPr>
      </w:pP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ud</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spacing w:val="-5"/>
        </w:rPr>
        <w:t>s</w:t>
      </w:r>
      <w:r>
        <w:rPr>
          <w:rFonts w:ascii="Arial" w:eastAsia="Arial" w:hAnsi="Arial" w:cs="Arial"/>
        </w:rPr>
        <w:t>c</w:t>
      </w:r>
      <w:r>
        <w:rPr>
          <w:rFonts w:ascii="Arial" w:eastAsia="Arial" w:hAnsi="Arial" w:cs="Arial"/>
          <w:spacing w:val="-2"/>
        </w:rPr>
        <w:t>u</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 xml:space="preserve">l </w:t>
      </w:r>
      <w:r>
        <w:rPr>
          <w:rFonts w:ascii="Arial" w:eastAsia="Arial" w:hAnsi="Arial" w:cs="Arial"/>
          <w:spacing w:val="-2"/>
        </w:rPr>
        <w:t>a</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6"/>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5"/>
        </w:rPr>
        <w:t>r</w:t>
      </w:r>
      <w:r>
        <w:rPr>
          <w:rFonts w:ascii="Arial" w:eastAsia="Arial" w:hAnsi="Arial" w:cs="Arial"/>
          <w:spacing w:val="5"/>
        </w:rPr>
        <w:t>v</w:t>
      </w:r>
      <w:r>
        <w:rPr>
          <w:rFonts w:ascii="Arial" w:eastAsia="Arial" w:hAnsi="Arial" w:cs="Arial"/>
          <w:spacing w:val="-2"/>
        </w:rPr>
        <w:t>i</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w:t>
      </w:r>
      <w:r>
        <w:rPr>
          <w:rFonts w:ascii="Arial" w:eastAsia="Arial" w:hAnsi="Arial" w:cs="Arial"/>
        </w:rPr>
        <w:t xml:space="preserve">ch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 r</w:t>
      </w:r>
      <w:r>
        <w:rPr>
          <w:rFonts w:ascii="Arial" w:eastAsia="Arial" w:hAnsi="Arial" w:cs="Arial"/>
          <w:spacing w:val="-2"/>
        </w:rPr>
        <w:t>e</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2"/>
        </w:rPr>
        <w:t xml:space="preserve"> </w:t>
      </w:r>
      <w:r>
        <w:rPr>
          <w:rFonts w:ascii="Arial" w:eastAsia="Arial" w:hAnsi="Arial" w:cs="Arial"/>
        </w:rPr>
        <w:t>c</w:t>
      </w:r>
      <w:r>
        <w:rPr>
          <w:rFonts w:ascii="Arial" w:eastAsia="Arial" w:hAnsi="Arial" w:cs="Arial"/>
          <w:spacing w:val="-2"/>
        </w:rPr>
        <w:t>ou</w:t>
      </w:r>
      <w:r>
        <w:rPr>
          <w:rFonts w:ascii="Arial" w:eastAsia="Arial" w:hAnsi="Arial" w:cs="Arial"/>
        </w:rPr>
        <w:t>r</w:t>
      </w:r>
      <w:r>
        <w:rPr>
          <w:rFonts w:ascii="Arial" w:eastAsia="Arial" w:hAnsi="Arial" w:cs="Arial"/>
          <w:spacing w:val="-5"/>
        </w:rPr>
        <w:t>s</w:t>
      </w:r>
      <w:r>
        <w:rPr>
          <w:rFonts w:ascii="Arial" w:eastAsia="Arial" w:hAnsi="Arial" w:cs="Arial"/>
          <w:spacing w:val="-2"/>
        </w:rPr>
        <w:t>e</w:t>
      </w:r>
      <w:r w:rsidR="00FB4CF1">
        <w:rPr>
          <w:rFonts w:ascii="Arial" w:eastAsia="Arial" w:hAnsi="Arial" w:cs="Arial"/>
          <w:spacing w:val="-5"/>
        </w:rPr>
        <w:t xml:space="preserve"> content</w:t>
      </w:r>
      <w:r>
        <w:rPr>
          <w:rFonts w:ascii="Arial" w:eastAsia="Arial" w:hAnsi="Arial" w:cs="Arial"/>
        </w:rPr>
        <w:t>,</w:t>
      </w:r>
      <w:r>
        <w:rPr>
          <w:rFonts w:ascii="Arial" w:eastAsia="Arial" w:hAnsi="Arial" w:cs="Arial"/>
          <w:spacing w:val="15"/>
        </w:rPr>
        <w:t xml:space="preserve"> </w:t>
      </w:r>
      <w:r>
        <w:rPr>
          <w:rFonts w:ascii="Arial" w:eastAsia="Arial" w:hAnsi="Arial" w:cs="Arial"/>
          <w:spacing w:val="-2"/>
        </w:rPr>
        <w:t>nu</w:t>
      </w:r>
      <w:r>
        <w:rPr>
          <w:rFonts w:ascii="Arial" w:eastAsia="Arial" w:hAnsi="Arial" w:cs="Arial"/>
          <w:spacing w:val="5"/>
        </w:rPr>
        <w:t>m</w:t>
      </w:r>
      <w:r>
        <w:rPr>
          <w:rFonts w:ascii="Arial" w:eastAsia="Arial" w:hAnsi="Arial" w:cs="Arial"/>
          <w:spacing w:val="-2"/>
        </w:rPr>
        <w:t>be</w:t>
      </w:r>
      <w:r>
        <w:rPr>
          <w:rFonts w:ascii="Arial" w:eastAsia="Arial" w:hAnsi="Arial" w:cs="Arial"/>
        </w:rPr>
        <w:t>r</w:t>
      </w:r>
      <w:r>
        <w:rPr>
          <w:rFonts w:ascii="Arial" w:eastAsia="Arial" w:hAnsi="Arial" w:cs="Arial"/>
          <w:spacing w:val="1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5"/>
        </w:rPr>
        <w:t>c</w:t>
      </w:r>
      <w:r>
        <w:rPr>
          <w:rFonts w:ascii="Arial" w:eastAsia="Arial" w:hAnsi="Arial" w:cs="Arial"/>
          <w:spacing w:val="3"/>
        </w:rPr>
        <w:t>l</w:t>
      </w:r>
      <w:r>
        <w:rPr>
          <w:rFonts w:ascii="Arial" w:eastAsia="Arial" w:hAnsi="Arial" w:cs="Arial"/>
          <w:spacing w:val="-2"/>
        </w:rPr>
        <w:t>a</w:t>
      </w:r>
      <w:r>
        <w:rPr>
          <w:rFonts w:ascii="Arial" w:eastAsia="Arial" w:hAnsi="Arial" w:cs="Arial"/>
          <w:spacing w:val="-5"/>
        </w:rPr>
        <w:t>ss</w:t>
      </w:r>
      <w:r>
        <w:rPr>
          <w:rFonts w:ascii="Arial" w:eastAsia="Arial" w:hAnsi="Arial" w:cs="Arial"/>
          <w:spacing w:val="3"/>
        </w:rPr>
        <w:t>e</w:t>
      </w:r>
      <w:r>
        <w:rPr>
          <w:rFonts w:ascii="Arial" w:eastAsia="Arial" w:hAnsi="Arial" w:cs="Arial"/>
          <w:spacing w:val="-5"/>
        </w:rPr>
        <w:t>s</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ain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4"/>
        </w:rPr>
        <w:t xml:space="preserve">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rPr>
        <w:t>,</w:t>
      </w:r>
      <w:r>
        <w:rPr>
          <w:rFonts w:ascii="Arial" w:eastAsia="Arial" w:hAnsi="Arial" w:cs="Arial"/>
          <w:spacing w:val="1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2"/>
        </w:rPr>
        <w:t>nu</w:t>
      </w:r>
      <w:r>
        <w:rPr>
          <w:rFonts w:ascii="Arial" w:eastAsia="Arial" w:hAnsi="Arial" w:cs="Arial"/>
          <w:spacing w:val="5"/>
        </w:rPr>
        <w:t>m</w:t>
      </w:r>
      <w:r>
        <w:rPr>
          <w:rFonts w:ascii="Arial" w:eastAsia="Arial" w:hAnsi="Arial" w:cs="Arial"/>
          <w:spacing w:val="-2"/>
        </w:rPr>
        <w:t>be</w:t>
      </w:r>
      <w:r>
        <w:rPr>
          <w:rFonts w:ascii="Arial" w:eastAsia="Arial" w:hAnsi="Arial" w:cs="Arial"/>
        </w:rPr>
        <w:t>r</w:t>
      </w:r>
      <w:r>
        <w:rPr>
          <w:rFonts w:ascii="Arial" w:eastAsia="Arial" w:hAnsi="Arial" w:cs="Arial"/>
          <w:spacing w:val="1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w w:val="10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nee</w:t>
      </w:r>
      <w:r>
        <w:rPr>
          <w:rFonts w:ascii="Arial" w:eastAsia="Arial" w:hAnsi="Arial" w:cs="Arial"/>
        </w:rPr>
        <w:t xml:space="preserve">s </w:t>
      </w:r>
      <w:r>
        <w:rPr>
          <w:rFonts w:ascii="Arial" w:eastAsia="Arial" w:hAnsi="Arial" w:cs="Arial"/>
          <w:spacing w:val="-2"/>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7"/>
        </w:rPr>
        <w:t xml:space="preserve"> </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2"/>
        </w:rPr>
        <w:t>o</w:t>
      </w:r>
      <w:r>
        <w:rPr>
          <w:rFonts w:ascii="Arial" w:eastAsia="Arial" w:hAnsi="Arial" w:cs="Arial"/>
        </w:rPr>
        <w:t>m</w:t>
      </w:r>
      <w:r>
        <w:rPr>
          <w:rFonts w:ascii="Arial" w:eastAsia="Arial" w:hAnsi="Arial" w:cs="Arial"/>
          <w:spacing w:val="5"/>
        </w:rPr>
        <w:t>m</w:t>
      </w:r>
      <w:r>
        <w:rPr>
          <w:rFonts w:ascii="Arial" w:eastAsia="Arial" w:hAnsi="Arial" w:cs="Arial"/>
          <w:spacing w:val="-2"/>
        </w:rPr>
        <w:t>enda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3"/>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2"/>
        </w:rPr>
        <w:t>de</w:t>
      </w:r>
      <w:r>
        <w:rPr>
          <w:rFonts w:ascii="Arial" w:eastAsia="Arial" w:hAnsi="Arial" w:cs="Arial"/>
          <w:spacing w:val="-5"/>
        </w:rPr>
        <w:t>c</w:t>
      </w:r>
      <w:r>
        <w:rPr>
          <w:rFonts w:ascii="Arial" w:eastAsia="Arial" w:hAnsi="Arial" w:cs="Arial"/>
          <w:spacing w:val="3"/>
        </w:rPr>
        <w:t>i</w:t>
      </w:r>
      <w:r>
        <w:rPr>
          <w:rFonts w:ascii="Arial" w:eastAsia="Arial" w:hAnsi="Arial" w:cs="Arial"/>
          <w:spacing w:val="-5"/>
        </w:rPr>
        <w:t>s</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C</w:t>
      </w:r>
      <w:r>
        <w:rPr>
          <w:rFonts w:ascii="Arial" w:eastAsia="Arial" w:hAnsi="Arial" w:cs="Arial"/>
          <w:spacing w:val="-2"/>
        </w:rPr>
        <w:t>l</w:t>
      </w:r>
      <w:r>
        <w:rPr>
          <w:rFonts w:ascii="Arial" w:eastAsia="Arial" w:hAnsi="Arial" w:cs="Arial"/>
          <w:spacing w:val="3"/>
        </w:rPr>
        <w:t>i</w:t>
      </w:r>
      <w:r>
        <w:rPr>
          <w:rFonts w:ascii="Arial" w:eastAsia="Arial" w:hAnsi="Arial" w:cs="Arial"/>
          <w:spacing w:val="-2"/>
        </w:rPr>
        <w:t>en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an</w:t>
      </w:r>
      <w:r>
        <w:rPr>
          <w:rFonts w:ascii="Arial" w:eastAsia="Arial" w:hAnsi="Arial" w:cs="Arial"/>
        </w:rPr>
        <w:t>y</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2"/>
        </w:rPr>
        <w:t>ugg</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ad</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sidR="001A1C2B">
        <w:rPr>
          <w:rFonts w:ascii="Arial" w:eastAsia="Arial" w:hAnsi="Arial" w:cs="Arial"/>
          <w:spacing w:val="1"/>
        </w:rPr>
        <w:t>Organization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m</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spacing w:val="-5"/>
        </w:rPr>
        <w:t>r</w:t>
      </w:r>
      <w:r>
        <w:rPr>
          <w:rFonts w:ascii="Arial" w:eastAsia="Arial" w:hAnsi="Arial" w:cs="Arial"/>
          <w:spacing w:val="5"/>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6"/>
        </w:rPr>
        <w:t>e</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en</w:t>
      </w:r>
      <w:r>
        <w:rPr>
          <w:rFonts w:ascii="Arial" w:eastAsia="Arial" w:hAnsi="Arial" w:cs="Arial"/>
        </w:rPr>
        <w:t>c</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6"/>
        </w:rPr>
        <w:t>C</w:t>
      </w:r>
      <w:r>
        <w:rPr>
          <w:rFonts w:ascii="Arial" w:eastAsia="Arial" w:hAnsi="Arial" w:cs="Arial"/>
          <w:spacing w:val="3"/>
        </w:rPr>
        <w:t>li</w:t>
      </w:r>
      <w:r>
        <w:rPr>
          <w:rFonts w:ascii="Arial" w:eastAsia="Arial" w:hAnsi="Arial" w:cs="Arial"/>
          <w:spacing w:val="-2"/>
        </w:rPr>
        <w:t>e</w:t>
      </w:r>
      <w:r>
        <w:rPr>
          <w:rFonts w:ascii="Arial" w:eastAsia="Arial" w:hAnsi="Arial" w:cs="Arial"/>
          <w:spacing w:val="-6"/>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sidR="001A1C2B">
        <w:rPr>
          <w:rFonts w:ascii="Arial" w:eastAsia="Arial" w:hAnsi="Arial" w:cs="Arial"/>
          <w:spacing w:val="-3"/>
        </w:rPr>
        <w:t>Organization</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 xml:space="preserve">l </w:t>
      </w:r>
      <w:r>
        <w:rPr>
          <w:rFonts w:ascii="Arial" w:eastAsia="Arial" w:hAnsi="Arial" w:cs="Arial"/>
          <w:spacing w:val="1"/>
          <w:w w:val="101"/>
        </w:rPr>
        <w:t>f</w:t>
      </w:r>
      <w:r>
        <w:rPr>
          <w:rFonts w:ascii="Arial" w:eastAsia="Arial" w:hAnsi="Arial" w:cs="Arial"/>
          <w:spacing w:val="3"/>
        </w:rPr>
        <w:t>i</w:t>
      </w:r>
      <w:r>
        <w:rPr>
          <w:rFonts w:ascii="Arial" w:eastAsia="Arial" w:hAnsi="Arial" w:cs="Arial"/>
          <w:spacing w:val="-2"/>
        </w:rPr>
        <w:t>n</w:t>
      </w:r>
      <w:r>
        <w:rPr>
          <w:rFonts w:ascii="Arial" w:eastAsia="Arial" w:hAnsi="Arial" w:cs="Arial"/>
          <w:spacing w:val="-6"/>
        </w:rPr>
        <w:t>a</w:t>
      </w:r>
      <w:r>
        <w:rPr>
          <w:rFonts w:ascii="Arial" w:eastAsia="Arial" w:hAnsi="Arial" w:cs="Arial"/>
          <w:spacing w:val="-2"/>
        </w:rPr>
        <w:t>l</w:t>
      </w:r>
      <w:r>
        <w:rPr>
          <w:rFonts w:ascii="Arial" w:eastAsia="Arial" w:hAnsi="Arial" w:cs="Arial"/>
          <w:spacing w:val="3"/>
        </w:rPr>
        <w:t>i</w:t>
      </w:r>
      <w:r>
        <w:rPr>
          <w:rFonts w:ascii="Arial" w:eastAsia="Arial" w:hAnsi="Arial" w:cs="Arial"/>
        </w:rPr>
        <w:t xml:space="preserve">ze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sidR="00FB4CF1">
        <w:rPr>
          <w:rFonts w:ascii="Arial" w:eastAsia="Arial" w:hAnsi="Arial" w:cs="Arial"/>
        </w:rPr>
        <w:t>t</w:t>
      </w:r>
      <w:r>
        <w:rPr>
          <w:rFonts w:ascii="Arial" w:eastAsia="Arial" w:hAnsi="Arial" w:cs="Arial"/>
          <w:spacing w:val="-2"/>
        </w:rPr>
        <w:t>e</w:t>
      </w:r>
      <w:r>
        <w:rPr>
          <w:rFonts w:ascii="Arial" w:eastAsia="Arial" w:hAnsi="Arial" w:cs="Arial"/>
          <w:spacing w:val="-5"/>
        </w:rPr>
        <w:t>r</w:t>
      </w:r>
      <w:r>
        <w:rPr>
          <w:rFonts w:ascii="Arial" w:eastAsia="Arial" w:hAnsi="Arial" w:cs="Arial"/>
          <w:spacing w:val="5"/>
        </w:rPr>
        <w:t>m</w:t>
      </w:r>
      <w:r>
        <w:rPr>
          <w:rFonts w:ascii="Arial" w:eastAsia="Arial" w:hAnsi="Arial" w:cs="Arial"/>
        </w:rPr>
        <w:t>s</w:t>
      </w:r>
      <w:r w:rsidR="00281A3F">
        <w:rPr>
          <w:rFonts w:ascii="Arial" w:eastAsia="Arial" w:hAnsi="Arial" w:cs="Arial"/>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8"/>
        </w:rPr>
        <w:t xml:space="preserve"> </w:t>
      </w:r>
      <w:r w:rsidR="00281A3F">
        <w:rPr>
          <w:rFonts w:ascii="Arial" w:eastAsia="Arial" w:hAnsi="Arial" w:cs="Arial"/>
          <w:spacing w:val="-2"/>
        </w:rPr>
        <w:t>r</w:t>
      </w:r>
      <w:r>
        <w:rPr>
          <w:rFonts w:ascii="Arial" w:eastAsia="Arial" w:hAnsi="Arial" w:cs="Arial"/>
          <w:spacing w:val="-6"/>
        </w:rPr>
        <w:t>e</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en</w:t>
      </w:r>
      <w:r>
        <w:rPr>
          <w:rFonts w:ascii="Arial" w:eastAsia="Arial" w:hAnsi="Arial" w:cs="Arial"/>
        </w:rPr>
        <w:t>c</w:t>
      </w:r>
      <w:r>
        <w:rPr>
          <w:rFonts w:ascii="Arial" w:eastAsia="Arial" w:hAnsi="Arial" w:cs="Arial"/>
          <w:spacing w:val="-2"/>
        </w:rPr>
        <w:t>e</w:t>
      </w:r>
      <w:r>
        <w:rPr>
          <w:rFonts w:ascii="Arial" w:eastAsia="Arial" w:hAnsi="Arial" w:cs="Arial"/>
        </w:rPr>
        <w:t xml:space="preserve">, </w:t>
      </w:r>
      <w:r>
        <w:rPr>
          <w:rFonts w:ascii="Arial" w:eastAsia="Arial" w:hAnsi="Arial" w:cs="Arial"/>
          <w:spacing w:val="-2"/>
        </w:rPr>
        <w:t>n</w:t>
      </w:r>
      <w:r>
        <w:rPr>
          <w:rFonts w:ascii="Arial" w:eastAsia="Arial" w:hAnsi="Arial" w:cs="Arial"/>
          <w:spacing w:val="-6"/>
        </w:rPr>
        <w:t>u</w:t>
      </w:r>
      <w:r>
        <w:rPr>
          <w:rFonts w:ascii="Arial" w:eastAsia="Arial" w:hAnsi="Arial" w:cs="Arial"/>
          <w:spacing w:val="5"/>
        </w:rPr>
        <w:t>m</w:t>
      </w:r>
      <w:r>
        <w:rPr>
          <w:rFonts w:ascii="Arial" w:eastAsia="Arial" w:hAnsi="Arial" w:cs="Arial"/>
          <w:spacing w:val="-2"/>
        </w:rPr>
        <w:t>be</w:t>
      </w:r>
      <w:r>
        <w:rPr>
          <w:rFonts w:ascii="Arial" w:eastAsia="Arial" w:hAnsi="Arial" w:cs="Arial"/>
        </w:rPr>
        <w:t xml:space="preserve">r </w:t>
      </w:r>
      <w:r>
        <w:rPr>
          <w:rFonts w:ascii="Arial" w:eastAsia="Arial" w:hAnsi="Arial" w:cs="Arial"/>
          <w:spacing w:val="-6"/>
        </w:rPr>
        <w:t>o</w:t>
      </w:r>
      <w:r>
        <w:rPr>
          <w:rFonts w:ascii="Arial" w:eastAsia="Arial" w:hAnsi="Arial" w:cs="Arial"/>
        </w:rPr>
        <w:t xml:space="preserve">f </w:t>
      </w:r>
      <w:r>
        <w:rPr>
          <w:rFonts w:ascii="Arial" w:eastAsia="Arial" w:hAnsi="Arial" w:cs="Arial"/>
          <w:spacing w:val="5"/>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spacing w:val="-5"/>
        </w:rPr>
        <w:t>s</w:t>
      </w:r>
      <w:r>
        <w:rPr>
          <w:rFonts w:ascii="Arial" w:eastAsia="Arial" w:hAnsi="Arial" w:cs="Arial"/>
        </w:rPr>
        <w:t xml:space="preserve">,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2"/>
        </w:rPr>
        <w:t>ion</w:t>
      </w:r>
      <w:r>
        <w:rPr>
          <w:rFonts w:ascii="Arial" w:eastAsia="Arial" w:hAnsi="Arial" w:cs="Arial"/>
        </w:rPr>
        <w:t>(</w:t>
      </w:r>
      <w:r>
        <w:rPr>
          <w:rFonts w:ascii="Arial" w:eastAsia="Arial" w:hAnsi="Arial" w:cs="Arial"/>
          <w:spacing w:val="-5"/>
        </w:rPr>
        <w:t>s</w:t>
      </w:r>
      <w:r>
        <w:rPr>
          <w:rFonts w:ascii="Arial" w:eastAsia="Arial" w:hAnsi="Arial" w:cs="Arial"/>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3"/>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ng</w:t>
      </w:r>
      <w:r>
        <w:rPr>
          <w:rFonts w:ascii="Arial" w:eastAsia="Arial" w:hAnsi="Arial" w:cs="Arial"/>
        </w:rPr>
        <w:t xml:space="preserve">, </w:t>
      </w:r>
      <w:r>
        <w:rPr>
          <w:rFonts w:ascii="Arial" w:eastAsia="Arial" w:hAnsi="Arial" w:cs="Arial"/>
          <w:spacing w:val="-2"/>
        </w:rPr>
        <w:t>n</w:t>
      </w:r>
      <w:r>
        <w:rPr>
          <w:rFonts w:ascii="Arial" w:eastAsia="Arial" w:hAnsi="Arial" w:cs="Arial"/>
          <w:spacing w:val="-6"/>
        </w:rPr>
        <w:t>u</w:t>
      </w:r>
      <w:r>
        <w:rPr>
          <w:rFonts w:ascii="Arial" w:eastAsia="Arial" w:hAnsi="Arial" w:cs="Arial"/>
          <w:spacing w:val="5"/>
        </w:rPr>
        <w:t>m</w:t>
      </w:r>
      <w:r>
        <w:rPr>
          <w:rFonts w:ascii="Arial" w:eastAsia="Arial" w:hAnsi="Arial" w:cs="Arial"/>
          <w:spacing w:val="-2"/>
        </w:rPr>
        <w:t>be</w:t>
      </w:r>
      <w:r>
        <w:rPr>
          <w:rFonts w:ascii="Arial" w:eastAsia="Arial" w:hAnsi="Arial" w:cs="Arial"/>
        </w:rPr>
        <w:t xml:space="preserve">r </w:t>
      </w:r>
      <w:r>
        <w:rPr>
          <w:rFonts w:ascii="Arial" w:eastAsia="Arial" w:hAnsi="Arial" w:cs="Arial"/>
          <w:spacing w:val="-6"/>
        </w:rPr>
        <w:t>o</w:t>
      </w:r>
      <w:r>
        <w:rPr>
          <w:rFonts w:ascii="Arial" w:eastAsia="Arial" w:hAnsi="Arial" w:cs="Arial"/>
        </w:rPr>
        <w:t xml:space="preserve">f </w:t>
      </w:r>
      <w:r>
        <w:rPr>
          <w:rFonts w:ascii="Arial" w:eastAsia="Arial" w:hAnsi="Arial" w:cs="Arial"/>
          <w:spacing w:val="-5"/>
        </w:rPr>
        <w:t>c</w:t>
      </w:r>
      <w:r>
        <w:rPr>
          <w:rFonts w:ascii="Arial" w:eastAsia="Arial" w:hAnsi="Arial" w:cs="Arial"/>
          <w:spacing w:val="3"/>
        </w:rPr>
        <w:t>l</w:t>
      </w:r>
      <w:r>
        <w:rPr>
          <w:rFonts w:ascii="Arial" w:eastAsia="Arial" w:hAnsi="Arial" w:cs="Arial"/>
          <w:spacing w:val="-2"/>
        </w:rPr>
        <w:t>a</w:t>
      </w:r>
      <w:r>
        <w:rPr>
          <w:rFonts w:ascii="Arial" w:eastAsia="Arial" w:hAnsi="Arial" w:cs="Arial"/>
          <w:spacing w:val="-5"/>
        </w:rPr>
        <w:t>ss</w:t>
      </w:r>
      <w:r>
        <w:rPr>
          <w:rFonts w:ascii="Arial" w:eastAsia="Arial" w:hAnsi="Arial" w:cs="Arial"/>
          <w:spacing w:val="3"/>
        </w:rPr>
        <w:t>e</w:t>
      </w:r>
      <w:r>
        <w:rPr>
          <w:rFonts w:ascii="Arial" w:eastAsia="Arial" w:hAnsi="Arial" w:cs="Arial"/>
          <w:spacing w:val="-5"/>
        </w:rPr>
        <w:t>s</w:t>
      </w:r>
      <w:r>
        <w:rPr>
          <w:rFonts w:ascii="Arial" w:eastAsia="Arial" w:hAnsi="Arial" w:cs="Arial"/>
          <w:w w:val="101"/>
        </w:rPr>
        <w:t xml:space="preserve">, </w:t>
      </w:r>
      <w:proofErr w:type="gramStart"/>
      <w:r w:rsidR="00FB4CF1">
        <w:rPr>
          <w:rFonts w:ascii="Arial" w:eastAsia="Arial" w:hAnsi="Arial" w:cs="Arial"/>
          <w:w w:val="101"/>
        </w:rPr>
        <w:t>Licensing</w:t>
      </w:r>
      <w:proofErr w:type="gramEnd"/>
      <w:r>
        <w:rPr>
          <w:rFonts w:ascii="Arial" w:eastAsia="Arial" w:hAnsi="Arial" w:cs="Arial"/>
          <w:spacing w:val="3"/>
        </w:rPr>
        <w:t xml:space="preserve"> </w:t>
      </w:r>
      <w:r>
        <w:rPr>
          <w:rFonts w:ascii="Arial" w:eastAsia="Arial" w:hAnsi="Arial" w:cs="Arial"/>
        </w:rPr>
        <w:t>c</w:t>
      </w:r>
      <w:r>
        <w:rPr>
          <w:rFonts w:ascii="Arial" w:eastAsia="Arial" w:hAnsi="Arial" w:cs="Arial"/>
          <w:spacing w:val="-6"/>
        </w:rPr>
        <w:t>o</w:t>
      </w:r>
      <w:r>
        <w:rPr>
          <w:rFonts w:ascii="Arial" w:eastAsia="Arial" w:hAnsi="Arial" w:cs="Arial"/>
        </w:rPr>
        <w:t>mm</w:t>
      </w:r>
      <w:r>
        <w:rPr>
          <w:rFonts w:ascii="Arial" w:eastAsia="Arial" w:hAnsi="Arial" w:cs="Arial"/>
          <w:spacing w:val="-1"/>
        </w:rPr>
        <w:t>i</w:t>
      </w:r>
      <w:r>
        <w:rPr>
          <w:rFonts w:ascii="Arial" w:eastAsia="Arial" w:hAnsi="Arial" w:cs="Arial"/>
          <w:spacing w:val="-3"/>
        </w:rPr>
        <w:t>t</w:t>
      </w:r>
      <w:r>
        <w:rPr>
          <w:rFonts w:ascii="Arial" w:eastAsia="Arial" w:hAnsi="Arial" w:cs="Arial"/>
          <w:spacing w:val="5"/>
        </w:rPr>
        <w:t>m</w:t>
      </w:r>
      <w:r>
        <w:rPr>
          <w:rFonts w:ascii="Arial" w:eastAsia="Arial" w:hAnsi="Arial" w:cs="Arial"/>
          <w:spacing w:val="-2"/>
        </w:rPr>
        <w:t>en</w:t>
      </w:r>
      <w:r>
        <w:rPr>
          <w:rFonts w:ascii="Arial" w:eastAsia="Arial" w:hAnsi="Arial" w:cs="Arial"/>
          <w:spacing w:val="-3"/>
        </w:rPr>
        <w:t>t</w:t>
      </w:r>
      <w:r>
        <w:rPr>
          <w:rFonts w:ascii="Arial" w:eastAsia="Arial" w:hAnsi="Arial" w:cs="Arial"/>
        </w:rPr>
        <w:t>,</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w:t>
      </w:r>
      <w:r>
        <w:rPr>
          <w:rFonts w:ascii="Arial" w:eastAsia="Arial" w:hAnsi="Arial" w:cs="Arial"/>
          <w:spacing w:val="1"/>
        </w:rPr>
        <w:t>ff</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hedu</w:t>
      </w:r>
      <w:r>
        <w:rPr>
          <w:rFonts w:ascii="Arial" w:eastAsia="Arial" w:hAnsi="Arial" w:cs="Arial"/>
          <w:spacing w:val="3"/>
        </w:rPr>
        <w:t>l</w:t>
      </w:r>
      <w:r>
        <w:rPr>
          <w:rFonts w:ascii="Arial" w:eastAsia="Arial" w:hAnsi="Arial" w:cs="Arial"/>
          <w:spacing w:val="-2"/>
        </w:rPr>
        <w:t>e</w:t>
      </w:r>
      <w:r>
        <w:rPr>
          <w:rFonts w:ascii="Arial" w:eastAsia="Arial" w:hAnsi="Arial" w:cs="Arial"/>
        </w:rPr>
        <w:t>,</w:t>
      </w:r>
      <w:r>
        <w:rPr>
          <w:rFonts w:ascii="Arial" w:eastAsia="Arial" w:hAnsi="Arial" w:cs="Arial"/>
          <w:spacing w:val="3"/>
        </w:rPr>
        <w:t xml:space="preserve"> </w:t>
      </w:r>
      <w:r>
        <w:rPr>
          <w:rFonts w:ascii="Arial" w:eastAsia="Arial" w:hAnsi="Arial" w:cs="Arial"/>
          <w:spacing w:val="-2"/>
        </w:rPr>
        <w:t>deli</w:t>
      </w:r>
      <w:r>
        <w:rPr>
          <w:rFonts w:ascii="Arial" w:eastAsia="Arial" w:hAnsi="Arial" w:cs="Arial"/>
          <w:spacing w:val="5"/>
        </w:rPr>
        <w:t>v</w:t>
      </w:r>
      <w:r>
        <w:rPr>
          <w:rFonts w:ascii="Arial" w:eastAsia="Arial" w:hAnsi="Arial" w:cs="Arial"/>
          <w:spacing w:val="-2"/>
        </w:rPr>
        <w:t>e</w:t>
      </w:r>
      <w:r>
        <w:rPr>
          <w:rFonts w:ascii="Arial" w:eastAsia="Arial" w:hAnsi="Arial" w:cs="Arial"/>
        </w:rPr>
        <w:t xml:space="preserve">ry </w:t>
      </w:r>
      <w:r>
        <w:rPr>
          <w:rFonts w:ascii="Arial" w:eastAsia="Arial" w:hAnsi="Arial" w:cs="Arial"/>
          <w:spacing w:val="-5"/>
        </w:rPr>
        <w:t>s</w:t>
      </w:r>
      <w:r>
        <w:rPr>
          <w:rFonts w:ascii="Arial" w:eastAsia="Arial" w:hAnsi="Arial" w:cs="Arial"/>
        </w:rPr>
        <w:t>c</w:t>
      </w:r>
      <w:r>
        <w:rPr>
          <w:rFonts w:ascii="Arial" w:eastAsia="Arial" w:hAnsi="Arial" w:cs="Arial"/>
          <w:spacing w:val="-2"/>
        </w:rPr>
        <w:t>hedu</w:t>
      </w:r>
      <w:r>
        <w:rPr>
          <w:rFonts w:ascii="Arial" w:eastAsia="Arial" w:hAnsi="Arial" w:cs="Arial"/>
          <w:spacing w:val="3"/>
        </w:rPr>
        <w:t>l</w:t>
      </w:r>
      <w:r>
        <w:rPr>
          <w:rFonts w:ascii="Arial" w:eastAsia="Arial" w:hAnsi="Arial" w:cs="Arial"/>
          <w:spacing w:val="-2"/>
        </w:rPr>
        <w:t>e</w:t>
      </w:r>
      <w:r>
        <w:rPr>
          <w:rFonts w:ascii="Arial" w:eastAsia="Arial" w:hAnsi="Arial" w:cs="Arial"/>
        </w:rPr>
        <w:t>,</w:t>
      </w:r>
      <w:r>
        <w:rPr>
          <w:rFonts w:ascii="Arial" w:eastAsia="Arial" w:hAnsi="Arial" w:cs="Arial"/>
          <w:spacing w:val="3"/>
        </w:rPr>
        <w:t xml:space="preserve"> l</w:t>
      </w:r>
      <w:r>
        <w:rPr>
          <w:rFonts w:ascii="Arial" w:eastAsia="Arial" w:hAnsi="Arial" w:cs="Arial"/>
          <w:spacing w:val="-2"/>
        </w:rPr>
        <w:t>og</w:t>
      </w:r>
      <w:r>
        <w:rPr>
          <w:rFonts w:ascii="Arial" w:eastAsia="Arial" w:hAnsi="Arial" w:cs="Arial"/>
          <w:spacing w:val="3"/>
        </w:rPr>
        <w:t>i</w:t>
      </w:r>
      <w:r>
        <w:rPr>
          <w:rFonts w:ascii="Arial" w:eastAsia="Arial" w:hAnsi="Arial" w:cs="Arial"/>
          <w:spacing w:val="-5"/>
        </w:rPr>
        <w:t>s</w:t>
      </w:r>
      <w:r>
        <w:rPr>
          <w:rFonts w:ascii="Arial" w:eastAsia="Arial" w:hAnsi="Arial" w:cs="Arial"/>
          <w:spacing w:val="-3"/>
        </w:rPr>
        <w:t>t</w:t>
      </w:r>
      <w:r>
        <w:rPr>
          <w:rFonts w:ascii="Arial" w:eastAsia="Arial" w:hAnsi="Arial" w:cs="Arial"/>
          <w:spacing w:val="3"/>
        </w:rPr>
        <w:t>i</w:t>
      </w:r>
      <w:r>
        <w:rPr>
          <w:rFonts w:ascii="Arial" w:eastAsia="Arial" w:hAnsi="Arial" w:cs="Arial"/>
        </w:rPr>
        <w:t>c</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d r</w:t>
      </w:r>
      <w:r>
        <w:rPr>
          <w:rFonts w:ascii="Arial" w:eastAsia="Arial" w:hAnsi="Arial" w:cs="Arial"/>
          <w:spacing w:val="-2"/>
        </w:rPr>
        <w:t>epo</w:t>
      </w:r>
      <w:r>
        <w:rPr>
          <w:rFonts w:ascii="Arial" w:eastAsia="Arial" w:hAnsi="Arial" w:cs="Arial"/>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a</w:t>
      </w:r>
      <w:r>
        <w:rPr>
          <w:rFonts w:ascii="Arial" w:eastAsia="Arial" w:hAnsi="Arial" w:cs="Arial"/>
        </w:rPr>
        <w:t>rr</w:t>
      </w:r>
      <w:r>
        <w:rPr>
          <w:rFonts w:ascii="Arial" w:eastAsia="Arial" w:hAnsi="Arial" w:cs="Arial"/>
          <w:spacing w:val="-2"/>
        </w:rPr>
        <w:t>ange</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5"/>
        </w:rPr>
        <w:t>s</w:t>
      </w:r>
      <w:r>
        <w:rPr>
          <w:rFonts w:ascii="Arial" w:eastAsia="Arial" w:hAnsi="Arial" w:cs="Arial"/>
        </w:rPr>
        <w:t xml:space="preserve">e </w:t>
      </w:r>
      <w:r>
        <w:rPr>
          <w:rFonts w:ascii="Arial" w:eastAsia="Arial" w:hAnsi="Arial" w:cs="Arial"/>
          <w:spacing w:val="-2"/>
        </w:rPr>
        <w:t>do</w:t>
      </w:r>
      <w:r>
        <w:rPr>
          <w:rFonts w:ascii="Arial" w:eastAsia="Arial" w:hAnsi="Arial" w:cs="Arial"/>
        </w:rPr>
        <w:t>c</w:t>
      </w:r>
      <w:r>
        <w:rPr>
          <w:rFonts w:ascii="Arial" w:eastAsia="Arial" w:hAnsi="Arial" w:cs="Arial"/>
          <w:spacing w:val="-2"/>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3"/>
        </w:rPr>
        <w:t>i</w:t>
      </w:r>
      <w:r>
        <w:rPr>
          <w:rFonts w:ascii="Arial" w:eastAsia="Arial" w:hAnsi="Arial" w:cs="Arial"/>
          <w:spacing w:val="-2"/>
        </w:rPr>
        <w:t>n</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po</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s “</w:t>
      </w:r>
      <w:r>
        <w:rPr>
          <w:rFonts w:ascii="Arial" w:eastAsia="Arial" w:hAnsi="Arial" w:cs="Arial"/>
          <w:spacing w:val="-1"/>
        </w:rPr>
        <w:t>D</w:t>
      </w:r>
      <w:r>
        <w:rPr>
          <w:rFonts w:ascii="Arial" w:eastAsia="Arial" w:hAnsi="Arial" w:cs="Arial"/>
          <w:spacing w:val="-2"/>
        </w:rPr>
        <w:t>e</w:t>
      </w:r>
      <w:r>
        <w:rPr>
          <w:rFonts w:ascii="Arial" w:eastAsia="Arial" w:hAnsi="Arial" w:cs="Arial"/>
          <w:spacing w:val="-5"/>
        </w:rPr>
        <w:t>s</w:t>
      </w:r>
      <w:r>
        <w:rPr>
          <w:rFonts w:ascii="Arial" w:eastAsia="Arial" w:hAnsi="Arial" w:cs="Arial"/>
        </w:rPr>
        <w:t>cr</w:t>
      </w:r>
      <w:r>
        <w:rPr>
          <w:rFonts w:ascii="Arial" w:eastAsia="Arial" w:hAnsi="Arial" w:cs="Arial"/>
          <w:spacing w:val="3"/>
        </w:rPr>
        <w:t>i</w:t>
      </w:r>
      <w:r>
        <w:rPr>
          <w:rFonts w:ascii="Arial" w:eastAsia="Arial" w:hAnsi="Arial" w:cs="Arial"/>
          <w:spacing w:val="-2"/>
        </w:rPr>
        <w:t>p</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1"/>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5"/>
        </w:rPr>
        <w:t>r</w:t>
      </w:r>
      <w:r>
        <w:rPr>
          <w:rFonts w:ascii="Arial" w:eastAsia="Arial" w:hAnsi="Arial" w:cs="Arial"/>
          <w:spacing w:val="5"/>
        </w:rPr>
        <w:t>v</w:t>
      </w:r>
      <w:r>
        <w:rPr>
          <w:rFonts w:ascii="Arial" w:eastAsia="Arial" w:hAnsi="Arial" w:cs="Arial"/>
          <w:spacing w:val="-2"/>
        </w:rPr>
        <w:t>i</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8"/>
        </w:rPr>
        <w:t xml:space="preserve"> </w:t>
      </w:r>
      <w:r>
        <w:rPr>
          <w:rFonts w:ascii="Arial" w:eastAsia="Arial" w:hAnsi="Arial" w:cs="Arial"/>
        </w:rPr>
        <w:t>S</w:t>
      </w:r>
      <w:r>
        <w:rPr>
          <w:rFonts w:ascii="Arial" w:eastAsia="Arial" w:hAnsi="Arial" w:cs="Arial"/>
          <w:spacing w:val="-2"/>
        </w:rPr>
        <w:t>pe</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tt</w:t>
      </w:r>
      <w:r>
        <w:rPr>
          <w:rFonts w:ascii="Arial" w:eastAsia="Arial" w:hAnsi="Arial" w:cs="Arial"/>
          <w:spacing w:val="-2"/>
        </w:rPr>
        <w:t>en</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lastRenderedPageBreak/>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pa</w:t>
      </w:r>
      <w:r>
        <w:rPr>
          <w:rFonts w:ascii="Arial" w:eastAsia="Arial" w:hAnsi="Arial" w:cs="Arial"/>
          <w:spacing w:val="3"/>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l</w:t>
      </w:r>
      <w:r>
        <w:rPr>
          <w:rFonts w:ascii="Arial" w:eastAsia="Arial" w:hAnsi="Arial" w:cs="Arial"/>
          <w:spacing w:val="-2"/>
        </w:rPr>
        <w:t>ea</w:t>
      </w:r>
      <w:r>
        <w:rPr>
          <w:rFonts w:ascii="Arial" w:eastAsia="Arial" w:hAnsi="Arial" w:cs="Arial"/>
          <w:spacing w:val="-5"/>
        </w:rPr>
        <w:t>r</w:t>
      </w:r>
      <w:r>
        <w:rPr>
          <w:rFonts w:ascii="Arial" w:eastAsia="Arial" w:hAnsi="Arial" w:cs="Arial"/>
          <w:spacing w:val="3"/>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6"/>
        </w:rPr>
        <w:t>e</w:t>
      </w:r>
      <w:r>
        <w:rPr>
          <w:rFonts w:ascii="Arial" w:eastAsia="Arial" w:hAnsi="Arial" w:cs="Arial"/>
          <w:spacing w:val="1"/>
        </w:rPr>
        <w:t>f</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i</w:t>
      </w:r>
      <w:r>
        <w:rPr>
          <w:rFonts w:ascii="Arial" w:eastAsia="Arial" w:hAnsi="Arial" w:cs="Arial"/>
          <w:spacing w:val="-2"/>
        </w:rPr>
        <w:t>npu</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an</w:t>
      </w:r>
      <w:r>
        <w:rPr>
          <w:rFonts w:ascii="Arial" w:eastAsia="Arial" w:hAnsi="Arial" w:cs="Arial"/>
        </w:rPr>
        <w:t xml:space="preserve">d </w:t>
      </w:r>
      <w:r>
        <w:rPr>
          <w:rFonts w:ascii="Arial" w:eastAsia="Arial" w:hAnsi="Arial" w:cs="Arial"/>
          <w:spacing w:val="6"/>
        </w:rPr>
        <w:t>f</w:t>
      </w:r>
      <w:r>
        <w:rPr>
          <w:rFonts w:ascii="Arial" w:eastAsia="Arial" w:hAnsi="Arial" w:cs="Arial"/>
          <w:spacing w:val="-2"/>
        </w:rPr>
        <w:t>a</w:t>
      </w:r>
      <w:r>
        <w:rPr>
          <w:rFonts w:ascii="Arial" w:eastAsia="Arial" w:hAnsi="Arial" w:cs="Arial"/>
          <w:spacing w:val="-5"/>
        </w:rPr>
        <w:t>c</w:t>
      </w:r>
      <w:r>
        <w:rPr>
          <w:rFonts w:ascii="Arial" w:eastAsia="Arial" w:hAnsi="Arial" w:cs="Arial"/>
          <w:spacing w:val="-2"/>
        </w:rPr>
        <w:t>il</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equ</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C</w:t>
      </w:r>
      <w:r>
        <w:rPr>
          <w:rFonts w:ascii="Arial" w:eastAsia="Arial" w:hAnsi="Arial" w:cs="Arial"/>
          <w:spacing w:val="-2"/>
        </w:rPr>
        <w:t>l</w:t>
      </w:r>
      <w:r>
        <w:rPr>
          <w:rFonts w:ascii="Arial" w:eastAsia="Arial" w:hAnsi="Arial" w:cs="Arial"/>
          <w:spacing w:val="3"/>
        </w:rPr>
        <w:t>i</w:t>
      </w:r>
      <w:r>
        <w:rPr>
          <w:rFonts w:ascii="Arial" w:eastAsia="Arial" w:hAnsi="Arial" w:cs="Arial"/>
          <w:spacing w:val="-2"/>
        </w:rPr>
        <w:t>en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en</w:t>
      </w:r>
      <w:r>
        <w:rPr>
          <w:rFonts w:ascii="Arial" w:eastAsia="Arial" w:hAnsi="Arial" w:cs="Arial"/>
          <w:spacing w:val="-5"/>
        </w:rPr>
        <w:t>s</w:t>
      </w:r>
      <w:r>
        <w:rPr>
          <w:rFonts w:ascii="Arial" w:eastAsia="Arial" w:hAnsi="Arial" w:cs="Arial"/>
          <w:spacing w:val="-2"/>
        </w:rPr>
        <w:t>u</w:t>
      </w:r>
      <w:r>
        <w:rPr>
          <w:rFonts w:ascii="Arial" w:eastAsia="Arial" w:hAnsi="Arial" w:cs="Arial"/>
        </w:rPr>
        <w:t xml:space="preserve">re </w:t>
      </w:r>
      <w:r>
        <w:rPr>
          <w:rFonts w:ascii="Arial" w:eastAsia="Arial" w:hAnsi="Arial" w:cs="Arial"/>
          <w:spacing w:val="-5"/>
        </w:rPr>
        <w:t>s</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5"/>
        </w:rPr>
        <w:t>s</w:t>
      </w:r>
      <w:r>
        <w:rPr>
          <w:rFonts w:ascii="Arial" w:eastAsia="Arial" w:hAnsi="Arial" w:cs="Arial"/>
          <w:spacing w:val="6"/>
        </w:rPr>
        <w:t>f</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2"/>
        </w:rPr>
        <w:t>o</w:t>
      </w:r>
      <w:r>
        <w:rPr>
          <w:rFonts w:ascii="Arial" w:eastAsia="Arial" w:hAnsi="Arial" w:cs="Arial"/>
        </w:rPr>
        <w:t>ry</w:t>
      </w:r>
      <w:r>
        <w:rPr>
          <w:rFonts w:ascii="Arial" w:eastAsia="Arial" w:hAnsi="Arial" w:cs="Arial"/>
          <w:spacing w:val="-6"/>
        </w:rPr>
        <w:t xml:space="preserve"> </w:t>
      </w:r>
      <w:r>
        <w:rPr>
          <w:rFonts w:ascii="Arial" w:eastAsia="Arial" w:hAnsi="Arial" w:cs="Arial"/>
          <w:spacing w:val="-2"/>
        </w:rPr>
        <w:t>i</w:t>
      </w:r>
      <w:r>
        <w:rPr>
          <w:rFonts w:ascii="Arial" w:eastAsia="Arial" w:hAnsi="Arial" w:cs="Arial"/>
          <w:spacing w:val="5"/>
        </w:rPr>
        <w:t>m</w:t>
      </w:r>
      <w:r>
        <w:rPr>
          <w:rFonts w:ascii="Arial" w:eastAsia="Arial" w:hAnsi="Arial" w:cs="Arial"/>
          <w:spacing w:val="-6"/>
        </w:rPr>
        <w:t>p</w:t>
      </w:r>
      <w:r>
        <w:rPr>
          <w:rFonts w:ascii="Arial" w:eastAsia="Arial" w:hAnsi="Arial" w:cs="Arial"/>
          <w:spacing w:val="3"/>
        </w:rPr>
        <w:t>l</w:t>
      </w:r>
      <w:r>
        <w:rPr>
          <w:rFonts w:ascii="Arial" w:eastAsia="Arial" w:hAnsi="Arial" w:cs="Arial"/>
          <w:spacing w:val="-6"/>
        </w:rPr>
        <w:t>e</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5"/>
        </w:rPr>
        <w:t>ss</w:t>
      </w:r>
      <w:r>
        <w:rPr>
          <w:rFonts w:ascii="Arial" w:eastAsia="Arial" w:hAnsi="Arial" w:cs="Arial"/>
          <w:spacing w:val="3"/>
        </w:rPr>
        <w:t>i</w:t>
      </w:r>
      <w:r>
        <w:rPr>
          <w:rFonts w:ascii="Arial" w:eastAsia="Arial" w:hAnsi="Arial" w:cs="Arial"/>
          <w:spacing w:val="-2"/>
        </w:rPr>
        <w:t>gn</w:t>
      </w:r>
      <w:r>
        <w:rPr>
          <w:rFonts w:ascii="Arial" w:eastAsia="Arial" w:hAnsi="Arial" w:cs="Arial"/>
          <w:spacing w:val="5"/>
        </w:rPr>
        <w:t>m</w:t>
      </w:r>
      <w:r>
        <w:rPr>
          <w:rFonts w:ascii="Arial" w:eastAsia="Arial" w:hAnsi="Arial" w:cs="Arial"/>
          <w:spacing w:val="-2"/>
        </w:rPr>
        <w:t>en</w:t>
      </w:r>
      <w:r>
        <w:rPr>
          <w:rFonts w:ascii="Arial" w:eastAsia="Arial" w:hAnsi="Arial" w:cs="Arial"/>
          <w:spacing w:val="-3"/>
          <w:w w:val="101"/>
        </w:rPr>
        <w:t>t</w:t>
      </w:r>
      <w:r>
        <w:rPr>
          <w:rFonts w:ascii="Arial" w:eastAsia="Arial" w:hAnsi="Arial" w:cs="Arial"/>
          <w:w w:val="101"/>
        </w:rPr>
        <w:t>.</w:t>
      </w:r>
    </w:p>
    <w:p w14:paraId="1496B731" w14:textId="77777777" w:rsidR="00C24A17" w:rsidRDefault="00C24A17">
      <w:pPr>
        <w:spacing w:before="14" w:line="240" w:lineRule="exact"/>
        <w:rPr>
          <w:sz w:val="24"/>
          <w:szCs w:val="24"/>
        </w:rPr>
      </w:pPr>
    </w:p>
    <w:p w14:paraId="74FE7C88" w14:textId="77777777" w:rsidR="00C24A17" w:rsidRDefault="00F86FD9">
      <w:pPr>
        <w:ind w:left="100"/>
        <w:rPr>
          <w:rFonts w:ascii="Arial" w:eastAsia="Arial" w:hAnsi="Arial" w:cs="Arial"/>
        </w:rPr>
      </w:pPr>
      <w:r>
        <w:rPr>
          <w:rFonts w:ascii="Arial" w:eastAsia="Arial" w:hAnsi="Arial" w:cs="Arial"/>
          <w:b/>
          <w:spacing w:val="-2"/>
        </w:rPr>
        <w:t>20</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1"/>
        </w:rPr>
        <w:t>FI</w:t>
      </w:r>
      <w:r>
        <w:rPr>
          <w:rFonts w:ascii="Arial" w:eastAsia="Arial" w:hAnsi="Arial" w:cs="Arial"/>
          <w:b/>
          <w:spacing w:val="-2"/>
        </w:rPr>
        <w:t>N</w:t>
      </w:r>
      <w:r>
        <w:rPr>
          <w:rFonts w:ascii="Arial" w:eastAsia="Arial" w:hAnsi="Arial" w:cs="Arial"/>
          <w:b/>
          <w:spacing w:val="-6"/>
        </w:rPr>
        <w:t>A</w:t>
      </w:r>
      <w:r>
        <w:rPr>
          <w:rFonts w:ascii="Arial" w:eastAsia="Arial" w:hAnsi="Arial" w:cs="Arial"/>
          <w:b/>
          <w:spacing w:val="-2"/>
        </w:rPr>
        <w:t>NC</w:t>
      </w:r>
      <w:r>
        <w:rPr>
          <w:rFonts w:ascii="Arial" w:eastAsia="Arial" w:hAnsi="Arial" w:cs="Arial"/>
          <w:b/>
          <w:spacing w:val="1"/>
        </w:rPr>
        <w:t>I</w:t>
      </w:r>
      <w:r>
        <w:rPr>
          <w:rFonts w:ascii="Arial" w:eastAsia="Arial" w:hAnsi="Arial" w:cs="Arial"/>
          <w:b/>
          <w:spacing w:val="-6"/>
        </w:rPr>
        <w:t>A</w:t>
      </w:r>
      <w:r>
        <w:rPr>
          <w:rFonts w:ascii="Arial" w:eastAsia="Arial" w:hAnsi="Arial" w:cs="Arial"/>
          <w:b/>
        </w:rPr>
        <w:t>L</w:t>
      </w:r>
      <w:r>
        <w:rPr>
          <w:rFonts w:ascii="Arial" w:eastAsia="Arial" w:hAnsi="Arial" w:cs="Arial"/>
          <w:b/>
          <w:spacing w:val="-4"/>
        </w:rPr>
        <w:t xml:space="preserve"> </w:t>
      </w:r>
      <w:r>
        <w:rPr>
          <w:rFonts w:ascii="Arial" w:eastAsia="Arial" w:hAnsi="Arial" w:cs="Arial"/>
          <w:b/>
          <w:spacing w:val="-2"/>
        </w:rPr>
        <w:t>N</w:t>
      </w:r>
      <w:r>
        <w:rPr>
          <w:rFonts w:ascii="Arial" w:eastAsia="Arial" w:hAnsi="Arial" w:cs="Arial"/>
          <w:b/>
        </w:rPr>
        <w:t>E</w:t>
      </w:r>
      <w:r>
        <w:rPr>
          <w:rFonts w:ascii="Arial" w:eastAsia="Arial" w:hAnsi="Arial" w:cs="Arial"/>
          <w:b/>
          <w:spacing w:val="1"/>
        </w:rPr>
        <w:t>G</w:t>
      </w:r>
      <w:r>
        <w:rPr>
          <w:rFonts w:ascii="Arial" w:eastAsia="Arial" w:hAnsi="Arial" w:cs="Arial"/>
          <w:b/>
          <w:spacing w:val="-3"/>
        </w:rPr>
        <w:t>O</w:t>
      </w:r>
      <w:r>
        <w:rPr>
          <w:rFonts w:ascii="Arial" w:eastAsia="Arial" w:hAnsi="Arial" w:cs="Arial"/>
          <w:b/>
          <w:spacing w:val="1"/>
        </w:rPr>
        <w:t>T</w:t>
      </w:r>
      <w:r>
        <w:rPr>
          <w:rFonts w:ascii="Arial" w:eastAsia="Arial" w:hAnsi="Arial" w:cs="Arial"/>
          <w:b/>
          <w:spacing w:val="1"/>
          <w:w w:val="101"/>
        </w:rPr>
        <w:t>I</w:t>
      </w:r>
      <w:r>
        <w:rPr>
          <w:rFonts w:ascii="Arial" w:eastAsia="Arial" w:hAnsi="Arial" w:cs="Arial"/>
          <w:b/>
          <w:spacing w:val="-6"/>
        </w:rPr>
        <w:t>A</w:t>
      </w:r>
      <w:r>
        <w:rPr>
          <w:rFonts w:ascii="Arial" w:eastAsia="Arial" w:hAnsi="Arial" w:cs="Arial"/>
          <w:b/>
          <w:spacing w:val="1"/>
        </w:rPr>
        <w:t>T</w:t>
      </w:r>
      <w:r>
        <w:rPr>
          <w:rFonts w:ascii="Arial" w:eastAsia="Arial" w:hAnsi="Arial" w:cs="Arial"/>
          <w:b/>
          <w:spacing w:val="1"/>
          <w:w w:val="101"/>
        </w:rPr>
        <w:t>I</w:t>
      </w:r>
      <w:r>
        <w:rPr>
          <w:rFonts w:ascii="Arial" w:eastAsia="Arial" w:hAnsi="Arial" w:cs="Arial"/>
          <w:b/>
          <w:spacing w:val="1"/>
        </w:rPr>
        <w:t>O</w:t>
      </w:r>
      <w:r>
        <w:rPr>
          <w:rFonts w:ascii="Arial" w:eastAsia="Arial" w:hAnsi="Arial" w:cs="Arial"/>
          <w:b/>
          <w:spacing w:val="-6"/>
        </w:rPr>
        <w:t>N</w:t>
      </w:r>
      <w:r>
        <w:rPr>
          <w:rFonts w:ascii="Arial" w:eastAsia="Arial" w:hAnsi="Arial" w:cs="Arial"/>
          <w:b/>
        </w:rPr>
        <w:t>S</w:t>
      </w:r>
    </w:p>
    <w:p w14:paraId="3180FEE5" w14:textId="77777777" w:rsidR="00C172E1" w:rsidRDefault="00C172E1">
      <w:pPr>
        <w:spacing w:before="43" w:line="275" w:lineRule="auto"/>
        <w:ind w:left="562" w:right="81"/>
        <w:jc w:val="both"/>
        <w:rPr>
          <w:rFonts w:ascii="Arial" w:eastAsia="Arial" w:hAnsi="Arial" w:cs="Arial"/>
          <w:spacing w:val="1"/>
        </w:rPr>
      </w:pPr>
    </w:p>
    <w:p w14:paraId="61FC7447" w14:textId="52AF7DFC" w:rsidR="00C24A17" w:rsidRDefault="00F86FD9">
      <w:pPr>
        <w:spacing w:before="43" w:line="275" w:lineRule="auto"/>
        <w:ind w:left="562" w:right="81"/>
        <w:jc w:val="both"/>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6"/>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2"/>
        </w:rPr>
        <w:t>nego</w:t>
      </w:r>
      <w:r>
        <w:rPr>
          <w:rFonts w:ascii="Arial" w:eastAsia="Arial" w:hAnsi="Arial" w:cs="Arial"/>
          <w:spacing w:val="-3"/>
        </w:rPr>
        <w:t>t</w:t>
      </w:r>
      <w:r>
        <w:rPr>
          <w:rFonts w:ascii="Arial" w:eastAsia="Arial" w:hAnsi="Arial" w:cs="Arial"/>
          <w:spacing w:val="3"/>
        </w:rPr>
        <w:t>i</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ondu</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hange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2"/>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r</w:t>
      </w:r>
      <w:r>
        <w:rPr>
          <w:rFonts w:ascii="Arial" w:eastAsia="Arial" w:hAnsi="Arial" w:cs="Arial"/>
          <w:spacing w:val="5"/>
        </w:rPr>
        <w:t>v</w:t>
      </w:r>
      <w:r>
        <w:rPr>
          <w:rFonts w:ascii="Arial" w:eastAsia="Arial" w:hAnsi="Arial" w:cs="Arial"/>
          <w:spacing w:val="3"/>
        </w:rPr>
        <w:t>i</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5"/>
        </w:rPr>
        <w:t>s</w:t>
      </w:r>
      <w:r>
        <w:rPr>
          <w:rFonts w:ascii="Arial" w:eastAsia="Arial" w:hAnsi="Arial" w:cs="Arial"/>
          <w:spacing w:val="-2"/>
        </w:rPr>
        <w:t>u</w:t>
      </w:r>
      <w:r>
        <w:rPr>
          <w:rFonts w:ascii="Arial" w:eastAsia="Arial" w:hAnsi="Arial" w:cs="Arial"/>
          <w:spacing w:val="3"/>
        </w:rPr>
        <w:t>l</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o</w:t>
      </w:r>
      <w:r>
        <w:rPr>
          <w:rFonts w:ascii="Arial" w:eastAsia="Arial" w:hAnsi="Arial" w:cs="Arial"/>
          <w:w w:val="101"/>
        </w:rPr>
        <w:t xml:space="preserve">f </w:t>
      </w:r>
      <w:r>
        <w:rPr>
          <w:rFonts w:ascii="Arial" w:eastAsia="Arial" w:hAnsi="Arial" w:cs="Arial"/>
          <w:spacing w:val="-2"/>
        </w:rPr>
        <w:t>ag</w:t>
      </w:r>
      <w:r>
        <w:rPr>
          <w:rFonts w:ascii="Arial" w:eastAsia="Arial" w:hAnsi="Arial" w:cs="Arial"/>
        </w:rPr>
        <w:t>r</w:t>
      </w:r>
      <w:r>
        <w:rPr>
          <w:rFonts w:ascii="Arial" w:eastAsia="Arial" w:hAnsi="Arial" w:cs="Arial"/>
          <w:spacing w:val="-2"/>
        </w:rPr>
        <w:t>ee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5"/>
        </w:rPr>
        <w:t>m</w:t>
      </w:r>
      <w:r>
        <w:rPr>
          <w:rFonts w:ascii="Arial" w:eastAsia="Arial" w:hAnsi="Arial" w:cs="Arial"/>
          <w:spacing w:val="-2"/>
        </w:rPr>
        <w:t>o</w:t>
      </w:r>
      <w:r>
        <w:rPr>
          <w:rFonts w:ascii="Arial" w:eastAsia="Arial" w:hAnsi="Arial" w:cs="Arial"/>
          <w:spacing w:val="-6"/>
        </w:rPr>
        <w:t>d</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and</w:t>
      </w:r>
      <w:r>
        <w:rPr>
          <w:rFonts w:ascii="Arial" w:eastAsia="Arial" w:hAnsi="Arial" w:cs="Arial"/>
          <w:spacing w:val="1"/>
        </w:rPr>
        <w:t>/</w:t>
      </w:r>
      <w:r>
        <w:rPr>
          <w:rFonts w:ascii="Arial" w:eastAsia="Arial" w:hAnsi="Arial" w:cs="Arial"/>
          <w:spacing w:val="-2"/>
        </w:rPr>
        <w:t>o</w:t>
      </w:r>
      <w:r>
        <w:rPr>
          <w:rFonts w:ascii="Arial" w:eastAsia="Arial" w:hAnsi="Arial" w:cs="Arial"/>
        </w:rPr>
        <w:t>r</w:t>
      </w:r>
      <w:r>
        <w:rPr>
          <w:rFonts w:ascii="Arial" w:eastAsia="Arial" w:hAnsi="Arial" w:cs="Arial"/>
          <w:spacing w:val="7"/>
        </w:rPr>
        <w:t xml:space="preserve"> </w:t>
      </w:r>
      <w:r>
        <w:rPr>
          <w:rFonts w:ascii="Arial" w:eastAsia="Arial" w:hAnsi="Arial" w:cs="Arial"/>
        </w:rPr>
        <w:t>r</w:t>
      </w:r>
      <w:r>
        <w:rPr>
          <w:rFonts w:ascii="Arial" w:eastAsia="Arial" w:hAnsi="Arial" w:cs="Arial"/>
          <w:spacing w:val="-2"/>
        </w:rPr>
        <w:t>edu</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n c</w:t>
      </w:r>
      <w:r>
        <w:rPr>
          <w:rFonts w:ascii="Arial" w:eastAsia="Arial" w:hAnsi="Arial" w:cs="Arial"/>
          <w:spacing w:val="-2"/>
        </w:rPr>
        <w:t>o</w:t>
      </w:r>
      <w:r>
        <w:rPr>
          <w:rFonts w:ascii="Arial" w:eastAsia="Arial" w:hAnsi="Arial" w:cs="Arial"/>
          <w:spacing w:val="-5"/>
        </w:rPr>
        <w:t>s</w:t>
      </w:r>
      <w:r>
        <w:rPr>
          <w:rFonts w:ascii="Arial" w:eastAsia="Arial" w:hAnsi="Arial" w:cs="Arial"/>
          <w:spacing w:val="1"/>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 c</w:t>
      </w:r>
      <w:r>
        <w:rPr>
          <w:rFonts w:ascii="Arial" w:eastAsia="Arial" w:hAnsi="Arial" w:cs="Arial"/>
          <w:spacing w:val="-2"/>
        </w:rPr>
        <w:t>ondu</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pu</w:t>
      </w:r>
      <w:r>
        <w:rPr>
          <w:rFonts w:ascii="Arial" w:eastAsia="Arial" w:hAnsi="Arial" w:cs="Arial"/>
        </w:rPr>
        <w:t>r</w:t>
      </w:r>
      <w:r>
        <w:rPr>
          <w:rFonts w:ascii="Arial" w:eastAsia="Arial" w:hAnsi="Arial" w:cs="Arial"/>
          <w:spacing w:val="-2"/>
        </w:rPr>
        <w:t>po</w:t>
      </w:r>
      <w:r>
        <w:rPr>
          <w:rFonts w:ascii="Arial" w:eastAsia="Arial" w:hAnsi="Arial" w:cs="Arial"/>
          <w:spacing w:val="-5"/>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2"/>
        </w:rPr>
        <w:t xml:space="preserve"> </w:t>
      </w:r>
      <w:r>
        <w:rPr>
          <w:rFonts w:ascii="Arial" w:eastAsia="Arial" w:hAnsi="Arial" w:cs="Arial"/>
        </w:rPr>
        <w:t>r</w:t>
      </w:r>
      <w:r>
        <w:rPr>
          <w:rFonts w:ascii="Arial" w:eastAsia="Arial" w:hAnsi="Arial" w:cs="Arial"/>
          <w:spacing w:val="-2"/>
        </w:rPr>
        <w:t>edu</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i</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s </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unde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pa</w:t>
      </w:r>
      <w:r>
        <w:rPr>
          <w:rFonts w:ascii="Arial" w:eastAsia="Arial" w:hAnsi="Arial" w:cs="Arial"/>
        </w:rPr>
        <w:t>ra</w:t>
      </w:r>
      <w:r>
        <w:rPr>
          <w:rFonts w:ascii="Arial" w:eastAsia="Arial" w:hAnsi="Arial" w:cs="Arial"/>
          <w:spacing w:val="3"/>
        </w:rPr>
        <w:t xml:space="preserve"> </w:t>
      </w:r>
      <w:r>
        <w:rPr>
          <w:rFonts w:ascii="Arial" w:eastAsia="Arial" w:hAnsi="Arial" w:cs="Arial"/>
          <w:spacing w:val="-2"/>
        </w:rPr>
        <w:t>1</w:t>
      </w:r>
      <w:r>
        <w:rPr>
          <w:rFonts w:ascii="Arial" w:eastAsia="Arial" w:hAnsi="Arial" w:cs="Arial"/>
        </w:rPr>
        <w:t>7</w:t>
      </w:r>
      <w:r>
        <w:rPr>
          <w:rFonts w:ascii="Arial" w:eastAsia="Arial" w:hAnsi="Arial" w:cs="Arial"/>
          <w:spacing w:val="8"/>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i</w:t>
      </w:r>
      <w:r>
        <w:rPr>
          <w:rFonts w:ascii="Arial" w:eastAsia="Arial" w:hAnsi="Arial" w:cs="Arial"/>
          <w:w w:val="101"/>
        </w:rPr>
        <w:t xml:space="preserve">f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w:t>
      </w:r>
      <w:r>
        <w:rPr>
          <w:rFonts w:ascii="Arial" w:eastAsia="Arial" w:hAnsi="Arial" w:cs="Arial"/>
          <w:spacing w:val="3"/>
        </w:rPr>
        <w:t>i</w:t>
      </w:r>
      <w:r>
        <w:rPr>
          <w:rFonts w:ascii="Arial" w:eastAsia="Arial" w:hAnsi="Arial" w:cs="Arial"/>
        </w:rPr>
        <w:t>d r</w:t>
      </w:r>
      <w:r>
        <w:rPr>
          <w:rFonts w:ascii="Arial" w:eastAsia="Arial" w:hAnsi="Arial" w:cs="Arial"/>
          <w:spacing w:val="-6"/>
        </w:rPr>
        <w:t>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xc</w:t>
      </w:r>
      <w:r>
        <w:rPr>
          <w:rFonts w:ascii="Arial" w:eastAsia="Arial" w:hAnsi="Arial" w:cs="Arial"/>
          <w:spacing w:val="-2"/>
        </w:rPr>
        <w:t>ee</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6"/>
        </w:rPr>
        <w:t>a</w:t>
      </w:r>
      <w:r>
        <w:rPr>
          <w:rFonts w:ascii="Arial" w:eastAsia="Arial" w:hAnsi="Arial" w:cs="Arial"/>
        </w:rPr>
        <w:t>x</w:t>
      </w:r>
      <w:r>
        <w:rPr>
          <w:rFonts w:ascii="Arial" w:eastAsia="Arial" w:hAnsi="Arial" w:cs="Arial"/>
          <w:spacing w:val="-2"/>
        </w:rPr>
        <w:t>i</w:t>
      </w:r>
      <w:r>
        <w:rPr>
          <w:rFonts w:ascii="Arial" w:eastAsia="Arial" w:hAnsi="Arial" w:cs="Arial"/>
          <w:spacing w:val="5"/>
        </w:rPr>
        <w:t>m</w:t>
      </w:r>
      <w:r>
        <w:rPr>
          <w:rFonts w:ascii="Arial" w:eastAsia="Arial" w:hAnsi="Arial" w:cs="Arial"/>
          <w:spacing w:val="-6"/>
        </w:rPr>
        <w:t>u</w:t>
      </w:r>
      <w:r>
        <w:rPr>
          <w:rFonts w:ascii="Arial" w:eastAsia="Arial" w:hAnsi="Arial" w:cs="Arial"/>
        </w:rPr>
        <w:t>m</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3"/>
        </w:rPr>
        <w:t>c</w:t>
      </w:r>
      <w:r>
        <w:rPr>
          <w:rFonts w:ascii="Arial" w:eastAsia="Arial" w:hAnsi="Arial" w:cs="Arial"/>
        </w:rPr>
        <w:t>c</w:t>
      </w:r>
      <w:r>
        <w:rPr>
          <w:rFonts w:ascii="Arial" w:eastAsia="Arial" w:hAnsi="Arial" w:cs="Arial"/>
          <w:spacing w:val="-2"/>
        </w:rPr>
        <w:t>ep</w:t>
      </w:r>
      <w:r>
        <w:rPr>
          <w:rFonts w:ascii="Arial" w:eastAsia="Arial" w:hAnsi="Arial" w:cs="Arial"/>
          <w:spacing w:val="1"/>
        </w:rPr>
        <w:t>t</w:t>
      </w:r>
      <w:r>
        <w:rPr>
          <w:rFonts w:ascii="Arial" w:eastAsia="Arial" w:hAnsi="Arial" w:cs="Arial"/>
          <w:spacing w:val="-2"/>
        </w:rPr>
        <w:t>a</w:t>
      </w:r>
      <w:r>
        <w:rPr>
          <w:rFonts w:ascii="Arial" w:eastAsia="Arial" w:hAnsi="Arial" w:cs="Arial"/>
          <w:spacing w:val="-6"/>
        </w:rPr>
        <w:t>b</w:t>
      </w:r>
      <w:r>
        <w:rPr>
          <w:rFonts w:ascii="Arial" w:eastAsia="Arial" w:hAnsi="Arial" w:cs="Arial"/>
          <w:spacing w:val="3"/>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C</w:t>
      </w:r>
      <w:r>
        <w:rPr>
          <w:rFonts w:ascii="Arial" w:eastAsia="Arial" w:hAnsi="Arial" w:cs="Arial"/>
          <w:spacing w:val="-2"/>
        </w:rPr>
        <w:t>l</w:t>
      </w:r>
      <w:r>
        <w:rPr>
          <w:rFonts w:ascii="Arial" w:eastAsia="Arial" w:hAnsi="Arial" w:cs="Arial"/>
          <w:spacing w:val="3"/>
        </w:rPr>
        <w:t>i</w:t>
      </w:r>
      <w:r>
        <w:rPr>
          <w:rFonts w:ascii="Arial" w:eastAsia="Arial" w:hAnsi="Arial" w:cs="Arial"/>
          <w:spacing w:val="-2"/>
        </w:rPr>
        <w:t>en</w:t>
      </w:r>
      <w:r>
        <w:rPr>
          <w:rFonts w:ascii="Arial" w:eastAsia="Arial" w:hAnsi="Arial" w:cs="Arial"/>
          <w:spacing w:val="1"/>
        </w:rPr>
        <w:t>t</w:t>
      </w:r>
      <w:r>
        <w:rPr>
          <w:rFonts w:ascii="Arial" w:eastAsia="Arial" w:hAnsi="Arial" w:cs="Arial"/>
          <w:w w:val="101"/>
        </w:rPr>
        <w:t>.</w:t>
      </w:r>
    </w:p>
    <w:p w14:paraId="2D059FD6" w14:textId="77777777" w:rsidR="00C24A17" w:rsidRDefault="00C24A17">
      <w:pPr>
        <w:spacing w:before="16" w:line="240" w:lineRule="exact"/>
        <w:rPr>
          <w:sz w:val="24"/>
          <w:szCs w:val="24"/>
        </w:rPr>
      </w:pPr>
    </w:p>
    <w:p w14:paraId="4BD198A0" w14:textId="77777777" w:rsidR="00C24A17" w:rsidRDefault="00F86FD9">
      <w:pPr>
        <w:ind w:left="100"/>
        <w:rPr>
          <w:rFonts w:ascii="Arial" w:eastAsia="Arial" w:hAnsi="Arial" w:cs="Arial"/>
        </w:rPr>
      </w:pPr>
      <w:r>
        <w:rPr>
          <w:rFonts w:ascii="Arial" w:eastAsia="Arial" w:hAnsi="Arial" w:cs="Arial"/>
          <w:b/>
          <w:spacing w:val="-2"/>
        </w:rPr>
        <w:t>21</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6"/>
        </w:rPr>
        <w:t>A</w:t>
      </w:r>
      <w:r>
        <w:rPr>
          <w:rFonts w:ascii="Arial" w:eastAsia="Arial" w:hAnsi="Arial" w:cs="Arial"/>
          <w:b/>
          <w:spacing w:val="4"/>
        </w:rPr>
        <w:t>V</w:t>
      </w:r>
      <w:r>
        <w:rPr>
          <w:rFonts w:ascii="Arial" w:eastAsia="Arial" w:hAnsi="Arial" w:cs="Arial"/>
          <w:b/>
          <w:spacing w:val="-6"/>
        </w:rPr>
        <w:t>A</w:t>
      </w:r>
      <w:r>
        <w:rPr>
          <w:rFonts w:ascii="Arial" w:eastAsia="Arial" w:hAnsi="Arial" w:cs="Arial"/>
          <w:b/>
          <w:spacing w:val="1"/>
        </w:rPr>
        <w:t>IL</w:t>
      </w:r>
      <w:r>
        <w:rPr>
          <w:rFonts w:ascii="Arial" w:eastAsia="Arial" w:hAnsi="Arial" w:cs="Arial"/>
          <w:b/>
          <w:spacing w:val="-6"/>
        </w:rPr>
        <w:t>A</w:t>
      </w:r>
      <w:r>
        <w:rPr>
          <w:rFonts w:ascii="Arial" w:eastAsia="Arial" w:hAnsi="Arial" w:cs="Arial"/>
          <w:b/>
          <w:spacing w:val="-2"/>
        </w:rPr>
        <w:t>B</w:t>
      </w:r>
      <w:r>
        <w:rPr>
          <w:rFonts w:ascii="Arial" w:eastAsia="Arial" w:hAnsi="Arial" w:cs="Arial"/>
          <w:b/>
          <w:spacing w:val="1"/>
        </w:rPr>
        <w:t>IL</w:t>
      </w:r>
      <w:r>
        <w:rPr>
          <w:rFonts w:ascii="Arial" w:eastAsia="Arial" w:hAnsi="Arial" w:cs="Arial"/>
          <w:b/>
          <w:spacing w:val="-3"/>
        </w:rPr>
        <w:t>I</w:t>
      </w:r>
      <w:r>
        <w:rPr>
          <w:rFonts w:ascii="Arial" w:eastAsia="Arial" w:hAnsi="Arial" w:cs="Arial"/>
          <w:b/>
          <w:spacing w:val="6"/>
        </w:rPr>
        <w:t>T</w:t>
      </w:r>
      <w:r>
        <w:rPr>
          <w:rFonts w:ascii="Arial" w:eastAsia="Arial" w:hAnsi="Arial" w:cs="Arial"/>
          <w:b/>
        </w:rPr>
        <w:t>Y</w:t>
      </w:r>
      <w:r>
        <w:rPr>
          <w:rFonts w:ascii="Arial" w:eastAsia="Arial" w:hAnsi="Arial" w:cs="Arial"/>
          <w:b/>
          <w:spacing w:val="-1"/>
        </w:rPr>
        <w:t xml:space="preserve"> </w:t>
      </w:r>
      <w:r>
        <w:rPr>
          <w:rFonts w:ascii="Arial" w:eastAsia="Arial" w:hAnsi="Arial" w:cs="Arial"/>
          <w:b/>
          <w:spacing w:val="-3"/>
        </w:rPr>
        <w:t>O</w:t>
      </w:r>
      <w:r>
        <w:rPr>
          <w:rFonts w:ascii="Arial" w:eastAsia="Arial" w:hAnsi="Arial" w:cs="Arial"/>
          <w:b/>
        </w:rPr>
        <w:t>F</w:t>
      </w:r>
      <w:r>
        <w:rPr>
          <w:rFonts w:ascii="Arial" w:eastAsia="Arial" w:hAnsi="Arial" w:cs="Arial"/>
          <w:b/>
          <w:spacing w:val="3"/>
        </w:rPr>
        <w:t xml:space="preserve"> </w:t>
      </w:r>
      <w:r>
        <w:rPr>
          <w:rFonts w:ascii="Arial" w:eastAsia="Arial" w:hAnsi="Arial" w:cs="Arial"/>
          <w:b/>
        </w:rPr>
        <w:t>P</w:t>
      </w:r>
      <w:r>
        <w:rPr>
          <w:rFonts w:ascii="Arial" w:eastAsia="Arial" w:hAnsi="Arial" w:cs="Arial"/>
          <w:b/>
          <w:spacing w:val="-6"/>
        </w:rPr>
        <w:t>R</w:t>
      </w:r>
      <w:r>
        <w:rPr>
          <w:rFonts w:ascii="Arial" w:eastAsia="Arial" w:hAnsi="Arial" w:cs="Arial"/>
          <w:b/>
          <w:spacing w:val="1"/>
        </w:rPr>
        <w:t>O</w:t>
      </w:r>
      <w:r>
        <w:rPr>
          <w:rFonts w:ascii="Arial" w:eastAsia="Arial" w:hAnsi="Arial" w:cs="Arial"/>
          <w:b/>
          <w:spacing w:val="-3"/>
        </w:rPr>
        <w:t>F</w:t>
      </w:r>
      <w:r>
        <w:rPr>
          <w:rFonts w:ascii="Arial" w:eastAsia="Arial" w:hAnsi="Arial" w:cs="Arial"/>
          <w:b/>
        </w:rPr>
        <w:t>ESS</w:t>
      </w:r>
      <w:r>
        <w:rPr>
          <w:rFonts w:ascii="Arial" w:eastAsia="Arial" w:hAnsi="Arial" w:cs="Arial"/>
          <w:b/>
          <w:spacing w:val="-3"/>
        </w:rPr>
        <w:t>I</w:t>
      </w:r>
      <w:r>
        <w:rPr>
          <w:rFonts w:ascii="Arial" w:eastAsia="Arial" w:hAnsi="Arial" w:cs="Arial"/>
          <w:b/>
          <w:spacing w:val="1"/>
        </w:rPr>
        <w:t>O</w:t>
      </w:r>
      <w:r>
        <w:rPr>
          <w:rFonts w:ascii="Arial" w:eastAsia="Arial" w:hAnsi="Arial" w:cs="Arial"/>
          <w:b/>
          <w:spacing w:val="-2"/>
        </w:rPr>
        <w:t>N</w:t>
      </w:r>
      <w:r>
        <w:rPr>
          <w:rFonts w:ascii="Arial" w:eastAsia="Arial" w:hAnsi="Arial" w:cs="Arial"/>
          <w:b/>
          <w:spacing w:val="-6"/>
        </w:rPr>
        <w:t>A</w:t>
      </w:r>
      <w:r>
        <w:rPr>
          <w:rFonts w:ascii="Arial" w:eastAsia="Arial" w:hAnsi="Arial" w:cs="Arial"/>
          <w:b/>
        </w:rPr>
        <w:t>L</w:t>
      </w:r>
      <w:r>
        <w:rPr>
          <w:rFonts w:ascii="Arial" w:eastAsia="Arial" w:hAnsi="Arial" w:cs="Arial"/>
          <w:b/>
          <w:spacing w:val="3"/>
        </w:rPr>
        <w:t xml:space="preserve"> </w:t>
      </w:r>
      <w:r>
        <w:rPr>
          <w:rFonts w:ascii="Arial" w:eastAsia="Arial" w:hAnsi="Arial" w:cs="Arial"/>
          <w:b/>
          <w:spacing w:val="-5"/>
        </w:rPr>
        <w:t>S</w:t>
      </w:r>
      <w:r>
        <w:rPr>
          <w:rFonts w:ascii="Arial" w:eastAsia="Arial" w:hAnsi="Arial" w:cs="Arial"/>
          <w:b/>
          <w:spacing w:val="6"/>
        </w:rPr>
        <w:t>T</w:t>
      </w:r>
      <w:r>
        <w:rPr>
          <w:rFonts w:ascii="Arial" w:eastAsia="Arial" w:hAnsi="Arial" w:cs="Arial"/>
          <w:b/>
          <w:spacing w:val="-6"/>
        </w:rPr>
        <w:t>A</w:t>
      </w:r>
      <w:r>
        <w:rPr>
          <w:rFonts w:ascii="Arial" w:eastAsia="Arial" w:hAnsi="Arial" w:cs="Arial"/>
          <w:b/>
          <w:spacing w:val="-3"/>
        </w:rPr>
        <w:t>F</w:t>
      </w:r>
      <w:r>
        <w:rPr>
          <w:rFonts w:ascii="Arial" w:eastAsia="Arial" w:hAnsi="Arial" w:cs="Arial"/>
          <w:b/>
        </w:rPr>
        <w:t>F</w:t>
      </w:r>
      <w:r>
        <w:rPr>
          <w:rFonts w:ascii="Arial" w:eastAsia="Arial" w:hAnsi="Arial" w:cs="Arial"/>
          <w:b/>
          <w:spacing w:val="3"/>
        </w:rPr>
        <w:t xml:space="preserve"> </w:t>
      </w:r>
      <w:r>
        <w:rPr>
          <w:rFonts w:ascii="Arial" w:eastAsia="Arial" w:hAnsi="Arial" w:cs="Arial"/>
          <w:b/>
        </w:rPr>
        <w:t>/</w:t>
      </w:r>
      <w:r>
        <w:rPr>
          <w:rFonts w:ascii="Arial" w:eastAsia="Arial" w:hAnsi="Arial" w:cs="Arial"/>
          <w:b/>
          <w:spacing w:val="-5"/>
        </w:rPr>
        <w:t xml:space="preserve"> E</w:t>
      </w:r>
      <w:r>
        <w:rPr>
          <w:rFonts w:ascii="Arial" w:eastAsia="Arial" w:hAnsi="Arial" w:cs="Arial"/>
          <w:b/>
        </w:rPr>
        <w:t>XPE</w:t>
      </w:r>
      <w:r>
        <w:rPr>
          <w:rFonts w:ascii="Arial" w:eastAsia="Arial" w:hAnsi="Arial" w:cs="Arial"/>
          <w:b/>
          <w:spacing w:val="-7"/>
        </w:rPr>
        <w:t>R</w:t>
      </w:r>
      <w:r>
        <w:rPr>
          <w:rFonts w:ascii="Arial" w:eastAsia="Arial" w:hAnsi="Arial" w:cs="Arial"/>
          <w:b/>
          <w:spacing w:val="1"/>
        </w:rPr>
        <w:t>T</w:t>
      </w:r>
      <w:r>
        <w:rPr>
          <w:rFonts w:ascii="Arial" w:eastAsia="Arial" w:hAnsi="Arial" w:cs="Arial"/>
          <w:b/>
        </w:rPr>
        <w:t>S</w:t>
      </w:r>
    </w:p>
    <w:p w14:paraId="15354A8A" w14:textId="77777777" w:rsidR="00C172E1" w:rsidRDefault="00C172E1">
      <w:pPr>
        <w:spacing w:before="43" w:line="276" w:lineRule="auto"/>
        <w:ind w:left="562" w:right="73"/>
        <w:jc w:val="both"/>
        <w:rPr>
          <w:rFonts w:ascii="Arial" w:eastAsia="Arial" w:hAnsi="Arial" w:cs="Arial"/>
          <w:spacing w:val="-2"/>
        </w:rPr>
      </w:pPr>
    </w:p>
    <w:p w14:paraId="42D921B2" w14:textId="3CBF6292" w:rsidR="00C24A17" w:rsidRDefault="00F86FD9">
      <w:pPr>
        <w:spacing w:before="43" w:line="276" w:lineRule="auto"/>
        <w:ind w:left="562" w:right="73"/>
        <w:jc w:val="both"/>
        <w:rPr>
          <w:rFonts w:ascii="Arial" w:eastAsia="Arial" w:hAnsi="Arial" w:cs="Arial"/>
        </w:rPr>
      </w:pPr>
      <w:r>
        <w:rPr>
          <w:rFonts w:ascii="Arial" w:eastAsia="Arial" w:hAnsi="Arial" w:cs="Arial"/>
          <w:spacing w:val="-2"/>
        </w:rPr>
        <w:t>H</w:t>
      </w:r>
      <w:r>
        <w:rPr>
          <w:rFonts w:ascii="Arial" w:eastAsia="Arial" w:hAnsi="Arial" w:cs="Arial"/>
          <w:spacing w:val="-6"/>
        </w:rPr>
        <w:t>a</w:t>
      </w:r>
      <w:r>
        <w:rPr>
          <w:rFonts w:ascii="Arial" w:eastAsia="Arial" w:hAnsi="Arial" w:cs="Arial"/>
          <w:spacing w:val="5"/>
        </w:rPr>
        <w:t>v</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sidR="001A1C2B">
        <w:rPr>
          <w:rFonts w:ascii="Arial" w:eastAsia="Arial" w:hAnsi="Arial" w:cs="Arial"/>
          <w:spacing w:val="1"/>
        </w:rPr>
        <w:t>Organization</w:t>
      </w:r>
      <w:r>
        <w:rPr>
          <w:rFonts w:ascii="Arial" w:eastAsia="Arial" w:hAnsi="Arial" w:cs="Arial"/>
        </w:rPr>
        <w:t xml:space="preserve">s </w:t>
      </w:r>
      <w:proofErr w:type="gramStart"/>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b</w:t>
      </w:r>
      <w:r>
        <w:rPr>
          <w:rFonts w:ascii="Arial" w:eastAsia="Arial" w:hAnsi="Arial" w:cs="Arial"/>
          <w:spacing w:val="3"/>
        </w:rPr>
        <w:t>a</w:t>
      </w:r>
      <w:r>
        <w:rPr>
          <w:rFonts w:ascii="Arial" w:eastAsia="Arial" w:hAnsi="Arial" w:cs="Arial"/>
          <w:spacing w:val="-5"/>
        </w:rPr>
        <w:t>s</w:t>
      </w:r>
      <w:r>
        <w:rPr>
          <w:rFonts w:ascii="Arial" w:eastAsia="Arial" w:hAnsi="Arial" w:cs="Arial"/>
          <w:spacing w:val="3"/>
        </w:rPr>
        <w:t>i</w:t>
      </w:r>
      <w:r>
        <w:rPr>
          <w:rFonts w:ascii="Arial" w:eastAsia="Arial" w:hAnsi="Arial" w:cs="Arial"/>
        </w:rPr>
        <w:t xml:space="preserve">s </w:t>
      </w:r>
      <w:r>
        <w:rPr>
          <w:rFonts w:ascii="Arial" w:eastAsia="Arial" w:hAnsi="Arial" w:cs="Arial"/>
          <w:spacing w:val="-2"/>
        </w:rPr>
        <w:t>o</w:t>
      </w:r>
      <w:r>
        <w:rPr>
          <w:rFonts w:ascii="Arial" w:eastAsia="Arial" w:hAnsi="Arial" w:cs="Arial"/>
        </w:rPr>
        <w:t>f</w:t>
      </w:r>
      <w:proofErr w:type="gramEnd"/>
      <w:r>
        <w:rPr>
          <w:rFonts w:ascii="Arial" w:eastAsia="Arial" w:hAnsi="Arial" w:cs="Arial"/>
          <w:spacing w:val="12"/>
        </w:rPr>
        <w:t xml:space="preserve"> </w:t>
      </w:r>
      <w:r>
        <w:rPr>
          <w:rFonts w:ascii="Arial" w:eastAsia="Arial" w:hAnsi="Arial" w:cs="Arial"/>
        </w:rPr>
        <w:t>(</w:t>
      </w:r>
      <w:r>
        <w:rPr>
          <w:rFonts w:ascii="Arial" w:eastAsia="Arial" w:hAnsi="Arial" w:cs="Arial"/>
          <w:spacing w:val="-2"/>
        </w:rPr>
        <w:t>a</w:t>
      </w:r>
      <w:r>
        <w:rPr>
          <w:rFonts w:ascii="Arial" w:eastAsia="Arial" w:hAnsi="Arial" w:cs="Arial"/>
          <w:spacing w:val="5"/>
        </w:rPr>
        <w:t>m</w:t>
      </w:r>
      <w:r>
        <w:rPr>
          <w:rFonts w:ascii="Arial" w:eastAsia="Arial" w:hAnsi="Arial" w:cs="Arial"/>
          <w:spacing w:val="-2"/>
        </w:rPr>
        <w:t>on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spacing w:val="-2"/>
        </w:rPr>
        <w:t>ng</w:t>
      </w:r>
      <w:r>
        <w:rPr>
          <w:rFonts w:ascii="Arial" w:eastAsia="Arial" w:hAnsi="Arial" w:cs="Arial"/>
          <w:spacing w:val="-5"/>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e</w:t>
      </w:r>
      <w:r>
        <w:rPr>
          <w:rFonts w:ascii="Arial" w:eastAsia="Arial" w:hAnsi="Arial" w:cs="Arial"/>
          <w:spacing w:val="9"/>
        </w:rPr>
        <w:t>v</w:t>
      </w:r>
      <w:r>
        <w:rPr>
          <w:rFonts w:ascii="Arial" w:eastAsia="Arial" w:hAnsi="Arial" w:cs="Arial"/>
          <w:spacing w:val="-2"/>
        </w:rPr>
        <w:t>a</w:t>
      </w:r>
      <w:r>
        <w:rPr>
          <w:rFonts w:ascii="Arial" w:eastAsia="Arial" w:hAnsi="Arial" w:cs="Arial"/>
          <w:spacing w:val="3"/>
        </w:rPr>
        <w:t>l</w:t>
      </w:r>
      <w:r>
        <w:rPr>
          <w:rFonts w:ascii="Arial" w:eastAsia="Arial" w:hAnsi="Arial" w:cs="Arial"/>
          <w:spacing w:val="-2"/>
        </w:rPr>
        <w:t>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o</w:t>
      </w:r>
      <w:r>
        <w:rPr>
          <w:rFonts w:ascii="Arial" w:eastAsia="Arial" w:hAnsi="Arial" w:cs="Arial"/>
          <w:w w:val="101"/>
        </w:rPr>
        <w:t xml:space="preserve">f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w:t>
      </w:r>
      <w:r>
        <w:rPr>
          <w:rFonts w:ascii="Arial" w:eastAsia="Arial" w:hAnsi="Arial" w:cs="Arial"/>
          <w:spacing w:val="3"/>
        </w:rPr>
        <w:t>o</w:t>
      </w:r>
      <w:r>
        <w:rPr>
          <w:rFonts w:ascii="Arial" w:eastAsia="Arial" w:hAnsi="Arial" w:cs="Arial"/>
          <w:spacing w:val="-5"/>
        </w:rPr>
        <w:t>s</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6"/>
        </w:rPr>
        <w:t>a</w:t>
      </w:r>
      <w:r>
        <w:rPr>
          <w:rFonts w:ascii="Arial" w:eastAsia="Arial" w:hAnsi="Arial" w:cs="Arial"/>
          <w:spacing w:val="1"/>
        </w:rPr>
        <w:t>f</w:t>
      </w:r>
      <w:r>
        <w:rPr>
          <w:rFonts w:ascii="Arial" w:eastAsia="Arial" w:hAnsi="Arial" w:cs="Arial"/>
          <w:spacing w:val="6"/>
        </w:rPr>
        <w:t>f</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r</w:t>
      </w:r>
      <w:r>
        <w:rPr>
          <w:rFonts w:ascii="Arial" w:eastAsia="Arial" w:hAnsi="Arial" w:cs="Arial"/>
          <w:spacing w:val="-2"/>
        </w:rPr>
        <w:t>equ</w:t>
      </w:r>
      <w:r>
        <w:rPr>
          <w:rFonts w:ascii="Arial" w:eastAsia="Arial" w:hAnsi="Arial" w:cs="Arial"/>
          <w:spacing w:val="3"/>
        </w:rPr>
        <w:t>i</w:t>
      </w:r>
      <w:r>
        <w:rPr>
          <w:rFonts w:ascii="Arial" w:eastAsia="Arial" w:hAnsi="Arial" w:cs="Arial"/>
          <w:spacing w:val="-5"/>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r</w:t>
      </w:r>
      <w:r>
        <w:rPr>
          <w:rFonts w:ascii="Arial" w:eastAsia="Arial" w:hAnsi="Arial" w:cs="Arial"/>
          <w:spacing w:val="3"/>
        </w:rPr>
        <w:t>i</w:t>
      </w:r>
      <w:r>
        <w:rPr>
          <w:rFonts w:ascii="Arial" w:eastAsia="Arial" w:hAnsi="Arial" w:cs="Arial"/>
          <w:spacing w:val="1"/>
        </w:rPr>
        <w:t>tt</w:t>
      </w:r>
      <w:r>
        <w:rPr>
          <w:rFonts w:ascii="Arial" w:eastAsia="Arial" w:hAnsi="Arial" w:cs="Arial"/>
          <w:spacing w:val="-2"/>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6"/>
        </w:rPr>
        <w:t>s</w:t>
      </w:r>
      <w:r>
        <w:rPr>
          <w:rFonts w:ascii="Arial" w:eastAsia="Arial" w:hAnsi="Arial" w:cs="Arial"/>
          <w:spacing w:val="-5"/>
        </w:rPr>
        <w:t>s</w:t>
      </w:r>
      <w:r>
        <w:rPr>
          <w:rFonts w:ascii="Arial" w:eastAsia="Arial" w:hAnsi="Arial" w:cs="Arial"/>
          <w:spacing w:val="-2"/>
        </w:rPr>
        <w:t>u</w:t>
      </w:r>
      <w:r>
        <w:rPr>
          <w:rFonts w:ascii="Arial" w:eastAsia="Arial" w:hAnsi="Arial" w:cs="Arial"/>
        </w:rPr>
        <w:t>r</w:t>
      </w:r>
      <w:r>
        <w:rPr>
          <w:rFonts w:ascii="Arial" w:eastAsia="Arial" w:hAnsi="Arial" w:cs="Arial"/>
          <w:spacing w:val="-2"/>
        </w:rPr>
        <w:t>an</w:t>
      </w:r>
      <w:r>
        <w:rPr>
          <w:rFonts w:ascii="Arial" w:eastAsia="Arial" w:hAnsi="Arial" w:cs="Arial"/>
        </w:rPr>
        <w:t xml:space="preserve">ce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w:t>
      </w:r>
      <w:r>
        <w:rPr>
          <w:rFonts w:ascii="Arial" w:eastAsia="Arial" w:hAnsi="Arial" w:cs="Arial"/>
          <w:spacing w:val="3"/>
        </w:rPr>
        <w:t>o</w:t>
      </w:r>
      <w:r>
        <w:rPr>
          <w:rFonts w:ascii="Arial" w:eastAsia="Arial" w:hAnsi="Arial" w:cs="Arial"/>
          <w:spacing w:val="-5"/>
        </w:rPr>
        <w:t>s</w:t>
      </w:r>
      <w:r>
        <w:rPr>
          <w:rFonts w:ascii="Arial" w:eastAsia="Arial" w:hAnsi="Arial" w:cs="Arial"/>
          <w:spacing w:val="3"/>
        </w:rPr>
        <w:t>e</w:t>
      </w:r>
      <w:r>
        <w:rPr>
          <w:rFonts w:ascii="Arial" w:eastAsia="Arial" w:hAnsi="Arial" w:cs="Arial"/>
        </w:rPr>
        <w:t>d Pr</w:t>
      </w:r>
      <w:r>
        <w:rPr>
          <w:rFonts w:ascii="Arial" w:eastAsia="Arial" w:hAnsi="Arial" w:cs="Arial"/>
          <w:spacing w:val="-6"/>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2"/>
        </w:rPr>
        <w:t>a</w:t>
      </w:r>
      <w:r>
        <w:rPr>
          <w:rFonts w:ascii="Arial" w:eastAsia="Arial" w:hAnsi="Arial" w:cs="Arial"/>
          <w:spacing w:val="1"/>
        </w:rPr>
        <w:t>f</w:t>
      </w:r>
      <w:r>
        <w:rPr>
          <w:rFonts w:ascii="Arial" w:eastAsia="Arial" w:hAnsi="Arial" w:cs="Arial"/>
        </w:rPr>
        <w:t>f</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2"/>
        </w:rPr>
        <w:t>ual</w:t>
      </w:r>
      <w:r>
        <w:rPr>
          <w:rFonts w:ascii="Arial" w:eastAsia="Arial" w:hAnsi="Arial" w:cs="Arial"/>
          <w:spacing w:val="3"/>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a</w:t>
      </w:r>
      <w:r>
        <w:rPr>
          <w:rFonts w:ascii="Arial" w:eastAsia="Arial" w:hAnsi="Arial" w:cs="Arial"/>
          <w:spacing w:val="9"/>
        </w:rPr>
        <w:t>v</w:t>
      </w:r>
      <w:r>
        <w:rPr>
          <w:rFonts w:ascii="Arial" w:eastAsia="Arial" w:hAnsi="Arial" w:cs="Arial"/>
          <w:spacing w:val="-6"/>
        </w:rPr>
        <w:t>a</w:t>
      </w:r>
      <w:r>
        <w:rPr>
          <w:rFonts w:ascii="Arial" w:eastAsia="Arial" w:hAnsi="Arial" w:cs="Arial"/>
          <w:spacing w:val="-2"/>
        </w:rPr>
        <w:t>i</w:t>
      </w:r>
      <w:r>
        <w:rPr>
          <w:rFonts w:ascii="Arial" w:eastAsia="Arial" w:hAnsi="Arial" w:cs="Arial"/>
          <w:spacing w:val="3"/>
        </w:rPr>
        <w:t>l</w:t>
      </w:r>
      <w:r>
        <w:rPr>
          <w:rFonts w:ascii="Arial" w:eastAsia="Arial" w:hAnsi="Arial" w:cs="Arial"/>
          <w:spacing w:val="-2"/>
        </w:rPr>
        <w:t>ab</w:t>
      </w:r>
      <w:r>
        <w:rPr>
          <w:rFonts w:ascii="Arial" w:eastAsia="Arial" w:hAnsi="Arial" w:cs="Arial"/>
          <w:spacing w:val="3"/>
        </w:rPr>
        <w:t>l</w:t>
      </w:r>
      <w:r>
        <w:rPr>
          <w:rFonts w:ascii="Arial" w:eastAsia="Arial" w:hAnsi="Arial" w:cs="Arial"/>
        </w:rPr>
        <w:t xml:space="preserve">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As</w:t>
      </w:r>
      <w:r>
        <w:rPr>
          <w:rFonts w:ascii="Arial" w:eastAsia="Arial" w:hAnsi="Arial" w:cs="Arial"/>
          <w:spacing w:val="-5"/>
        </w:rPr>
        <w:t>s</w:t>
      </w:r>
      <w:r>
        <w:rPr>
          <w:rFonts w:ascii="Arial" w:eastAsia="Arial" w:hAnsi="Arial" w:cs="Arial"/>
          <w:spacing w:val="3"/>
        </w:rPr>
        <w:t>i</w:t>
      </w:r>
      <w:r>
        <w:rPr>
          <w:rFonts w:ascii="Arial" w:eastAsia="Arial" w:hAnsi="Arial" w:cs="Arial"/>
          <w:spacing w:val="-2"/>
        </w:rPr>
        <w:t>gn</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rPr>
        <w:t>t</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5"/>
        </w:rPr>
        <w:t>s</w:t>
      </w:r>
      <w:r>
        <w:rPr>
          <w:rFonts w:ascii="Arial" w:eastAsia="Arial" w:hAnsi="Arial" w:cs="Arial"/>
          <w:spacing w:val="3"/>
        </w:rPr>
        <w:t>i</w:t>
      </w:r>
      <w:r>
        <w:rPr>
          <w:rFonts w:ascii="Arial" w:eastAsia="Arial" w:hAnsi="Arial" w:cs="Arial"/>
          <w:spacing w:val="-2"/>
        </w:rPr>
        <w:t>de</w:t>
      </w:r>
      <w:r>
        <w:rPr>
          <w:rFonts w:ascii="Arial" w:eastAsia="Arial" w:hAnsi="Arial" w:cs="Arial"/>
        </w:rPr>
        <w:t xml:space="preserve">r </w:t>
      </w:r>
      <w:r>
        <w:rPr>
          <w:rFonts w:ascii="Arial" w:eastAsia="Arial" w:hAnsi="Arial" w:cs="Arial"/>
          <w:spacing w:val="-5"/>
        </w:rPr>
        <w:t>s</w:t>
      </w:r>
      <w:r>
        <w:rPr>
          <w:rFonts w:ascii="Arial" w:eastAsia="Arial" w:hAnsi="Arial" w:cs="Arial"/>
          <w:spacing w:val="-2"/>
        </w:rPr>
        <w:t>u</w:t>
      </w:r>
      <w:r>
        <w:rPr>
          <w:rFonts w:ascii="Arial" w:eastAsia="Arial" w:hAnsi="Arial" w:cs="Arial"/>
          <w:spacing w:val="3"/>
        </w:rPr>
        <w:t>b</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2"/>
        </w:rPr>
        <w:t>u</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du</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ag</w:t>
      </w:r>
      <w:r>
        <w:rPr>
          <w:rFonts w:ascii="Arial" w:eastAsia="Arial" w:hAnsi="Arial" w:cs="Arial"/>
        </w:rPr>
        <w:t>r</w:t>
      </w:r>
      <w:r>
        <w:rPr>
          <w:rFonts w:ascii="Arial" w:eastAsia="Arial" w:hAnsi="Arial" w:cs="Arial"/>
          <w:spacing w:val="-2"/>
        </w:rPr>
        <w:t>ee</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un</w:t>
      </w:r>
      <w:r>
        <w:rPr>
          <w:rFonts w:ascii="Arial" w:eastAsia="Arial" w:hAnsi="Arial" w:cs="Arial"/>
          <w:spacing w:val="3"/>
        </w:rPr>
        <w:t>l</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bo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ag</w:t>
      </w:r>
      <w:r>
        <w:rPr>
          <w:rFonts w:ascii="Arial" w:eastAsia="Arial" w:hAnsi="Arial" w:cs="Arial"/>
        </w:rPr>
        <w:t>r</w:t>
      </w:r>
      <w:r>
        <w:rPr>
          <w:rFonts w:ascii="Arial" w:eastAsia="Arial" w:hAnsi="Arial" w:cs="Arial"/>
          <w:spacing w:val="-2"/>
        </w:rPr>
        <w:t>e</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undu</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de</w:t>
      </w:r>
      <w:r>
        <w:rPr>
          <w:rFonts w:ascii="Arial" w:eastAsia="Arial" w:hAnsi="Arial" w:cs="Arial"/>
          <w:spacing w:val="3"/>
        </w:rPr>
        <w:t>l</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 xml:space="preserve">s </w:t>
      </w:r>
      <w:r>
        <w:rPr>
          <w:rFonts w:ascii="Arial" w:eastAsia="Arial" w:hAnsi="Arial" w:cs="Arial"/>
          <w:spacing w:val="5"/>
        </w:rPr>
        <w:t>m</w:t>
      </w:r>
      <w:r>
        <w:rPr>
          <w:rFonts w:ascii="Arial" w:eastAsia="Arial" w:hAnsi="Arial" w:cs="Arial"/>
          <w:spacing w:val="-2"/>
        </w:rPr>
        <w:t>a</w:t>
      </w:r>
      <w:r>
        <w:rPr>
          <w:rFonts w:ascii="Arial" w:eastAsia="Arial" w:hAnsi="Arial" w:cs="Arial"/>
        </w:rPr>
        <w:t>k</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rPr>
        <w:t>ch</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spacing w:val="3"/>
        </w:rPr>
        <w:t>b</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2"/>
        </w:rPr>
        <w:t>u</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un</w:t>
      </w:r>
      <w:r>
        <w:rPr>
          <w:rFonts w:ascii="Arial" w:eastAsia="Arial" w:hAnsi="Arial" w:cs="Arial"/>
          <w:spacing w:val="-6"/>
        </w:rPr>
        <w:t>a</w:t>
      </w:r>
      <w:r>
        <w:rPr>
          <w:rFonts w:ascii="Arial" w:eastAsia="Arial" w:hAnsi="Arial" w:cs="Arial"/>
          <w:spacing w:val="9"/>
        </w:rPr>
        <w:t>v</w:t>
      </w:r>
      <w:r>
        <w:rPr>
          <w:rFonts w:ascii="Arial" w:eastAsia="Arial" w:hAnsi="Arial" w:cs="Arial"/>
          <w:spacing w:val="-6"/>
        </w:rPr>
        <w:t>o</w:t>
      </w:r>
      <w:r>
        <w:rPr>
          <w:rFonts w:ascii="Arial" w:eastAsia="Arial" w:hAnsi="Arial" w:cs="Arial"/>
          <w:spacing w:val="3"/>
        </w:rPr>
        <w:t>i</w:t>
      </w:r>
      <w:r>
        <w:rPr>
          <w:rFonts w:ascii="Arial" w:eastAsia="Arial" w:hAnsi="Arial" w:cs="Arial"/>
          <w:spacing w:val="-2"/>
        </w:rPr>
        <w:t>da</w:t>
      </w:r>
      <w:r>
        <w:rPr>
          <w:rFonts w:ascii="Arial" w:eastAsia="Arial" w:hAnsi="Arial" w:cs="Arial"/>
          <w:spacing w:val="-6"/>
        </w:rPr>
        <w:t>b</w:t>
      </w:r>
      <w:r>
        <w:rPr>
          <w:rFonts w:ascii="Arial" w:eastAsia="Arial" w:hAnsi="Arial" w:cs="Arial"/>
          <w:spacing w:val="3"/>
        </w:rPr>
        <w:t>l</w:t>
      </w:r>
      <w:r>
        <w:rPr>
          <w:rFonts w:ascii="Arial" w:eastAsia="Arial" w:hAnsi="Arial" w:cs="Arial"/>
          <w:spacing w:val="-2"/>
        </w:rPr>
        <w:t>e</w:t>
      </w:r>
      <w:r>
        <w:rPr>
          <w:rFonts w:ascii="Arial" w:eastAsia="Arial" w:hAnsi="Arial" w:cs="Arial"/>
        </w:rPr>
        <w:t>,</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3"/>
        </w:rPr>
        <w:t>t</w:t>
      </w:r>
      <w:r>
        <w:rPr>
          <w:rFonts w:ascii="Arial" w:eastAsia="Arial" w:hAnsi="Arial" w:cs="Arial"/>
          <w:spacing w:val="3"/>
        </w:rPr>
        <w:t>i</w:t>
      </w:r>
      <w:r>
        <w:rPr>
          <w:rFonts w:ascii="Arial" w:eastAsia="Arial" w:hAnsi="Arial" w:cs="Arial"/>
          <w:spacing w:val="-2"/>
        </w:rPr>
        <w:t>ngen</w:t>
      </w:r>
      <w:r>
        <w:rPr>
          <w:rFonts w:ascii="Arial" w:eastAsia="Arial" w:hAnsi="Arial" w:cs="Arial"/>
        </w:rPr>
        <w:t>t</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ea</w:t>
      </w:r>
      <w:r>
        <w:rPr>
          <w:rFonts w:ascii="Arial" w:eastAsia="Arial" w:hAnsi="Arial" w:cs="Arial"/>
          <w:spacing w:val="-5"/>
        </w:rPr>
        <w:t>s</w:t>
      </w:r>
      <w:r>
        <w:rPr>
          <w:rFonts w:ascii="Arial" w:eastAsia="Arial" w:hAnsi="Arial" w:cs="Arial"/>
          <w:spacing w:val="-2"/>
        </w:rPr>
        <w:t>on</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rPr>
        <w:t>ch</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2"/>
        </w:rPr>
        <w:t>dea</w:t>
      </w:r>
      <w:r>
        <w:rPr>
          <w:rFonts w:ascii="Arial" w:eastAsia="Arial" w:hAnsi="Arial" w:cs="Arial"/>
          <w:spacing w:val="1"/>
        </w:rPr>
        <w:t>t</w:t>
      </w:r>
      <w:r>
        <w:rPr>
          <w:rFonts w:ascii="Arial" w:eastAsia="Arial" w:hAnsi="Arial" w:cs="Arial"/>
          <w:spacing w:val="-2"/>
        </w:rPr>
        <w:t>h</w:t>
      </w:r>
      <w:r>
        <w:rPr>
          <w:rFonts w:ascii="Arial" w:eastAsia="Arial" w:hAnsi="Arial" w:cs="Arial"/>
        </w:rPr>
        <w:t>,</w:t>
      </w:r>
      <w:r>
        <w:rPr>
          <w:rFonts w:ascii="Arial" w:eastAsia="Arial" w:hAnsi="Arial" w:cs="Arial"/>
          <w:spacing w:val="14"/>
        </w:rPr>
        <w:t xml:space="preserve"> </w:t>
      </w:r>
      <w:r>
        <w:rPr>
          <w:rFonts w:ascii="Arial" w:eastAsia="Arial" w:hAnsi="Arial" w:cs="Arial"/>
          <w:spacing w:val="5"/>
        </w:rPr>
        <w:t>m</w:t>
      </w:r>
      <w:r>
        <w:rPr>
          <w:rFonts w:ascii="Arial" w:eastAsia="Arial" w:hAnsi="Arial" w:cs="Arial"/>
          <w:spacing w:val="-2"/>
        </w:rPr>
        <w:t>e</w:t>
      </w:r>
      <w:r>
        <w:rPr>
          <w:rFonts w:ascii="Arial" w:eastAsia="Arial" w:hAnsi="Arial" w:cs="Arial"/>
          <w:spacing w:val="-6"/>
        </w:rPr>
        <w:t>d</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rPr>
        <w:t>c</w:t>
      </w:r>
      <w:r>
        <w:rPr>
          <w:rFonts w:ascii="Arial" w:eastAsia="Arial" w:hAnsi="Arial" w:cs="Arial"/>
          <w:spacing w:val="-2"/>
        </w:rPr>
        <w:t>apa</w:t>
      </w:r>
      <w:r>
        <w:rPr>
          <w:rFonts w:ascii="Arial" w:eastAsia="Arial" w:hAnsi="Arial" w:cs="Arial"/>
          <w:spacing w:val="-5"/>
        </w:rPr>
        <w:t>c</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14"/>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12"/>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13"/>
        </w:rPr>
        <w:t xml:space="preserve"> </w:t>
      </w:r>
      <w:r>
        <w:rPr>
          <w:rFonts w:ascii="Arial" w:eastAsia="Arial" w:hAnsi="Arial" w:cs="Arial"/>
          <w:spacing w:val="-6"/>
        </w:rPr>
        <w:t>e</w:t>
      </w:r>
      <w:r>
        <w:rPr>
          <w:rFonts w:ascii="Arial" w:eastAsia="Arial" w:hAnsi="Arial" w:cs="Arial"/>
          <w:spacing w:val="5"/>
        </w:rPr>
        <w:t>x</w:t>
      </w:r>
      <w:r>
        <w:rPr>
          <w:rFonts w:ascii="Arial" w:eastAsia="Arial" w:hAnsi="Arial" w:cs="Arial"/>
          <w:spacing w:val="1"/>
        </w:rPr>
        <w:t>t</w:t>
      </w:r>
      <w:r>
        <w:rPr>
          <w:rFonts w:ascii="Arial" w:eastAsia="Arial" w:hAnsi="Arial" w:cs="Arial"/>
          <w:spacing w:val="-2"/>
        </w:rPr>
        <w:t>enua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c</w:t>
      </w:r>
      <w:r>
        <w:rPr>
          <w:rFonts w:ascii="Arial" w:eastAsia="Arial" w:hAnsi="Arial" w:cs="Arial"/>
          <w:spacing w:val="-2"/>
        </w:rPr>
        <w:t>i</w:t>
      </w:r>
      <w:r>
        <w:rPr>
          <w:rFonts w:ascii="Arial" w:eastAsia="Arial" w:hAnsi="Arial" w:cs="Arial"/>
        </w:rPr>
        <w:t>rc</w:t>
      </w:r>
      <w:r>
        <w:rPr>
          <w:rFonts w:ascii="Arial" w:eastAsia="Arial" w:hAnsi="Arial" w:cs="Arial"/>
          <w:spacing w:val="-6"/>
        </w:rPr>
        <w:t>u</w:t>
      </w:r>
      <w:r>
        <w:rPr>
          <w:rFonts w:ascii="Arial" w:eastAsia="Arial" w:hAnsi="Arial" w:cs="Arial"/>
        </w:rPr>
        <w:t>m</w:t>
      </w:r>
      <w:r>
        <w:rPr>
          <w:rFonts w:ascii="Arial" w:eastAsia="Arial" w:hAnsi="Arial" w:cs="Arial"/>
          <w:spacing w:val="-5"/>
        </w:rPr>
        <w:t>s</w:t>
      </w:r>
      <w:r>
        <w:rPr>
          <w:rFonts w:ascii="Arial" w:eastAsia="Arial" w:hAnsi="Arial" w:cs="Arial"/>
          <w:spacing w:val="1"/>
        </w:rPr>
        <w:t>t</w:t>
      </w:r>
      <w:r>
        <w:rPr>
          <w:rFonts w:ascii="Arial" w:eastAsia="Arial" w:hAnsi="Arial" w:cs="Arial"/>
          <w:spacing w:val="-2"/>
        </w:rPr>
        <w:t>an</w:t>
      </w:r>
      <w:r>
        <w:rPr>
          <w:rFonts w:ascii="Arial" w:eastAsia="Arial" w:hAnsi="Arial" w:cs="Arial"/>
        </w:rPr>
        <w:t>c</w:t>
      </w:r>
      <w:r>
        <w:rPr>
          <w:rFonts w:ascii="Arial" w:eastAsia="Arial" w:hAnsi="Arial" w:cs="Arial"/>
          <w:spacing w:val="3"/>
        </w:rPr>
        <w:t>e</w:t>
      </w:r>
      <w:r>
        <w:rPr>
          <w:rFonts w:ascii="Arial" w:eastAsia="Arial" w:hAnsi="Arial" w:cs="Arial"/>
          <w:spacing w:val="-5"/>
        </w:rPr>
        <w:t>s</w:t>
      </w:r>
      <w:r>
        <w:rPr>
          <w:rFonts w:ascii="Arial" w:eastAsia="Arial" w:hAnsi="Arial" w:cs="Arial"/>
        </w:rPr>
        <w:t>.</w:t>
      </w:r>
      <w:r>
        <w:rPr>
          <w:rFonts w:ascii="Arial" w:eastAsia="Arial" w:hAnsi="Arial" w:cs="Arial"/>
          <w:spacing w:val="1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1"/>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5"/>
        </w:rPr>
        <w:t>s</w:t>
      </w:r>
      <w:r>
        <w:rPr>
          <w:rFonts w:ascii="Arial" w:eastAsia="Arial" w:hAnsi="Arial" w:cs="Arial"/>
          <w:spacing w:val="-2"/>
        </w:rPr>
        <w:t>e</w:t>
      </w:r>
      <w:r>
        <w:rPr>
          <w:rFonts w:ascii="Arial" w:eastAsia="Arial" w:hAnsi="Arial" w:cs="Arial"/>
        </w:rPr>
        <w:t>,</w:t>
      </w:r>
      <w:r>
        <w:rPr>
          <w:rFonts w:ascii="Arial" w:eastAsia="Arial" w:hAnsi="Arial" w:cs="Arial"/>
          <w:spacing w:val="1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4"/>
        </w:rPr>
        <w:t xml:space="preserve"> </w:t>
      </w:r>
      <w:r>
        <w:rPr>
          <w:rFonts w:ascii="Arial" w:eastAsia="Arial" w:hAnsi="Arial" w:cs="Arial"/>
          <w:spacing w:val="3"/>
        </w:rPr>
        <w:t>i</w:t>
      </w:r>
      <w:r>
        <w:rPr>
          <w:rFonts w:ascii="Arial" w:eastAsia="Arial" w:hAnsi="Arial" w:cs="Arial"/>
          <w:w w:val="101"/>
        </w:rPr>
        <w:t xml:space="preserve">t </w:t>
      </w:r>
      <w:r>
        <w:rPr>
          <w:rFonts w:ascii="Arial" w:eastAsia="Arial" w:hAnsi="Arial" w:cs="Arial"/>
          <w:spacing w:val="3"/>
        </w:rPr>
        <w:t>i</w:t>
      </w:r>
      <w:r>
        <w:rPr>
          <w:rFonts w:ascii="Arial" w:eastAsia="Arial" w:hAnsi="Arial" w:cs="Arial"/>
        </w:rPr>
        <w:t xml:space="preserve">s </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spacing w:val="-2"/>
        </w:rPr>
        <w:t>ab</w:t>
      </w:r>
      <w:r>
        <w:rPr>
          <w:rFonts w:ascii="Arial" w:eastAsia="Arial" w:hAnsi="Arial" w:cs="Arial"/>
          <w:spacing w:val="3"/>
        </w:rPr>
        <w:t>li</w:t>
      </w:r>
      <w:r>
        <w:rPr>
          <w:rFonts w:ascii="Arial" w:eastAsia="Arial" w:hAnsi="Arial" w:cs="Arial"/>
          <w:spacing w:val="-5"/>
        </w:rPr>
        <w:t>s</w:t>
      </w:r>
      <w:r>
        <w:rPr>
          <w:rFonts w:ascii="Arial" w:eastAsia="Arial" w:hAnsi="Arial" w:cs="Arial"/>
          <w:spacing w:val="-2"/>
        </w:rPr>
        <w:t>he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6"/>
        </w:rPr>
        <w:t>a</w:t>
      </w:r>
      <w:r>
        <w:rPr>
          <w:rFonts w:ascii="Arial" w:eastAsia="Arial" w:hAnsi="Arial" w:cs="Arial"/>
          <w:spacing w:val="1"/>
        </w:rPr>
        <w:t>f</w:t>
      </w:r>
      <w:r>
        <w:rPr>
          <w:rFonts w:ascii="Arial" w:eastAsia="Arial" w:hAnsi="Arial" w:cs="Arial"/>
        </w:rPr>
        <w:t>f</w:t>
      </w:r>
      <w:r>
        <w:rPr>
          <w:rFonts w:ascii="Arial" w:eastAsia="Arial" w:hAnsi="Arial" w:cs="Arial"/>
          <w:spacing w:val="14"/>
        </w:rPr>
        <w:t xml:space="preserve"> </w:t>
      </w:r>
      <w:r>
        <w:rPr>
          <w:rFonts w:ascii="Arial" w:eastAsia="Arial" w:hAnsi="Arial" w:cs="Arial"/>
          <w:spacing w:val="-6"/>
        </w:rPr>
        <w:t>w</w:t>
      </w:r>
      <w:r>
        <w:rPr>
          <w:rFonts w:ascii="Arial" w:eastAsia="Arial" w:hAnsi="Arial" w:cs="Arial"/>
          <w:spacing w:val="-2"/>
        </w:rPr>
        <w:t>e</w:t>
      </w:r>
      <w:r>
        <w:rPr>
          <w:rFonts w:ascii="Arial" w:eastAsia="Arial" w:hAnsi="Arial" w:cs="Arial"/>
        </w:rPr>
        <w:t>re</w:t>
      </w:r>
      <w:r>
        <w:rPr>
          <w:rFonts w:ascii="Arial" w:eastAsia="Arial" w:hAnsi="Arial" w:cs="Arial"/>
          <w:spacing w:val="3"/>
        </w:rPr>
        <w:t xml:space="preserve"> </w:t>
      </w:r>
      <w:r>
        <w:rPr>
          <w:rFonts w:ascii="Arial" w:eastAsia="Arial" w:hAnsi="Arial" w:cs="Arial"/>
          <w:spacing w:val="-2"/>
        </w:rPr>
        <w:t>no</w:t>
      </w:r>
      <w:r>
        <w:rPr>
          <w:rFonts w:ascii="Arial" w:eastAsia="Arial" w:hAnsi="Arial" w:cs="Arial"/>
          <w:spacing w:val="5"/>
        </w:rPr>
        <w:t>m</w:t>
      </w:r>
      <w:r>
        <w:rPr>
          <w:rFonts w:ascii="Arial" w:eastAsia="Arial" w:hAnsi="Arial" w:cs="Arial"/>
          <w:spacing w:val="3"/>
        </w:rPr>
        <w:t>i</w:t>
      </w:r>
      <w:r>
        <w:rPr>
          <w:rFonts w:ascii="Arial" w:eastAsia="Arial" w:hAnsi="Arial" w:cs="Arial"/>
          <w:spacing w:val="-2"/>
        </w:rPr>
        <w:t>na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w:t>
      </w:r>
      <w:r>
        <w:rPr>
          <w:rFonts w:ascii="Arial" w:eastAsia="Arial" w:hAnsi="Arial" w:cs="Arial"/>
          <w:spacing w:val="3"/>
        </w:rPr>
        <w:t>o</w:t>
      </w:r>
      <w:r>
        <w:rPr>
          <w:rFonts w:ascii="Arial" w:eastAsia="Arial" w:hAnsi="Arial" w:cs="Arial"/>
          <w:spacing w:val="-5"/>
        </w:rPr>
        <w:t>s</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spacing w:val="-2"/>
        </w:rPr>
        <w:t>hou</w:t>
      </w:r>
      <w:r>
        <w:rPr>
          <w:rFonts w:ascii="Arial" w:eastAsia="Arial" w:hAnsi="Arial" w:cs="Arial"/>
        </w:rPr>
        <w:t>t</w:t>
      </w:r>
      <w:r>
        <w:rPr>
          <w:rFonts w:ascii="Arial" w:eastAsia="Arial" w:hAnsi="Arial" w:cs="Arial"/>
          <w:spacing w:val="7"/>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6"/>
        </w:rPr>
        <w:t>n</w:t>
      </w:r>
      <w:r>
        <w:rPr>
          <w:rFonts w:ascii="Arial" w:eastAsia="Arial" w:hAnsi="Arial" w:cs="Arial"/>
          <w:spacing w:val="6"/>
        </w:rPr>
        <w:t>f</w:t>
      </w:r>
      <w:r>
        <w:rPr>
          <w:rFonts w:ascii="Arial" w:eastAsia="Arial" w:hAnsi="Arial" w:cs="Arial"/>
          <w:spacing w:val="3"/>
        </w:rPr>
        <w:t>i</w:t>
      </w:r>
      <w:r>
        <w:rPr>
          <w:rFonts w:ascii="Arial" w:eastAsia="Arial" w:hAnsi="Arial" w:cs="Arial"/>
          <w:spacing w:val="-5"/>
        </w:rPr>
        <w:t>r</w:t>
      </w:r>
      <w:r>
        <w:rPr>
          <w:rFonts w:ascii="Arial" w:eastAsia="Arial" w:hAnsi="Arial" w:cs="Arial"/>
        </w:rPr>
        <w:t>m</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spacing w:val="-6"/>
        </w:rPr>
        <w:t>e</w:t>
      </w:r>
      <w:r>
        <w:rPr>
          <w:rFonts w:ascii="Arial" w:eastAsia="Arial" w:hAnsi="Arial" w:cs="Arial"/>
          <w:spacing w:val="3"/>
        </w:rPr>
        <w:t>i</w:t>
      </w:r>
      <w:r>
        <w:rPr>
          <w:rFonts w:ascii="Arial" w:eastAsia="Arial" w:hAnsi="Arial" w:cs="Arial"/>
        </w:rPr>
        <w:t xml:space="preserve">r </w:t>
      </w:r>
      <w:r>
        <w:rPr>
          <w:rFonts w:ascii="Arial" w:eastAsia="Arial" w:hAnsi="Arial" w:cs="Arial"/>
          <w:spacing w:val="-6"/>
        </w:rPr>
        <w:t>a</w:t>
      </w:r>
      <w:r>
        <w:rPr>
          <w:rFonts w:ascii="Arial" w:eastAsia="Arial" w:hAnsi="Arial" w:cs="Arial"/>
          <w:spacing w:val="9"/>
        </w:rPr>
        <w:t>v</w:t>
      </w:r>
      <w:r>
        <w:rPr>
          <w:rFonts w:ascii="Arial" w:eastAsia="Arial" w:hAnsi="Arial" w:cs="Arial"/>
          <w:spacing w:val="-6"/>
        </w:rPr>
        <w:t>a</w:t>
      </w:r>
      <w:r>
        <w:rPr>
          <w:rFonts w:ascii="Arial" w:eastAsia="Arial" w:hAnsi="Arial" w:cs="Arial"/>
          <w:spacing w:val="3"/>
        </w:rPr>
        <w:t>il</w:t>
      </w:r>
      <w:r>
        <w:rPr>
          <w:rFonts w:ascii="Arial" w:eastAsia="Arial" w:hAnsi="Arial" w:cs="Arial"/>
          <w:spacing w:val="-2"/>
        </w:rPr>
        <w:t>a</w:t>
      </w:r>
      <w:r>
        <w:rPr>
          <w:rFonts w:ascii="Arial" w:eastAsia="Arial" w:hAnsi="Arial" w:cs="Arial"/>
          <w:spacing w:val="-6"/>
        </w:rPr>
        <w:t>b</w:t>
      </w:r>
      <w:r>
        <w:rPr>
          <w:rFonts w:ascii="Arial" w:eastAsia="Arial" w:hAnsi="Arial" w:cs="Arial"/>
          <w:spacing w:val="3"/>
        </w:rPr>
        <w:t>i</w:t>
      </w:r>
      <w:r>
        <w:rPr>
          <w:rFonts w:ascii="Arial" w:eastAsia="Arial" w:hAnsi="Arial" w:cs="Arial"/>
          <w:spacing w:val="-2"/>
        </w:rPr>
        <w:t>li</w:t>
      </w:r>
      <w:r>
        <w:rPr>
          <w:rFonts w:ascii="Arial" w:eastAsia="Arial" w:hAnsi="Arial" w:cs="Arial"/>
          <w:spacing w:val="1"/>
        </w:rPr>
        <w:t>t</w:t>
      </w:r>
      <w:r>
        <w:rPr>
          <w:rFonts w:ascii="Arial" w:eastAsia="Arial" w:hAnsi="Arial" w:cs="Arial"/>
        </w:rPr>
        <w:t>y,</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sidR="001A1C2B">
        <w:rPr>
          <w:rFonts w:ascii="Arial" w:eastAsia="Arial" w:hAnsi="Arial" w:cs="Arial"/>
          <w:spacing w:val="1"/>
        </w:rPr>
        <w:t>Organization</w:t>
      </w:r>
      <w:r>
        <w:rPr>
          <w:rFonts w:ascii="Arial" w:eastAsia="Arial" w:hAnsi="Arial" w:cs="Arial"/>
          <w:spacing w:val="12"/>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spacing w:val="-5"/>
        </w:rPr>
        <w:t>s</w:t>
      </w:r>
      <w:r>
        <w:rPr>
          <w:rFonts w:ascii="Arial" w:eastAsia="Arial" w:hAnsi="Arial" w:cs="Arial"/>
          <w:spacing w:val="-2"/>
        </w:rPr>
        <w:t>qua</w:t>
      </w:r>
      <w:r>
        <w:rPr>
          <w:rFonts w:ascii="Arial" w:eastAsia="Arial" w:hAnsi="Arial" w:cs="Arial"/>
          <w:spacing w:val="3"/>
        </w:rPr>
        <w:t>l</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ed</w:t>
      </w:r>
      <w:r>
        <w:rPr>
          <w:rFonts w:ascii="Arial" w:eastAsia="Arial" w:hAnsi="Arial" w:cs="Arial"/>
        </w:rPr>
        <w:t>,</w:t>
      </w:r>
      <w:r>
        <w:rPr>
          <w:rFonts w:ascii="Arial" w:eastAsia="Arial" w:hAnsi="Arial" w:cs="Arial"/>
          <w:spacing w:val="19"/>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ne</w:t>
      </w:r>
      <w:r>
        <w:rPr>
          <w:rFonts w:ascii="Arial" w:eastAsia="Arial" w:hAnsi="Arial" w:cs="Arial"/>
          <w:spacing w:val="5"/>
        </w:rPr>
        <w:t>x</w:t>
      </w:r>
      <w:r>
        <w:rPr>
          <w:rFonts w:ascii="Arial" w:eastAsia="Arial" w:hAnsi="Arial" w:cs="Arial"/>
          <w:spacing w:val="6"/>
        </w:rPr>
        <w:t>t</w:t>
      </w:r>
      <w:r>
        <w:rPr>
          <w:rFonts w:ascii="Arial" w:eastAsia="Arial" w:hAnsi="Arial" w:cs="Arial"/>
        </w:rPr>
        <w:t>-r</w:t>
      </w:r>
      <w:r>
        <w:rPr>
          <w:rFonts w:ascii="Arial" w:eastAsia="Arial" w:hAnsi="Arial" w:cs="Arial"/>
          <w:spacing w:val="-2"/>
        </w:rPr>
        <w:t>an</w:t>
      </w:r>
      <w:r>
        <w:rPr>
          <w:rFonts w:ascii="Arial" w:eastAsia="Arial" w:hAnsi="Arial" w:cs="Arial"/>
        </w:rPr>
        <w:t>k</w:t>
      </w:r>
      <w:r>
        <w:rPr>
          <w:rFonts w:ascii="Arial" w:eastAsia="Arial" w:hAnsi="Arial" w:cs="Arial"/>
          <w:spacing w:val="-2"/>
        </w:rPr>
        <w:t>e</w:t>
      </w:r>
      <w:r>
        <w:rPr>
          <w:rFonts w:ascii="Arial" w:eastAsia="Arial" w:hAnsi="Arial" w:cs="Arial"/>
        </w:rPr>
        <w:t>d</w:t>
      </w:r>
      <w:r>
        <w:rPr>
          <w:rFonts w:ascii="Arial" w:eastAsia="Arial" w:hAnsi="Arial" w:cs="Arial"/>
          <w:spacing w:val="16"/>
        </w:rPr>
        <w:t xml:space="preserve"> </w:t>
      </w:r>
      <w:r w:rsidR="001A1C2B">
        <w:rPr>
          <w:rFonts w:ascii="Arial" w:eastAsia="Arial" w:hAnsi="Arial" w:cs="Arial"/>
          <w:spacing w:val="1"/>
        </w:rPr>
        <w:t>Organization</w:t>
      </w:r>
      <w:r>
        <w:rPr>
          <w:rFonts w:ascii="Arial" w:eastAsia="Arial" w:hAnsi="Arial" w:cs="Arial"/>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3"/>
        </w:rPr>
        <w:t>i</w:t>
      </w:r>
      <w:r>
        <w:rPr>
          <w:rFonts w:ascii="Arial" w:eastAsia="Arial" w:hAnsi="Arial" w:cs="Arial"/>
          <w:spacing w:val="-6"/>
        </w:rPr>
        <w:t>n</w:t>
      </w:r>
      <w:r>
        <w:rPr>
          <w:rFonts w:ascii="Arial" w:eastAsia="Arial" w:hAnsi="Arial" w:cs="Arial"/>
          <w:spacing w:val="5"/>
        </w:rPr>
        <w:t>v</w:t>
      </w:r>
      <w:r>
        <w:rPr>
          <w:rFonts w:ascii="Arial" w:eastAsia="Arial" w:hAnsi="Arial" w:cs="Arial"/>
          <w:spacing w:val="-2"/>
        </w:rPr>
        <w:t>i</w:t>
      </w:r>
      <w:r>
        <w:rPr>
          <w:rFonts w:ascii="Arial" w:eastAsia="Arial" w:hAnsi="Arial" w:cs="Arial"/>
          <w:spacing w:val="1"/>
        </w:rPr>
        <w:t>t</w:t>
      </w:r>
      <w:r>
        <w:rPr>
          <w:rFonts w:ascii="Arial" w:eastAsia="Arial" w:hAnsi="Arial" w:cs="Arial"/>
          <w:spacing w:val="-2"/>
        </w:rPr>
        <w:t>ed</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spacing w:val="3"/>
        </w:rPr>
        <w:t>b</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2"/>
        </w:rPr>
        <w:t>u</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n Pr</w:t>
      </w:r>
      <w:r>
        <w:rPr>
          <w:rFonts w:ascii="Arial" w:eastAsia="Arial" w:hAnsi="Arial" w:cs="Arial"/>
          <w:spacing w:val="-6"/>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1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6"/>
        </w:rPr>
        <w:t>a</w:t>
      </w:r>
      <w:r>
        <w:rPr>
          <w:rFonts w:ascii="Arial" w:eastAsia="Arial" w:hAnsi="Arial" w:cs="Arial"/>
          <w:spacing w:val="1"/>
        </w:rPr>
        <w:t>f</w:t>
      </w:r>
      <w:r>
        <w:rPr>
          <w:rFonts w:ascii="Arial" w:eastAsia="Arial" w:hAnsi="Arial" w:cs="Arial"/>
        </w:rPr>
        <w:t>f</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2"/>
        </w:rPr>
        <w:t>hal</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ag</w:t>
      </w:r>
      <w:r>
        <w:rPr>
          <w:rFonts w:ascii="Arial" w:eastAsia="Arial" w:hAnsi="Arial" w:cs="Arial"/>
        </w:rPr>
        <w:t>r</w:t>
      </w:r>
      <w:r>
        <w:rPr>
          <w:rFonts w:ascii="Arial" w:eastAsia="Arial" w:hAnsi="Arial" w:cs="Arial"/>
          <w:spacing w:val="-2"/>
        </w:rPr>
        <w:t>ee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b</w:t>
      </w:r>
      <w:r>
        <w:rPr>
          <w:rFonts w:ascii="Arial" w:eastAsia="Arial" w:hAnsi="Arial" w:cs="Arial"/>
          <w:spacing w:val="-6"/>
        </w:rPr>
        <w:t>e</w:t>
      </w:r>
      <w:r>
        <w:rPr>
          <w:rFonts w:ascii="Arial" w:eastAsia="Arial" w:hAnsi="Arial" w:cs="Arial"/>
          <w:spacing w:val="6"/>
          <w:w w:val="101"/>
        </w:rPr>
        <w:t>f</w:t>
      </w:r>
      <w:r>
        <w:rPr>
          <w:rFonts w:ascii="Arial" w:eastAsia="Arial" w:hAnsi="Arial" w:cs="Arial"/>
          <w:spacing w:val="-2"/>
        </w:rPr>
        <w:t>o</w:t>
      </w:r>
      <w:r>
        <w:rPr>
          <w:rFonts w:ascii="Arial" w:eastAsia="Arial" w:hAnsi="Arial" w:cs="Arial"/>
        </w:rPr>
        <w:t>r</w:t>
      </w:r>
      <w:r>
        <w:rPr>
          <w:rFonts w:ascii="Arial" w:eastAsia="Arial" w:hAnsi="Arial" w:cs="Arial"/>
          <w:spacing w:val="-2"/>
        </w:rPr>
        <w:t>ehand</w:t>
      </w:r>
      <w:r>
        <w:rPr>
          <w:rFonts w:ascii="Arial" w:eastAsia="Arial" w:hAnsi="Arial" w:cs="Arial"/>
          <w:w w:val="101"/>
        </w:rPr>
        <w:t xml:space="preserve">. </w:t>
      </w:r>
      <w:r>
        <w:rPr>
          <w:rFonts w:ascii="Arial" w:eastAsia="Arial" w:hAnsi="Arial" w:cs="Arial"/>
        </w:rPr>
        <w:t>M</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spacing w:val="-6"/>
        </w:rPr>
        <w:t>o</w:t>
      </w:r>
      <w:r>
        <w:rPr>
          <w:rFonts w:ascii="Arial" w:eastAsia="Arial" w:hAnsi="Arial" w:cs="Arial"/>
          <w:spacing w:val="9"/>
        </w:rPr>
        <w:t>v</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2"/>
        </w:rPr>
        <w:t>u</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6"/>
        </w:rPr>
        <w:t>a</w:t>
      </w:r>
      <w:r>
        <w:rPr>
          <w:rFonts w:ascii="Arial" w:eastAsia="Arial" w:hAnsi="Arial" w:cs="Arial"/>
          <w:spacing w:val="1"/>
        </w:rPr>
        <w:t>f</w:t>
      </w:r>
      <w:r>
        <w:rPr>
          <w:rFonts w:ascii="Arial" w:eastAsia="Arial" w:hAnsi="Arial" w:cs="Arial"/>
        </w:rPr>
        <w:t>f</w:t>
      </w:r>
      <w:r>
        <w:rPr>
          <w:rFonts w:ascii="Arial" w:eastAsia="Arial" w:hAnsi="Arial" w:cs="Arial"/>
          <w:spacing w:val="5"/>
        </w:rPr>
        <w:t xml:space="preserve"> m</w:t>
      </w:r>
      <w:r>
        <w:rPr>
          <w:rFonts w:ascii="Arial" w:eastAsia="Arial" w:hAnsi="Arial" w:cs="Arial"/>
          <w:spacing w:val="-2"/>
        </w:rPr>
        <w:t>u</w:t>
      </w:r>
      <w:r>
        <w:rPr>
          <w:rFonts w:ascii="Arial" w:eastAsia="Arial" w:hAnsi="Arial" w:cs="Arial"/>
          <w:spacing w:val="-5"/>
        </w:rPr>
        <w:t>s</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h</w:t>
      </w:r>
      <w:r>
        <w:rPr>
          <w:rFonts w:ascii="Arial" w:eastAsia="Arial" w:hAnsi="Arial" w:cs="Arial"/>
          <w:spacing w:val="-6"/>
        </w:rPr>
        <w:t>a</w:t>
      </w:r>
      <w:r>
        <w:rPr>
          <w:rFonts w:ascii="Arial" w:eastAsia="Arial" w:hAnsi="Arial" w:cs="Arial"/>
          <w:spacing w:val="9"/>
        </w:rPr>
        <w:t>v</w:t>
      </w:r>
      <w:r>
        <w:rPr>
          <w:rFonts w:ascii="Arial" w:eastAsia="Arial" w:hAnsi="Arial" w:cs="Arial"/>
        </w:rPr>
        <w:t xml:space="preserve">e </w:t>
      </w:r>
      <w:r>
        <w:rPr>
          <w:rFonts w:ascii="Arial" w:eastAsia="Arial" w:hAnsi="Arial" w:cs="Arial"/>
          <w:spacing w:val="-2"/>
        </w:rPr>
        <w:t>equi</w:t>
      </w:r>
      <w:r>
        <w:rPr>
          <w:rFonts w:ascii="Arial" w:eastAsia="Arial" w:hAnsi="Arial" w:cs="Arial"/>
          <w:spacing w:val="5"/>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en</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be</w:t>
      </w:r>
      <w:r>
        <w:rPr>
          <w:rFonts w:ascii="Arial" w:eastAsia="Arial" w:hAnsi="Arial" w:cs="Arial"/>
          <w:spacing w:val="-3"/>
        </w:rPr>
        <w:t>t</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quali</w:t>
      </w:r>
      <w:r>
        <w:rPr>
          <w:rFonts w:ascii="Arial" w:eastAsia="Arial" w:hAnsi="Arial" w:cs="Arial"/>
          <w:spacing w:val="1"/>
        </w:rPr>
        <w:t>f</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pe</w:t>
      </w:r>
      <w:r>
        <w:rPr>
          <w:rFonts w:ascii="Arial" w:eastAsia="Arial" w:hAnsi="Arial" w:cs="Arial"/>
          <w:spacing w:val="2"/>
        </w:rPr>
        <w:t>r</w:t>
      </w:r>
      <w:r>
        <w:rPr>
          <w:rFonts w:ascii="Arial" w:eastAsia="Arial" w:hAnsi="Arial" w:cs="Arial"/>
          <w:spacing w:val="3"/>
        </w:rPr>
        <w:t>i</w:t>
      </w:r>
      <w:r>
        <w:rPr>
          <w:rFonts w:ascii="Arial" w:eastAsia="Arial" w:hAnsi="Arial" w:cs="Arial"/>
          <w:spacing w:val="-2"/>
        </w:rPr>
        <w:t>en</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w w:val="101"/>
        </w:rPr>
        <w:t>t</w:t>
      </w:r>
      <w:r>
        <w:rPr>
          <w:rFonts w:ascii="Arial" w:eastAsia="Arial" w:hAnsi="Arial" w:cs="Arial"/>
          <w:spacing w:val="-2"/>
        </w:rPr>
        <w:t>ha</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3"/>
        </w:rPr>
        <w:t>i</w:t>
      </w:r>
      <w:r>
        <w:rPr>
          <w:rFonts w:ascii="Arial" w:eastAsia="Arial" w:hAnsi="Arial" w:cs="Arial"/>
          <w:spacing w:val="-6"/>
        </w:rPr>
        <w:t>g</w:t>
      </w:r>
      <w:r>
        <w:rPr>
          <w:rFonts w:ascii="Arial" w:eastAsia="Arial" w:hAnsi="Arial" w:cs="Arial"/>
          <w:spacing w:val="3"/>
        </w:rPr>
        <w:t>i</w:t>
      </w:r>
      <w:r>
        <w:rPr>
          <w:rFonts w:ascii="Arial" w:eastAsia="Arial" w:hAnsi="Arial" w:cs="Arial"/>
          <w:spacing w:val="-2"/>
        </w:rPr>
        <w:t>na</w:t>
      </w:r>
      <w:r>
        <w:rPr>
          <w:rFonts w:ascii="Arial" w:eastAsia="Arial" w:hAnsi="Arial" w:cs="Arial"/>
        </w:rPr>
        <w:t>l</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and</w:t>
      </w:r>
      <w:r>
        <w:rPr>
          <w:rFonts w:ascii="Arial" w:eastAsia="Arial" w:hAnsi="Arial" w:cs="Arial"/>
          <w:spacing w:val="3"/>
        </w:rPr>
        <w:t>i</w:t>
      </w:r>
      <w:r>
        <w:rPr>
          <w:rFonts w:ascii="Arial" w:eastAsia="Arial" w:hAnsi="Arial" w:cs="Arial"/>
          <w:spacing w:val="-2"/>
        </w:rPr>
        <w:t>da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rPr>
        <w:t>ch</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spacing w:val="3"/>
        </w:rPr>
        <w:t>b</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2"/>
        </w:rPr>
        <w:t>u</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 xml:space="preserve">s </w:t>
      </w:r>
      <w:r>
        <w:rPr>
          <w:rFonts w:ascii="Arial" w:eastAsia="Arial" w:hAnsi="Arial" w:cs="Arial"/>
          <w:spacing w:val="5"/>
        </w:rPr>
        <w:t>m</w:t>
      </w:r>
      <w:r>
        <w:rPr>
          <w:rFonts w:ascii="Arial" w:eastAsia="Arial" w:hAnsi="Arial" w:cs="Arial"/>
          <w:spacing w:val="-2"/>
        </w:rPr>
        <w:t>u</w:t>
      </w:r>
      <w:r>
        <w:rPr>
          <w:rFonts w:ascii="Arial" w:eastAsia="Arial" w:hAnsi="Arial" w:cs="Arial"/>
          <w:spacing w:val="-5"/>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no</w:t>
      </w:r>
      <w:r>
        <w:rPr>
          <w:rFonts w:ascii="Arial" w:eastAsia="Arial" w:hAnsi="Arial" w:cs="Arial"/>
          <w:spacing w:val="1"/>
        </w:rPr>
        <w:t>t</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sidR="001A1C2B">
        <w:rPr>
          <w:rFonts w:ascii="Arial" w:eastAsia="Arial" w:hAnsi="Arial" w:cs="Arial"/>
          <w:spacing w:val="-3"/>
        </w:rPr>
        <w:t>Organization</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w w:val="101"/>
        </w:rPr>
        <w:t>t</w:t>
      </w:r>
      <w:r>
        <w:rPr>
          <w:rFonts w:ascii="Arial" w:eastAsia="Arial" w:hAnsi="Arial" w:cs="Arial"/>
          <w:spacing w:val="-6"/>
        </w:rPr>
        <w:t>h</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2"/>
        </w:rPr>
        <w:t>i</w:t>
      </w:r>
      <w:r>
        <w:rPr>
          <w:rFonts w:ascii="Arial" w:eastAsia="Arial" w:hAnsi="Arial" w:cs="Arial"/>
          <w:spacing w:val="5"/>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pe</w:t>
      </w:r>
      <w:r>
        <w:rPr>
          <w:rFonts w:ascii="Arial" w:eastAsia="Arial" w:hAnsi="Arial" w:cs="Arial"/>
          <w:spacing w:val="-5"/>
        </w:rPr>
        <w:t>r</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d </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l</w:t>
      </w:r>
      <w:r>
        <w:rPr>
          <w:rFonts w:ascii="Arial" w:eastAsia="Arial" w:hAnsi="Arial" w:cs="Arial"/>
          <w:spacing w:val="-2"/>
        </w:rPr>
        <w:t>e</w:t>
      </w:r>
      <w:r>
        <w:rPr>
          <w:rFonts w:ascii="Arial" w:eastAsia="Arial" w:hAnsi="Arial" w:cs="Arial"/>
          <w:spacing w:val="-3"/>
        </w:rPr>
        <w:t>t</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 xml:space="preserve">f </w:t>
      </w:r>
      <w:r>
        <w:rPr>
          <w:rFonts w:ascii="Arial" w:eastAsia="Arial" w:hAnsi="Arial" w:cs="Arial"/>
          <w:spacing w:val="3"/>
        </w:rPr>
        <w:t>i</w:t>
      </w:r>
      <w:r>
        <w:rPr>
          <w:rFonts w:ascii="Arial" w:eastAsia="Arial" w:hAnsi="Arial" w:cs="Arial"/>
          <w:spacing w:val="-6"/>
        </w:rPr>
        <w:t>n</w:t>
      </w:r>
      <w:r>
        <w:rPr>
          <w:rFonts w:ascii="Arial" w:eastAsia="Arial" w:hAnsi="Arial" w:cs="Arial"/>
          <w:spacing w:val="5"/>
        </w:rPr>
        <w:t>v</w:t>
      </w:r>
      <w:r>
        <w:rPr>
          <w:rFonts w:ascii="Arial" w:eastAsia="Arial" w:hAnsi="Arial" w:cs="Arial"/>
          <w:spacing w:val="-2"/>
        </w:rPr>
        <w:t>i</w:t>
      </w:r>
      <w:r>
        <w:rPr>
          <w:rFonts w:ascii="Arial" w:eastAsia="Arial" w:hAnsi="Arial" w:cs="Arial"/>
          <w:spacing w:val="1"/>
        </w:rPr>
        <w:t>t</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nego</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2"/>
        </w:rPr>
        <w:t>a</w:t>
      </w:r>
      <w:r>
        <w:rPr>
          <w:rFonts w:ascii="Arial" w:eastAsia="Arial" w:hAnsi="Arial" w:cs="Arial"/>
          <w:spacing w:val="1"/>
          <w:w w:val="101"/>
        </w:rPr>
        <w:t>t</w:t>
      </w:r>
      <w:r>
        <w:rPr>
          <w:rFonts w:ascii="Arial" w:eastAsia="Arial" w:hAnsi="Arial" w:cs="Arial"/>
          <w:spacing w:val="-6"/>
        </w:rPr>
        <w:t>e</w:t>
      </w:r>
      <w:r>
        <w:rPr>
          <w:rFonts w:ascii="Arial" w:eastAsia="Arial" w:hAnsi="Arial" w:cs="Arial"/>
          <w:w w:val="101"/>
        </w:rPr>
        <w:t>.</w:t>
      </w:r>
    </w:p>
    <w:p w14:paraId="1EEE6EE6" w14:textId="77777777" w:rsidR="00C24A17" w:rsidRDefault="00C24A17">
      <w:pPr>
        <w:spacing w:before="14" w:line="240" w:lineRule="exact"/>
        <w:rPr>
          <w:sz w:val="24"/>
          <w:szCs w:val="24"/>
        </w:rPr>
      </w:pPr>
    </w:p>
    <w:p w14:paraId="3C21411A" w14:textId="77777777" w:rsidR="00C24A17" w:rsidRDefault="00F86FD9">
      <w:pPr>
        <w:ind w:left="100"/>
        <w:rPr>
          <w:rFonts w:ascii="Arial" w:eastAsia="Arial" w:hAnsi="Arial" w:cs="Arial"/>
        </w:rPr>
      </w:pPr>
      <w:r>
        <w:rPr>
          <w:rFonts w:ascii="Arial" w:eastAsia="Arial" w:hAnsi="Arial" w:cs="Arial"/>
          <w:b/>
          <w:spacing w:val="-2"/>
        </w:rPr>
        <w:t>22</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2"/>
        </w:rPr>
        <w:t>C</w:t>
      </w:r>
      <w:r>
        <w:rPr>
          <w:rFonts w:ascii="Arial" w:eastAsia="Arial" w:hAnsi="Arial" w:cs="Arial"/>
          <w:b/>
          <w:spacing w:val="1"/>
        </w:rPr>
        <w:t>O</w:t>
      </w:r>
      <w:r>
        <w:rPr>
          <w:rFonts w:ascii="Arial" w:eastAsia="Arial" w:hAnsi="Arial" w:cs="Arial"/>
          <w:b/>
          <w:spacing w:val="-2"/>
        </w:rPr>
        <w:t>NC</w:t>
      </w:r>
      <w:r>
        <w:rPr>
          <w:rFonts w:ascii="Arial" w:eastAsia="Arial" w:hAnsi="Arial" w:cs="Arial"/>
          <w:b/>
          <w:spacing w:val="1"/>
        </w:rPr>
        <w:t>L</w:t>
      </w:r>
      <w:r>
        <w:rPr>
          <w:rFonts w:ascii="Arial" w:eastAsia="Arial" w:hAnsi="Arial" w:cs="Arial"/>
          <w:b/>
          <w:spacing w:val="-2"/>
        </w:rPr>
        <w:t>U</w:t>
      </w:r>
      <w:r>
        <w:rPr>
          <w:rFonts w:ascii="Arial" w:eastAsia="Arial" w:hAnsi="Arial" w:cs="Arial"/>
          <w:b/>
        </w:rPr>
        <w:t>S</w:t>
      </w:r>
      <w:r>
        <w:rPr>
          <w:rFonts w:ascii="Arial" w:eastAsia="Arial" w:hAnsi="Arial" w:cs="Arial"/>
          <w:b/>
          <w:spacing w:val="-3"/>
        </w:rPr>
        <w:t>I</w:t>
      </w:r>
      <w:r>
        <w:rPr>
          <w:rFonts w:ascii="Arial" w:eastAsia="Arial" w:hAnsi="Arial" w:cs="Arial"/>
          <w:b/>
          <w:spacing w:val="1"/>
        </w:rPr>
        <w:t>O</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3"/>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6"/>
        </w:rPr>
        <w:t>T</w:t>
      </w:r>
      <w:r>
        <w:rPr>
          <w:rFonts w:ascii="Arial" w:eastAsia="Arial" w:hAnsi="Arial" w:cs="Arial"/>
          <w:b/>
          <w:spacing w:val="-6"/>
        </w:rPr>
        <w:t>H</w:t>
      </w:r>
      <w:r>
        <w:rPr>
          <w:rFonts w:ascii="Arial" w:eastAsia="Arial" w:hAnsi="Arial" w:cs="Arial"/>
          <w:b/>
        </w:rPr>
        <w:t>E</w:t>
      </w:r>
      <w:r>
        <w:rPr>
          <w:rFonts w:ascii="Arial" w:eastAsia="Arial" w:hAnsi="Arial" w:cs="Arial"/>
          <w:b/>
          <w:spacing w:val="-10"/>
        </w:rPr>
        <w:t xml:space="preserve"> </w:t>
      </w:r>
      <w:r>
        <w:rPr>
          <w:rFonts w:ascii="Arial" w:eastAsia="Arial" w:hAnsi="Arial" w:cs="Arial"/>
          <w:b/>
          <w:spacing w:val="-2"/>
        </w:rPr>
        <w:t>N</w:t>
      </w:r>
      <w:r>
        <w:rPr>
          <w:rFonts w:ascii="Arial" w:eastAsia="Arial" w:hAnsi="Arial" w:cs="Arial"/>
          <w:b/>
        </w:rPr>
        <w:t>E</w:t>
      </w:r>
      <w:r>
        <w:rPr>
          <w:rFonts w:ascii="Arial" w:eastAsia="Arial" w:hAnsi="Arial" w:cs="Arial"/>
          <w:b/>
          <w:spacing w:val="-3"/>
        </w:rPr>
        <w:t>GO</w:t>
      </w:r>
      <w:r>
        <w:rPr>
          <w:rFonts w:ascii="Arial" w:eastAsia="Arial" w:hAnsi="Arial" w:cs="Arial"/>
          <w:b/>
          <w:spacing w:val="1"/>
        </w:rPr>
        <w:t>T</w:t>
      </w:r>
      <w:r>
        <w:rPr>
          <w:rFonts w:ascii="Arial" w:eastAsia="Arial" w:hAnsi="Arial" w:cs="Arial"/>
          <w:b/>
          <w:spacing w:val="1"/>
          <w:w w:val="101"/>
        </w:rPr>
        <w:t>I</w:t>
      </w:r>
      <w:r>
        <w:rPr>
          <w:rFonts w:ascii="Arial" w:eastAsia="Arial" w:hAnsi="Arial" w:cs="Arial"/>
          <w:b/>
          <w:spacing w:val="-11"/>
        </w:rPr>
        <w:t>A</w:t>
      </w:r>
      <w:r>
        <w:rPr>
          <w:rFonts w:ascii="Arial" w:eastAsia="Arial" w:hAnsi="Arial" w:cs="Arial"/>
          <w:b/>
          <w:spacing w:val="6"/>
        </w:rPr>
        <w:t>T</w:t>
      </w:r>
      <w:r>
        <w:rPr>
          <w:rFonts w:ascii="Arial" w:eastAsia="Arial" w:hAnsi="Arial" w:cs="Arial"/>
          <w:b/>
          <w:spacing w:val="-3"/>
          <w:w w:val="101"/>
        </w:rPr>
        <w:t>I</w:t>
      </w:r>
      <w:r>
        <w:rPr>
          <w:rFonts w:ascii="Arial" w:eastAsia="Arial" w:hAnsi="Arial" w:cs="Arial"/>
          <w:b/>
          <w:spacing w:val="1"/>
        </w:rPr>
        <w:t>O</w:t>
      </w:r>
      <w:r>
        <w:rPr>
          <w:rFonts w:ascii="Arial" w:eastAsia="Arial" w:hAnsi="Arial" w:cs="Arial"/>
          <w:b/>
          <w:spacing w:val="-2"/>
        </w:rPr>
        <w:t>N</w:t>
      </w:r>
      <w:r>
        <w:rPr>
          <w:rFonts w:ascii="Arial" w:eastAsia="Arial" w:hAnsi="Arial" w:cs="Arial"/>
          <w:b/>
        </w:rPr>
        <w:t>S</w:t>
      </w:r>
    </w:p>
    <w:p w14:paraId="1B35A76E" w14:textId="77777777" w:rsidR="00677678" w:rsidRDefault="00677678">
      <w:pPr>
        <w:spacing w:before="43" w:line="277" w:lineRule="auto"/>
        <w:ind w:left="562" w:right="84"/>
        <w:jc w:val="both"/>
        <w:rPr>
          <w:rFonts w:ascii="Arial" w:eastAsia="Arial" w:hAnsi="Arial" w:cs="Arial"/>
          <w:spacing w:val="-2"/>
        </w:rPr>
      </w:pPr>
    </w:p>
    <w:p w14:paraId="62CB4A3A" w14:textId="2D93D3EB" w:rsidR="00C24A17" w:rsidRDefault="00F86FD9">
      <w:pPr>
        <w:spacing w:before="43" w:line="277" w:lineRule="auto"/>
        <w:ind w:left="562" w:right="84"/>
        <w:jc w:val="both"/>
        <w:rPr>
          <w:rFonts w:ascii="Arial" w:eastAsia="Arial" w:hAnsi="Arial" w:cs="Arial"/>
        </w:rPr>
      </w:pP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3"/>
        </w:rPr>
        <w:t>il</w:t>
      </w:r>
      <w:r>
        <w:rPr>
          <w:rFonts w:ascii="Arial" w:eastAsia="Arial" w:hAnsi="Arial" w:cs="Arial"/>
        </w:rPr>
        <w:t>l</w:t>
      </w:r>
      <w:r>
        <w:rPr>
          <w:rFonts w:ascii="Arial" w:eastAsia="Arial" w:hAnsi="Arial" w:cs="Arial"/>
          <w:spacing w:val="24"/>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ud</w:t>
      </w:r>
      <w:r>
        <w:rPr>
          <w:rFonts w:ascii="Arial" w:eastAsia="Arial" w:hAnsi="Arial" w:cs="Arial"/>
        </w:rPr>
        <w:t>e</w:t>
      </w:r>
      <w:r>
        <w:rPr>
          <w:rFonts w:ascii="Arial" w:eastAsia="Arial" w:hAnsi="Arial" w:cs="Arial"/>
          <w:spacing w:val="20"/>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21"/>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5"/>
        </w:rPr>
        <w:t>v</w:t>
      </w:r>
      <w:r>
        <w:rPr>
          <w:rFonts w:ascii="Arial" w:eastAsia="Arial" w:hAnsi="Arial" w:cs="Arial"/>
          <w:spacing w:val="3"/>
        </w:rPr>
        <w:t>i</w:t>
      </w:r>
      <w:r>
        <w:rPr>
          <w:rFonts w:ascii="Arial" w:eastAsia="Arial" w:hAnsi="Arial" w:cs="Arial"/>
          <w:spacing w:val="-2"/>
        </w:rPr>
        <w:t>e</w:t>
      </w:r>
      <w:r>
        <w:rPr>
          <w:rFonts w:ascii="Arial" w:eastAsia="Arial" w:hAnsi="Arial" w:cs="Arial"/>
        </w:rPr>
        <w:t>w</w:t>
      </w:r>
      <w:r>
        <w:rPr>
          <w:rFonts w:ascii="Arial" w:eastAsia="Arial" w:hAnsi="Arial" w:cs="Arial"/>
          <w:spacing w:val="1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d</w:t>
      </w:r>
      <w:r>
        <w:rPr>
          <w:rFonts w:ascii="Arial" w:eastAsia="Arial" w:hAnsi="Arial" w:cs="Arial"/>
        </w:rPr>
        <w:t>r</w:t>
      </w:r>
      <w:r>
        <w:rPr>
          <w:rFonts w:ascii="Arial" w:eastAsia="Arial" w:hAnsi="Arial" w:cs="Arial"/>
          <w:spacing w:val="-6"/>
        </w:rPr>
        <w:t>a</w:t>
      </w:r>
      <w:r>
        <w:rPr>
          <w:rFonts w:ascii="Arial" w:eastAsia="Arial" w:hAnsi="Arial" w:cs="Arial"/>
          <w:spacing w:val="1"/>
        </w:rPr>
        <w:t>f</w:t>
      </w:r>
      <w:r>
        <w:rPr>
          <w:rFonts w:ascii="Arial" w:eastAsia="Arial" w:hAnsi="Arial" w:cs="Arial"/>
        </w:rPr>
        <w:t>t</w:t>
      </w:r>
      <w:r>
        <w:rPr>
          <w:rFonts w:ascii="Arial" w:eastAsia="Arial" w:hAnsi="Arial" w:cs="Arial"/>
          <w:spacing w:val="24"/>
        </w:rPr>
        <w:t xml:space="preserve"> </w:t>
      </w:r>
      <w:r>
        <w:rPr>
          <w:rFonts w:ascii="Arial" w:eastAsia="Arial" w:hAnsi="Arial" w:cs="Arial"/>
          <w:spacing w:val="-6"/>
        </w:rPr>
        <w:t>C</w:t>
      </w:r>
      <w:r>
        <w:rPr>
          <w:rFonts w:ascii="Arial" w:eastAsia="Arial" w:hAnsi="Arial" w:cs="Arial"/>
          <w:spacing w:val="-2"/>
        </w:rPr>
        <w:t>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ud</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nego</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2"/>
        </w:rPr>
        <w:t>a</w:t>
      </w:r>
      <w:r>
        <w:rPr>
          <w:rFonts w:ascii="Arial" w:eastAsia="Arial" w:hAnsi="Arial" w:cs="Arial"/>
          <w:spacing w:val="-3"/>
          <w:w w:val="101"/>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w w:val="101"/>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rPr>
        <w:t>t</w:t>
      </w:r>
      <w:r>
        <w:rPr>
          <w:rFonts w:ascii="Arial" w:eastAsia="Arial" w:hAnsi="Arial" w:cs="Arial"/>
          <w:spacing w:val="10"/>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i</w:t>
      </w:r>
      <w:r>
        <w:rPr>
          <w:rFonts w:ascii="Arial" w:eastAsia="Arial" w:hAnsi="Arial" w:cs="Arial"/>
          <w:spacing w:val="-2"/>
        </w:rPr>
        <w:t>ni</w:t>
      </w:r>
      <w:r>
        <w:rPr>
          <w:rFonts w:ascii="Arial" w:eastAsia="Arial" w:hAnsi="Arial" w:cs="Arial"/>
          <w:spacing w:val="1"/>
        </w:rPr>
        <w:t>t</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ag</w:t>
      </w:r>
      <w:r>
        <w:rPr>
          <w:rFonts w:ascii="Arial" w:eastAsia="Arial" w:hAnsi="Arial" w:cs="Arial"/>
        </w:rPr>
        <w:t>r</w:t>
      </w:r>
      <w:r>
        <w:rPr>
          <w:rFonts w:ascii="Arial" w:eastAsia="Arial" w:hAnsi="Arial" w:cs="Arial"/>
          <w:spacing w:val="-2"/>
        </w:rPr>
        <w:t>ee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1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 xml:space="preserve">s </w:t>
      </w:r>
      <w:r>
        <w:rPr>
          <w:rFonts w:ascii="Arial" w:eastAsia="Arial" w:hAnsi="Arial" w:cs="Arial"/>
          <w:spacing w:val="6"/>
        </w:rPr>
        <w:t>f</w:t>
      </w:r>
      <w:r>
        <w:rPr>
          <w:rFonts w:ascii="Arial" w:eastAsia="Arial" w:hAnsi="Arial" w:cs="Arial"/>
          <w:spacing w:val="-2"/>
        </w:rPr>
        <w:t>ai</w:t>
      </w:r>
      <w:r>
        <w:rPr>
          <w:rFonts w:ascii="Arial" w:eastAsia="Arial" w:hAnsi="Arial" w:cs="Arial"/>
          <w:spacing w:val="3"/>
        </w:rPr>
        <w:t>l</w:t>
      </w:r>
      <w:r>
        <w:rPr>
          <w:rFonts w:ascii="Arial" w:eastAsia="Arial" w:hAnsi="Arial" w:cs="Arial"/>
        </w:rPr>
        <w:t>,</w:t>
      </w:r>
      <w:r>
        <w:rPr>
          <w:rFonts w:ascii="Arial" w:eastAsia="Arial" w:hAnsi="Arial" w:cs="Arial"/>
          <w:spacing w:val="7"/>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C</w:t>
      </w:r>
      <w:r>
        <w:rPr>
          <w:rFonts w:ascii="Arial" w:eastAsia="Arial" w:hAnsi="Arial" w:cs="Arial"/>
          <w:spacing w:val="3"/>
        </w:rPr>
        <w:t>li</w:t>
      </w:r>
      <w:r>
        <w:rPr>
          <w:rFonts w:ascii="Arial" w:eastAsia="Arial" w:hAnsi="Arial" w:cs="Arial"/>
          <w:spacing w:val="-2"/>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5"/>
        </w:rPr>
        <w:t>v</w:t>
      </w:r>
      <w:r>
        <w:rPr>
          <w:rFonts w:ascii="Arial" w:eastAsia="Arial" w:hAnsi="Arial" w:cs="Arial"/>
          <w:spacing w:val="-2"/>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n</w:t>
      </w:r>
      <w:r>
        <w:rPr>
          <w:rFonts w:ascii="Arial" w:eastAsia="Arial" w:hAnsi="Arial" w:cs="Arial"/>
          <w:spacing w:val="-6"/>
        </w:rPr>
        <w:t>e</w:t>
      </w:r>
      <w:r>
        <w:rPr>
          <w:rFonts w:ascii="Arial" w:eastAsia="Arial" w:hAnsi="Arial" w:cs="Arial"/>
          <w:spacing w:val="5"/>
        </w:rPr>
        <w:t>xt</w:t>
      </w:r>
      <w:r>
        <w:rPr>
          <w:rFonts w:ascii="Arial" w:eastAsia="Arial" w:hAnsi="Arial" w:cs="Arial"/>
        </w:rPr>
        <w:t>-r</w:t>
      </w:r>
      <w:r>
        <w:rPr>
          <w:rFonts w:ascii="Arial" w:eastAsia="Arial" w:hAnsi="Arial" w:cs="Arial"/>
          <w:spacing w:val="-2"/>
        </w:rPr>
        <w:t>an</w:t>
      </w:r>
      <w:r>
        <w:rPr>
          <w:rFonts w:ascii="Arial" w:eastAsia="Arial" w:hAnsi="Arial" w:cs="Arial"/>
        </w:rPr>
        <w:t>k</w:t>
      </w:r>
      <w:r>
        <w:rPr>
          <w:rFonts w:ascii="Arial" w:eastAsia="Arial" w:hAnsi="Arial" w:cs="Arial"/>
          <w:spacing w:val="-2"/>
        </w:rPr>
        <w:t>e</w:t>
      </w:r>
      <w:r>
        <w:rPr>
          <w:rFonts w:ascii="Arial" w:eastAsia="Arial" w:hAnsi="Arial" w:cs="Arial"/>
        </w:rPr>
        <w:t xml:space="preserve">d </w:t>
      </w:r>
      <w:r w:rsidR="001A1C2B">
        <w:rPr>
          <w:rFonts w:ascii="Arial" w:eastAsia="Arial" w:hAnsi="Arial" w:cs="Arial"/>
          <w:spacing w:val="1"/>
        </w:rPr>
        <w:t>Organization</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6"/>
        </w:rPr>
        <w:t>a</w:t>
      </w:r>
      <w:r>
        <w:rPr>
          <w:rFonts w:ascii="Arial" w:eastAsia="Arial" w:hAnsi="Arial" w:cs="Arial"/>
          <w:spacing w:val="5"/>
        </w:rPr>
        <w:t>v</w:t>
      </w:r>
      <w:r>
        <w:rPr>
          <w:rFonts w:ascii="Arial" w:eastAsia="Arial" w:hAnsi="Arial" w:cs="Arial"/>
          <w:spacing w:val="-2"/>
        </w:rPr>
        <w:t>in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6"/>
        </w:rPr>
        <w:t>h</w:t>
      </w:r>
      <w:r>
        <w:rPr>
          <w:rFonts w:ascii="Arial" w:eastAsia="Arial" w:hAnsi="Arial" w:cs="Arial"/>
          <w:spacing w:val="3"/>
        </w:rPr>
        <w:t>i</w:t>
      </w:r>
      <w:r>
        <w:rPr>
          <w:rFonts w:ascii="Arial" w:eastAsia="Arial" w:hAnsi="Arial" w:cs="Arial"/>
          <w:spacing w:val="-2"/>
        </w:rPr>
        <w:t>ghe</w:t>
      </w:r>
      <w:r>
        <w:rPr>
          <w:rFonts w:ascii="Arial" w:eastAsia="Arial" w:hAnsi="Arial" w:cs="Arial"/>
          <w:spacing w:val="-5"/>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o</w:t>
      </w:r>
      <w:r>
        <w:rPr>
          <w:rFonts w:ascii="Arial" w:eastAsia="Arial" w:hAnsi="Arial" w:cs="Arial"/>
        </w:rPr>
        <w:t>re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2"/>
        </w:rPr>
        <w:t>Con</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w w:val="101"/>
        </w:rPr>
        <w:t>.</w:t>
      </w:r>
    </w:p>
    <w:p w14:paraId="2BEB6D5C" w14:textId="77777777" w:rsidR="00C24A17" w:rsidRDefault="00C24A17">
      <w:pPr>
        <w:spacing w:before="14" w:line="240" w:lineRule="exact"/>
        <w:rPr>
          <w:sz w:val="24"/>
          <w:szCs w:val="24"/>
        </w:rPr>
      </w:pPr>
    </w:p>
    <w:p w14:paraId="01CF378B" w14:textId="77777777" w:rsidR="00C24A17" w:rsidRDefault="00F86FD9">
      <w:pPr>
        <w:ind w:left="100"/>
        <w:rPr>
          <w:rFonts w:ascii="Arial" w:eastAsia="Arial" w:hAnsi="Arial" w:cs="Arial"/>
        </w:rPr>
      </w:pPr>
      <w:r>
        <w:rPr>
          <w:rFonts w:ascii="Arial" w:eastAsia="Arial" w:hAnsi="Arial" w:cs="Arial"/>
          <w:b/>
          <w:spacing w:val="-2"/>
        </w:rPr>
        <w:t>23</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6"/>
        </w:rPr>
        <w:t>A</w:t>
      </w:r>
      <w:r>
        <w:rPr>
          <w:rFonts w:ascii="Arial" w:eastAsia="Arial" w:hAnsi="Arial" w:cs="Arial"/>
          <w:b/>
          <w:spacing w:val="1"/>
        </w:rPr>
        <w:t>W</w:t>
      </w:r>
      <w:r>
        <w:rPr>
          <w:rFonts w:ascii="Arial" w:eastAsia="Arial" w:hAnsi="Arial" w:cs="Arial"/>
          <w:b/>
          <w:spacing w:val="-2"/>
        </w:rPr>
        <w:t>AR</w:t>
      </w:r>
      <w:r>
        <w:rPr>
          <w:rFonts w:ascii="Arial" w:eastAsia="Arial" w:hAnsi="Arial" w:cs="Arial"/>
          <w:b/>
        </w:rPr>
        <w:t xml:space="preserve">D </w:t>
      </w:r>
      <w:r>
        <w:rPr>
          <w:rFonts w:ascii="Arial" w:eastAsia="Arial" w:hAnsi="Arial" w:cs="Arial"/>
          <w:b/>
          <w:spacing w:val="3"/>
        </w:rPr>
        <w:t>O</w:t>
      </w:r>
      <w:r>
        <w:rPr>
          <w:rFonts w:ascii="Arial" w:eastAsia="Arial" w:hAnsi="Arial" w:cs="Arial"/>
          <w:b/>
        </w:rPr>
        <w:t>F</w:t>
      </w:r>
      <w:r>
        <w:rPr>
          <w:rFonts w:ascii="Arial" w:eastAsia="Arial" w:hAnsi="Arial" w:cs="Arial"/>
          <w:b/>
          <w:spacing w:val="-6"/>
        </w:rPr>
        <w:t xml:space="preserve"> C</w:t>
      </w:r>
      <w:r>
        <w:rPr>
          <w:rFonts w:ascii="Arial" w:eastAsia="Arial" w:hAnsi="Arial" w:cs="Arial"/>
          <w:b/>
          <w:spacing w:val="1"/>
        </w:rPr>
        <w:t>O</w:t>
      </w:r>
      <w:r>
        <w:rPr>
          <w:rFonts w:ascii="Arial" w:eastAsia="Arial" w:hAnsi="Arial" w:cs="Arial"/>
          <w:b/>
          <w:spacing w:val="-6"/>
        </w:rPr>
        <w:t>N</w:t>
      </w: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2"/>
        </w:rPr>
        <w:t>C</w:t>
      </w:r>
      <w:r>
        <w:rPr>
          <w:rFonts w:ascii="Arial" w:eastAsia="Arial" w:hAnsi="Arial" w:cs="Arial"/>
          <w:b/>
        </w:rPr>
        <w:t>T</w:t>
      </w:r>
    </w:p>
    <w:p w14:paraId="5CAF65C3" w14:textId="77777777" w:rsidR="00677678" w:rsidRDefault="00677678">
      <w:pPr>
        <w:spacing w:before="43"/>
        <w:ind w:left="471" w:right="86"/>
        <w:jc w:val="both"/>
        <w:rPr>
          <w:rFonts w:ascii="Arial" w:eastAsia="Arial" w:hAnsi="Arial" w:cs="Arial"/>
          <w:spacing w:val="4"/>
        </w:rPr>
      </w:pPr>
    </w:p>
    <w:p w14:paraId="0592902A" w14:textId="7464DE41" w:rsidR="00C24A17" w:rsidRDefault="00F86FD9">
      <w:pPr>
        <w:spacing w:before="43"/>
        <w:ind w:left="471" w:right="86"/>
        <w:jc w:val="both"/>
        <w:rPr>
          <w:rFonts w:ascii="Arial" w:eastAsia="Arial" w:hAnsi="Arial" w:cs="Arial"/>
        </w:rPr>
      </w:pPr>
      <w:r>
        <w:rPr>
          <w:rFonts w:ascii="Arial" w:eastAsia="Arial" w:hAnsi="Arial" w:cs="Arial"/>
          <w:spacing w:val="4"/>
        </w:rPr>
        <w:t>23</w:t>
      </w:r>
      <w:r>
        <w:rPr>
          <w:rFonts w:ascii="Arial" w:eastAsia="Arial" w:hAnsi="Arial" w:cs="Arial"/>
        </w:rPr>
        <w:t>.</w:t>
      </w:r>
      <w:r>
        <w:rPr>
          <w:rFonts w:ascii="Arial" w:eastAsia="Arial" w:hAnsi="Arial" w:cs="Arial"/>
          <w:spacing w:val="4"/>
        </w:rPr>
        <w:t>1</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A</w:t>
      </w:r>
      <w:r>
        <w:rPr>
          <w:rFonts w:ascii="Arial" w:eastAsia="Arial" w:hAnsi="Arial" w:cs="Arial"/>
          <w:spacing w:val="6"/>
        </w:rPr>
        <w:t>f</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52"/>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w:t>
      </w:r>
      <w:r>
        <w:rPr>
          <w:rFonts w:ascii="Arial" w:eastAsia="Arial" w:hAnsi="Arial" w:cs="Arial"/>
          <w:spacing w:val="-5"/>
        </w:rPr>
        <w:t>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8"/>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9"/>
        </w:rPr>
        <w:t xml:space="preserv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rPr>
        <w:t>t</w:t>
      </w:r>
      <w:r>
        <w:rPr>
          <w:rFonts w:ascii="Arial" w:eastAsia="Arial" w:hAnsi="Arial" w:cs="Arial"/>
          <w:spacing w:val="52"/>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53"/>
        </w:rPr>
        <w:t xml:space="preserve"> </w:t>
      </w:r>
      <w:r>
        <w:rPr>
          <w:rFonts w:ascii="Arial" w:eastAsia="Arial" w:hAnsi="Arial" w:cs="Arial"/>
          <w:spacing w:val="-2"/>
        </w:rPr>
        <w:t>awa</w:t>
      </w:r>
      <w:r>
        <w:rPr>
          <w:rFonts w:ascii="Arial" w:eastAsia="Arial" w:hAnsi="Arial" w:cs="Arial"/>
        </w:rPr>
        <w:t>rd</w:t>
      </w:r>
      <w:r>
        <w:rPr>
          <w:rFonts w:ascii="Arial" w:eastAsia="Arial" w:hAnsi="Arial" w:cs="Arial"/>
          <w:spacing w:val="4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9"/>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9"/>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d</w:t>
      </w:r>
    </w:p>
    <w:p w14:paraId="62B1455E" w14:textId="22431A3E" w:rsidR="00C24A17" w:rsidRDefault="001A1C2B">
      <w:pPr>
        <w:spacing w:before="34"/>
        <w:ind w:left="975" w:right="6326"/>
        <w:jc w:val="both"/>
        <w:rPr>
          <w:rFonts w:ascii="Arial" w:eastAsia="Arial" w:hAnsi="Arial" w:cs="Arial"/>
        </w:rPr>
      </w:pPr>
      <w:r>
        <w:rPr>
          <w:rFonts w:ascii="Arial" w:eastAsia="Arial" w:hAnsi="Arial" w:cs="Arial"/>
          <w:spacing w:val="1"/>
        </w:rPr>
        <w:t>Organization</w:t>
      </w:r>
      <w:r w:rsidR="00F86FD9">
        <w:rPr>
          <w:rFonts w:ascii="Arial" w:eastAsia="Arial" w:hAnsi="Arial" w:cs="Arial"/>
          <w:spacing w:val="-5"/>
        </w:rPr>
        <w:t>s</w:t>
      </w:r>
      <w:r w:rsidR="00F86FD9">
        <w:rPr>
          <w:rFonts w:ascii="Arial" w:eastAsia="Arial" w:hAnsi="Arial" w:cs="Arial"/>
          <w:w w:val="101"/>
        </w:rPr>
        <w:t>.</w:t>
      </w:r>
    </w:p>
    <w:p w14:paraId="45BF1B21" w14:textId="77777777" w:rsidR="00C24A17" w:rsidRDefault="00C24A17">
      <w:pPr>
        <w:spacing w:before="6" w:line="100" w:lineRule="exact"/>
        <w:rPr>
          <w:sz w:val="10"/>
          <w:szCs w:val="10"/>
        </w:rPr>
      </w:pPr>
    </w:p>
    <w:p w14:paraId="5953DA00" w14:textId="77777777" w:rsidR="00677678" w:rsidRDefault="00677678">
      <w:pPr>
        <w:ind w:left="471" w:right="460"/>
        <w:jc w:val="both"/>
        <w:rPr>
          <w:rFonts w:ascii="Arial" w:eastAsia="Arial" w:hAnsi="Arial" w:cs="Arial"/>
          <w:spacing w:val="4"/>
        </w:rPr>
      </w:pPr>
    </w:p>
    <w:p w14:paraId="4F80926F" w14:textId="4FDFD74F" w:rsidR="00C24A17" w:rsidRDefault="00F86FD9">
      <w:pPr>
        <w:ind w:left="471" w:right="460"/>
        <w:jc w:val="both"/>
        <w:rPr>
          <w:rFonts w:ascii="Arial" w:eastAsia="Arial" w:hAnsi="Arial" w:cs="Arial"/>
        </w:rPr>
      </w:pPr>
      <w:r>
        <w:rPr>
          <w:rFonts w:ascii="Arial" w:eastAsia="Arial" w:hAnsi="Arial" w:cs="Arial"/>
          <w:spacing w:val="4"/>
        </w:rPr>
        <w:t>23</w:t>
      </w:r>
      <w:r>
        <w:rPr>
          <w:rFonts w:ascii="Arial" w:eastAsia="Arial" w:hAnsi="Arial" w:cs="Arial"/>
        </w:rPr>
        <w:t>.</w:t>
      </w:r>
      <w:r>
        <w:rPr>
          <w:rFonts w:ascii="Arial" w:eastAsia="Arial" w:hAnsi="Arial" w:cs="Arial"/>
          <w:spacing w:val="4"/>
        </w:rPr>
        <w:t>2</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sidR="001A1C2B">
        <w:rPr>
          <w:rFonts w:ascii="Arial" w:eastAsia="Arial" w:hAnsi="Arial" w:cs="Arial"/>
          <w:spacing w:val="1"/>
        </w:rPr>
        <w:t>Organization</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pe</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6"/>
        </w:rPr>
        <w:t>o</w:t>
      </w:r>
      <w:r>
        <w:rPr>
          <w:rFonts w:ascii="Arial" w:eastAsia="Arial" w:hAnsi="Arial" w:cs="Arial"/>
        </w:rPr>
        <w:t>mm</w:t>
      </w:r>
      <w:r>
        <w:rPr>
          <w:rFonts w:ascii="Arial" w:eastAsia="Arial" w:hAnsi="Arial" w:cs="Arial"/>
          <w:spacing w:val="-2"/>
        </w:rPr>
        <w:t>en</w:t>
      </w:r>
      <w:r>
        <w:rPr>
          <w:rFonts w:ascii="Arial" w:eastAsia="Arial" w:hAnsi="Arial" w:cs="Arial"/>
        </w:rPr>
        <w:t xml:space="preserve">ce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5"/>
        </w:rPr>
        <w:t>ss</w:t>
      </w:r>
      <w:r>
        <w:rPr>
          <w:rFonts w:ascii="Arial" w:eastAsia="Arial" w:hAnsi="Arial" w:cs="Arial"/>
          <w:spacing w:val="3"/>
        </w:rPr>
        <w:t>i</w:t>
      </w:r>
      <w:r>
        <w:rPr>
          <w:rFonts w:ascii="Arial" w:eastAsia="Arial" w:hAnsi="Arial" w:cs="Arial"/>
          <w:spacing w:val="-2"/>
        </w:rPr>
        <w:t>gn</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1"/>
        </w:rPr>
        <w:t>ft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app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6"/>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e</w:t>
      </w:r>
    </w:p>
    <w:p w14:paraId="127E972D" w14:textId="77777777" w:rsidR="00C24A17" w:rsidRDefault="00F86FD9">
      <w:pPr>
        <w:spacing w:before="39"/>
        <w:ind w:left="975" w:right="3780"/>
        <w:jc w:val="both"/>
        <w:rPr>
          <w:rFonts w:ascii="Arial" w:eastAsia="Arial" w:hAnsi="Arial" w:cs="Arial"/>
        </w:rPr>
      </w:pPr>
      <w:r>
        <w:rPr>
          <w:rFonts w:ascii="Arial" w:eastAsia="Arial" w:hAnsi="Arial" w:cs="Arial"/>
          <w:spacing w:val="-2"/>
        </w:rPr>
        <w:t>C</w:t>
      </w:r>
      <w:r>
        <w:rPr>
          <w:rFonts w:ascii="Arial" w:eastAsia="Arial" w:hAnsi="Arial" w:cs="Arial"/>
          <w:spacing w:val="3"/>
        </w:rPr>
        <w:t>li</w:t>
      </w:r>
      <w:r>
        <w:rPr>
          <w:rFonts w:ascii="Arial" w:eastAsia="Arial" w:hAnsi="Arial" w:cs="Arial"/>
          <w:spacing w:val="-2"/>
        </w:rPr>
        <w:t>en</w:t>
      </w:r>
      <w:r>
        <w:rPr>
          <w:rFonts w:ascii="Arial" w:eastAsia="Arial" w:hAnsi="Arial" w:cs="Arial"/>
        </w:rPr>
        <w:t xml:space="preserve">t </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m</w:t>
      </w:r>
      <w:r>
        <w:rPr>
          <w:rFonts w:ascii="Arial" w:eastAsia="Arial" w:hAnsi="Arial" w:cs="Arial"/>
          <w:spacing w:val="-2"/>
        </w:rPr>
        <w:t>u</w:t>
      </w:r>
      <w:r>
        <w:rPr>
          <w:rFonts w:ascii="Arial" w:eastAsia="Arial" w:hAnsi="Arial" w:cs="Arial"/>
          <w:spacing w:val="1"/>
        </w:rPr>
        <w:t>t</w:t>
      </w:r>
      <w:r>
        <w:rPr>
          <w:rFonts w:ascii="Arial" w:eastAsia="Arial" w:hAnsi="Arial" w:cs="Arial"/>
          <w:spacing w:val="-2"/>
        </w:rPr>
        <w:t>ual</w:t>
      </w:r>
      <w:r>
        <w:rPr>
          <w:rFonts w:ascii="Arial" w:eastAsia="Arial" w:hAnsi="Arial" w:cs="Arial"/>
          <w:spacing w:val="3"/>
        </w:rPr>
        <w:t>l</w:t>
      </w:r>
      <w:r>
        <w:rPr>
          <w:rFonts w:ascii="Arial" w:eastAsia="Arial" w:hAnsi="Arial" w:cs="Arial"/>
        </w:rPr>
        <w:t>y</w:t>
      </w:r>
      <w:r>
        <w:rPr>
          <w:rFonts w:ascii="Arial" w:eastAsia="Arial" w:hAnsi="Arial" w:cs="Arial"/>
          <w:spacing w:val="-2"/>
        </w:rPr>
        <w:t xml:space="preserve"> ag</w:t>
      </w:r>
      <w:r>
        <w:rPr>
          <w:rFonts w:ascii="Arial" w:eastAsia="Arial" w:hAnsi="Arial" w:cs="Arial"/>
        </w:rPr>
        <w:t>r</w:t>
      </w:r>
      <w:r>
        <w:rPr>
          <w:rFonts w:ascii="Arial" w:eastAsia="Arial" w:hAnsi="Arial" w:cs="Arial"/>
          <w:spacing w:val="-2"/>
        </w:rPr>
        <w:t>ee</w:t>
      </w:r>
      <w:r>
        <w:rPr>
          <w:rFonts w:ascii="Arial" w:eastAsia="Arial" w:hAnsi="Arial" w:cs="Arial"/>
        </w:rPr>
        <w:t xml:space="preserve">d </w:t>
      </w:r>
      <w:r>
        <w:rPr>
          <w:rFonts w:ascii="Arial" w:eastAsia="Arial" w:hAnsi="Arial" w:cs="Arial"/>
          <w:spacing w:val="-2"/>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6"/>
        </w:rPr>
        <w:t xml:space="preserve"> </w:t>
      </w:r>
      <w:r>
        <w:rPr>
          <w:rFonts w:ascii="Arial" w:eastAsia="Arial" w:hAnsi="Arial" w:cs="Arial"/>
          <w:spacing w:val="3"/>
        </w:rPr>
        <w:t>l</w:t>
      </w:r>
      <w:r>
        <w:rPr>
          <w:rFonts w:ascii="Arial" w:eastAsia="Arial" w:hAnsi="Arial" w:cs="Arial"/>
          <w:spacing w:val="-2"/>
        </w:rPr>
        <w:t>o</w:t>
      </w:r>
      <w:r>
        <w:rPr>
          <w:rFonts w:ascii="Arial" w:eastAsia="Arial" w:hAnsi="Arial" w:cs="Arial"/>
        </w:rPr>
        <w:t>c</w:t>
      </w:r>
      <w:r>
        <w:rPr>
          <w:rFonts w:ascii="Arial" w:eastAsia="Arial" w:hAnsi="Arial" w:cs="Arial"/>
          <w:spacing w:val="-2"/>
        </w:rPr>
        <w:t>a</w:t>
      </w:r>
      <w:r>
        <w:rPr>
          <w:rFonts w:ascii="Arial" w:eastAsia="Arial" w:hAnsi="Arial" w:cs="Arial"/>
          <w:spacing w:val="-3"/>
          <w:w w:val="101"/>
        </w:rPr>
        <w:t>t</w:t>
      </w:r>
      <w:r>
        <w:rPr>
          <w:rFonts w:ascii="Arial" w:eastAsia="Arial" w:hAnsi="Arial" w:cs="Arial"/>
          <w:spacing w:val="3"/>
        </w:rPr>
        <w:t>i</w:t>
      </w:r>
      <w:r>
        <w:rPr>
          <w:rFonts w:ascii="Arial" w:eastAsia="Arial" w:hAnsi="Arial" w:cs="Arial"/>
          <w:spacing w:val="-2"/>
        </w:rPr>
        <w:t>on</w:t>
      </w:r>
      <w:r>
        <w:rPr>
          <w:rFonts w:ascii="Arial" w:eastAsia="Arial" w:hAnsi="Arial" w:cs="Arial"/>
          <w:w w:val="101"/>
        </w:rPr>
        <w:t>.</w:t>
      </w:r>
    </w:p>
    <w:p w14:paraId="1D7A4D93" w14:textId="77777777" w:rsidR="00C24A17" w:rsidRDefault="00C24A17">
      <w:pPr>
        <w:spacing w:before="8" w:line="280" w:lineRule="exact"/>
        <w:rPr>
          <w:sz w:val="28"/>
          <w:szCs w:val="28"/>
        </w:rPr>
      </w:pPr>
    </w:p>
    <w:p w14:paraId="77FECB07" w14:textId="77777777" w:rsidR="00C24A17" w:rsidRDefault="00F86FD9">
      <w:pPr>
        <w:ind w:left="100"/>
        <w:rPr>
          <w:rFonts w:ascii="Arial" w:eastAsia="Arial" w:hAnsi="Arial" w:cs="Arial"/>
        </w:rPr>
      </w:pPr>
      <w:r>
        <w:rPr>
          <w:rFonts w:ascii="Arial" w:eastAsia="Arial" w:hAnsi="Arial" w:cs="Arial"/>
          <w:b/>
          <w:spacing w:val="-2"/>
        </w:rPr>
        <w:t>24</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2"/>
        </w:rPr>
        <w:t>N</w:t>
      </w:r>
      <w:r>
        <w:rPr>
          <w:rFonts w:ascii="Arial" w:eastAsia="Arial" w:hAnsi="Arial" w:cs="Arial"/>
          <w:b/>
          <w:spacing w:val="-3"/>
        </w:rPr>
        <w:t>O</w:t>
      </w:r>
      <w:r>
        <w:rPr>
          <w:rFonts w:ascii="Arial" w:eastAsia="Arial" w:hAnsi="Arial" w:cs="Arial"/>
          <w:b/>
          <w:spacing w:val="6"/>
        </w:rPr>
        <w:t>T</w:t>
      </w:r>
      <w:r>
        <w:rPr>
          <w:rFonts w:ascii="Arial" w:eastAsia="Arial" w:hAnsi="Arial" w:cs="Arial"/>
          <w:b/>
          <w:spacing w:val="1"/>
        </w:rPr>
        <w:t>I</w:t>
      </w:r>
      <w:r>
        <w:rPr>
          <w:rFonts w:ascii="Arial" w:eastAsia="Arial" w:hAnsi="Arial" w:cs="Arial"/>
          <w:b/>
          <w:spacing w:val="-6"/>
        </w:rPr>
        <w:t>C</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2"/>
        </w:rPr>
        <w:t>T</w:t>
      </w:r>
      <w:r>
        <w:rPr>
          <w:rFonts w:ascii="Arial" w:eastAsia="Arial" w:hAnsi="Arial" w:cs="Arial"/>
          <w:b/>
        </w:rPr>
        <w:t>O</w:t>
      </w:r>
      <w:r>
        <w:rPr>
          <w:rFonts w:ascii="Arial" w:eastAsia="Arial" w:hAnsi="Arial" w:cs="Arial"/>
          <w:b/>
          <w:spacing w:val="-5"/>
        </w:rPr>
        <w:t xml:space="preserve"> </w:t>
      </w:r>
      <w:r>
        <w:rPr>
          <w:rFonts w:ascii="Arial" w:eastAsia="Arial" w:hAnsi="Arial" w:cs="Arial"/>
          <w:b/>
        </w:rPr>
        <w:t>P</w:t>
      </w:r>
      <w:r>
        <w:rPr>
          <w:rFonts w:ascii="Arial" w:eastAsia="Arial" w:hAnsi="Arial" w:cs="Arial"/>
          <w:b/>
          <w:spacing w:val="-6"/>
        </w:rPr>
        <w:t>R</w:t>
      </w:r>
      <w:r>
        <w:rPr>
          <w:rFonts w:ascii="Arial" w:eastAsia="Arial" w:hAnsi="Arial" w:cs="Arial"/>
          <w:b/>
          <w:spacing w:val="1"/>
        </w:rPr>
        <w:t>O</w:t>
      </w:r>
      <w:r>
        <w:rPr>
          <w:rFonts w:ascii="Arial" w:eastAsia="Arial" w:hAnsi="Arial" w:cs="Arial"/>
          <w:b/>
          <w:spacing w:val="-2"/>
        </w:rPr>
        <w:t>C</w:t>
      </w:r>
      <w:r>
        <w:rPr>
          <w:rFonts w:ascii="Arial" w:eastAsia="Arial" w:hAnsi="Arial" w:cs="Arial"/>
          <w:b/>
        </w:rPr>
        <w:t>EED</w:t>
      </w:r>
    </w:p>
    <w:p w14:paraId="1AEFF4D1" w14:textId="77777777" w:rsidR="00677678" w:rsidRDefault="00677678" w:rsidP="00281A3F">
      <w:pPr>
        <w:spacing w:before="43" w:line="277" w:lineRule="auto"/>
        <w:ind w:left="562" w:right="85"/>
        <w:jc w:val="both"/>
        <w:rPr>
          <w:rFonts w:ascii="Arial" w:eastAsia="Arial" w:hAnsi="Arial" w:cs="Arial"/>
          <w:spacing w:val="1"/>
        </w:rPr>
      </w:pPr>
    </w:p>
    <w:p w14:paraId="04BFC874" w14:textId="120668D2" w:rsidR="00281A3F" w:rsidRDefault="00F86FD9" w:rsidP="00281A3F">
      <w:pPr>
        <w:spacing w:before="43" w:line="277" w:lineRule="auto"/>
        <w:ind w:left="562" w:right="85"/>
        <w:jc w:val="both"/>
        <w:rPr>
          <w:rFonts w:ascii="Arial" w:eastAsia="Arial" w:hAnsi="Arial" w:cs="Arial"/>
          <w:spacing w:val="8"/>
        </w:rPr>
      </w:pP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sidR="001A1C2B">
        <w:rPr>
          <w:rFonts w:ascii="Arial" w:eastAsia="Arial" w:hAnsi="Arial" w:cs="Arial"/>
          <w:spacing w:val="1"/>
        </w:rPr>
        <w:t>Organization</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3"/>
        </w:rPr>
        <w:t>ll</w:t>
      </w:r>
      <w:r>
        <w:rPr>
          <w:rFonts w:ascii="Arial" w:eastAsia="Arial" w:hAnsi="Arial" w:cs="Arial"/>
          <w:spacing w:val="-2"/>
        </w:rPr>
        <w:t>o</w:t>
      </w:r>
      <w:r>
        <w:rPr>
          <w:rFonts w:ascii="Arial" w:eastAsia="Arial" w:hAnsi="Arial" w:cs="Arial"/>
          <w:spacing w:val="-6"/>
        </w:rPr>
        <w:t>w</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en</w:t>
      </w:r>
      <w:r>
        <w:rPr>
          <w:rFonts w:ascii="Arial" w:eastAsia="Arial" w:hAnsi="Arial" w:cs="Arial"/>
        </w:rPr>
        <w:t>r</w:t>
      </w:r>
      <w:r>
        <w:rPr>
          <w:rFonts w:ascii="Arial" w:eastAsia="Arial" w:hAnsi="Arial" w:cs="Arial"/>
          <w:spacing w:val="2"/>
        </w:rPr>
        <w:t>o</w:t>
      </w:r>
      <w:r>
        <w:rPr>
          <w:rFonts w:ascii="Arial" w:eastAsia="Arial" w:hAnsi="Arial" w:cs="Arial"/>
          <w:spacing w:val="3"/>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rPr>
        <w:t xml:space="preserve">s </w:t>
      </w:r>
      <w:r>
        <w:rPr>
          <w:rFonts w:ascii="Arial" w:eastAsia="Arial" w:hAnsi="Arial" w:cs="Arial"/>
          <w:spacing w:val="-2"/>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on</w:t>
      </w:r>
      <w:r>
        <w:rPr>
          <w:rFonts w:ascii="Arial" w:eastAsia="Arial" w:hAnsi="Arial" w:cs="Arial"/>
          <w:spacing w:val="3"/>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6"/>
          <w:w w:val="101"/>
        </w:rPr>
        <w:t>f</w:t>
      </w:r>
      <w:r>
        <w:rPr>
          <w:rFonts w:ascii="Arial" w:eastAsia="Arial" w:hAnsi="Arial" w:cs="Arial"/>
          <w:spacing w:val="1"/>
          <w:w w:val="101"/>
        </w:rPr>
        <w:t>t</w:t>
      </w:r>
      <w:r>
        <w:rPr>
          <w:rFonts w:ascii="Arial" w:eastAsia="Arial" w:hAnsi="Arial" w:cs="Arial"/>
          <w:spacing w:val="-2"/>
        </w:rPr>
        <w:t>e</w:t>
      </w:r>
      <w:r>
        <w:rPr>
          <w:rFonts w:ascii="Arial" w:eastAsia="Arial" w:hAnsi="Arial" w:cs="Arial"/>
        </w:rPr>
        <w:t>r PS</w:t>
      </w:r>
      <w:r>
        <w:rPr>
          <w:rFonts w:ascii="Arial" w:eastAsia="Arial" w:hAnsi="Arial" w:cs="Arial"/>
          <w:spacing w:val="-2"/>
        </w:rPr>
        <w:t>D</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5"/>
        </w:rPr>
        <w:t>ss</w:t>
      </w:r>
      <w:r>
        <w:rPr>
          <w:rFonts w:ascii="Arial" w:eastAsia="Arial" w:hAnsi="Arial" w:cs="Arial"/>
          <w:spacing w:val="-2"/>
        </w:rPr>
        <w:t>u</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No</w:t>
      </w:r>
      <w:r>
        <w:rPr>
          <w:rFonts w:ascii="Arial" w:eastAsia="Arial" w:hAnsi="Arial" w:cs="Arial"/>
          <w:spacing w:val="1"/>
        </w:rPr>
        <w:t>t</w:t>
      </w:r>
      <w:r>
        <w:rPr>
          <w:rFonts w:ascii="Arial" w:eastAsia="Arial" w:hAnsi="Arial" w:cs="Arial"/>
          <w:spacing w:val="3"/>
        </w:rPr>
        <w:t>i</w:t>
      </w:r>
      <w:r>
        <w:rPr>
          <w:rFonts w:ascii="Arial" w:eastAsia="Arial" w:hAnsi="Arial" w:cs="Arial"/>
        </w:rPr>
        <w:t>ce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Pr</w:t>
      </w:r>
      <w:r>
        <w:rPr>
          <w:rFonts w:ascii="Arial" w:eastAsia="Arial" w:hAnsi="Arial" w:cs="Arial"/>
          <w:spacing w:val="-2"/>
        </w:rPr>
        <w:t>o</w:t>
      </w:r>
      <w:r>
        <w:rPr>
          <w:rFonts w:ascii="Arial" w:eastAsia="Arial" w:hAnsi="Arial" w:cs="Arial"/>
        </w:rPr>
        <w:t>c</w:t>
      </w:r>
      <w:r>
        <w:rPr>
          <w:rFonts w:ascii="Arial" w:eastAsia="Arial" w:hAnsi="Arial" w:cs="Arial"/>
          <w:spacing w:val="-2"/>
        </w:rPr>
        <w:t>eed</w:t>
      </w:r>
      <w:r>
        <w:rPr>
          <w:rFonts w:ascii="Arial" w:eastAsia="Arial" w:hAnsi="Arial" w:cs="Arial"/>
        </w:rPr>
        <w:t>.</w:t>
      </w:r>
      <w:r>
        <w:rPr>
          <w:rFonts w:ascii="Arial" w:eastAsia="Arial" w:hAnsi="Arial" w:cs="Arial"/>
          <w:spacing w:val="8"/>
        </w:rPr>
        <w:t xml:space="preserve"> </w:t>
      </w:r>
    </w:p>
    <w:p w14:paraId="2C6E1030" w14:textId="77777777" w:rsidR="00C24A17" w:rsidRDefault="00C24A17">
      <w:pPr>
        <w:spacing w:before="13" w:line="280" w:lineRule="exact"/>
        <w:rPr>
          <w:sz w:val="28"/>
          <w:szCs w:val="28"/>
        </w:rPr>
      </w:pPr>
    </w:p>
    <w:p w14:paraId="156FC3E7" w14:textId="77777777" w:rsidR="00C24A17" w:rsidRDefault="00F86FD9">
      <w:pPr>
        <w:ind w:left="100"/>
        <w:rPr>
          <w:rFonts w:ascii="Arial" w:eastAsia="Arial" w:hAnsi="Arial" w:cs="Arial"/>
        </w:rPr>
      </w:pPr>
      <w:r>
        <w:rPr>
          <w:rFonts w:ascii="Arial" w:eastAsia="Arial" w:hAnsi="Arial" w:cs="Arial"/>
          <w:b/>
          <w:spacing w:val="-2"/>
        </w:rPr>
        <w:t>25</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1"/>
        </w:rPr>
        <w:t>T</w:t>
      </w:r>
      <w:r>
        <w:rPr>
          <w:rFonts w:ascii="Arial" w:eastAsia="Arial" w:hAnsi="Arial" w:cs="Arial"/>
          <w:b/>
        </w:rPr>
        <w:t>E</w:t>
      </w:r>
      <w:r>
        <w:rPr>
          <w:rFonts w:ascii="Arial" w:eastAsia="Arial" w:hAnsi="Arial" w:cs="Arial"/>
          <w:b/>
          <w:spacing w:val="-5"/>
        </w:rPr>
        <w:t>S</w:t>
      </w:r>
      <w:r>
        <w:rPr>
          <w:rFonts w:ascii="Arial" w:eastAsia="Arial" w:hAnsi="Arial" w:cs="Arial"/>
          <w:b/>
          <w:spacing w:val="1"/>
        </w:rPr>
        <w:t>TI</w:t>
      </w:r>
      <w:r>
        <w:rPr>
          <w:rFonts w:ascii="Arial" w:eastAsia="Arial" w:hAnsi="Arial" w:cs="Arial"/>
          <w:b/>
          <w:spacing w:val="-2"/>
        </w:rPr>
        <w:t>N</w:t>
      </w:r>
      <w:r>
        <w:rPr>
          <w:rFonts w:ascii="Arial" w:eastAsia="Arial" w:hAnsi="Arial" w:cs="Arial"/>
          <w:b/>
        </w:rPr>
        <w:t xml:space="preserve">G </w:t>
      </w:r>
      <w:r>
        <w:rPr>
          <w:rFonts w:ascii="Arial" w:eastAsia="Arial" w:hAnsi="Arial" w:cs="Arial"/>
          <w:b/>
          <w:spacing w:val="-6"/>
        </w:rPr>
        <w:t>A</w:t>
      </w:r>
      <w:r>
        <w:rPr>
          <w:rFonts w:ascii="Arial" w:eastAsia="Arial" w:hAnsi="Arial" w:cs="Arial"/>
          <w:b/>
          <w:spacing w:val="-2"/>
        </w:rPr>
        <w:t>N</w:t>
      </w:r>
      <w:r>
        <w:rPr>
          <w:rFonts w:ascii="Arial" w:eastAsia="Arial" w:hAnsi="Arial" w:cs="Arial"/>
          <w:b/>
        </w:rPr>
        <w:t>D</w:t>
      </w:r>
      <w:r>
        <w:rPr>
          <w:rFonts w:ascii="Arial" w:eastAsia="Arial" w:hAnsi="Arial" w:cs="Arial"/>
          <w:b/>
          <w:spacing w:val="-8"/>
        </w:rPr>
        <w:t xml:space="preserve"> </w:t>
      </w:r>
      <w:r>
        <w:rPr>
          <w:rFonts w:ascii="Arial" w:eastAsia="Arial" w:hAnsi="Arial" w:cs="Arial"/>
          <w:b/>
          <w:spacing w:val="-2"/>
        </w:rPr>
        <w:t>C</w:t>
      </w:r>
      <w:r>
        <w:rPr>
          <w:rFonts w:ascii="Arial" w:eastAsia="Arial" w:hAnsi="Arial" w:cs="Arial"/>
          <w:b/>
        </w:rPr>
        <w:t>E</w:t>
      </w:r>
      <w:r>
        <w:rPr>
          <w:rFonts w:ascii="Arial" w:eastAsia="Arial" w:hAnsi="Arial" w:cs="Arial"/>
          <w:b/>
          <w:spacing w:val="-6"/>
        </w:rPr>
        <w:t>R</w:t>
      </w:r>
      <w:r>
        <w:rPr>
          <w:rFonts w:ascii="Arial" w:eastAsia="Arial" w:hAnsi="Arial" w:cs="Arial"/>
          <w:b/>
          <w:spacing w:val="6"/>
        </w:rPr>
        <w:t>T</w:t>
      </w:r>
      <w:r>
        <w:rPr>
          <w:rFonts w:ascii="Arial" w:eastAsia="Arial" w:hAnsi="Arial" w:cs="Arial"/>
          <w:b/>
          <w:spacing w:val="-3"/>
          <w:w w:val="101"/>
        </w:rPr>
        <w:t>I</w:t>
      </w:r>
      <w:r>
        <w:rPr>
          <w:rFonts w:ascii="Arial" w:eastAsia="Arial" w:hAnsi="Arial" w:cs="Arial"/>
          <w:b/>
          <w:spacing w:val="1"/>
        </w:rPr>
        <w:t>F</w:t>
      </w:r>
      <w:r>
        <w:rPr>
          <w:rFonts w:ascii="Arial" w:eastAsia="Arial" w:hAnsi="Arial" w:cs="Arial"/>
          <w:b/>
          <w:spacing w:val="1"/>
          <w:w w:val="101"/>
        </w:rPr>
        <w:t>I</w:t>
      </w:r>
      <w:r>
        <w:rPr>
          <w:rFonts w:ascii="Arial" w:eastAsia="Arial" w:hAnsi="Arial" w:cs="Arial"/>
          <w:b/>
          <w:spacing w:val="-2"/>
        </w:rPr>
        <w:t>C</w:t>
      </w:r>
      <w:r>
        <w:rPr>
          <w:rFonts w:ascii="Arial" w:eastAsia="Arial" w:hAnsi="Arial" w:cs="Arial"/>
          <w:b/>
          <w:spacing w:val="-11"/>
        </w:rPr>
        <w:t>A</w:t>
      </w:r>
      <w:r>
        <w:rPr>
          <w:rFonts w:ascii="Arial" w:eastAsia="Arial" w:hAnsi="Arial" w:cs="Arial"/>
          <w:b/>
          <w:spacing w:val="6"/>
        </w:rPr>
        <w:t>T</w:t>
      </w:r>
      <w:r>
        <w:rPr>
          <w:rFonts w:ascii="Arial" w:eastAsia="Arial" w:hAnsi="Arial" w:cs="Arial"/>
          <w:b/>
          <w:spacing w:val="-3"/>
          <w:w w:val="101"/>
        </w:rPr>
        <w:t>I</w:t>
      </w:r>
      <w:r>
        <w:rPr>
          <w:rFonts w:ascii="Arial" w:eastAsia="Arial" w:hAnsi="Arial" w:cs="Arial"/>
          <w:b/>
          <w:spacing w:val="1"/>
        </w:rPr>
        <w:t>O</w:t>
      </w:r>
      <w:r>
        <w:rPr>
          <w:rFonts w:ascii="Arial" w:eastAsia="Arial" w:hAnsi="Arial" w:cs="Arial"/>
          <w:b/>
        </w:rPr>
        <w:t>N</w:t>
      </w:r>
    </w:p>
    <w:p w14:paraId="06F01321" w14:textId="77777777" w:rsidR="00677678" w:rsidRDefault="00677678">
      <w:pPr>
        <w:spacing w:before="46" w:line="237" w:lineRule="auto"/>
        <w:ind w:left="562" w:right="81"/>
        <w:jc w:val="both"/>
        <w:rPr>
          <w:rFonts w:ascii="Arial" w:eastAsia="Arial" w:hAnsi="Arial" w:cs="Arial"/>
          <w:spacing w:val="1"/>
        </w:rPr>
      </w:pPr>
    </w:p>
    <w:p w14:paraId="7BBB2CD0" w14:textId="00DF05D9" w:rsidR="00C24A17" w:rsidRDefault="00F86FD9">
      <w:pPr>
        <w:spacing w:before="46" w:line="237" w:lineRule="auto"/>
        <w:ind w:left="562" w:right="81"/>
        <w:jc w:val="both"/>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2"/>
        </w:rPr>
        <w:t>p</w:t>
      </w:r>
      <w:r>
        <w:rPr>
          <w:rFonts w:ascii="Arial" w:eastAsia="Arial" w:hAnsi="Arial" w:cs="Arial"/>
          <w:spacing w:val="3"/>
        </w:rPr>
        <w:t>l</w:t>
      </w:r>
      <w:r>
        <w:rPr>
          <w:rFonts w:ascii="Arial" w:eastAsia="Arial" w:hAnsi="Arial" w:cs="Arial"/>
          <w:spacing w:val="-2"/>
        </w:rPr>
        <w:t>e</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ng</w:t>
      </w:r>
      <w:r w:rsidRPr="003559B0">
        <w:rPr>
          <w:rFonts w:ascii="Arial" w:eastAsia="Arial" w:hAnsi="Arial" w:cs="Arial"/>
          <w:spacing w:val="1"/>
        </w:rPr>
        <w:t xml:space="preserve">, </w:t>
      </w:r>
      <w:r w:rsidR="00F87736" w:rsidRPr="003559B0">
        <w:rPr>
          <w:rFonts w:ascii="Arial" w:eastAsia="Arial" w:hAnsi="Arial" w:cs="Arial"/>
          <w:spacing w:val="1"/>
        </w:rPr>
        <w:t>Rickshaw Driver</w:t>
      </w:r>
      <w:r w:rsidR="00534764" w:rsidRPr="003559B0">
        <w:rPr>
          <w:rFonts w:ascii="Arial" w:eastAsia="Arial" w:hAnsi="Arial" w:cs="Arial"/>
          <w:spacing w:val="1"/>
        </w:rPr>
        <w:t xml:space="preserve"> License will be provided to the trainee </w:t>
      </w:r>
      <w:r w:rsidRPr="003559B0">
        <w:rPr>
          <w:rFonts w:ascii="Arial" w:eastAsia="Arial" w:hAnsi="Arial" w:cs="Arial"/>
          <w:spacing w:val="1"/>
        </w:rPr>
        <w:t xml:space="preserve">from </w:t>
      </w:r>
      <w:r w:rsidR="00256EE5" w:rsidRPr="003559B0">
        <w:rPr>
          <w:rFonts w:ascii="Arial" w:eastAsia="Arial" w:hAnsi="Arial" w:cs="Arial"/>
          <w:spacing w:val="1"/>
        </w:rPr>
        <w:t>License providing Authority</w:t>
      </w:r>
      <w:r w:rsidRPr="003559B0">
        <w:rPr>
          <w:rFonts w:ascii="Arial" w:eastAsia="Arial" w:hAnsi="Arial" w:cs="Arial"/>
          <w:spacing w:val="1"/>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5"/>
        </w:rPr>
        <w:t>s</w:t>
      </w:r>
      <w:r>
        <w:rPr>
          <w:rFonts w:ascii="Arial" w:eastAsia="Arial" w:hAnsi="Arial" w:cs="Arial"/>
        </w:rPr>
        <w:t xml:space="preserve">e </w:t>
      </w:r>
      <w:r>
        <w:rPr>
          <w:rFonts w:ascii="Arial" w:eastAsia="Arial" w:hAnsi="Arial" w:cs="Arial"/>
          <w:spacing w:val="5"/>
        </w:rPr>
        <w:t>m</w:t>
      </w:r>
      <w:r>
        <w:rPr>
          <w:rFonts w:ascii="Arial" w:eastAsia="Arial" w:hAnsi="Arial" w:cs="Arial"/>
          <w:spacing w:val="-2"/>
        </w:rPr>
        <w:t>o</w:t>
      </w:r>
      <w:r>
        <w:rPr>
          <w:rFonts w:ascii="Arial" w:eastAsia="Arial" w:hAnsi="Arial" w:cs="Arial"/>
        </w:rPr>
        <w:t>re</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n</w:t>
      </w:r>
      <w:r>
        <w:rPr>
          <w:rFonts w:ascii="Arial" w:eastAsia="Arial" w:hAnsi="Arial" w:cs="Arial"/>
          <w:spacing w:val="16"/>
        </w:rPr>
        <w:t xml:space="preserve"> </w:t>
      </w:r>
      <w:r>
        <w:rPr>
          <w:rFonts w:ascii="Arial" w:eastAsia="Arial" w:hAnsi="Arial" w:cs="Arial"/>
          <w:spacing w:val="-2"/>
        </w:rPr>
        <w:t>20</w:t>
      </w:r>
      <w:r>
        <w:rPr>
          <w:rFonts w:ascii="Arial" w:eastAsia="Arial" w:hAnsi="Arial" w:cs="Arial"/>
        </w:rPr>
        <w:t>%</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c</w:t>
      </w:r>
      <w:r>
        <w:rPr>
          <w:rFonts w:ascii="Arial" w:eastAsia="Arial" w:hAnsi="Arial" w:cs="Arial"/>
          <w:spacing w:val="3"/>
        </w:rPr>
        <w:t>l</w:t>
      </w:r>
      <w:r>
        <w:rPr>
          <w:rFonts w:ascii="Arial" w:eastAsia="Arial" w:hAnsi="Arial" w:cs="Arial"/>
          <w:spacing w:val="-2"/>
        </w:rPr>
        <w:t>a</w:t>
      </w:r>
      <w:r>
        <w:rPr>
          <w:rFonts w:ascii="Arial" w:eastAsia="Arial" w:hAnsi="Arial" w:cs="Arial"/>
          <w:spacing w:val="-5"/>
        </w:rPr>
        <w:t>s</w:t>
      </w:r>
      <w:r>
        <w:rPr>
          <w:rFonts w:ascii="Arial" w:eastAsia="Arial" w:hAnsi="Arial" w:cs="Arial"/>
        </w:rPr>
        <w:t>s</w:t>
      </w:r>
      <w:r>
        <w:rPr>
          <w:rFonts w:ascii="Arial" w:eastAsia="Arial" w:hAnsi="Arial" w:cs="Arial"/>
          <w:spacing w:val="12"/>
        </w:rPr>
        <w:t xml:space="preserve"> </w:t>
      </w:r>
      <w:r>
        <w:rPr>
          <w:rFonts w:ascii="Arial" w:eastAsia="Arial" w:hAnsi="Arial" w:cs="Arial"/>
          <w:spacing w:val="6"/>
        </w:rPr>
        <w:t>f</w:t>
      </w:r>
      <w:r>
        <w:rPr>
          <w:rFonts w:ascii="Arial" w:eastAsia="Arial" w:hAnsi="Arial" w:cs="Arial"/>
          <w:spacing w:val="-2"/>
        </w:rPr>
        <w:t>ai</w:t>
      </w:r>
      <w:r>
        <w:rPr>
          <w:rFonts w:ascii="Arial" w:eastAsia="Arial" w:hAnsi="Arial" w:cs="Arial"/>
        </w:rPr>
        <w:t>l</w:t>
      </w:r>
      <w:r>
        <w:rPr>
          <w:rFonts w:ascii="Arial" w:eastAsia="Arial" w:hAnsi="Arial" w:cs="Arial"/>
          <w:spacing w:val="1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sidR="00281A3F">
        <w:rPr>
          <w:rFonts w:ascii="Arial" w:eastAsia="Arial" w:hAnsi="Arial" w:cs="Arial"/>
          <w:spacing w:val="1"/>
        </w:rPr>
        <w:t xml:space="preserve"> and acquiring the driving License</w:t>
      </w:r>
      <w:r>
        <w:rPr>
          <w:rFonts w:ascii="Arial" w:eastAsia="Arial" w:hAnsi="Arial" w:cs="Arial"/>
        </w:rPr>
        <w:t>,</w:t>
      </w:r>
      <w:r>
        <w:rPr>
          <w:rFonts w:ascii="Arial" w:eastAsia="Arial" w:hAnsi="Arial" w:cs="Arial"/>
          <w:spacing w:val="20"/>
        </w:rPr>
        <w:t xml:space="preserve"> </w:t>
      </w:r>
      <w:r>
        <w:rPr>
          <w:rFonts w:ascii="Arial" w:eastAsia="Arial" w:hAnsi="Arial" w:cs="Arial"/>
          <w:spacing w:val="-5"/>
        </w:rPr>
        <w:t>PS</w:t>
      </w:r>
      <w:r>
        <w:rPr>
          <w:rFonts w:ascii="Arial" w:eastAsia="Arial" w:hAnsi="Arial" w:cs="Arial"/>
          <w:spacing w:val="-2"/>
        </w:rPr>
        <w:t>D</w:t>
      </w:r>
      <w:r>
        <w:rPr>
          <w:rFonts w:ascii="Arial" w:eastAsia="Arial" w:hAnsi="Arial" w:cs="Arial"/>
        </w:rPr>
        <w:t>F</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19"/>
        </w:rPr>
        <w:t xml:space="preserve"> </w:t>
      </w:r>
      <w:r>
        <w:rPr>
          <w:rFonts w:ascii="Arial" w:eastAsia="Arial" w:hAnsi="Arial" w:cs="Arial"/>
          <w:spacing w:val="-2"/>
        </w:rPr>
        <w:t>i</w:t>
      </w:r>
      <w:r>
        <w:rPr>
          <w:rFonts w:ascii="Arial" w:eastAsia="Arial" w:hAnsi="Arial" w:cs="Arial"/>
        </w:rPr>
        <w:t>m</w:t>
      </w:r>
      <w:r>
        <w:rPr>
          <w:rFonts w:ascii="Arial" w:eastAsia="Arial" w:hAnsi="Arial" w:cs="Arial"/>
          <w:spacing w:val="-2"/>
        </w:rPr>
        <w:t>po</w:t>
      </w:r>
      <w:r>
        <w:rPr>
          <w:rFonts w:ascii="Arial" w:eastAsia="Arial" w:hAnsi="Arial" w:cs="Arial"/>
          <w:spacing w:val="-5"/>
        </w:rPr>
        <w:t>s</w:t>
      </w:r>
      <w:r>
        <w:rPr>
          <w:rFonts w:ascii="Arial" w:eastAsia="Arial" w:hAnsi="Arial" w:cs="Arial"/>
        </w:rPr>
        <w:t>e</w:t>
      </w:r>
      <w:r>
        <w:rPr>
          <w:rFonts w:ascii="Arial" w:eastAsia="Arial" w:hAnsi="Arial" w:cs="Arial"/>
          <w:spacing w:val="22"/>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b</w:t>
      </w:r>
      <w:r>
        <w:rPr>
          <w:rFonts w:ascii="Arial" w:eastAsia="Arial" w:hAnsi="Arial" w:cs="Arial"/>
          <w:spacing w:val="-5"/>
        </w:rPr>
        <w:t>s</w:t>
      </w:r>
      <w:r>
        <w:rPr>
          <w:rFonts w:ascii="Arial" w:eastAsia="Arial" w:hAnsi="Arial" w:cs="Arial"/>
          <w:spacing w:val="1"/>
        </w:rPr>
        <w:t>t</w:t>
      </w:r>
      <w:r>
        <w:rPr>
          <w:rFonts w:ascii="Arial" w:eastAsia="Arial" w:hAnsi="Arial" w:cs="Arial"/>
          <w:spacing w:val="-2"/>
        </w:rPr>
        <w:t>an</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2"/>
        </w:rPr>
        <w:t>pena</w:t>
      </w:r>
      <w:r>
        <w:rPr>
          <w:rFonts w:ascii="Arial" w:eastAsia="Arial" w:hAnsi="Arial" w:cs="Arial"/>
          <w:spacing w:val="3"/>
        </w:rPr>
        <w:t>l</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sidR="001A1C2B">
        <w:rPr>
          <w:rFonts w:ascii="Arial" w:eastAsia="Arial" w:hAnsi="Arial" w:cs="Arial"/>
          <w:spacing w:val="1"/>
        </w:rPr>
        <w:t>Organization</w:t>
      </w:r>
      <w:r>
        <w:rPr>
          <w:rFonts w:ascii="Arial" w:eastAsia="Arial" w:hAnsi="Arial" w:cs="Arial"/>
          <w:b/>
          <w:w w:val="101"/>
        </w:rPr>
        <w:t>.</w:t>
      </w:r>
    </w:p>
    <w:p w14:paraId="56B314BB" w14:textId="77777777" w:rsidR="00C24A17" w:rsidRDefault="00C24A17">
      <w:pPr>
        <w:spacing w:before="5" w:line="260" w:lineRule="exact"/>
        <w:rPr>
          <w:sz w:val="26"/>
          <w:szCs w:val="26"/>
        </w:rPr>
      </w:pPr>
    </w:p>
    <w:p w14:paraId="2F2F3CCD" w14:textId="77777777" w:rsidR="00C24A17" w:rsidRDefault="00F86FD9">
      <w:pPr>
        <w:ind w:left="100"/>
        <w:rPr>
          <w:rFonts w:ascii="Arial" w:eastAsia="Arial" w:hAnsi="Arial" w:cs="Arial"/>
        </w:rPr>
      </w:pPr>
      <w:r>
        <w:rPr>
          <w:rFonts w:ascii="Arial" w:eastAsia="Arial" w:hAnsi="Arial" w:cs="Arial"/>
          <w:b/>
          <w:spacing w:val="-2"/>
        </w:rPr>
        <w:t>26</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2"/>
        </w:rPr>
        <w:t>C</w:t>
      </w:r>
      <w:r>
        <w:rPr>
          <w:rFonts w:ascii="Arial" w:eastAsia="Arial" w:hAnsi="Arial" w:cs="Arial"/>
          <w:b/>
          <w:spacing w:val="1"/>
        </w:rPr>
        <w:t>O</w:t>
      </w:r>
      <w:r>
        <w:rPr>
          <w:rFonts w:ascii="Arial" w:eastAsia="Arial" w:hAnsi="Arial" w:cs="Arial"/>
          <w:b/>
          <w:spacing w:val="-2"/>
        </w:rPr>
        <w:t>N</w:t>
      </w:r>
      <w:r>
        <w:rPr>
          <w:rFonts w:ascii="Arial" w:eastAsia="Arial" w:hAnsi="Arial" w:cs="Arial"/>
          <w:b/>
          <w:spacing w:val="1"/>
        </w:rPr>
        <w:t>F</w:t>
      </w:r>
      <w:r>
        <w:rPr>
          <w:rFonts w:ascii="Arial" w:eastAsia="Arial" w:hAnsi="Arial" w:cs="Arial"/>
          <w:b/>
          <w:spacing w:val="1"/>
          <w:w w:val="101"/>
        </w:rPr>
        <w:t>I</w:t>
      </w:r>
      <w:r>
        <w:rPr>
          <w:rFonts w:ascii="Arial" w:eastAsia="Arial" w:hAnsi="Arial" w:cs="Arial"/>
          <w:b/>
          <w:spacing w:val="-6"/>
        </w:rPr>
        <w:t>D</w:t>
      </w:r>
      <w:r>
        <w:rPr>
          <w:rFonts w:ascii="Arial" w:eastAsia="Arial" w:hAnsi="Arial" w:cs="Arial"/>
          <w:b/>
        </w:rPr>
        <w:t>E</w:t>
      </w:r>
      <w:r>
        <w:rPr>
          <w:rFonts w:ascii="Arial" w:eastAsia="Arial" w:hAnsi="Arial" w:cs="Arial"/>
          <w:b/>
          <w:spacing w:val="-6"/>
        </w:rPr>
        <w:t>N</w:t>
      </w:r>
      <w:r>
        <w:rPr>
          <w:rFonts w:ascii="Arial" w:eastAsia="Arial" w:hAnsi="Arial" w:cs="Arial"/>
          <w:b/>
          <w:spacing w:val="6"/>
        </w:rPr>
        <w:t>T</w:t>
      </w:r>
      <w:r>
        <w:rPr>
          <w:rFonts w:ascii="Arial" w:eastAsia="Arial" w:hAnsi="Arial" w:cs="Arial"/>
          <w:b/>
          <w:spacing w:val="1"/>
          <w:w w:val="101"/>
        </w:rPr>
        <w:t>I</w:t>
      </w:r>
      <w:r>
        <w:rPr>
          <w:rFonts w:ascii="Arial" w:eastAsia="Arial" w:hAnsi="Arial" w:cs="Arial"/>
          <w:b/>
          <w:spacing w:val="-6"/>
        </w:rPr>
        <w:t>A</w:t>
      </w:r>
      <w:r>
        <w:rPr>
          <w:rFonts w:ascii="Arial" w:eastAsia="Arial" w:hAnsi="Arial" w:cs="Arial"/>
          <w:b/>
          <w:spacing w:val="1"/>
        </w:rPr>
        <w:t>L</w:t>
      </w:r>
      <w:r>
        <w:rPr>
          <w:rFonts w:ascii="Arial" w:eastAsia="Arial" w:hAnsi="Arial" w:cs="Arial"/>
          <w:b/>
          <w:spacing w:val="-3"/>
          <w:w w:val="101"/>
        </w:rPr>
        <w:t>I</w:t>
      </w:r>
      <w:r>
        <w:rPr>
          <w:rFonts w:ascii="Arial" w:eastAsia="Arial" w:hAnsi="Arial" w:cs="Arial"/>
          <w:b/>
          <w:spacing w:val="1"/>
        </w:rPr>
        <w:t>T</w:t>
      </w:r>
      <w:r>
        <w:rPr>
          <w:rFonts w:ascii="Arial" w:eastAsia="Arial" w:hAnsi="Arial" w:cs="Arial"/>
          <w:b/>
        </w:rPr>
        <w:t>Y</w:t>
      </w:r>
    </w:p>
    <w:p w14:paraId="6A246A14" w14:textId="77777777" w:rsidR="00677678" w:rsidRDefault="00677678">
      <w:pPr>
        <w:spacing w:before="43" w:line="276" w:lineRule="auto"/>
        <w:ind w:left="562" w:right="77"/>
        <w:jc w:val="both"/>
        <w:rPr>
          <w:rFonts w:ascii="Arial" w:eastAsia="Arial" w:hAnsi="Arial" w:cs="Arial"/>
          <w:spacing w:val="1"/>
        </w:rPr>
      </w:pPr>
    </w:p>
    <w:p w14:paraId="423C4968" w14:textId="5E48703B" w:rsidR="00C24A17" w:rsidRDefault="00F86FD9">
      <w:pPr>
        <w:spacing w:before="43" w:line="276" w:lineRule="auto"/>
        <w:ind w:left="562" w:right="77"/>
        <w:jc w:val="both"/>
        <w:rPr>
          <w:rFonts w:ascii="Arial" w:eastAsia="Arial" w:hAnsi="Arial" w:cs="Arial"/>
        </w:rPr>
      </w:pPr>
      <w:r>
        <w:rPr>
          <w:rFonts w:ascii="Arial" w:eastAsia="Arial" w:hAnsi="Arial" w:cs="Arial"/>
          <w:spacing w:val="1"/>
        </w:rPr>
        <w:t>I</w:t>
      </w:r>
      <w:r>
        <w:rPr>
          <w:rFonts w:ascii="Arial" w:eastAsia="Arial" w:hAnsi="Arial" w:cs="Arial"/>
          <w:spacing w:val="-6"/>
        </w:rPr>
        <w:t>n</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l</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5"/>
        </w:rPr>
        <w:t>v</w:t>
      </w:r>
      <w:r>
        <w:rPr>
          <w:rFonts w:ascii="Arial" w:eastAsia="Arial" w:hAnsi="Arial" w:cs="Arial"/>
          <w:spacing w:val="-2"/>
        </w:rPr>
        <w:t>a</w:t>
      </w:r>
      <w:r>
        <w:rPr>
          <w:rFonts w:ascii="Arial" w:eastAsia="Arial" w:hAnsi="Arial" w:cs="Arial"/>
          <w:spacing w:val="3"/>
        </w:rPr>
        <w:t>l</w:t>
      </w:r>
      <w:r>
        <w:rPr>
          <w:rFonts w:ascii="Arial" w:eastAsia="Arial" w:hAnsi="Arial" w:cs="Arial"/>
          <w:spacing w:val="-2"/>
        </w:rPr>
        <w:t>u</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d r</w:t>
      </w:r>
      <w:r>
        <w:rPr>
          <w:rFonts w:ascii="Arial" w:eastAsia="Arial" w:hAnsi="Arial" w:cs="Arial"/>
          <w:spacing w:val="-2"/>
        </w:rPr>
        <w:t>e</w:t>
      </w:r>
      <w:r>
        <w:rPr>
          <w:rFonts w:ascii="Arial" w:eastAsia="Arial" w:hAnsi="Arial" w:cs="Arial"/>
          <w:spacing w:val="5"/>
        </w:rPr>
        <w:t>c</w:t>
      </w:r>
      <w:r>
        <w:rPr>
          <w:rFonts w:ascii="Arial" w:eastAsia="Arial" w:hAnsi="Arial" w:cs="Arial"/>
          <w:spacing w:val="-2"/>
        </w:rPr>
        <w:t>o</w:t>
      </w:r>
      <w:r>
        <w:rPr>
          <w:rFonts w:ascii="Arial" w:eastAsia="Arial" w:hAnsi="Arial" w:cs="Arial"/>
        </w:rPr>
        <w:t>m</w:t>
      </w:r>
      <w:r>
        <w:rPr>
          <w:rFonts w:ascii="Arial" w:eastAsia="Arial" w:hAnsi="Arial" w:cs="Arial"/>
          <w:spacing w:val="5"/>
        </w:rPr>
        <w:t>m</w:t>
      </w:r>
      <w:r>
        <w:rPr>
          <w:rFonts w:ascii="Arial" w:eastAsia="Arial" w:hAnsi="Arial" w:cs="Arial"/>
          <w:spacing w:val="-2"/>
        </w:rPr>
        <w:t>enda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on</w:t>
      </w:r>
      <w:r>
        <w:rPr>
          <w:rFonts w:ascii="Arial" w:eastAsia="Arial" w:hAnsi="Arial" w:cs="Arial"/>
        </w:rPr>
        <w:t>c</w:t>
      </w:r>
      <w:r>
        <w:rPr>
          <w:rFonts w:ascii="Arial" w:eastAsia="Arial" w:hAnsi="Arial" w:cs="Arial"/>
          <w:spacing w:val="-2"/>
        </w:rPr>
        <w:t>e</w:t>
      </w:r>
      <w:r>
        <w:rPr>
          <w:rFonts w:ascii="Arial" w:eastAsia="Arial" w:hAnsi="Arial" w:cs="Arial"/>
        </w:rPr>
        <w:t>r</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3"/>
        </w:rPr>
        <w:t>a</w:t>
      </w:r>
      <w:r>
        <w:rPr>
          <w:rFonts w:ascii="Arial" w:eastAsia="Arial" w:hAnsi="Arial" w:cs="Arial"/>
          <w:spacing w:val="-6"/>
        </w:rPr>
        <w:t>w</w:t>
      </w:r>
      <w:r>
        <w:rPr>
          <w:rFonts w:ascii="Arial" w:eastAsia="Arial" w:hAnsi="Arial" w:cs="Arial"/>
          <w:spacing w:val="-2"/>
        </w:rPr>
        <w:t>a</w:t>
      </w:r>
      <w:r>
        <w:rPr>
          <w:rFonts w:ascii="Arial" w:eastAsia="Arial" w:hAnsi="Arial" w:cs="Arial"/>
        </w:rPr>
        <w:t>r</w:t>
      </w:r>
      <w:r>
        <w:rPr>
          <w:rFonts w:ascii="Arial" w:eastAsia="Arial" w:hAnsi="Arial" w:cs="Arial"/>
          <w:spacing w:val="3"/>
        </w:rPr>
        <w:t>d</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ha</w:t>
      </w:r>
      <w:r>
        <w:rPr>
          <w:rFonts w:ascii="Arial" w:eastAsia="Arial" w:hAnsi="Arial" w:cs="Arial"/>
          <w:spacing w:val="3"/>
        </w:rPr>
        <w:t>l</w:t>
      </w:r>
      <w:r>
        <w:rPr>
          <w:rFonts w:ascii="Arial" w:eastAsia="Arial" w:hAnsi="Arial" w:cs="Arial"/>
        </w:rPr>
        <w:t xml:space="preserve">l </w:t>
      </w:r>
      <w:r>
        <w:rPr>
          <w:rFonts w:ascii="Arial" w:eastAsia="Arial" w:hAnsi="Arial" w:cs="Arial"/>
          <w:spacing w:val="-2"/>
        </w:rPr>
        <w:t>no</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spacing w:val="-5"/>
        </w:rPr>
        <w:t>s</w:t>
      </w:r>
      <w:r>
        <w:rPr>
          <w:rFonts w:ascii="Arial" w:eastAsia="Arial" w:hAnsi="Arial" w:cs="Arial"/>
        </w:rPr>
        <w:t>c</w:t>
      </w:r>
      <w:r>
        <w:rPr>
          <w:rFonts w:ascii="Arial" w:eastAsia="Arial" w:hAnsi="Arial" w:cs="Arial"/>
          <w:spacing w:val="3"/>
        </w:rPr>
        <w:t>l</w:t>
      </w:r>
      <w:r>
        <w:rPr>
          <w:rFonts w:ascii="Arial" w:eastAsia="Arial" w:hAnsi="Arial" w:cs="Arial"/>
          <w:spacing w:val="-2"/>
        </w:rPr>
        <w:t>o</w:t>
      </w:r>
      <w:r>
        <w:rPr>
          <w:rFonts w:ascii="Arial" w:eastAsia="Arial" w:hAnsi="Arial" w:cs="Arial"/>
          <w:spacing w:val="-5"/>
        </w:rPr>
        <w:t>s</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sidR="001A1C2B">
        <w:rPr>
          <w:rFonts w:ascii="Arial" w:eastAsia="Arial" w:hAnsi="Arial" w:cs="Arial"/>
          <w:spacing w:val="1"/>
        </w:rPr>
        <w:t>Organization</w:t>
      </w:r>
      <w:r>
        <w:rPr>
          <w:rFonts w:ascii="Arial" w:eastAsia="Arial" w:hAnsi="Arial" w:cs="Arial"/>
        </w:rPr>
        <w:t xml:space="preserve">s </w:t>
      </w:r>
      <w:r>
        <w:rPr>
          <w:rFonts w:ascii="Arial" w:eastAsia="Arial" w:hAnsi="Arial" w:cs="Arial"/>
          <w:spacing w:val="-6"/>
        </w:rPr>
        <w:t>w</w:t>
      </w:r>
      <w:r>
        <w:rPr>
          <w:rFonts w:ascii="Arial" w:eastAsia="Arial" w:hAnsi="Arial" w:cs="Arial"/>
          <w:spacing w:val="-2"/>
        </w:rPr>
        <w:t>h</w:t>
      </w:r>
      <w:r>
        <w:rPr>
          <w:rFonts w:ascii="Arial" w:eastAsia="Arial" w:hAnsi="Arial" w:cs="Arial"/>
        </w:rPr>
        <w:t>o</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pe</w:t>
      </w:r>
      <w:r>
        <w:rPr>
          <w:rFonts w:ascii="Arial" w:eastAsia="Arial" w:hAnsi="Arial" w:cs="Arial"/>
          <w:spacing w:val="5"/>
        </w:rPr>
        <w:t>r</w:t>
      </w:r>
      <w:r>
        <w:rPr>
          <w:rFonts w:ascii="Arial" w:eastAsia="Arial" w:hAnsi="Arial" w:cs="Arial"/>
          <w:spacing w:val="-5"/>
        </w:rPr>
        <w:t>s</w:t>
      </w:r>
      <w:r>
        <w:rPr>
          <w:rFonts w:ascii="Arial" w:eastAsia="Arial" w:hAnsi="Arial" w:cs="Arial"/>
          <w:spacing w:val="-2"/>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3"/>
        </w:rPr>
        <w:t>n</w:t>
      </w:r>
      <w:r>
        <w:rPr>
          <w:rFonts w:ascii="Arial" w:eastAsia="Arial" w:hAnsi="Arial" w:cs="Arial"/>
          <w:spacing w:val="-2"/>
        </w:rPr>
        <w:t>o</w:t>
      </w:r>
      <w:r>
        <w:rPr>
          <w:rFonts w:ascii="Arial" w:eastAsia="Arial" w:hAnsi="Arial" w:cs="Arial"/>
          <w:w w:val="101"/>
        </w:rPr>
        <w:t xml:space="preserve">t </w:t>
      </w:r>
      <w:r>
        <w:rPr>
          <w:rFonts w:ascii="Arial" w:eastAsia="Arial" w:hAnsi="Arial" w:cs="Arial"/>
          <w:spacing w:val="-2"/>
        </w:rPr>
        <w:t>o</w:t>
      </w:r>
      <w:r>
        <w:rPr>
          <w:rFonts w:ascii="Arial" w:eastAsia="Arial" w:hAnsi="Arial" w:cs="Arial"/>
          <w:spacing w:val="1"/>
        </w:rPr>
        <w:t>ff</w:t>
      </w:r>
      <w:r>
        <w:rPr>
          <w:rFonts w:ascii="Arial" w:eastAsia="Arial" w:hAnsi="Arial" w:cs="Arial"/>
          <w:spacing w:val="-2"/>
        </w:rPr>
        <w:t>i</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spacing w:val="-2"/>
        </w:rPr>
        <w:t>l</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on</w:t>
      </w:r>
      <w:r>
        <w:rPr>
          <w:rFonts w:ascii="Arial" w:eastAsia="Arial" w:hAnsi="Arial" w:cs="Arial"/>
        </w:rPr>
        <w:t>c</w:t>
      </w:r>
      <w:r>
        <w:rPr>
          <w:rFonts w:ascii="Arial" w:eastAsia="Arial" w:hAnsi="Arial" w:cs="Arial"/>
          <w:spacing w:val="-2"/>
        </w:rPr>
        <w:t>e</w:t>
      </w:r>
      <w:r>
        <w:rPr>
          <w:rFonts w:ascii="Arial" w:eastAsia="Arial" w:hAnsi="Arial" w:cs="Arial"/>
        </w:rPr>
        <w:t>r</w:t>
      </w:r>
      <w:r>
        <w:rPr>
          <w:rFonts w:ascii="Arial" w:eastAsia="Arial" w:hAnsi="Arial" w:cs="Arial"/>
          <w:spacing w:val="-2"/>
        </w:rPr>
        <w:t>ne</w:t>
      </w:r>
      <w:r>
        <w:rPr>
          <w:rFonts w:ascii="Arial" w:eastAsia="Arial" w:hAnsi="Arial" w:cs="Arial"/>
        </w:rPr>
        <w:t xml:space="preserve">d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un</w:t>
      </w:r>
      <w:r>
        <w:rPr>
          <w:rFonts w:ascii="Arial" w:eastAsia="Arial" w:hAnsi="Arial" w:cs="Arial"/>
          <w:spacing w:val="1"/>
        </w:rPr>
        <w:t>t</w:t>
      </w:r>
      <w:r>
        <w:rPr>
          <w:rFonts w:ascii="Arial" w:eastAsia="Arial" w:hAnsi="Arial" w:cs="Arial"/>
          <w:spacing w:val="3"/>
        </w:rPr>
        <w:t>i</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publ</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2"/>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spacing w:val="-2"/>
        </w:rPr>
        <w:t>a</w:t>
      </w:r>
      <w:r>
        <w:rPr>
          <w:rFonts w:ascii="Arial" w:eastAsia="Arial" w:hAnsi="Arial" w:cs="Arial"/>
        </w:rPr>
        <w:t>rd</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undu</w:t>
      </w:r>
      <w:r>
        <w:rPr>
          <w:rFonts w:ascii="Arial" w:eastAsia="Arial" w:hAnsi="Arial" w:cs="Arial"/>
        </w:rPr>
        <w:t xml:space="preserve">e </w:t>
      </w:r>
      <w:r>
        <w:rPr>
          <w:rFonts w:ascii="Arial" w:eastAsia="Arial" w:hAnsi="Arial" w:cs="Arial"/>
          <w:spacing w:val="-2"/>
        </w:rPr>
        <w:t>u</w:t>
      </w:r>
      <w:r>
        <w:rPr>
          <w:rFonts w:ascii="Arial" w:eastAsia="Arial" w:hAnsi="Arial" w:cs="Arial"/>
          <w:spacing w:val="-5"/>
        </w:rPr>
        <w:t>s</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8"/>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6"/>
        </w:rPr>
        <w:t>n</w:t>
      </w:r>
      <w:r>
        <w:rPr>
          <w:rFonts w:ascii="Arial" w:eastAsia="Arial" w:hAnsi="Arial" w:cs="Arial"/>
          <w:spacing w:val="1"/>
        </w:rPr>
        <w:t>f</w:t>
      </w:r>
      <w:r>
        <w:rPr>
          <w:rFonts w:ascii="Arial" w:eastAsia="Arial" w:hAnsi="Arial" w:cs="Arial"/>
          <w:spacing w:val="3"/>
        </w:rPr>
        <w:t>i</w:t>
      </w:r>
      <w:r>
        <w:rPr>
          <w:rFonts w:ascii="Arial" w:eastAsia="Arial" w:hAnsi="Arial" w:cs="Arial"/>
          <w:spacing w:val="-2"/>
        </w:rPr>
        <w:t>den</w:t>
      </w:r>
      <w:r>
        <w:rPr>
          <w:rFonts w:ascii="Arial" w:eastAsia="Arial" w:hAnsi="Arial" w:cs="Arial"/>
          <w:spacing w:val="1"/>
        </w:rPr>
        <w:t>t</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1"/>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2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1"/>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1"/>
        </w:rPr>
        <w:t xml:space="preserve"> </w:t>
      </w:r>
      <w:r w:rsidR="001A1C2B">
        <w:rPr>
          <w:rFonts w:ascii="Arial" w:eastAsia="Arial" w:hAnsi="Arial" w:cs="Arial"/>
          <w:spacing w:val="1"/>
        </w:rPr>
        <w:t>Organization</w:t>
      </w:r>
      <w:r>
        <w:rPr>
          <w:rFonts w:ascii="Arial" w:eastAsia="Arial" w:hAnsi="Arial" w:cs="Arial"/>
          <w:spacing w:val="16"/>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16"/>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u</w:t>
      </w:r>
      <w:r>
        <w:rPr>
          <w:rFonts w:ascii="Arial" w:eastAsia="Arial" w:hAnsi="Arial" w:cs="Arial"/>
          <w:spacing w:val="3"/>
        </w:rPr>
        <w:t>l</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j</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proofErr w:type="gramStart"/>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w:t>
      </w:r>
      <w:r w:rsidR="00677678">
        <w:rPr>
          <w:rFonts w:ascii="Arial" w:eastAsia="Arial" w:hAnsi="Arial" w:cs="Arial"/>
        </w:rPr>
        <w:t xml:space="preserve"> </w:t>
      </w:r>
      <w:r>
        <w:rPr>
          <w:rFonts w:ascii="Arial" w:eastAsia="Arial" w:hAnsi="Arial" w:cs="Arial"/>
          <w:spacing w:val="-2"/>
        </w:rPr>
        <w:t>an</w:t>
      </w:r>
      <w:r>
        <w:rPr>
          <w:rFonts w:ascii="Arial" w:eastAsia="Arial" w:hAnsi="Arial" w:cs="Arial"/>
        </w:rPr>
        <w:t>d</w:t>
      </w:r>
      <w:proofErr w:type="gramEnd"/>
      <w:r>
        <w:rPr>
          <w:rFonts w:ascii="Arial" w:eastAsia="Arial" w:hAnsi="Arial" w:cs="Arial"/>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3"/>
        </w:rPr>
        <w:t>j</w:t>
      </w:r>
      <w:r>
        <w:rPr>
          <w:rFonts w:ascii="Arial" w:eastAsia="Arial" w:hAnsi="Arial" w:cs="Arial"/>
          <w:spacing w:val="-2"/>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5"/>
        </w:rPr>
        <w:t>s</w:t>
      </w:r>
      <w:r>
        <w:rPr>
          <w:rFonts w:ascii="Arial" w:eastAsia="Arial" w:hAnsi="Arial" w:cs="Arial"/>
          <w:spacing w:val="3"/>
        </w:rPr>
        <w:t>i</w:t>
      </w:r>
      <w:r>
        <w:rPr>
          <w:rFonts w:ascii="Arial" w:eastAsia="Arial" w:hAnsi="Arial" w:cs="Arial"/>
          <w:spacing w:val="4"/>
        </w:rPr>
        <w:t>o</w:t>
      </w:r>
      <w:r>
        <w:rPr>
          <w:rFonts w:ascii="Arial" w:eastAsia="Arial" w:hAnsi="Arial" w:cs="Arial"/>
          <w:spacing w:val="-2"/>
        </w:rPr>
        <w:t>n</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l</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F</w:t>
      </w:r>
      <w:r>
        <w:rPr>
          <w:rFonts w:ascii="Arial" w:eastAsia="Arial" w:hAnsi="Arial" w:cs="Arial"/>
        </w:rPr>
        <w:t>r</w:t>
      </w:r>
      <w:r>
        <w:rPr>
          <w:rFonts w:ascii="Arial" w:eastAsia="Arial" w:hAnsi="Arial" w:cs="Arial"/>
          <w:spacing w:val="-2"/>
        </w:rPr>
        <w:t>au</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Co</w:t>
      </w:r>
      <w:r>
        <w:rPr>
          <w:rFonts w:ascii="Arial" w:eastAsia="Arial" w:hAnsi="Arial" w:cs="Arial"/>
        </w:rPr>
        <w:t>rr</w:t>
      </w:r>
      <w:r>
        <w:rPr>
          <w:rFonts w:ascii="Arial" w:eastAsia="Arial" w:hAnsi="Arial" w:cs="Arial"/>
          <w:spacing w:val="-2"/>
        </w:rPr>
        <w:t>up</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2"/>
        </w:rPr>
        <w:t>on</w:t>
      </w:r>
      <w:r>
        <w:rPr>
          <w:rFonts w:ascii="Arial" w:eastAsia="Arial" w:hAnsi="Arial" w:cs="Arial"/>
          <w:w w:val="101"/>
        </w:rPr>
        <w:t>.</w:t>
      </w:r>
    </w:p>
    <w:p w14:paraId="1DD8F8D2" w14:textId="77777777" w:rsidR="00C24A17" w:rsidRDefault="00C24A17">
      <w:pPr>
        <w:spacing w:before="15" w:line="240" w:lineRule="exact"/>
        <w:rPr>
          <w:sz w:val="24"/>
          <w:szCs w:val="24"/>
        </w:rPr>
      </w:pPr>
    </w:p>
    <w:p w14:paraId="27CE4231" w14:textId="77777777" w:rsidR="00C24A17" w:rsidRDefault="00F86FD9">
      <w:pPr>
        <w:ind w:left="100"/>
        <w:rPr>
          <w:rFonts w:ascii="Arial" w:eastAsia="Arial" w:hAnsi="Arial" w:cs="Arial"/>
        </w:rPr>
      </w:pPr>
      <w:r>
        <w:rPr>
          <w:rFonts w:ascii="Arial" w:eastAsia="Arial" w:hAnsi="Arial" w:cs="Arial"/>
          <w:b/>
          <w:spacing w:val="-2"/>
        </w:rPr>
        <w:t>27</w:t>
      </w:r>
      <w:r>
        <w:rPr>
          <w:rFonts w:ascii="Arial" w:eastAsia="Arial" w:hAnsi="Arial" w:cs="Arial"/>
          <w:b/>
        </w:rPr>
        <w:t>.</w:t>
      </w:r>
      <w:r>
        <w:rPr>
          <w:rFonts w:ascii="Arial" w:eastAsia="Arial" w:hAnsi="Arial" w:cs="Arial"/>
          <w:b/>
          <w:spacing w:val="28"/>
        </w:rPr>
        <w:t xml:space="preserve"> </w:t>
      </w:r>
      <w:r>
        <w:rPr>
          <w:rFonts w:ascii="Arial" w:eastAsia="Arial" w:hAnsi="Arial" w:cs="Arial"/>
          <w:b/>
        </w:rPr>
        <w:t>PE</w:t>
      </w:r>
      <w:r>
        <w:rPr>
          <w:rFonts w:ascii="Arial" w:eastAsia="Arial" w:hAnsi="Arial" w:cs="Arial"/>
          <w:b/>
          <w:spacing w:val="-2"/>
        </w:rPr>
        <w:t>R</w:t>
      </w:r>
      <w:r>
        <w:rPr>
          <w:rFonts w:ascii="Arial" w:eastAsia="Arial" w:hAnsi="Arial" w:cs="Arial"/>
          <w:b/>
          <w:spacing w:val="1"/>
        </w:rPr>
        <w:t>FO</w:t>
      </w:r>
      <w:r>
        <w:rPr>
          <w:rFonts w:ascii="Arial" w:eastAsia="Arial" w:hAnsi="Arial" w:cs="Arial"/>
          <w:b/>
          <w:spacing w:val="-6"/>
        </w:rPr>
        <w:t>R</w:t>
      </w:r>
      <w:r>
        <w:rPr>
          <w:rFonts w:ascii="Arial" w:eastAsia="Arial" w:hAnsi="Arial" w:cs="Arial"/>
          <w:b/>
        </w:rPr>
        <w:t>M</w:t>
      </w:r>
      <w:r>
        <w:rPr>
          <w:rFonts w:ascii="Arial" w:eastAsia="Arial" w:hAnsi="Arial" w:cs="Arial"/>
          <w:b/>
          <w:spacing w:val="-6"/>
        </w:rPr>
        <w:t>A</w:t>
      </w:r>
      <w:r>
        <w:rPr>
          <w:rFonts w:ascii="Arial" w:eastAsia="Arial" w:hAnsi="Arial" w:cs="Arial"/>
          <w:b/>
          <w:spacing w:val="-2"/>
        </w:rPr>
        <w:t>NC</w:t>
      </w:r>
      <w:r>
        <w:rPr>
          <w:rFonts w:ascii="Arial" w:eastAsia="Arial" w:hAnsi="Arial" w:cs="Arial"/>
          <w:b/>
        </w:rPr>
        <w:t>E</w:t>
      </w:r>
      <w:r>
        <w:rPr>
          <w:rFonts w:ascii="Arial" w:eastAsia="Arial" w:hAnsi="Arial" w:cs="Arial"/>
          <w:b/>
          <w:spacing w:val="-7"/>
        </w:rPr>
        <w:t xml:space="preserve"> </w:t>
      </w:r>
      <w:r>
        <w:rPr>
          <w:rFonts w:ascii="Arial" w:eastAsia="Arial" w:hAnsi="Arial" w:cs="Arial"/>
          <w:b/>
          <w:spacing w:val="-2"/>
        </w:rPr>
        <w:t>B</w:t>
      </w:r>
      <w:r>
        <w:rPr>
          <w:rFonts w:ascii="Arial" w:eastAsia="Arial" w:hAnsi="Arial" w:cs="Arial"/>
          <w:b/>
          <w:spacing w:val="1"/>
        </w:rPr>
        <w:t>O</w:t>
      </w:r>
      <w:r>
        <w:rPr>
          <w:rFonts w:ascii="Arial" w:eastAsia="Arial" w:hAnsi="Arial" w:cs="Arial"/>
          <w:b/>
          <w:spacing w:val="-2"/>
        </w:rPr>
        <w:t>N</w:t>
      </w:r>
      <w:r>
        <w:rPr>
          <w:rFonts w:ascii="Arial" w:eastAsia="Arial" w:hAnsi="Arial" w:cs="Arial"/>
          <w:b/>
        </w:rPr>
        <w:t>D</w:t>
      </w:r>
    </w:p>
    <w:p w14:paraId="409A0BE2" w14:textId="77777777" w:rsidR="00677678" w:rsidRDefault="00677678">
      <w:pPr>
        <w:spacing w:before="43"/>
        <w:ind w:left="562" w:right="894"/>
        <w:jc w:val="both"/>
        <w:rPr>
          <w:rFonts w:ascii="Arial" w:eastAsia="Arial" w:hAnsi="Arial" w:cs="Arial"/>
          <w:spacing w:val="1"/>
        </w:rPr>
      </w:pPr>
    </w:p>
    <w:p w14:paraId="2ECE2A98" w14:textId="1C068146" w:rsidR="00C24A17" w:rsidRDefault="00F86FD9">
      <w:pPr>
        <w:spacing w:before="43"/>
        <w:ind w:left="562" w:right="894"/>
        <w:jc w:val="both"/>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rPr>
        <w:t>e c</w:t>
      </w:r>
      <w:r>
        <w:rPr>
          <w:rFonts w:ascii="Arial" w:eastAsia="Arial" w:hAnsi="Arial" w:cs="Arial"/>
          <w:spacing w:val="-6"/>
        </w:rPr>
        <w:t>o</w:t>
      </w:r>
      <w:r>
        <w:rPr>
          <w:rFonts w:ascii="Arial" w:eastAsia="Arial" w:hAnsi="Arial" w:cs="Arial"/>
          <w:spacing w:val="5"/>
        </w:rPr>
        <w:t>m</w:t>
      </w:r>
      <w:r>
        <w:rPr>
          <w:rFonts w:ascii="Arial" w:eastAsia="Arial" w:hAnsi="Arial" w:cs="Arial"/>
          <w:spacing w:val="-6"/>
        </w:rPr>
        <w:t>p</w:t>
      </w:r>
      <w:r>
        <w:rPr>
          <w:rFonts w:ascii="Arial" w:eastAsia="Arial" w:hAnsi="Arial" w:cs="Arial"/>
          <w:spacing w:val="3"/>
        </w:rPr>
        <w:t>li</w:t>
      </w:r>
      <w:r>
        <w:rPr>
          <w:rFonts w:ascii="Arial" w:eastAsia="Arial" w:hAnsi="Arial" w:cs="Arial"/>
          <w:spacing w:val="-2"/>
        </w:rPr>
        <w:t>an</w:t>
      </w:r>
      <w:r>
        <w:rPr>
          <w:rFonts w:ascii="Arial" w:eastAsia="Arial" w:hAnsi="Arial" w:cs="Arial"/>
        </w:rPr>
        <w:t xml:space="preserve">ce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pe</w:t>
      </w:r>
      <w:r>
        <w:rPr>
          <w:rFonts w:ascii="Arial" w:eastAsia="Arial" w:hAnsi="Arial" w:cs="Arial"/>
          <w:spacing w:val="-5"/>
        </w:rPr>
        <w:t>r</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an</w:t>
      </w:r>
      <w:r>
        <w:rPr>
          <w:rFonts w:ascii="Arial" w:eastAsia="Arial" w:hAnsi="Arial" w:cs="Arial"/>
        </w:rPr>
        <w:t>ce</w:t>
      </w:r>
      <w:r>
        <w:rPr>
          <w:rFonts w:ascii="Arial" w:eastAsia="Arial" w:hAnsi="Arial" w:cs="Arial"/>
          <w:spacing w:val="-3"/>
        </w:rPr>
        <w:t xml:space="preserve"> </w:t>
      </w:r>
      <w:r>
        <w:rPr>
          <w:rFonts w:ascii="Arial" w:eastAsia="Arial" w:hAnsi="Arial" w:cs="Arial"/>
          <w:spacing w:val="-2"/>
        </w:rPr>
        <w:t>bon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 r</w:t>
      </w:r>
      <w:r>
        <w:rPr>
          <w:rFonts w:ascii="Arial" w:eastAsia="Arial" w:hAnsi="Arial" w:cs="Arial"/>
          <w:spacing w:val="-2"/>
        </w:rPr>
        <w:t>equi</w:t>
      </w:r>
      <w:r>
        <w:rPr>
          <w:rFonts w:ascii="Arial" w:eastAsia="Arial" w:hAnsi="Arial" w:cs="Arial"/>
        </w:rPr>
        <w:t>r</w:t>
      </w:r>
      <w:r>
        <w:rPr>
          <w:rFonts w:ascii="Arial" w:eastAsia="Arial" w:hAnsi="Arial" w:cs="Arial"/>
          <w:spacing w:val="-2"/>
        </w:rPr>
        <w:t>ed</w:t>
      </w:r>
      <w:r>
        <w:rPr>
          <w:rFonts w:ascii="Arial" w:eastAsia="Arial" w:hAnsi="Arial" w:cs="Arial"/>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pe</w:t>
      </w:r>
      <w:r>
        <w:rPr>
          <w:rFonts w:ascii="Arial" w:eastAsia="Arial" w:hAnsi="Arial" w:cs="Arial"/>
        </w:rPr>
        <w:t>c</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hee</w:t>
      </w:r>
      <w:r>
        <w:rPr>
          <w:rFonts w:ascii="Arial" w:eastAsia="Arial" w:hAnsi="Arial" w:cs="Arial"/>
          <w:spacing w:val="-3"/>
          <w:w w:val="101"/>
        </w:rPr>
        <w:t>t</w:t>
      </w:r>
      <w:r>
        <w:rPr>
          <w:rFonts w:ascii="Arial" w:eastAsia="Arial" w:hAnsi="Arial" w:cs="Arial"/>
          <w:w w:val="101"/>
        </w:rPr>
        <w:t>.</w:t>
      </w:r>
    </w:p>
    <w:p w14:paraId="3644C610" w14:textId="77777777" w:rsidR="00C24A17" w:rsidRDefault="00C24A17">
      <w:pPr>
        <w:spacing w:before="6" w:line="220" w:lineRule="exact"/>
        <w:rPr>
          <w:sz w:val="22"/>
          <w:szCs w:val="22"/>
        </w:rPr>
      </w:pPr>
    </w:p>
    <w:p w14:paraId="076F1A2D" w14:textId="77777777" w:rsidR="00C24A17" w:rsidRDefault="00F86FD9">
      <w:pPr>
        <w:ind w:left="100"/>
        <w:rPr>
          <w:rFonts w:ascii="Arial" w:eastAsia="Arial" w:hAnsi="Arial" w:cs="Arial"/>
        </w:rPr>
      </w:pPr>
      <w:r>
        <w:rPr>
          <w:rFonts w:ascii="Arial" w:eastAsia="Arial" w:hAnsi="Arial" w:cs="Arial"/>
          <w:b/>
          <w:spacing w:val="-2"/>
        </w:rPr>
        <w:t>28</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2"/>
        </w:rPr>
        <w:t>C</w:t>
      </w:r>
      <w:r>
        <w:rPr>
          <w:rFonts w:ascii="Arial" w:eastAsia="Arial" w:hAnsi="Arial" w:cs="Arial"/>
          <w:b/>
          <w:spacing w:val="1"/>
        </w:rPr>
        <w:t>O</w:t>
      </w:r>
      <w:r>
        <w:rPr>
          <w:rFonts w:ascii="Arial" w:eastAsia="Arial" w:hAnsi="Arial" w:cs="Arial"/>
          <w:b/>
          <w:spacing w:val="-6"/>
        </w:rPr>
        <w:t>N</w:t>
      </w: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2"/>
        </w:rPr>
        <w:t>C</w:t>
      </w:r>
      <w:r>
        <w:rPr>
          <w:rFonts w:ascii="Arial" w:eastAsia="Arial" w:hAnsi="Arial" w:cs="Arial"/>
          <w:b/>
        </w:rPr>
        <w:t xml:space="preserve">T </w:t>
      </w:r>
      <w:r>
        <w:rPr>
          <w:rFonts w:ascii="Arial" w:eastAsia="Arial" w:hAnsi="Arial" w:cs="Arial"/>
          <w:b/>
          <w:spacing w:val="-5"/>
        </w:rPr>
        <w:t>P</w:t>
      </w:r>
      <w:r>
        <w:rPr>
          <w:rFonts w:ascii="Arial" w:eastAsia="Arial" w:hAnsi="Arial" w:cs="Arial"/>
          <w:b/>
        </w:rPr>
        <w:t>E</w:t>
      </w:r>
      <w:r>
        <w:rPr>
          <w:rFonts w:ascii="Arial" w:eastAsia="Arial" w:hAnsi="Arial" w:cs="Arial"/>
          <w:b/>
          <w:spacing w:val="-2"/>
        </w:rPr>
        <w:t>R</w:t>
      </w:r>
      <w:r>
        <w:rPr>
          <w:rFonts w:ascii="Arial" w:eastAsia="Arial" w:hAnsi="Arial" w:cs="Arial"/>
          <w:b/>
          <w:spacing w:val="-3"/>
          <w:w w:val="101"/>
        </w:rPr>
        <w:t>I</w:t>
      </w:r>
      <w:r>
        <w:rPr>
          <w:rFonts w:ascii="Arial" w:eastAsia="Arial" w:hAnsi="Arial" w:cs="Arial"/>
          <w:b/>
          <w:spacing w:val="1"/>
        </w:rPr>
        <w:t>O</w:t>
      </w:r>
      <w:r>
        <w:rPr>
          <w:rFonts w:ascii="Arial" w:eastAsia="Arial" w:hAnsi="Arial" w:cs="Arial"/>
          <w:b/>
        </w:rPr>
        <w:t>D</w:t>
      </w:r>
    </w:p>
    <w:p w14:paraId="11B894FC" w14:textId="77777777" w:rsidR="00677678" w:rsidRDefault="00677678">
      <w:pPr>
        <w:spacing w:before="43" w:line="275" w:lineRule="auto"/>
        <w:ind w:left="562" w:right="85"/>
        <w:jc w:val="both"/>
        <w:rPr>
          <w:rFonts w:ascii="Arial" w:eastAsia="Arial" w:hAnsi="Arial" w:cs="Arial"/>
          <w:spacing w:val="-2"/>
        </w:rPr>
      </w:pPr>
    </w:p>
    <w:p w14:paraId="4C4BD2F7" w14:textId="70C6B271" w:rsidR="00C24A17" w:rsidRDefault="00F86FD9">
      <w:pPr>
        <w:spacing w:before="43" w:line="275" w:lineRule="auto"/>
        <w:ind w:left="562" w:right="85"/>
        <w:jc w:val="both"/>
        <w:rPr>
          <w:rFonts w:ascii="Arial" w:eastAsia="Arial" w:hAnsi="Arial" w:cs="Arial"/>
        </w:rPr>
      </w:pP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38"/>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3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4"/>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spacing w:val="-2"/>
        </w:rPr>
        <w:t>a</w:t>
      </w:r>
      <w:r>
        <w:rPr>
          <w:rFonts w:ascii="Arial" w:eastAsia="Arial" w:hAnsi="Arial" w:cs="Arial"/>
        </w:rPr>
        <w:t>r</w:t>
      </w:r>
      <w:r>
        <w:rPr>
          <w:rFonts w:ascii="Arial" w:eastAsia="Arial" w:hAnsi="Arial" w:cs="Arial"/>
          <w:spacing w:val="-2"/>
        </w:rPr>
        <w:t>de</w:t>
      </w:r>
      <w:r>
        <w:rPr>
          <w:rFonts w:ascii="Arial" w:eastAsia="Arial" w:hAnsi="Arial" w:cs="Arial"/>
        </w:rPr>
        <w:t>d</w:t>
      </w:r>
      <w:r>
        <w:rPr>
          <w:rFonts w:ascii="Arial" w:eastAsia="Arial" w:hAnsi="Arial" w:cs="Arial"/>
          <w:spacing w:val="34"/>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6"/>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spacing w:val="-2"/>
        </w:rPr>
        <w:t>pe</w:t>
      </w:r>
      <w:r>
        <w:rPr>
          <w:rFonts w:ascii="Arial" w:eastAsia="Arial" w:hAnsi="Arial" w:cs="Arial"/>
          <w:spacing w:val="-5"/>
        </w:rPr>
        <w:t>r</w:t>
      </w:r>
      <w:r>
        <w:rPr>
          <w:rFonts w:ascii="Arial" w:eastAsia="Arial" w:hAnsi="Arial" w:cs="Arial"/>
          <w:spacing w:val="3"/>
        </w:rPr>
        <w:t>i</w:t>
      </w:r>
      <w:r>
        <w:rPr>
          <w:rFonts w:ascii="Arial" w:eastAsia="Arial" w:hAnsi="Arial" w:cs="Arial"/>
          <w:spacing w:val="-2"/>
        </w:rPr>
        <w:t>o</w:t>
      </w:r>
      <w:r>
        <w:rPr>
          <w:rFonts w:ascii="Arial" w:eastAsia="Arial" w:hAnsi="Arial" w:cs="Arial"/>
        </w:rPr>
        <w:t>d</w:t>
      </w:r>
      <w:r>
        <w:rPr>
          <w:rFonts w:ascii="Arial" w:eastAsia="Arial" w:hAnsi="Arial" w:cs="Arial"/>
          <w:spacing w:val="3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2"/>
        </w:rPr>
        <w:t>on</w:t>
      </w:r>
      <w:r>
        <w:rPr>
          <w:rFonts w:ascii="Arial" w:eastAsia="Arial" w:hAnsi="Arial" w:cs="Arial"/>
        </w:rPr>
        <w:t>e</w:t>
      </w:r>
      <w:r>
        <w:rPr>
          <w:rFonts w:ascii="Arial" w:eastAsia="Arial" w:hAnsi="Arial" w:cs="Arial"/>
          <w:spacing w:val="34"/>
        </w:rPr>
        <w:t xml:space="preserve"> </w:t>
      </w:r>
      <w:r>
        <w:rPr>
          <w:rFonts w:ascii="Arial" w:eastAsia="Arial" w:hAnsi="Arial" w:cs="Arial"/>
        </w:rPr>
        <w:t>y</w:t>
      </w:r>
      <w:r>
        <w:rPr>
          <w:rFonts w:ascii="Arial" w:eastAsia="Arial" w:hAnsi="Arial" w:cs="Arial"/>
          <w:spacing w:val="-2"/>
        </w:rPr>
        <w:t>ea</w:t>
      </w:r>
      <w:r>
        <w:rPr>
          <w:rFonts w:ascii="Arial" w:eastAsia="Arial" w:hAnsi="Arial" w:cs="Arial"/>
        </w:rPr>
        <w:t>r</w:t>
      </w:r>
      <w:r>
        <w:rPr>
          <w:rFonts w:ascii="Arial" w:eastAsia="Arial" w:hAnsi="Arial" w:cs="Arial"/>
          <w:spacing w:val="35"/>
        </w:rPr>
        <w:t xml:space="preserve"> </w:t>
      </w:r>
      <w:r>
        <w:rPr>
          <w:rFonts w:ascii="Arial" w:eastAsia="Arial" w:hAnsi="Arial" w:cs="Arial"/>
          <w:spacing w:val="-6"/>
        </w:rPr>
        <w:t>a</w:t>
      </w:r>
      <w:r>
        <w:rPr>
          <w:rFonts w:ascii="Arial" w:eastAsia="Arial" w:hAnsi="Arial" w:cs="Arial"/>
          <w:spacing w:val="-2"/>
        </w:rPr>
        <w:t>n</w:t>
      </w:r>
      <w:r>
        <w:rPr>
          <w:rFonts w:ascii="Arial" w:eastAsia="Arial" w:hAnsi="Arial" w:cs="Arial"/>
        </w:rPr>
        <w:t>d</w:t>
      </w:r>
      <w:r>
        <w:rPr>
          <w:rFonts w:ascii="Arial" w:eastAsia="Arial" w:hAnsi="Arial" w:cs="Arial"/>
          <w:spacing w:val="34"/>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9"/>
        </w:rPr>
        <w:t xml:space="preserve"> </w:t>
      </w:r>
      <w:r>
        <w:rPr>
          <w:rFonts w:ascii="Arial" w:eastAsia="Arial" w:hAnsi="Arial" w:cs="Arial"/>
          <w:spacing w:val="-6"/>
        </w:rPr>
        <w:t>e</w:t>
      </w:r>
      <w:r>
        <w:rPr>
          <w:rFonts w:ascii="Arial" w:eastAsia="Arial" w:hAnsi="Arial" w:cs="Arial"/>
        </w:rPr>
        <w:t>x</w:t>
      </w:r>
      <w:r>
        <w:rPr>
          <w:rFonts w:ascii="Arial" w:eastAsia="Arial" w:hAnsi="Arial" w:cs="Arial"/>
          <w:spacing w:val="1"/>
        </w:rPr>
        <w:t>t</w:t>
      </w:r>
      <w:r>
        <w:rPr>
          <w:rFonts w:ascii="Arial" w:eastAsia="Arial" w:hAnsi="Arial" w:cs="Arial"/>
          <w:spacing w:val="-2"/>
        </w:rPr>
        <w:t>ende</w:t>
      </w:r>
      <w:r>
        <w:rPr>
          <w:rFonts w:ascii="Arial" w:eastAsia="Arial" w:hAnsi="Arial" w:cs="Arial"/>
        </w:rPr>
        <w:t>d</w:t>
      </w:r>
      <w:r>
        <w:rPr>
          <w:rFonts w:ascii="Arial" w:eastAsia="Arial" w:hAnsi="Arial" w:cs="Arial"/>
          <w:spacing w:val="30"/>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34"/>
        </w:rPr>
        <w:t xml:space="preserve"> </w:t>
      </w:r>
      <w:r>
        <w:rPr>
          <w:rFonts w:ascii="Arial" w:eastAsia="Arial" w:hAnsi="Arial" w:cs="Arial"/>
          <w:spacing w:val="-2"/>
        </w:rPr>
        <w:t>add</w:t>
      </w:r>
      <w:r>
        <w:rPr>
          <w:rFonts w:ascii="Arial" w:eastAsia="Arial" w:hAnsi="Arial" w:cs="Arial"/>
          <w:spacing w:val="3"/>
        </w:rPr>
        <w:t>i</w:t>
      </w:r>
      <w:r>
        <w:rPr>
          <w:rFonts w:ascii="Arial" w:eastAsia="Arial" w:hAnsi="Arial" w:cs="Arial"/>
          <w:spacing w:val="-3"/>
          <w:w w:val="101"/>
        </w:rPr>
        <w:t>t</w:t>
      </w:r>
      <w:r>
        <w:rPr>
          <w:rFonts w:ascii="Arial" w:eastAsia="Arial" w:hAnsi="Arial" w:cs="Arial"/>
          <w:spacing w:val="3"/>
        </w:rPr>
        <w:t>i</w:t>
      </w:r>
      <w:r>
        <w:rPr>
          <w:rFonts w:ascii="Arial" w:eastAsia="Arial" w:hAnsi="Arial" w:cs="Arial"/>
          <w:spacing w:val="-2"/>
        </w:rPr>
        <w:t>ona</w:t>
      </w:r>
      <w:r>
        <w:rPr>
          <w:rFonts w:ascii="Arial" w:eastAsia="Arial" w:hAnsi="Arial" w:cs="Arial"/>
        </w:rPr>
        <w:t xml:space="preserve">l </w:t>
      </w:r>
      <w:r>
        <w:rPr>
          <w:rFonts w:ascii="Arial" w:eastAsia="Arial" w:hAnsi="Arial" w:cs="Arial"/>
          <w:spacing w:val="-2"/>
        </w:rPr>
        <w:t>pe</w:t>
      </w:r>
      <w:r>
        <w:rPr>
          <w:rFonts w:ascii="Arial" w:eastAsia="Arial" w:hAnsi="Arial" w:cs="Arial"/>
        </w:rPr>
        <w:t>r</w:t>
      </w:r>
      <w:r>
        <w:rPr>
          <w:rFonts w:ascii="Arial" w:eastAsia="Arial" w:hAnsi="Arial" w:cs="Arial"/>
          <w:spacing w:val="3"/>
        </w:rPr>
        <w:t>i</w:t>
      </w:r>
      <w:r>
        <w:rPr>
          <w:rFonts w:ascii="Arial" w:eastAsia="Arial" w:hAnsi="Arial" w:cs="Arial"/>
          <w:spacing w:val="-2"/>
        </w:rPr>
        <w:t>od</w:t>
      </w:r>
      <w:r>
        <w:rPr>
          <w:rFonts w:ascii="Arial" w:eastAsia="Arial" w:hAnsi="Arial" w:cs="Arial"/>
        </w:rPr>
        <w:t>,</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4"/>
        </w:rPr>
        <w:t>s</w:t>
      </w:r>
      <w:r>
        <w:rPr>
          <w:rFonts w:ascii="Arial" w:eastAsia="Arial" w:hAnsi="Arial" w:cs="Arial"/>
          <w:spacing w:val="-2"/>
        </w:rPr>
        <w:t>a</w:t>
      </w:r>
      <w:r>
        <w:rPr>
          <w:rFonts w:ascii="Arial" w:eastAsia="Arial" w:hAnsi="Arial" w:cs="Arial"/>
          <w:spacing w:val="5"/>
        </w:rPr>
        <w:t>m</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7"/>
        </w:rPr>
        <w:t xml:space="preserve"> </w:t>
      </w:r>
      <w:proofErr w:type="spellStart"/>
      <w:r>
        <w:rPr>
          <w:rFonts w:ascii="Arial" w:eastAsia="Arial" w:hAnsi="Arial" w:cs="Arial"/>
          <w:spacing w:val="1"/>
        </w:rPr>
        <w:t>T</w:t>
      </w:r>
      <w:r>
        <w:rPr>
          <w:rFonts w:ascii="Arial" w:eastAsia="Arial" w:hAnsi="Arial" w:cs="Arial"/>
          <w:spacing w:val="-2"/>
        </w:rPr>
        <w:t>o</w:t>
      </w:r>
      <w:r>
        <w:rPr>
          <w:rFonts w:ascii="Arial" w:eastAsia="Arial" w:hAnsi="Arial" w:cs="Arial"/>
          <w:spacing w:val="3"/>
        </w:rPr>
        <w:t>R</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9"/>
        </w:rPr>
        <w:t xml:space="preserve"> </w:t>
      </w:r>
      <w:r>
        <w:rPr>
          <w:rFonts w:ascii="Arial" w:eastAsia="Arial" w:hAnsi="Arial" w:cs="Arial"/>
          <w:spacing w:val="5"/>
        </w:rPr>
        <w:t>m</w:t>
      </w:r>
      <w:r>
        <w:rPr>
          <w:rFonts w:ascii="Arial" w:eastAsia="Arial" w:hAnsi="Arial" w:cs="Arial"/>
          <w:spacing w:val="-2"/>
        </w:rPr>
        <w:t>u</w:t>
      </w:r>
      <w:r>
        <w:rPr>
          <w:rFonts w:ascii="Arial" w:eastAsia="Arial" w:hAnsi="Arial" w:cs="Arial"/>
          <w:spacing w:val="1"/>
        </w:rPr>
        <w:t>t</w:t>
      </w:r>
      <w:r>
        <w:rPr>
          <w:rFonts w:ascii="Arial" w:eastAsia="Arial" w:hAnsi="Arial" w:cs="Arial"/>
          <w:spacing w:val="-2"/>
        </w:rPr>
        <w:t>ua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ag</w:t>
      </w:r>
      <w:r>
        <w:rPr>
          <w:rFonts w:ascii="Arial" w:eastAsia="Arial" w:hAnsi="Arial" w:cs="Arial"/>
        </w:rPr>
        <w:t>r</w:t>
      </w:r>
      <w:r>
        <w:rPr>
          <w:rFonts w:ascii="Arial" w:eastAsia="Arial" w:hAnsi="Arial" w:cs="Arial"/>
          <w:spacing w:val="-2"/>
        </w:rPr>
        <w:t>e</w:t>
      </w:r>
      <w:r>
        <w:rPr>
          <w:rFonts w:ascii="Arial" w:eastAsia="Arial" w:hAnsi="Arial" w:cs="Arial"/>
          <w:spacing w:val="-6"/>
        </w:rPr>
        <w:t>e</w:t>
      </w:r>
      <w:r>
        <w:rPr>
          <w:rFonts w:ascii="Arial" w:eastAsia="Arial" w:hAnsi="Arial" w:cs="Arial"/>
          <w:spacing w:val="5"/>
        </w:rPr>
        <w:t>m</w:t>
      </w:r>
      <w:r>
        <w:rPr>
          <w:rFonts w:ascii="Arial" w:eastAsia="Arial" w:hAnsi="Arial" w:cs="Arial"/>
          <w:spacing w:val="-6"/>
        </w:rPr>
        <w:t>e</w:t>
      </w:r>
      <w:r>
        <w:rPr>
          <w:rFonts w:ascii="Arial" w:eastAsia="Arial" w:hAnsi="Arial" w:cs="Arial"/>
          <w:spacing w:val="-2"/>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2"/>
        </w:rPr>
        <w:t>bo</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3"/>
        </w:rPr>
        <w:t>j</w:t>
      </w:r>
      <w:r>
        <w:rPr>
          <w:rFonts w:ascii="Arial" w:eastAsia="Arial" w:hAnsi="Arial" w:cs="Arial"/>
          <w:spacing w:val="-2"/>
        </w:rPr>
        <w:t>e</w:t>
      </w:r>
      <w:r>
        <w:rPr>
          <w:rFonts w:ascii="Arial" w:eastAsia="Arial" w:hAnsi="Arial" w:cs="Arial"/>
        </w:rPr>
        <w:t>ct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l</w:t>
      </w:r>
      <w:r>
        <w:rPr>
          <w:rFonts w:ascii="Arial" w:eastAsia="Arial" w:hAnsi="Arial" w:cs="Arial"/>
          <w:spacing w:val="-2"/>
        </w:rPr>
        <w:t>ea</w:t>
      </w:r>
      <w:r>
        <w:rPr>
          <w:rFonts w:ascii="Arial" w:eastAsia="Arial" w:hAnsi="Arial" w:cs="Arial"/>
        </w:rPr>
        <w:t>se</w:t>
      </w:r>
      <w:r>
        <w:rPr>
          <w:rFonts w:ascii="Arial" w:eastAsia="Arial" w:hAnsi="Arial" w:cs="Arial"/>
          <w:spacing w:val="3"/>
        </w:rPr>
        <w:t xml:space="preserve"> </w:t>
      </w:r>
      <w:r>
        <w:rPr>
          <w:rFonts w:ascii="Arial" w:eastAsia="Arial" w:hAnsi="Arial" w:cs="Arial"/>
          <w:w w:val="101"/>
        </w:rPr>
        <w:t xml:space="preserve">/ </w:t>
      </w:r>
      <w:r>
        <w:rPr>
          <w:rFonts w:ascii="Arial" w:eastAsia="Arial" w:hAnsi="Arial" w:cs="Arial"/>
          <w:spacing w:val="-6"/>
        </w:rPr>
        <w:t>a</w:t>
      </w:r>
      <w:r>
        <w:rPr>
          <w:rFonts w:ascii="Arial" w:eastAsia="Arial" w:hAnsi="Arial" w:cs="Arial"/>
          <w:spacing w:val="9"/>
        </w:rPr>
        <w:t>v</w:t>
      </w:r>
      <w:r>
        <w:rPr>
          <w:rFonts w:ascii="Arial" w:eastAsia="Arial" w:hAnsi="Arial" w:cs="Arial"/>
          <w:spacing w:val="-6"/>
        </w:rPr>
        <w:t>a</w:t>
      </w:r>
      <w:r>
        <w:rPr>
          <w:rFonts w:ascii="Arial" w:eastAsia="Arial" w:hAnsi="Arial" w:cs="Arial"/>
          <w:spacing w:val="3"/>
        </w:rPr>
        <w:t>il</w:t>
      </w:r>
      <w:r>
        <w:rPr>
          <w:rFonts w:ascii="Arial" w:eastAsia="Arial" w:hAnsi="Arial" w:cs="Arial"/>
          <w:spacing w:val="-2"/>
        </w:rPr>
        <w:t>a</w:t>
      </w:r>
      <w:r>
        <w:rPr>
          <w:rFonts w:ascii="Arial" w:eastAsia="Arial" w:hAnsi="Arial" w:cs="Arial"/>
          <w:spacing w:val="-6"/>
        </w:rPr>
        <w:t>b</w:t>
      </w:r>
      <w:r>
        <w:rPr>
          <w:rFonts w:ascii="Arial" w:eastAsia="Arial" w:hAnsi="Arial" w:cs="Arial"/>
          <w:spacing w:val="3"/>
        </w:rPr>
        <w:t>i</w:t>
      </w:r>
      <w:r>
        <w:rPr>
          <w:rFonts w:ascii="Arial" w:eastAsia="Arial" w:hAnsi="Arial" w:cs="Arial"/>
          <w:spacing w:val="-2"/>
        </w:rPr>
        <w:t>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 xml:space="preserve">f </w:t>
      </w:r>
      <w:r>
        <w:rPr>
          <w:rFonts w:ascii="Arial" w:eastAsia="Arial" w:hAnsi="Arial" w:cs="Arial"/>
          <w:spacing w:val="6"/>
        </w:rPr>
        <w:t>f</w:t>
      </w:r>
      <w:r>
        <w:rPr>
          <w:rFonts w:ascii="Arial" w:eastAsia="Arial" w:hAnsi="Arial" w:cs="Arial"/>
          <w:spacing w:val="-2"/>
        </w:rPr>
        <w:t>und</w:t>
      </w:r>
      <w:r>
        <w:rPr>
          <w:rFonts w:ascii="Arial" w:eastAsia="Arial" w:hAnsi="Arial" w:cs="Arial"/>
        </w:rPr>
        <w:t>s</w:t>
      </w:r>
      <w:r>
        <w:rPr>
          <w:rFonts w:ascii="Arial" w:eastAsia="Arial" w:hAnsi="Arial" w:cs="Arial"/>
          <w:spacing w:val="-2"/>
        </w:rPr>
        <w:t xml:space="preserve"> an</w:t>
      </w:r>
      <w:r>
        <w:rPr>
          <w:rFonts w:ascii="Arial" w:eastAsia="Arial" w:hAnsi="Arial" w:cs="Arial"/>
        </w:rPr>
        <w:t xml:space="preserve">d </w:t>
      </w:r>
      <w:r>
        <w:rPr>
          <w:rFonts w:ascii="Arial" w:eastAsia="Arial" w:hAnsi="Arial" w:cs="Arial"/>
          <w:spacing w:val="-2"/>
        </w:rPr>
        <w:t>pe</w:t>
      </w:r>
      <w:r>
        <w:rPr>
          <w:rFonts w:ascii="Arial" w:eastAsia="Arial" w:hAnsi="Arial" w:cs="Arial"/>
          <w:spacing w:val="-5"/>
        </w:rPr>
        <w:t>r</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an</w:t>
      </w:r>
      <w:r>
        <w:rPr>
          <w:rFonts w:ascii="Arial" w:eastAsia="Arial" w:hAnsi="Arial" w:cs="Arial"/>
        </w:rPr>
        <w:t>ce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5"/>
        </w:rPr>
        <w:t>v</w:t>
      </w:r>
      <w:r>
        <w:rPr>
          <w:rFonts w:ascii="Arial" w:eastAsia="Arial" w:hAnsi="Arial" w:cs="Arial"/>
          <w:spacing w:val="-2"/>
        </w:rPr>
        <w:t>a</w:t>
      </w:r>
      <w:r>
        <w:rPr>
          <w:rFonts w:ascii="Arial" w:eastAsia="Arial" w:hAnsi="Arial" w:cs="Arial"/>
          <w:spacing w:val="3"/>
        </w:rPr>
        <w:t>l</w:t>
      </w:r>
      <w:r>
        <w:rPr>
          <w:rFonts w:ascii="Arial" w:eastAsia="Arial" w:hAnsi="Arial" w:cs="Arial"/>
          <w:spacing w:val="-2"/>
        </w:rPr>
        <w:t>u</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3"/>
        </w:rPr>
        <w:t>li</w:t>
      </w:r>
      <w:r>
        <w:rPr>
          <w:rFonts w:ascii="Arial" w:eastAsia="Arial" w:hAnsi="Arial" w:cs="Arial"/>
          <w:spacing w:val="-2"/>
        </w:rPr>
        <w:t>en</w:t>
      </w:r>
      <w:r>
        <w:rPr>
          <w:rFonts w:ascii="Arial" w:eastAsia="Arial" w:hAnsi="Arial" w:cs="Arial"/>
          <w:spacing w:val="-3"/>
          <w:w w:val="101"/>
        </w:rPr>
        <w:t>t</w:t>
      </w:r>
      <w:r>
        <w:rPr>
          <w:rFonts w:ascii="Arial" w:eastAsia="Arial" w:hAnsi="Arial" w:cs="Arial"/>
          <w:w w:val="101"/>
        </w:rPr>
        <w:t>.</w:t>
      </w:r>
    </w:p>
    <w:p w14:paraId="13E9246D" w14:textId="77777777" w:rsidR="00C24A17" w:rsidRDefault="00C24A17">
      <w:pPr>
        <w:spacing w:before="15" w:line="240" w:lineRule="exact"/>
        <w:rPr>
          <w:sz w:val="24"/>
          <w:szCs w:val="24"/>
        </w:rPr>
      </w:pPr>
    </w:p>
    <w:p w14:paraId="72272324" w14:textId="77777777" w:rsidR="00C24A17" w:rsidRDefault="00F86FD9">
      <w:pPr>
        <w:ind w:left="100"/>
        <w:rPr>
          <w:rFonts w:ascii="Arial" w:eastAsia="Arial" w:hAnsi="Arial" w:cs="Arial"/>
        </w:rPr>
      </w:pPr>
      <w:r>
        <w:rPr>
          <w:rFonts w:ascii="Arial" w:eastAsia="Arial" w:hAnsi="Arial" w:cs="Arial"/>
          <w:b/>
          <w:spacing w:val="-2"/>
        </w:rPr>
        <w:t>29</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2"/>
        </w:rPr>
        <w:t>B</w:t>
      </w:r>
      <w:r>
        <w:rPr>
          <w:rFonts w:ascii="Arial" w:eastAsia="Arial" w:hAnsi="Arial" w:cs="Arial"/>
          <w:b/>
          <w:spacing w:val="1"/>
        </w:rPr>
        <w:t>L</w:t>
      </w:r>
      <w:r>
        <w:rPr>
          <w:rFonts w:ascii="Arial" w:eastAsia="Arial" w:hAnsi="Arial" w:cs="Arial"/>
          <w:b/>
          <w:spacing w:val="-6"/>
        </w:rPr>
        <w:t>A</w:t>
      </w:r>
      <w:r>
        <w:rPr>
          <w:rFonts w:ascii="Arial" w:eastAsia="Arial" w:hAnsi="Arial" w:cs="Arial"/>
          <w:b/>
          <w:spacing w:val="-2"/>
        </w:rPr>
        <w:t>CK</w:t>
      </w:r>
      <w:r>
        <w:rPr>
          <w:rFonts w:ascii="Arial" w:eastAsia="Arial" w:hAnsi="Arial" w:cs="Arial"/>
          <w:b/>
          <w:spacing w:val="1"/>
        </w:rPr>
        <w:t>LI</w:t>
      </w:r>
      <w:r>
        <w:rPr>
          <w:rFonts w:ascii="Arial" w:eastAsia="Arial" w:hAnsi="Arial" w:cs="Arial"/>
          <w:b/>
          <w:spacing w:val="-5"/>
        </w:rPr>
        <w:t>S</w:t>
      </w:r>
      <w:r>
        <w:rPr>
          <w:rFonts w:ascii="Arial" w:eastAsia="Arial" w:hAnsi="Arial" w:cs="Arial"/>
          <w:b/>
          <w:spacing w:val="6"/>
        </w:rPr>
        <w:t>T</w:t>
      </w:r>
      <w:r>
        <w:rPr>
          <w:rFonts w:ascii="Arial" w:eastAsia="Arial" w:hAnsi="Arial" w:cs="Arial"/>
          <w:b/>
          <w:spacing w:val="1"/>
        </w:rPr>
        <w:t>I</w:t>
      </w:r>
      <w:r>
        <w:rPr>
          <w:rFonts w:ascii="Arial" w:eastAsia="Arial" w:hAnsi="Arial" w:cs="Arial"/>
          <w:b/>
          <w:spacing w:val="-6"/>
        </w:rPr>
        <w:t>N</w:t>
      </w:r>
      <w:r>
        <w:rPr>
          <w:rFonts w:ascii="Arial" w:eastAsia="Arial" w:hAnsi="Arial" w:cs="Arial"/>
          <w:b/>
        </w:rPr>
        <w:t>G /</w:t>
      </w:r>
      <w:r>
        <w:rPr>
          <w:rFonts w:ascii="Arial" w:eastAsia="Arial" w:hAnsi="Arial" w:cs="Arial"/>
          <w:b/>
          <w:spacing w:val="-3"/>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2"/>
        </w:rPr>
        <w:t>B</w:t>
      </w:r>
      <w:r>
        <w:rPr>
          <w:rFonts w:ascii="Arial" w:eastAsia="Arial" w:hAnsi="Arial" w:cs="Arial"/>
          <w:b/>
          <w:spacing w:val="-6"/>
        </w:rPr>
        <w:t>A</w:t>
      </w:r>
      <w:r>
        <w:rPr>
          <w:rFonts w:ascii="Arial" w:eastAsia="Arial" w:hAnsi="Arial" w:cs="Arial"/>
          <w:b/>
          <w:spacing w:val="-2"/>
        </w:rPr>
        <w:t>RR</w:t>
      </w:r>
      <w:r>
        <w:rPr>
          <w:rFonts w:ascii="Arial" w:eastAsia="Arial" w:hAnsi="Arial" w:cs="Arial"/>
          <w:b/>
          <w:spacing w:val="1"/>
          <w:w w:val="101"/>
        </w:rPr>
        <w:t>I</w:t>
      </w:r>
      <w:r>
        <w:rPr>
          <w:rFonts w:ascii="Arial" w:eastAsia="Arial" w:hAnsi="Arial" w:cs="Arial"/>
          <w:b/>
          <w:spacing w:val="-2"/>
        </w:rPr>
        <w:t>N</w:t>
      </w:r>
      <w:r>
        <w:rPr>
          <w:rFonts w:ascii="Arial" w:eastAsia="Arial" w:hAnsi="Arial" w:cs="Arial"/>
          <w:b/>
        </w:rPr>
        <w:t>G</w:t>
      </w:r>
    </w:p>
    <w:p w14:paraId="17C109E3" w14:textId="77777777" w:rsidR="00677678" w:rsidRDefault="00677678">
      <w:pPr>
        <w:spacing w:before="39" w:line="280" w:lineRule="auto"/>
        <w:ind w:left="562" w:right="72"/>
        <w:jc w:val="both"/>
        <w:rPr>
          <w:rFonts w:ascii="Arial" w:eastAsia="Arial" w:hAnsi="Arial" w:cs="Arial"/>
        </w:rPr>
      </w:pPr>
    </w:p>
    <w:p w14:paraId="627C0919" w14:textId="71384BCE" w:rsidR="00C24A17" w:rsidRDefault="00F86FD9">
      <w:pPr>
        <w:spacing w:before="39" w:line="280" w:lineRule="auto"/>
        <w:ind w:left="562" w:right="72"/>
        <w:jc w:val="both"/>
        <w:rPr>
          <w:rFonts w:ascii="Arial" w:eastAsia="Arial" w:hAnsi="Arial" w:cs="Arial"/>
        </w:rPr>
      </w:pP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h</w:t>
      </w:r>
      <w:r>
        <w:rPr>
          <w:rFonts w:ascii="Arial" w:eastAsia="Arial" w:hAnsi="Arial" w:cs="Arial"/>
          <w:spacing w:val="-6"/>
        </w:rPr>
        <w:t>a</w:t>
      </w:r>
      <w:r>
        <w:rPr>
          <w:rFonts w:ascii="Arial" w:eastAsia="Arial" w:hAnsi="Arial" w:cs="Arial"/>
          <w:spacing w:val="5"/>
        </w:rPr>
        <w:t>v</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r</w:t>
      </w:r>
      <w:r>
        <w:rPr>
          <w:rFonts w:ascii="Arial" w:eastAsia="Arial" w:hAnsi="Arial" w:cs="Arial"/>
          <w:spacing w:val="3"/>
        </w:rPr>
        <w:t>i</w:t>
      </w:r>
      <w:r>
        <w:rPr>
          <w:rFonts w:ascii="Arial" w:eastAsia="Arial" w:hAnsi="Arial" w:cs="Arial"/>
          <w:spacing w:val="-2"/>
        </w:rPr>
        <w:t>gh</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2"/>
        </w:rPr>
        <w:t>deba</w:t>
      </w:r>
      <w:r>
        <w:rPr>
          <w:rFonts w:ascii="Arial" w:eastAsia="Arial" w:hAnsi="Arial" w:cs="Arial"/>
        </w:rPr>
        <w:t>r</w:t>
      </w:r>
      <w:r>
        <w:rPr>
          <w:rFonts w:ascii="Arial" w:eastAsia="Arial" w:hAnsi="Arial" w:cs="Arial"/>
          <w:spacing w:val="1"/>
        </w:rPr>
        <w:t>/</w:t>
      </w:r>
      <w:r>
        <w:rPr>
          <w:rFonts w:ascii="Arial" w:eastAsia="Arial" w:hAnsi="Arial" w:cs="Arial"/>
          <w:spacing w:val="-2"/>
        </w:rPr>
        <w:t>b</w:t>
      </w:r>
      <w:r>
        <w:rPr>
          <w:rFonts w:ascii="Arial" w:eastAsia="Arial" w:hAnsi="Arial" w:cs="Arial"/>
          <w:spacing w:val="3"/>
        </w:rPr>
        <w:t>l</w:t>
      </w:r>
      <w:r>
        <w:rPr>
          <w:rFonts w:ascii="Arial" w:eastAsia="Arial" w:hAnsi="Arial" w:cs="Arial"/>
          <w:spacing w:val="-2"/>
        </w:rPr>
        <w:t>a</w:t>
      </w:r>
      <w:r>
        <w:rPr>
          <w:rFonts w:ascii="Arial" w:eastAsia="Arial" w:hAnsi="Arial" w:cs="Arial"/>
          <w:spacing w:val="-5"/>
        </w:rPr>
        <w:t>c</w:t>
      </w:r>
      <w:r>
        <w:rPr>
          <w:rFonts w:ascii="Arial" w:eastAsia="Arial" w:hAnsi="Arial" w:cs="Arial"/>
        </w:rPr>
        <w:t>k</w:t>
      </w:r>
      <w:r>
        <w:rPr>
          <w:rFonts w:ascii="Arial" w:eastAsia="Arial" w:hAnsi="Arial" w:cs="Arial"/>
          <w:spacing w:val="-2"/>
        </w:rPr>
        <w:t>l</w:t>
      </w:r>
      <w:r>
        <w:rPr>
          <w:rFonts w:ascii="Arial" w:eastAsia="Arial" w:hAnsi="Arial" w:cs="Arial"/>
          <w:spacing w:val="3"/>
        </w:rPr>
        <w:t>i</w:t>
      </w:r>
      <w:r>
        <w:rPr>
          <w:rFonts w:ascii="Arial" w:eastAsia="Arial" w:hAnsi="Arial" w:cs="Arial"/>
          <w:spacing w:val="-5"/>
        </w:rPr>
        <w:t>s</w:t>
      </w:r>
      <w:r>
        <w:rPr>
          <w:rFonts w:ascii="Arial" w:eastAsia="Arial" w:hAnsi="Arial" w:cs="Arial"/>
        </w:rPr>
        <w:t>t</w:t>
      </w:r>
      <w:r>
        <w:rPr>
          <w:rFonts w:ascii="Arial" w:eastAsia="Arial" w:hAnsi="Arial" w:cs="Arial"/>
          <w:spacing w:val="9"/>
        </w:rPr>
        <w:t xml:space="preserve"> </w:t>
      </w:r>
      <w:r w:rsidR="001A1C2B">
        <w:rPr>
          <w:rFonts w:ascii="Arial" w:eastAsia="Arial" w:hAnsi="Arial" w:cs="Arial"/>
          <w:spacing w:val="-3"/>
        </w:rPr>
        <w:t>Organization</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cc</w:t>
      </w:r>
      <w:r>
        <w:rPr>
          <w:rFonts w:ascii="Arial" w:eastAsia="Arial" w:hAnsi="Arial" w:cs="Arial"/>
          <w:spacing w:val="-2"/>
        </w:rPr>
        <w:t>o</w:t>
      </w:r>
      <w:r>
        <w:rPr>
          <w:rFonts w:ascii="Arial" w:eastAsia="Arial" w:hAnsi="Arial" w:cs="Arial"/>
        </w:rPr>
        <w:t>r</w:t>
      </w:r>
      <w:r>
        <w:rPr>
          <w:rFonts w:ascii="Arial" w:eastAsia="Arial" w:hAnsi="Arial" w:cs="Arial"/>
          <w:spacing w:val="-2"/>
        </w:rPr>
        <w:t>dan</w:t>
      </w:r>
      <w:r>
        <w:rPr>
          <w:rFonts w:ascii="Arial" w:eastAsia="Arial" w:hAnsi="Arial" w:cs="Arial"/>
        </w:rPr>
        <w:t>ce</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sidR="00281A3F">
        <w:rPr>
          <w:rFonts w:ascii="Arial" w:eastAsia="Arial" w:hAnsi="Arial" w:cs="Arial"/>
          <w:spacing w:val="1"/>
        </w:rPr>
        <w:t>its</w:t>
      </w:r>
      <w:r>
        <w:rPr>
          <w:rFonts w:ascii="Arial" w:eastAsia="Arial" w:hAnsi="Arial" w:cs="Arial"/>
          <w:spacing w:val="6"/>
        </w:rPr>
        <w:t xml:space="preserve"> </w:t>
      </w:r>
      <w:r>
        <w:rPr>
          <w:rFonts w:ascii="Arial" w:eastAsia="Arial" w:hAnsi="Arial" w:cs="Arial"/>
          <w:spacing w:val="-2"/>
        </w:rPr>
        <w:t>po</w:t>
      </w:r>
      <w:r>
        <w:rPr>
          <w:rFonts w:ascii="Arial" w:eastAsia="Arial" w:hAnsi="Arial" w:cs="Arial"/>
          <w:spacing w:val="6"/>
        </w:rPr>
        <w:t>l</w:t>
      </w:r>
      <w:r>
        <w:rPr>
          <w:rFonts w:ascii="Arial" w:eastAsia="Arial" w:hAnsi="Arial" w:cs="Arial"/>
          <w:spacing w:val="3"/>
        </w:rPr>
        <w:t>i</w:t>
      </w:r>
      <w:r>
        <w:rPr>
          <w:rFonts w:ascii="Arial" w:eastAsia="Arial" w:hAnsi="Arial" w:cs="Arial"/>
        </w:rPr>
        <w:t>cy</w:t>
      </w:r>
      <w:r w:rsidR="00281A3F">
        <w:rPr>
          <w:rFonts w:ascii="Arial" w:eastAsia="Arial" w:hAnsi="Arial" w:cs="Arial"/>
        </w:rPr>
        <w:t>.</w:t>
      </w:r>
    </w:p>
    <w:p w14:paraId="4B75E903" w14:textId="77777777" w:rsidR="00C24A17" w:rsidRDefault="00C24A17">
      <w:pPr>
        <w:spacing w:line="260" w:lineRule="exact"/>
        <w:rPr>
          <w:sz w:val="26"/>
          <w:szCs w:val="26"/>
        </w:rPr>
      </w:pPr>
    </w:p>
    <w:p w14:paraId="0578E545" w14:textId="77777777" w:rsidR="00C24A17" w:rsidRDefault="00F86FD9">
      <w:pPr>
        <w:ind w:left="100"/>
        <w:rPr>
          <w:rFonts w:ascii="Arial" w:eastAsia="Arial" w:hAnsi="Arial" w:cs="Arial"/>
        </w:rPr>
      </w:pPr>
      <w:r>
        <w:rPr>
          <w:rFonts w:ascii="Arial" w:eastAsia="Arial" w:hAnsi="Arial" w:cs="Arial"/>
          <w:b/>
          <w:spacing w:val="-2"/>
        </w:rPr>
        <w:t>30</w:t>
      </w:r>
      <w:r>
        <w:rPr>
          <w:rFonts w:ascii="Arial" w:eastAsia="Arial" w:hAnsi="Arial" w:cs="Arial"/>
          <w:b/>
        </w:rPr>
        <w:t>.</w:t>
      </w:r>
      <w:r>
        <w:rPr>
          <w:rFonts w:ascii="Arial" w:eastAsia="Arial" w:hAnsi="Arial" w:cs="Arial"/>
          <w:b/>
          <w:spacing w:val="28"/>
        </w:rPr>
        <w:t xml:space="preserve"> </w:t>
      </w:r>
      <w:r>
        <w:rPr>
          <w:rFonts w:ascii="Arial" w:eastAsia="Arial" w:hAnsi="Arial" w:cs="Arial"/>
          <w:b/>
          <w:spacing w:val="-2"/>
        </w:rPr>
        <w:t>C</w:t>
      </w:r>
      <w:r>
        <w:rPr>
          <w:rFonts w:ascii="Arial" w:eastAsia="Arial" w:hAnsi="Arial" w:cs="Arial"/>
          <w:b/>
          <w:spacing w:val="1"/>
        </w:rPr>
        <w:t>O</w:t>
      </w:r>
      <w:r>
        <w:rPr>
          <w:rFonts w:ascii="Arial" w:eastAsia="Arial" w:hAnsi="Arial" w:cs="Arial"/>
          <w:b/>
          <w:spacing w:val="-2"/>
        </w:rPr>
        <w:t>N</w:t>
      </w:r>
      <w:r>
        <w:rPr>
          <w:rFonts w:ascii="Arial" w:eastAsia="Arial" w:hAnsi="Arial" w:cs="Arial"/>
          <w:b/>
          <w:spacing w:val="-3"/>
        </w:rPr>
        <w:t>F</w:t>
      </w:r>
      <w:r>
        <w:rPr>
          <w:rFonts w:ascii="Arial" w:eastAsia="Arial" w:hAnsi="Arial" w:cs="Arial"/>
          <w:b/>
          <w:spacing w:val="1"/>
        </w:rPr>
        <w:t>LI</w:t>
      </w:r>
      <w:r>
        <w:rPr>
          <w:rFonts w:ascii="Arial" w:eastAsia="Arial" w:hAnsi="Arial" w:cs="Arial"/>
          <w:b/>
          <w:spacing w:val="-6"/>
        </w:rPr>
        <w:t>C</w:t>
      </w:r>
      <w:r>
        <w:rPr>
          <w:rFonts w:ascii="Arial" w:eastAsia="Arial" w:hAnsi="Arial" w:cs="Arial"/>
          <w:b/>
        </w:rPr>
        <w:t>T</w:t>
      </w:r>
      <w:r>
        <w:rPr>
          <w:rFonts w:ascii="Arial" w:eastAsia="Arial" w:hAnsi="Arial" w:cs="Arial"/>
          <w:b/>
          <w:spacing w:val="4"/>
        </w:rPr>
        <w:t xml:space="preserve"> </w:t>
      </w:r>
      <w:r>
        <w:rPr>
          <w:rFonts w:ascii="Arial" w:eastAsia="Arial" w:hAnsi="Arial" w:cs="Arial"/>
          <w:b/>
          <w:spacing w:val="-3"/>
        </w:rPr>
        <w:t>O</w:t>
      </w:r>
      <w:r>
        <w:rPr>
          <w:rFonts w:ascii="Arial" w:eastAsia="Arial" w:hAnsi="Arial" w:cs="Arial"/>
          <w:b/>
        </w:rPr>
        <w:t>F</w:t>
      </w:r>
      <w:r>
        <w:rPr>
          <w:rFonts w:ascii="Arial" w:eastAsia="Arial" w:hAnsi="Arial" w:cs="Arial"/>
          <w:b/>
          <w:spacing w:val="-4"/>
        </w:rPr>
        <w:t xml:space="preserve"> </w:t>
      </w:r>
      <w:r>
        <w:rPr>
          <w:rFonts w:ascii="Arial" w:eastAsia="Arial" w:hAnsi="Arial" w:cs="Arial"/>
          <w:b/>
          <w:spacing w:val="1"/>
          <w:w w:val="101"/>
        </w:rPr>
        <w:t>I</w:t>
      </w:r>
      <w:r>
        <w:rPr>
          <w:rFonts w:ascii="Arial" w:eastAsia="Arial" w:hAnsi="Arial" w:cs="Arial"/>
          <w:b/>
          <w:spacing w:val="-6"/>
        </w:rPr>
        <w:t>N</w:t>
      </w:r>
      <w:r>
        <w:rPr>
          <w:rFonts w:ascii="Arial" w:eastAsia="Arial" w:hAnsi="Arial" w:cs="Arial"/>
          <w:b/>
          <w:spacing w:val="1"/>
        </w:rPr>
        <w:t>T</w:t>
      </w:r>
      <w:r>
        <w:rPr>
          <w:rFonts w:ascii="Arial" w:eastAsia="Arial" w:hAnsi="Arial" w:cs="Arial"/>
          <w:b/>
        </w:rPr>
        <w:t>E</w:t>
      </w:r>
      <w:r>
        <w:rPr>
          <w:rFonts w:ascii="Arial" w:eastAsia="Arial" w:hAnsi="Arial" w:cs="Arial"/>
          <w:b/>
          <w:spacing w:val="-2"/>
        </w:rPr>
        <w:t>R</w:t>
      </w:r>
      <w:r>
        <w:rPr>
          <w:rFonts w:ascii="Arial" w:eastAsia="Arial" w:hAnsi="Arial" w:cs="Arial"/>
          <w:b/>
        </w:rPr>
        <w:t>E</w:t>
      </w:r>
      <w:r>
        <w:rPr>
          <w:rFonts w:ascii="Arial" w:eastAsia="Arial" w:hAnsi="Arial" w:cs="Arial"/>
          <w:b/>
          <w:spacing w:val="-5"/>
        </w:rPr>
        <w:t>S</w:t>
      </w:r>
      <w:r>
        <w:rPr>
          <w:rFonts w:ascii="Arial" w:eastAsia="Arial" w:hAnsi="Arial" w:cs="Arial"/>
          <w:b/>
        </w:rPr>
        <w:t>T</w:t>
      </w:r>
    </w:p>
    <w:p w14:paraId="4B20FFE1" w14:textId="77777777" w:rsidR="00677678" w:rsidRDefault="00677678">
      <w:pPr>
        <w:spacing w:before="39" w:line="275" w:lineRule="auto"/>
        <w:ind w:left="922" w:right="77" w:hanging="504"/>
        <w:jc w:val="both"/>
        <w:rPr>
          <w:rFonts w:ascii="Arial" w:eastAsia="Arial" w:hAnsi="Arial" w:cs="Arial"/>
          <w:spacing w:val="4"/>
        </w:rPr>
      </w:pPr>
    </w:p>
    <w:p w14:paraId="0A003EFE" w14:textId="63A4FA3E" w:rsidR="00C24A17" w:rsidRDefault="00F86FD9">
      <w:pPr>
        <w:spacing w:before="39" w:line="275" w:lineRule="auto"/>
        <w:ind w:left="922" w:right="77" w:hanging="504"/>
        <w:jc w:val="both"/>
        <w:rPr>
          <w:rFonts w:ascii="Arial" w:eastAsia="Arial" w:hAnsi="Arial" w:cs="Arial"/>
        </w:rPr>
      </w:pPr>
      <w:r>
        <w:rPr>
          <w:rFonts w:ascii="Arial" w:eastAsia="Arial" w:hAnsi="Arial" w:cs="Arial"/>
          <w:spacing w:val="4"/>
        </w:rPr>
        <w:t>30</w:t>
      </w:r>
      <w:r>
        <w:rPr>
          <w:rFonts w:ascii="Arial" w:eastAsia="Arial" w:hAnsi="Arial" w:cs="Arial"/>
        </w:rPr>
        <w:t>.</w:t>
      </w:r>
      <w:r>
        <w:rPr>
          <w:rFonts w:ascii="Arial" w:eastAsia="Arial" w:hAnsi="Arial" w:cs="Arial"/>
          <w:spacing w:val="4"/>
        </w:rPr>
        <w:t>1</w:t>
      </w:r>
      <w:r>
        <w:rPr>
          <w:rFonts w:ascii="Arial" w:eastAsia="Arial" w:hAnsi="Arial" w:cs="Arial"/>
        </w:rPr>
        <w:t>.</w:t>
      </w:r>
      <w:r>
        <w:rPr>
          <w:rFonts w:ascii="Arial" w:eastAsia="Arial" w:hAnsi="Arial" w:cs="Arial"/>
          <w:spacing w:val="-10"/>
        </w:rPr>
        <w:t xml:space="preserve"> </w:t>
      </w:r>
      <w:r>
        <w:rPr>
          <w:rFonts w:ascii="Arial" w:eastAsia="Arial" w:hAnsi="Arial" w:cs="Arial"/>
        </w:rPr>
        <w:t>PS</w:t>
      </w:r>
      <w:r>
        <w:rPr>
          <w:rFonts w:ascii="Arial" w:eastAsia="Arial" w:hAnsi="Arial" w:cs="Arial"/>
          <w:spacing w:val="-2"/>
        </w:rPr>
        <w:t>D</w:t>
      </w:r>
      <w:r>
        <w:rPr>
          <w:rFonts w:ascii="Arial" w:eastAsia="Arial" w:hAnsi="Arial" w:cs="Arial"/>
          <w:spacing w:val="1"/>
        </w:rPr>
        <w:t>F</w:t>
      </w:r>
      <w:r>
        <w:rPr>
          <w:rFonts w:ascii="Arial" w:eastAsia="Arial" w:hAnsi="Arial" w:cs="Arial"/>
          <w:spacing w:val="-2"/>
        </w:rPr>
        <w: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po</w:t>
      </w:r>
      <w:r>
        <w:rPr>
          <w:rFonts w:ascii="Arial" w:eastAsia="Arial" w:hAnsi="Arial" w:cs="Arial"/>
          <w:spacing w:val="3"/>
        </w:rPr>
        <w:t>li</w:t>
      </w:r>
      <w:r>
        <w:rPr>
          <w:rFonts w:ascii="Arial" w:eastAsia="Arial" w:hAnsi="Arial" w:cs="Arial"/>
        </w:rPr>
        <w:t>cy</w:t>
      </w:r>
      <w:r>
        <w:rPr>
          <w:rFonts w:ascii="Arial" w:eastAsia="Arial" w:hAnsi="Arial" w:cs="Arial"/>
          <w:spacing w:val="7"/>
        </w:rPr>
        <w:t xml:space="preserve"> </w:t>
      </w:r>
      <w:r>
        <w:rPr>
          <w:rFonts w:ascii="Arial" w:eastAsia="Arial" w:hAnsi="Arial" w:cs="Arial"/>
        </w:rPr>
        <w:t>r</w:t>
      </w:r>
      <w:r>
        <w:rPr>
          <w:rFonts w:ascii="Arial" w:eastAsia="Arial" w:hAnsi="Arial" w:cs="Arial"/>
          <w:spacing w:val="-2"/>
        </w:rPr>
        <w:t>eq</w:t>
      </w:r>
      <w:r>
        <w:rPr>
          <w:rFonts w:ascii="Arial" w:eastAsia="Arial" w:hAnsi="Arial" w:cs="Arial"/>
          <w:spacing w:val="-6"/>
        </w:rPr>
        <w:t>u</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9"/>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upp</w:t>
      </w:r>
      <w:r>
        <w:rPr>
          <w:rFonts w:ascii="Arial" w:eastAsia="Arial" w:hAnsi="Arial" w:cs="Arial"/>
          <w:spacing w:val="3"/>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1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i</w:t>
      </w:r>
      <w:r>
        <w:rPr>
          <w:rFonts w:ascii="Arial" w:eastAsia="Arial" w:hAnsi="Arial" w:cs="Arial"/>
          <w:spacing w:val="5"/>
        </w:rPr>
        <w:t>m</w:t>
      </w:r>
      <w:r>
        <w:rPr>
          <w:rFonts w:ascii="Arial" w:eastAsia="Arial" w:hAnsi="Arial" w:cs="Arial"/>
          <w:spacing w:val="-2"/>
        </w:rPr>
        <w:t>pa</w:t>
      </w:r>
      <w:r>
        <w:rPr>
          <w:rFonts w:ascii="Arial" w:eastAsia="Arial" w:hAnsi="Arial" w:cs="Arial"/>
        </w:rPr>
        <w:t>r</w:t>
      </w:r>
      <w:r>
        <w:rPr>
          <w:rFonts w:ascii="Arial" w:eastAsia="Arial" w:hAnsi="Arial" w:cs="Arial"/>
          <w:spacing w:val="-3"/>
        </w:rPr>
        <w:t>t</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5"/>
        </w:rPr>
        <w:t>r</w:t>
      </w:r>
      <w:r>
        <w:rPr>
          <w:rFonts w:ascii="Arial" w:eastAsia="Arial" w:hAnsi="Arial" w:cs="Arial"/>
          <w:spacing w:val="5"/>
        </w:rPr>
        <w:t>v</w:t>
      </w:r>
      <w:r>
        <w:rPr>
          <w:rFonts w:ascii="Arial" w:eastAsia="Arial" w:hAnsi="Arial" w:cs="Arial"/>
          <w:spacing w:val="3"/>
        </w:rPr>
        <w:t>i</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w w:val="10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3"/>
        </w:rPr>
        <w:t>t</w:t>
      </w:r>
      <w:r>
        <w:rPr>
          <w:rFonts w:ascii="Arial" w:eastAsia="Arial" w:hAnsi="Arial" w:cs="Arial"/>
          <w:spacing w:val="-2"/>
        </w:rPr>
        <w:t>i</w:t>
      </w:r>
      <w:r>
        <w:rPr>
          <w:rFonts w:ascii="Arial" w:eastAsia="Arial" w:hAnsi="Arial" w:cs="Arial"/>
          <w:spacing w:val="5"/>
        </w:rPr>
        <w:t>m</w:t>
      </w:r>
      <w:r>
        <w:rPr>
          <w:rFonts w:ascii="Arial" w:eastAsia="Arial" w:hAnsi="Arial" w:cs="Arial"/>
          <w:spacing w:val="-2"/>
        </w:rPr>
        <w:t>e</w:t>
      </w:r>
      <w:r>
        <w:rPr>
          <w:rFonts w:ascii="Arial" w:eastAsia="Arial" w:hAnsi="Arial" w:cs="Arial"/>
        </w:rPr>
        <w:t xml:space="preserve">s </w:t>
      </w:r>
      <w:r>
        <w:rPr>
          <w:rFonts w:ascii="Arial" w:eastAsia="Arial" w:hAnsi="Arial" w:cs="Arial"/>
          <w:spacing w:val="-2"/>
        </w:rPr>
        <w:t>ho</w:t>
      </w:r>
      <w:r>
        <w:rPr>
          <w:rFonts w:ascii="Arial" w:eastAsia="Arial" w:hAnsi="Arial" w:cs="Arial"/>
          <w:spacing w:val="3"/>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3"/>
        </w:rPr>
        <w:t>li</w:t>
      </w:r>
      <w:r>
        <w:rPr>
          <w:rFonts w:ascii="Arial" w:eastAsia="Arial" w:hAnsi="Arial" w:cs="Arial"/>
          <w:spacing w:val="-2"/>
        </w:rPr>
        <w:t>en</w:t>
      </w:r>
      <w:r>
        <w:rPr>
          <w:rFonts w:ascii="Arial" w:eastAsia="Arial" w:hAnsi="Arial" w:cs="Arial"/>
          <w:spacing w:val="1"/>
        </w:rPr>
        <w:t>t</w:t>
      </w:r>
      <w:r>
        <w:rPr>
          <w:rFonts w:ascii="Arial" w:eastAsia="Arial" w:hAnsi="Arial" w:cs="Arial"/>
          <w:spacing w:val="-2"/>
        </w:rPr>
        <w:t>’</w:t>
      </w:r>
      <w:r>
        <w:rPr>
          <w:rFonts w:ascii="Arial" w:eastAsia="Arial" w:hAnsi="Arial" w:cs="Arial"/>
        </w:rPr>
        <w:t xml:space="preserve">s </w:t>
      </w:r>
      <w:proofErr w:type="gramStart"/>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2"/>
        </w:rPr>
        <w:t>a</w:t>
      </w:r>
      <w:r>
        <w:rPr>
          <w:rFonts w:ascii="Arial" w:eastAsia="Arial" w:hAnsi="Arial" w:cs="Arial"/>
          <w:spacing w:val="5"/>
        </w:rPr>
        <w:t>m</w:t>
      </w:r>
      <w:r>
        <w:rPr>
          <w:rFonts w:ascii="Arial" w:eastAsia="Arial" w:hAnsi="Arial" w:cs="Arial"/>
          <w:spacing w:val="-2"/>
        </w:rPr>
        <w:t>oun</w:t>
      </w:r>
      <w:r>
        <w:rPr>
          <w:rFonts w:ascii="Arial" w:eastAsia="Arial" w:hAnsi="Arial" w:cs="Arial"/>
          <w:spacing w:val="1"/>
        </w:rPr>
        <w:t>t</w:t>
      </w:r>
      <w:r>
        <w:rPr>
          <w:rFonts w:ascii="Arial" w:eastAsia="Arial" w:hAnsi="Arial" w:cs="Arial"/>
        </w:rPr>
        <w: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rPr>
        <w:t>r</w:t>
      </w:r>
      <w:r>
        <w:rPr>
          <w:rFonts w:ascii="Arial" w:eastAsia="Arial" w:hAnsi="Arial" w:cs="Arial"/>
          <w:spacing w:val="3"/>
        </w:rPr>
        <w:t>i</w:t>
      </w:r>
      <w:r>
        <w:rPr>
          <w:rFonts w:ascii="Arial" w:eastAsia="Arial" w:hAnsi="Arial" w:cs="Arial"/>
        </w:rPr>
        <w:t>c</w:t>
      </w:r>
      <w:r>
        <w:rPr>
          <w:rFonts w:ascii="Arial" w:eastAsia="Arial" w:hAnsi="Arial" w:cs="Arial"/>
          <w:spacing w:val="-3"/>
        </w:rPr>
        <w:t>t</w:t>
      </w:r>
      <w:r>
        <w:rPr>
          <w:rFonts w:ascii="Arial" w:eastAsia="Arial" w:hAnsi="Arial" w:cs="Arial"/>
          <w:spacing w:val="3"/>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v</w:t>
      </w:r>
      <w:r>
        <w:rPr>
          <w:rFonts w:ascii="Arial" w:eastAsia="Arial" w:hAnsi="Arial" w:cs="Arial"/>
          <w:spacing w:val="-2"/>
        </w:rPr>
        <w:t>o</w:t>
      </w:r>
      <w:r>
        <w:rPr>
          <w:rFonts w:ascii="Arial" w:eastAsia="Arial" w:hAnsi="Arial" w:cs="Arial"/>
          <w:spacing w:val="3"/>
        </w:rPr>
        <w:t>i</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6"/>
        </w:rPr>
        <w:t>n</w:t>
      </w:r>
      <w:r>
        <w:rPr>
          <w:rFonts w:ascii="Arial" w:eastAsia="Arial" w:hAnsi="Arial" w:cs="Arial"/>
          <w:spacing w:val="1"/>
        </w:rPr>
        <w:t>f</w:t>
      </w:r>
      <w:r>
        <w:rPr>
          <w:rFonts w:ascii="Arial" w:eastAsia="Arial" w:hAnsi="Arial" w:cs="Arial"/>
          <w:spacing w:val="-2"/>
        </w:rPr>
        <w:t>l</w:t>
      </w:r>
      <w:r>
        <w:rPr>
          <w:rFonts w:ascii="Arial" w:eastAsia="Arial" w:hAnsi="Arial" w:cs="Arial"/>
          <w:spacing w:val="3"/>
        </w:rPr>
        <w:t>i</w:t>
      </w:r>
      <w:r>
        <w:rPr>
          <w:rFonts w:ascii="Arial" w:eastAsia="Arial" w:hAnsi="Arial" w:cs="Arial"/>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o</w:t>
      </w:r>
      <w:r>
        <w:rPr>
          <w:rFonts w:ascii="Arial" w:eastAsia="Arial" w:hAnsi="Arial" w:cs="Arial"/>
          <w:spacing w:val="1"/>
          <w:w w:val="101"/>
        </w:rPr>
        <w:t>t</w:t>
      </w:r>
      <w:r>
        <w:rPr>
          <w:rFonts w:ascii="Arial" w:eastAsia="Arial" w:hAnsi="Arial" w:cs="Arial"/>
          <w:spacing w:val="-2"/>
        </w:rPr>
        <w:t>he</w:t>
      </w:r>
      <w:r>
        <w:rPr>
          <w:rFonts w:ascii="Arial" w:eastAsia="Arial" w:hAnsi="Arial" w:cs="Arial"/>
        </w:rPr>
        <w:t xml:space="preserve">r </w:t>
      </w:r>
      <w:r>
        <w:rPr>
          <w:rFonts w:ascii="Arial" w:eastAsia="Arial" w:hAnsi="Arial" w:cs="Arial"/>
          <w:spacing w:val="-2"/>
        </w:rPr>
        <w:t>a</w:t>
      </w:r>
      <w:r>
        <w:rPr>
          <w:rFonts w:ascii="Arial" w:eastAsia="Arial" w:hAnsi="Arial" w:cs="Arial"/>
        </w:rPr>
        <w:t>s</w:t>
      </w:r>
      <w:r>
        <w:rPr>
          <w:rFonts w:ascii="Arial" w:eastAsia="Arial" w:hAnsi="Arial" w:cs="Arial"/>
          <w:spacing w:val="-5"/>
        </w:rPr>
        <w:t>s</w:t>
      </w:r>
      <w:r>
        <w:rPr>
          <w:rFonts w:ascii="Arial" w:eastAsia="Arial" w:hAnsi="Arial" w:cs="Arial"/>
          <w:spacing w:val="3"/>
        </w:rPr>
        <w:t>i</w:t>
      </w:r>
      <w:r>
        <w:rPr>
          <w:rFonts w:ascii="Arial" w:eastAsia="Arial" w:hAnsi="Arial" w:cs="Arial"/>
          <w:spacing w:val="-2"/>
        </w:rPr>
        <w:t>gn</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o</w:t>
      </w:r>
      <w:r>
        <w:rPr>
          <w:rFonts w:ascii="Arial" w:eastAsia="Arial" w:hAnsi="Arial" w:cs="Arial"/>
          <w:spacing w:val="-6"/>
        </w:rPr>
        <w:t>w</w:t>
      </w:r>
      <w:r>
        <w:rPr>
          <w:rFonts w:ascii="Arial" w:eastAsia="Arial" w:hAnsi="Arial" w:cs="Arial"/>
        </w:rPr>
        <w:t>n</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po</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spacing w:val="-5"/>
        </w:rPr>
        <w:t>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ct</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spacing w:val="-2"/>
        </w:rPr>
        <w:t>hou</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5"/>
        </w:rPr>
        <w:t>s</w:t>
      </w:r>
      <w:r>
        <w:rPr>
          <w:rFonts w:ascii="Arial" w:eastAsia="Arial" w:hAnsi="Arial" w:cs="Arial"/>
          <w:spacing w:val="3"/>
        </w:rPr>
        <w:t>i</w:t>
      </w:r>
      <w:r>
        <w:rPr>
          <w:rFonts w:ascii="Arial" w:eastAsia="Arial" w:hAnsi="Arial" w:cs="Arial"/>
          <w:spacing w:val="-2"/>
        </w:rPr>
        <w:t>de</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6"/>
          <w:w w:val="101"/>
        </w:rPr>
        <w:t>f</w:t>
      </w:r>
      <w:r>
        <w:rPr>
          <w:rFonts w:ascii="Arial" w:eastAsia="Arial" w:hAnsi="Arial" w:cs="Arial"/>
          <w:spacing w:val="-2"/>
        </w:rPr>
        <w:t>o</w:t>
      </w:r>
      <w:r>
        <w:rPr>
          <w:rFonts w:ascii="Arial" w:eastAsia="Arial" w:hAnsi="Arial" w:cs="Arial"/>
        </w:rPr>
        <w:t xml:space="preserve">r </w:t>
      </w:r>
      <w:r>
        <w:rPr>
          <w:rFonts w:ascii="Arial" w:eastAsia="Arial" w:hAnsi="Arial" w:cs="Arial"/>
          <w:spacing w:val="6"/>
        </w:rPr>
        <w:t>f</w:t>
      </w:r>
      <w:r>
        <w:rPr>
          <w:rFonts w:ascii="Arial" w:eastAsia="Arial" w:hAnsi="Arial" w:cs="Arial"/>
          <w:spacing w:val="-6"/>
        </w:rPr>
        <w:t>u</w:t>
      </w:r>
      <w:r>
        <w:rPr>
          <w:rFonts w:ascii="Arial" w:eastAsia="Arial" w:hAnsi="Arial" w:cs="Arial"/>
          <w:spacing w:val="1"/>
        </w:rPr>
        <w:t>t</w:t>
      </w:r>
      <w:r>
        <w:rPr>
          <w:rFonts w:ascii="Arial" w:eastAsia="Arial" w:hAnsi="Arial" w:cs="Arial"/>
          <w:spacing w:val="-2"/>
        </w:rPr>
        <w:t>u</w:t>
      </w:r>
      <w:r>
        <w:rPr>
          <w:rFonts w:ascii="Arial" w:eastAsia="Arial" w:hAnsi="Arial" w:cs="Arial"/>
        </w:rPr>
        <w:t>re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2"/>
        </w:rPr>
        <w:t>o</w:t>
      </w:r>
      <w:r>
        <w:rPr>
          <w:rFonts w:ascii="Arial" w:eastAsia="Arial" w:hAnsi="Arial" w:cs="Arial"/>
        </w:rPr>
        <w:t>rk.</w:t>
      </w:r>
    </w:p>
    <w:p w14:paraId="421508EF" w14:textId="77777777" w:rsidR="00706C50" w:rsidRDefault="00706C50">
      <w:pPr>
        <w:spacing w:before="5" w:line="275" w:lineRule="auto"/>
        <w:ind w:left="922" w:right="93" w:hanging="504"/>
        <w:jc w:val="both"/>
        <w:rPr>
          <w:rFonts w:ascii="Arial" w:eastAsia="Arial" w:hAnsi="Arial" w:cs="Arial"/>
          <w:spacing w:val="4"/>
        </w:rPr>
      </w:pPr>
    </w:p>
    <w:p w14:paraId="467D4F38" w14:textId="029C527C" w:rsidR="00C24A17" w:rsidRDefault="00F86FD9">
      <w:pPr>
        <w:spacing w:before="5" w:line="275" w:lineRule="auto"/>
        <w:ind w:left="922" w:right="93" w:hanging="504"/>
        <w:jc w:val="both"/>
        <w:rPr>
          <w:rFonts w:ascii="Arial" w:eastAsia="Arial" w:hAnsi="Arial" w:cs="Arial"/>
        </w:rPr>
      </w:pPr>
      <w:r>
        <w:rPr>
          <w:rFonts w:ascii="Arial" w:eastAsia="Arial" w:hAnsi="Arial" w:cs="Arial"/>
          <w:spacing w:val="4"/>
        </w:rPr>
        <w:t>30</w:t>
      </w:r>
      <w:r>
        <w:rPr>
          <w:rFonts w:ascii="Arial" w:eastAsia="Arial" w:hAnsi="Arial" w:cs="Arial"/>
        </w:rPr>
        <w:t>.</w:t>
      </w:r>
      <w:r>
        <w:rPr>
          <w:rFonts w:ascii="Arial" w:eastAsia="Arial" w:hAnsi="Arial" w:cs="Arial"/>
          <w:spacing w:val="4"/>
        </w:rPr>
        <w:t>2</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2"/>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w:t>
      </w:r>
      <w:r>
        <w:rPr>
          <w:rFonts w:ascii="Arial" w:eastAsia="Arial" w:hAnsi="Arial" w:cs="Arial"/>
          <w:spacing w:val="9"/>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0"/>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3"/>
        </w:rPr>
        <w:t>n</w:t>
      </w:r>
      <w:r>
        <w:rPr>
          <w:rFonts w:ascii="Arial" w:eastAsia="Arial" w:hAnsi="Arial" w:cs="Arial"/>
          <w:spacing w:val="-5"/>
        </w:rPr>
        <w:t>s</w:t>
      </w:r>
      <w:r>
        <w:rPr>
          <w:rFonts w:ascii="Arial" w:eastAsia="Arial" w:hAnsi="Arial" w:cs="Arial"/>
          <w:spacing w:val="3"/>
        </w:rPr>
        <w:t>i</w:t>
      </w:r>
      <w:r>
        <w:rPr>
          <w:rFonts w:ascii="Arial" w:eastAsia="Arial" w:hAnsi="Arial" w:cs="Arial"/>
          <w:spacing w:val="-2"/>
        </w:rPr>
        <w:t>de</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6"/>
        </w:rPr>
        <w:t xml:space="preserve"> </w:t>
      </w:r>
      <w:r>
        <w:rPr>
          <w:rFonts w:ascii="Arial" w:eastAsia="Arial" w:hAnsi="Arial" w:cs="Arial"/>
          <w:spacing w:val="-2"/>
        </w:rPr>
        <w:t>h</w:t>
      </w:r>
      <w:r>
        <w:rPr>
          <w:rFonts w:ascii="Arial" w:eastAsia="Arial" w:hAnsi="Arial" w:cs="Arial"/>
          <w:spacing w:val="-6"/>
        </w:rPr>
        <w:t>a</w:t>
      </w:r>
      <w:r>
        <w:rPr>
          <w:rFonts w:ascii="Arial" w:eastAsia="Arial" w:hAnsi="Arial" w:cs="Arial"/>
          <w:spacing w:val="9"/>
        </w:rPr>
        <w:t>v</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1"/>
        </w:rPr>
        <w:t>f</w:t>
      </w:r>
      <w:r>
        <w:rPr>
          <w:rFonts w:ascii="Arial" w:eastAsia="Arial" w:hAnsi="Arial" w:cs="Arial"/>
          <w:spacing w:val="-2"/>
        </w:rPr>
        <w:t>l</w:t>
      </w:r>
      <w:r>
        <w:rPr>
          <w:rFonts w:ascii="Arial" w:eastAsia="Arial" w:hAnsi="Arial" w:cs="Arial"/>
          <w:spacing w:val="3"/>
        </w:rPr>
        <w:t>i</w:t>
      </w:r>
      <w:r>
        <w:rPr>
          <w:rFonts w:ascii="Arial" w:eastAsia="Arial" w:hAnsi="Arial" w:cs="Arial"/>
        </w:rPr>
        <w:t>ct</w:t>
      </w:r>
      <w:r>
        <w:rPr>
          <w:rFonts w:ascii="Arial" w:eastAsia="Arial" w:hAnsi="Arial" w:cs="Arial"/>
          <w:spacing w:val="1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 xml:space="preserve">l </w:t>
      </w:r>
      <w:r>
        <w:rPr>
          <w:rFonts w:ascii="Arial" w:eastAsia="Arial" w:hAnsi="Arial" w:cs="Arial"/>
          <w:spacing w:val="-2"/>
        </w:rPr>
        <w:t>no</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 r</w:t>
      </w:r>
      <w:r>
        <w:rPr>
          <w:rFonts w:ascii="Arial" w:eastAsia="Arial" w:hAnsi="Arial" w:cs="Arial"/>
          <w:spacing w:val="-2"/>
        </w:rPr>
        <w:t>e</w:t>
      </w:r>
      <w:r>
        <w:rPr>
          <w:rFonts w:ascii="Arial" w:eastAsia="Arial" w:hAnsi="Arial" w:cs="Arial"/>
        </w:rPr>
        <w:t>cr</w:t>
      </w:r>
      <w:r>
        <w:rPr>
          <w:rFonts w:ascii="Arial" w:eastAsia="Arial" w:hAnsi="Arial" w:cs="Arial"/>
          <w:spacing w:val="-2"/>
        </w:rPr>
        <w:t>ui</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unde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3"/>
        </w:rPr>
        <w:t>i</w:t>
      </w:r>
      <w:r>
        <w:rPr>
          <w:rFonts w:ascii="Arial" w:eastAsia="Arial" w:hAnsi="Arial" w:cs="Arial"/>
        </w:rPr>
        <w:t>rc</w:t>
      </w:r>
      <w:r>
        <w:rPr>
          <w:rFonts w:ascii="Arial" w:eastAsia="Arial" w:hAnsi="Arial" w:cs="Arial"/>
          <w:spacing w:val="-6"/>
        </w:rPr>
        <w:t>u</w:t>
      </w:r>
      <w:r>
        <w:rPr>
          <w:rFonts w:ascii="Arial" w:eastAsia="Arial" w:hAnsi="Arial" w:cs="Arial"/>
          <w:spacing w:val="5"/>
        </w:rPr>
        <w:t>m</w:t>
      </w:r>
      <w:r>
        <w:rPr>
          <w:rFonts w:ascii="Arial" w:eastAsia="Arial" w:hAnsi="Arial" w:cs="Arial"/>
          <w:spacing w:val="-5"/>
        </w:rPr>
        <w:t>s</w:t>
      </w:r>
      <w:r>
        <w:rPr>
          <w:rFonts w:ascii="Arial" w:eastAsia="Arial" w:hAnsi="Arial" w:cs="Arial"/>
          <w:spacing w:val="1"/>
        </w:rPr>
        <w:t>t</w:t>
      </w:r>
      <w:r>
        <w:rPr>
          <w:rFonts w:ascii="Arial" w:eastAsia="Arial" w:hAnsi="Arial" w:cs="Arial"/>
          <w:spacing w:val="-2"/>
        </w:rPr>
        <w:t>an</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t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2"/>
        </w:rPr>
        <w:t>be</w:t>
      </w:r>
      <w:r>
        <w:rPr>
          <w:rFonts w:ascii="Arial" w:eastAsia="Arial" w:hAnsi="Arial" w:cs="Arial"/>
          <w:spacing w:val="3"/>
        </w:rPr>
        <w:t>l</w:t>
      </w:r>
      <w:r>
        <w:rPr>
          <w:rFonts w:ascii="Arial" w:eastAsia="Arial" w:hAnsi="Arial" w:cs="Arial"/>
          <w:spacing w:val="-2"/>
        </w:rPr>
        <w:t>o</w:t>
      </w:r>
      <w:r>
        <w:rPr>
          <w:rFonts w:ascii="Arial" w:eastAsia="Arial" w:hAnsi="Arial" w:cs="Arial"/>
          <w:spacing w:val="-6"/>
        </w:rPr>
        <w:t>w</w:t>
      </w:r>
      <w:r>
        <w:rPr>
          <w:rFonts w:ascii="Arial" w:eastAsia="Arial" w:hAnsi="Arial" w:cs="Arial"/>
          <w:w w:val="101"/>
        </w:rPr>
        <w:t>:</w:t>
      </w:r>
    </w:p>
    <w:p w14:paraId="5054F2FB" w14:textId="77777777" w:rsidR="00C24A17" w:rsidRDefault="00C24A17">
      <w:pPr>
        <w:spacing w:before="1" w:line="260" w:lineRule="exact"/>
        <w:rPr>
          <w:sz w:val="26"/>
          <w:szCs w:val="26"/>
        </w:rPr>
      </w:pPr>
    </w:p>
    <w:p w14:paraId="65FA66A4" w14:textId="77777777" w:rsidR="00C24A17" w:rsidRDefault="00F86FD9">
      <w:pPr>
        <w:ind w:left="922" w:right="5343"/>
        <w:jc w:val="both"/>
        <w:rPr>
          <w:rFonts w:ascii="Arial" w:eastAsia="Arial" w:hAnsi="Arial" w:cs="Arial"/>
        </w:rPr>
      </w:pPr>
      <w:r>
        <w:rPr>
          <w:rFonts w:ascii="Arial" w:eastAsia="Arial" w:hAnsi="Arial" w:cs="Arial"/>
          <w:b/>
          <w:spacing w:val="-1"/>
        </w:rPr>
        <w:t>a</w:t>
      </w:r>
      <w:r>
        <w:rPr>
          <w:rFonts w:ascii="Arial" w:eastAsia="Arial" w:hAnsi="Arial" w:cs="Arial"/>
          <w:b/>
        </w:rPr>
        <w:t xml:space="preserve">.  </w:t>
      </w:r>
      <w:r>
        <w:rPr>
          <w:rFonts w:ascii="Arial" w:eastAsia="Arial" w:hAnsi="Arial" w:cs="Arial"/>
          <w:b/>
          <w:spacing w:val="27"/>
        </w:rPr>
        <w:t xml:space="preserve"> </w:t>
      </w:r>
      <w:r>
        <w:rPr>
          <w:rFonts w:ascii="Arial" w:eastAsia="Arial" w:hAnsi="Arial" w:cs="Arial"/>
          <w:b/>
          <w:spacing w:val="-2"/>
        </w:rPr>
        <w:t>C</w:t>
      </w:r>
      <w:r>
        <w:rPr>
          <w:rFonts w:ascii="Arial" w:eastAsia="Arial" w:hAnsi="Arial" w:cs="Arial"/>
          <w:b/>
          <w:spacing w:val="1"/>
        </w:rPr>
        <w:t>on</w:t>
      </w:r>
      <w:r>
        <w:rPr>
          <w:rFonts w:ascii="Arial" w:eastAsia="Arial" w:hAnsi="Arial" w:cs="Arial"/>
          <w:b/>
          <w:spacing w:val="-5"/>
        </w:rPr>
        <w:t>f</w:t>
      </w:r>
      <w:r>
        <w:rPr>
          <w:rFonts w:ascii="Arial" w:eastAsia="Arial" w:hAnsi="Arial" w:cs="Arial"/>
          <w:b/>
          <w:spacing w:val="1"/>
        </w:rPr>
        <w:t>li</w:t>
      </w:r>
      <w:r>
        <w:rPr>
          <w:rFonts w:ascii="Arial" w:eastAsia="Arial" w:hAnsi="Arial" w:cs="Arial"/>
          <w:b/>
          <w:spacing w:val="-2"/>
        </w:rPr>
        <w:t>c</w:t>
      </w:r>
      <w:r>
        <w:rPr>
          <w:rFonts w:ascii="Arial" w:eastAsia="Arial" w:hAnsi="Arial" w:cs="Arial"/>
          <w:b/>
        </w:rPr>
        <w:t>t</w:t>
      </w:r>
      <w:r>
        <w:rPr>
          <w:rFonts w:ascii="Arial" w:eastAsia="Arial" w:hAnsi="Arial" w:cs="Arial"/>
          <w:b/>
          <w:spacing w:val="-3"/>
        </w:rPr>
        <w:t>i</w:t>
      </w:r>
      <w:r>
        <w:rPr>
          <w:rFonts w:ascii="Arial" w:eastAsia="Arial" w:hAnsi="Arial" w:cs="Arial"/>
          <w:b/>
          <w:spacing w:val="1"/>
        </w:rPr>
        <w:t>n</w:t>
      </w:r>
      <w:r>
        <w:rPr>
          <w:rFonts w:ascii="Arial" w:eastAsia="Arial" w:hAnsi="Arial" w:cs="Arial"/>
          <w:b/>
        </w:rPr>
        <w:t>g</w:t>
      </w:r>
      <w:r>
        <w:rPr>
          <w:rFonts w:ascii="Arial" w:eastAsia="Arial" w:hAnsi="Arial" w:cs="Arial"/>
          <w:b/>
          <w:spacing w:val="-8"/>
        </w:rPr>
        <w:t xml:space="preserve"> </w:t>
      </w:r>
      <w:r>
        <w:rPr>
          <w:rFonts w:ascii="Arial" w:eastAsia="Arial" w:hAnsi="Arial" w:cs="Arial"/>
          <w:b/>
          <w:spacing w:val="-6"/>
        </w:rPr>
        <w:t>A</w:t>
      </w:r>
      <w:r>
        <w:rPr>
          <w:rFonts w:ascii="Arial" w:eastAsia="Arial" w:hAnsi="Arial" w:cs="Arial"/>
          <w:b/>
          <w:spacing w:val="-2"/>
        </w:rPr>
        <w:t>ss</w:t>
      </w:r>
      <w:r>
        <w:rPr>
          <w:rFonts w:ascii="Arial" w:eastAsia="Arial" w:hAnsi="Arial" w:cs="Arial"/>
          <w:b/>
          <w:spacing w:val="1"/>
          <w:w w:val="101"/>
        </w:rPr>
        <w:t>i</w:t>
      </w:r>
      <w:r>
        <w:rPr>
          <w:rFonts w:ascii="Arial" w:eastAsia="Arial" w:hAnsi="Arial" w:cs="Arial"/>
          <w:b/>
          <w:spacing w:val="1"/>
        </w:rPr>
        <w:t>gn</w:t>
      </w:r>
      <w:r>
        <w:rPr>
          <w:rFonts w:ascii="Arial" w:eastAsia="Arial" w:hAnsi="Arial" w:cs="Arial"/>
          <w:b/>
          <w:spacing w:val="-2"/>
        </w:rPr>
        <w:t>me</w:t>
      </w:r>
      <w:r>
        <w:rPr>
          <w:rFonts w:ascii="Arial" w:eastAsia="Arial" w:hAnsi="Arial" w:cs="Arial"/>
          <w:b/>
          <w:spacing w:val="1"/>
        </w:rPr>
        <w:t>n</w:t>
      </w:r>
      <w:r>
        <w:rPr>
          <w:rFonts w:ascii="Arial" w:eastAsia="Arial" w:hAnsi="Arial" w:cs="Arial"/>
          <w:b/>
        </w:rPr>
        <w:t>ts</w:t>
      </w:r>
    </w:p>
    <w:p w14:paraId="13D22B16" w14:textId="77777777" w:rsidR="00706C50" w:rsidRDefault="00706C50">
      <w:pPr>
        <w:spacing w:before="39" w:line="277" w:lineRule="auto"/>
        <w:ind w:left="922" w:right="78"/>
        <w:jc w:val="both"/>
        <w:rPr>
          <w:rFonts w:ascii="Arial" w:eastAsia="Arial" w:hAnsi="Arial" w:cs="Arial"/>
        </w:rPr>
      </w:pPr>
    </w:p>
    <w:p w14:paraId="52408B27" w14:textId="3C0480E8" w:rsidR="00C24A17" w:rsidRDefault="00F86FD9">
      <w:pPr>
        <w:spacing w:before="39" w:line="277" w:lineRule="auto"/>
        <w:ind w:left="922" w:right="78"/>
        <w:jc w:val="both"/>
        <w:rPr>
          <w:rFonts w:ascii="Arial" w:eastAsia="Arial" w:hAnsi="Arial" w:cs="Arial"/>
        </w:rPr>
      </w:pPr>
      <w:r>
        <w:rPr>
          <w:rFonts w:ascii="Arial" w:eastAsia="Arial" w:hAnsi="Arial" w:cs="Arial"/>
        </w:rPr>
        <w:t>A</w:t>
      </w:r>
      <w:r w:rsidR="00281A3F">
        <w:rPr>
          <w:rFonts w:ascii="Arial" w:eastAsia="Arial" w:hAnsi="Arial" w:cs="Arial"/>
        </w:rPr>
        <w:t>n organization</w:t>
      </w:r>
      <w:r>
        <w:rPr>
          <w:rFonts w:ascii="Arial" w:eastAsia="Arial" w:hAnsi="Arial" w:cs="Arial"/>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51"/>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53"/>
        </w:rPr>
        <w:t xml:space="preserve"> </w:t>
      </w:r>
      <w:proofErr w:type="gramStart"/>
      <w:r>
        <w:rPr>
          <w:rFonts w:ascii="Arial" w:eastAsia="Arial" w:hAnsi="Arial" w:cs="Arial"/>
        </w:rPr>
        <w:t>P</w:t>
      </w:r>
      <w:r>
        <w:rPr>
          <w:rFonts w:ascii="Arial" w:eastAsia="Arial" w:hAnsi="Arial" w:cs="Arial"/>
          <w:spacing w:val="-2"/>
        </w:rPr>
        <w:t>e</w:t>
      </w:r>
      <w:r>
        <w:rPr>
          <w:rFonts w:ascii="Arial" w:eastAsia="Arial" w:hAnsi="Arial" w:cs="Arial"/>
        </w:rPr>
        <w:t>r</w:t>
      </w:r>
      <w:r>
        <w:rPr>
          <w:rFonts w:ascii="Arial" w:eastAsia="Arial" w:hAnsi="Arial" w:cs="Arial"/>
          <w:spacing w:val="-5"/>
        </w:rPr>
        <w:t>s</w:t>
      </w:r>
      <w:r>
        <w:rPr>
          <w:rFonts w:ascii="Arial" w:eastAsia="Arial" w:hAnsi="Arial" w:cs="Arial"/>
          <w:spacing w:val="-2"/>
        </w:rPr>
        <w:t>on</w:t>
      </w:r>
      <w:r>
        <w:rPr>
          <w:rFonts w:ascii="Arial" w:eastAsia="Arial" w:hAnsi="Arial" w:cs="Arial"/>
          <w:spacing w:val="3"/>
        </w:rPr>
        <w:t>n</w:t>
      </w:r>
      <w:r>
        <w:rPr>
          <w:rFonts w:ascii="Arial" w:eastAsia="Arial" w:hAnsi="Arial" w:cs="Arial"/>
          <w:spacing w:val="-2"/>
        </w:rPr>
        <w:t>e</w:t>
      </w:r>
      <w:r>
        <w:rPr>
          <w:rFonts w:ascii="Arial" w:eastAsia="Arial" w:hAnsi="Arial" w:cs="Arial"/>
        </w:rPr>
        <w:t xml:space="preserve">l </w:t>
      </w:r>
      <w:r>
        <w:rPr>
          <w:rFonts w:ascii="Arial" w:eastAsia="Arial" w:hAnsi="Arial" w:cs="Arial"/>
          <w:spacing w:val="5"/>
        </w:rPr>
        <w:t xml:space="preserve"> </w:t>
      </w:r>
      <w:r>
        <w:rPr>
          <w:rFonts w:ascii="Arial" w:eastAsia="Arial" w:hAnsi="Arial" w:cs="Arial"/>
          <w:spacing w:val="-2"/>
        </w:rPr>
        <w:t>and</w:t>
      </w:r>
      <w:proofErr w:type="gramEnd"/>
      <w:r>
        <w:rPr>
          <w:rFonts w:ascii="Arial" w:eastAsia="Arial" w:hAnsi="Arial" w:cs="Arial"/>
          <w:spacing w:val="1"/>
        </w:rPr>
        <w:t>/</w:t>
      </w:r>
      <w:r>
        <w:rPr>
          <w:rFonts w:ascii="Arial" w:eastAsia="Arial" w:hAnsi="Arial" w:cs="Arial"/>
          <w:spacing w:val="-2"/>
        </w:rPr>
        <w:t>o</w:t>
      </w:r>
      <w:r>
        <w:rPr>
          <w:rFonts w:ascii="Arial" w:eastAsia="Arial" w:hAnsi="Arial" w:cs="Arial"/>
        </w:rPr>
        <w:t xml:space="preserve">r </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 xml:space="preserve">l </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6"/>
        </w:rPr>
        <w:t>a</w:t>
      </w:r>
      <w:r>
        <w:rPr>
          <w:rFonts w:ascii="Arial" w:eastAsia="Arial" w:hAnsi="Arial" w:cs="Arial"/>
          <w:spacing w:val="1"/>
        </w:rPr>
        <w:t>f</w:t>
      </w:r>
      <w:r>
        <w:rPr>
          <w:rFonts w:ascii="Arial" w:eastAsia="Arial" w:hAnsi="Arial" w:cs="Arial"/>
          <w:spacing w:val="6"/>
        </w:rPr>
        <w:t>f</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 xml:space="preserve">y </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1"/>
          <w:w w:val="101"/>
        </w:rPr>
        <w:t>t</w:t>
      </w:r>
      <w:r>
        <w:rPr>
          <w:rFonts w:ascii="Arial" w:eastAsia="Arial" w:hAnsi="Arial" w:cs="Arial"/>
        </w:rPr>
        <w:t xml:space="preserve">s </w:t>
      </w:r>
      <w:r>
        <w:rPr>
          <w:rFonts w:ascii="Arial" w:eastAsia="Arial" w:hAnsi="Arial" w:cs="Arial"/>
          <w:spacing w:val="-2"/>
        </w:rPr>
        <w:t>a</w:t>
      </w:r>
      <w:r>
        <w:rPr>
          <w:rFonts w:ascii="Arial" w:eastAsia="Arial" w:hAnsi="Arial" w:cs="Arial"/>
          <w:spacing w:val="1"/>
        </w:rPr>
        <w:t>ff</w:t>
      </w:r>
      <w:r>
        <w:rPr>
          <w:rFonts w:ascii="Arial" w:eastAsia="Arial" w:hAnsi="Arial" w:cs="Arial"/>
          <w:spacing w:val="-2"/>
        </w:rPr>
        <w:t>il</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 xml:space="preserve">d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5"/>
        </w:rPr>
        <w:t>ss</w:t>
      </w:r>
      <w:r>
        <w:rPr>
          <w:rFonts w:ascii="Arial" w:eastAsia="Arial" w:hAnsi="Arial" w:cs="Arial"/>
          <w:spacing w:val="3"/>
        </w:rPr>
        <w:t>i</w:t>
      </w:r>
      <w:r>
        <w:rPr>
          <w:rFonts w:ascii="Arial" w:eastAsia="Arial" w:hAnsi="Arial" w:cs="Arial"/>
          <w:spacing w:val="-2"/>
        </w:rPr>
        <w:t>gn</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spacing w:val="1"/>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na</w:t>
      </w:r>
      <w:r>
        <w:rPr>
          <w:rFonts w:ascii="Arial" w:eastAsia="Arial" w:hAnsi="Arial" w:cs="Arial"/>
          <w:spacing w:val="1"/>
        </w:rPr>
        <w:t>t</w:t>
      </w:r>
      <w:r>
        <w:rPr>
          <w:rFonts w:ascii="Arial" w:eastAsia="Arial" w:hAnsi="Arial" w:cs="Arial"/>
          <w:spacing w:val="-2"/>
        </w:rPr>
        <w:t>u</w:t>
      </w:r>
      <w:r>
        <w:rPr>
          <w:rFonts w:ascii="Arial" w:eastAsia="Arial" w:hAnsi="Arial" w:cs="Arial"/>
        </w:rPr>
        <w:t>r</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6"/>
        </w:rPr>
        <w:t>n</w:t>
      </w:r>
      <w:r>
        <w:rPr>
          <w:rFonts w:ascii="Arial" w:eastAsia="Arial" w:hAnsi="Arial" w:cs="Arial"/>
          <w:spacing w:val="1"/>
        </w:rPr>
        <w:t>f</w:t>
      </w:r>
      <w:r>
        <w:rPr>
          <w:rFonts w:ascii="Arial" w:eastAsia="Arial" w:hAnsi="Arial" w:cs="Arial"/>
          <w:spacing w:val="3"/>
        </w:rPr>
        <w:t>l</w:t>
      </w:r>
      <w:r>
        <w:rPr>
          <w:rFonts w:ascii="Arial" w:eastAsia="Arial" w:hAnsi="Arial" w:cs="Arial"/>
          <w:spacing w:val="-2"/>
        </w:rPr>
        <w:t>i</w:t>
      </w:r>
      <w:r>
        <w:rPr>
          <w:rFonts w:ascii="Arial" w:eastAsia="Arial" w:hAnsi="Arial" w:cs="Arial"/>
        </w:rPr>
        <w:t>ct</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w w:val="101"/>
        </w:rPr>
        <w:t>t</w:t>
      </w:r>
      <w:r>
        <w:rPr>
          <w:rFonts w:ascii="Arial" w:eastAsia="Arial" w:hAnsi="Arial" w:cs="Arial"/>
        </w:rPr>
        <w:t xml:space="preserve">h </w:t>
      </w:r>
      <w:r>
        <w:rPr>
          <w:rFonts w:ascii="Arial" w:eastAsia="Arial" w:hAnsi="Arial" w:cs="Arial"/>
          <w:spacing w:val="-2"/>
        </w:rPr>
        <w:t>ano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5"/>
        </w:rPr>
        <w:t>s</w:t>
      </w:r>
      <w:r>
        <w:rPr>
          <w:rFonts w:ascii="Arial" w:eastAsia="Arial" w:hAnsi="Arial" w:cs="Arial"/>
          <w:spacing w:val="3"/>
        </w:rPr>
        <w:t>i</w:t>
      </w:r>
      <w:r>
        <w:rPr>
          <w:rFonts w:ascii="Arial" w:eastAsia="Arial" w:hAnsi="Arial" w:cs="Arial"/>
          <w:spacing w:val="-2"/>
        </w:rPr>
        <w:t>gn</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e</w:t>
      </w:r>
      <w:r>
        <w:rPr>
          <w:rFonts w:ascii="Arial" w:eastAsia="Arial" w:hAnsi="Arial" w:cs="Arial"/>
        </w:rPr>
        <w:t>c</w:t>
      </w:r>
      <w:r>
        <w:rPr>
          <w:rFonts w:ascii="Arial" w:eastAsia="Arial" w:hAnsi="Arial" w:cs="Arial"/>
          <w:spacing w:val="-2"/>
        </w:rPr>
        <w:t>u</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a</w:t>
      </w:r>
      <w:r>
        <w:rPr>
          <w:rFonts w:ascii="Arial" w:eastAsia="Arial" w:hAnsi="Arial" w:cs="Arial"/>
          <w:spacing w:val="5"/>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f</w:t>
      </w:r>
      <w:r>
        <w:rPr>
          <w:rFonts w:ascii="Arial" w:eastAsia="Arial" w:hAnsi="Arial" w:cs="Arial"/>
          <w:spacing w:val="-2"/>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ano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3"/>
        </w:rPr>
        <w:t>l</w:t>
      </w:r>
      <w:r>
        <w:rPr>
          <w:rFonts w:ascii="Arial" w:eastAsia="Arial" w:hAnsi="Arial" w:cs="Arial"/>
          <w:spacing w:val="9"/>
        </w:rPr>
        <w:t>i</w:t>
      </w:r>
      <w:r>
        <w:rPr>
          <w:rFonts w:ascii="Arial" w:eastAsia="Arial" w:hAnsi="Arial" w:cs="Arial"/>
          <w:spacing w:val="-2"/>
        </w:rPr>
        <w:t>en</w:t>
      </w:r>
      <w:r>
        <w:rPr>
          <w:rFonts w:ascii="Arial" w:eastAsia="Arial" w:hAnsi="Arial" w:cs="Arial"/>
          <w:spacing w:val="-3"/>
        </w:rPr>
        <w:t>t</w:t>
      </w:r>
      <w:r>
        <w:rPr>
          <w:rFonts w:ascii="Arial" w:eastAsia="Arial" w:hAnsi="Arial" w:cs="Arial"/>
        </w:rPr>
        <w:t>.</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5"/>
        </w:rPr>
        <w:t>s</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5"/>
        </w:rPr>
        <w:t>s</w:t>
      </w:r>
      <w:r>
        <w:rPr>
          <w:rFonts w:ascii="Arial" w:eastAsia="Arial" w:hAnsi="Arial" w:cs="Arial"/>
          <w:spacing w:val="3"/>
        </w:rPr>
        <w:t>e</w:t>
      </w:r>
      <w:r>
        <w:rPr>
          <w:rFonts w:ascii="Arial" w:eastAsia="Arial" w:hAnsi="Arial" w:cs="Arial"/>
        </w:rPr>
        <w:t xml:space="preserve">s </w:t>
      </w:r>
      <w:r>
        <w:rPr>
          <w:rFonts w:ascii="Arial" w:eastAsia="Arial" w:hAnsi="Arial" w:cs="Arial"/>
          <w:spacing w:val="3"/>
        </w:rPr>
        <w:t>i</w:t>
      </w:r>
      <w:r>
        <w:rPr>
          <w:rFonts w:ascii="Arial" w:eastAsia="Arial" w:hAnsi="Arial" w:cs="Arial"/>
          <w:spacing w:val="-2"/>
        </w:rPr>
        <w:t>n</w:t>
      </w:r>
      <w:r>
        <w:rPr>
          <w:rFonts w:ascii="Arial" w:eastAsia="Arial" w:hAnsi="Arial" w:cs="Arial"/>
        </w:rPr>
        <w:t>c</w:t>
      </w:r>
      <w:r>
        <w:rPr>
          <w:rFonts w:ascii="Arial" w:eastAsia="Arial" w:hAnsi="Arial" w:cs="Arial"/>
          <w:spacing w:val="3"/>
        </w:rPr>
        <w:t>l</w:t>
      </w:r>
      <w:r>
        <w:rPr>
          <w:rFonts w:ascii="Arial" w:eastAsia="Arial" w:hAnsi="Arial" w:cs="Arial"/>
          <w:spacing w:val="-2"/>
        </w:rPr>
        <w:t>ude</w:t>
      </w:r>
      <w:r>
        <w:rPr>
          <w:rFonts w:ascii="Arial" w:eastAsia="Arial" w:hAnsi="Arial" w:cs="Arial"/>
        </w:rPr>
        <w:t xml:space="preserve">, </w:t>
      </w:r>
      <w:r>
        <w:rPr>
          <w:rFonts w:ascii="Arial" w:eastAsia="Arial" w:hAnsi="Arial" w:cs="Arial"/>
          <w:spacing w:val="-2"/>
        </w:rPr>
        <w:t>bu</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re</w:t>
      </w:r>
      <w:r>
        <w:rPr>
          <w:rFonts w:ascii="Arial" w:eastAsia="Arial" w:hAnsi="Arial" w:cs="Arial"/>
          <w:spacing w:val="-4"/>
        </w:rPr>
        <w:t xml:space="preserve"> </w:t>
      </w:r>
      <w:r>
        <w:rPr>
          <w:rFonts w:ascii="Arial" w:eastAsia="Arial" w:hAnsi="Arial" w:cs="Arial"/>
          <w:spacing w:val="-2"/>
        </w:rPr>
        <w:t>no</w:t>
      </w:r>
      <w:r>
        <w:rPr>
          <w:rFonts w:ascii="Arial" w:eastAsia="Arial" w:hAnsi="Arial" w:cs="Arial"/>
        </w:rPr>
        <w:t xml:space="preserve">t </w:t>
      </w:r>
      <w:r>
        <w:rPr>
          <w:rFonts w:ascii="Arial" w:eastAsia="Arial" w:hAnsi="Arial" w:cs="Arial"/>
          <w:spacing w:val="-2"/>
        </w:rPr>
        <w:t>li</w:t>
      </w:r>
      <w:r>
        <w:rPr>
          <w:rFonts w:ascii="Arial" w:eastAsia="Arial" w:hAnsi="Arial" w:cs="Arial"/>
        </w:rPr>
        <w:t>m</w:t>
      </w:r>
      <w:r>
        <w:rPr>
          <w:rFonts w:ascii="Arial" w:eastAsia="Arial" w:hAnsi="Arial" w:cs="Arial"/>
          <w:spacing w:val="3"/>
        </w:rPr>
        <w:t>i</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o</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6"/>
          <w:w w:val="101"/>
        </w:rPr>
        <w:t>f</w:t>
      </w:r>
      <w:r>
        <w:rPr>
          <w:rFonts w:ascii="Arial" w:eastAsia="Arial" w:hAnsi="Arial" w:cs="Arial"/>
          <w:spacing w:val="-6"/>
        </w:rPr>
        <w:t>o</w:t>
      </w:r>
      <w:r>
        <w:rPr>
          <w:rFonts w:ascii="Arial" w:eastAsia="Arial" w:hAnsi="Arial" w:cs="Arial"/>
          <w:spacing w:val="3"/>
        </w:rPr>
        <w:t>ll</w:t>
      </w:r>
      <w:r>
        <w:rPr>
          <w:rFonts w:ascii="Arial" w:eastAsia="Arial" w:hAnsi="Arial" w:cs="Arial"/>
          <w:spacing w:val="-2"/>
        </w:rPr>
        <w:t>o</w:t>
      </w:r>
      <w:r>
        <w:rPr>
          <w:rFonts w:ascii="Arial" w:eastAsia="Arial" w:hAnsi="Arial" w:cs="Arial"/>
          <w:spacing w:val="-6"/>
        </w:rPr>
        <w:t>w</w:t>
      </w:r>
      <w:r>
        <w:rPr>
          <w:rFonts w:ascii="Arial" w:eastAsia="Arial" w:hAnsi="Arial" w:cs="Arial"/>
          <w:spacing w:val="3"/>
        </w:rPr>
        <w:t>i</w:t>
      </w:r>
      <w:r>
        <w:rPr>
          <w:rFonts w:ascii="Arial" w:eastAsia="Arial" w:hAnsi="Arial" w:cs="Arial"/>
          <w:spacing w:val="-2"/>
        </w:rPr>
        <w:t>ng</w:t>
      </w:r>
      <w:r>
        <w:rPr>
          <w:rFonts w:ascii="Arial" w:eastAsia="Arial" w:hAnsi="Arial" w:cs="Arial"/>
          <w:w w:val="101"/>
        </w:rPr>
        <w:t>:</w:t>
      </w:r>
    </w:p>
    <w:p w14:paraId="11272E63" w14:textId="313EB81C" w:rsidR="00C24A17" w:rsidRPr="00281A3F" w:rsidRDefault="00F86FD9" w:rsidP="00281A3F">
      <w:pPr>
        <w:pStyle w:val="ListParagraph"/>
        <w:numPr>
          <w:ilvl w:val="2"/>
          <w:numId w:val="8"/>
        </w:numPr>
        <w:tabs>
          <w:tab w:val="left" w:pos="1280"/>
        </w:tabs>
        <w:spacing w:before="71" w:line="275" w:lineRule="auto"/>
        <w:ind w:right="86"/>
        <w:jc w:val="both"/>
        <w:rPr>
          <w:rFonts w:ascii="Arial" w:eastAsia="Arial" w:hAnsi="Arial" w:cs="Arial"/>
        </w:rPr>
      </w:pPr>
      <w:proofErr w:type="gramStart"/>
      <w:r w:rsidRPr="00281A3F">
        <w:rPr>
          <w:rFonts w:ascii="Arial" w:eastAsia="Arial" w:hAnsi="Arial" w:cs="Arial"/>
        </w:rPr>
        <w:t>A</w:t>
      </w:r>
      <w:r w:rsidRPr="00281A3F">
        <w:rPr>
          <w:rFonts w:ascii="Arial" w:eastAsia="Arial" w:hAnsi="Arial" w:cs="Arial"/>
          <w:spacing w:val="-2"/>
        </w:rPr>
        <w:t>n</w:t>
      </w:r>
      <w:r w:rsidRPr="00281A3F">
        <w:rPr>
          <w:rFonts w:ascii="Arial" w:eastAsia="Arial" w:hAnsi="Arial" w:cs="Arial"/>
        </w:rPr>
        <w:t xml:space="preserve">y </w:t>
      </w:r>
      <w:r w:rsidRPr="00281A3F">
        <w:rPr>
          <w:rFonts w:ascii="Arial" w:eastAsia="Arial" w:hAnsi="Arial" w:cs="Arial"/>
          <w:spacing w:val="9"/>
        </w:rPr>
        <w:t xml:space="preserve"> </w:t>
      </w:r>
      <w:r w:rsidRPr="00281A3F">
        <w:rPr>
          <w:rFonts w:ascii="Arial" w:eastAsia="Arial" w:hAnsi="Arial" w:cs="Arial"/>
          <w:spacing w:val="-2"/>
        </w:rPr>
        <w:t>en</w:t>
      </w:r>
      <w:r w:rsidRPr="00281A3F">
        <w:rPr>
          <w:rFonts w:ascii="Arial" w:eastAsia="Arial" w:hAnsi="Arial" w:cs="Arial"/>
          <w:spacing w:val="1"/>
        </w:rPr>
        <w:t>t</w:t>
      </w:r>
      <w:r w:rsidRPr="00281A3F">
        <w:rPr>
          <w:rFonts w:ascii="Arial" w:eastAsia="Arial" w:hAnsi="Arial" w:cs="Arial"/>
          <w:spacing w:val="-2"/>
        </w:rPr>
        <w:t>i</w:t>
      </w:r>
      <w:r w:rsidRPr="00281A3F">
        <w:rPr>
          <w:rFonts w:ascii="Arial" w:eastAsia="Arial" w:hAnsi="Arial" w:cs="Arial"/>
          <w:spacing w:val="1"/>
        </w:rPr>
        <w:t>t</w:t>
      </w:r>
      <w:r w:rsidRPr="00281A3F">
        <w:rPr>
          <w:rFonts w:ascii="Arial" w:eastAsia="Arial" w:hAnsi="Arial" w:cs="Arial"/>
        </w:rPr>
        <w:t>y</w:t>
      </w:r>
      <w:proofErr w:type="gramEnd"/>
      <w:r w:rsidRPr="00281A3F">
        <w:rPr>
          <w:rFonts w:ascii="Arial" w:eastAsia="Arial" w:hAnsi="Arial" w:cs="Arial"/>
        </w:rPr>
        <w:t xml:space="preserve"> </w:t>
      </w:r>
      <w:r w:rsidRPr="00281A3F">
        <w:rPr>
          <w:rFonts w:ascii="Arial" w:eastAsia="Arial" w:hAnsi="Arial" w:cs="Arial"/>
          <w:spacing w:val="10"/>
        </w:rPr>
        <w:t xml:space="preserve"> </w:t>
      </w:r>
      <w:r w:rsidRPr="00281A3F">
        <w:rPr>
          <w:rFonts w:ascii="Arial" w:eastAsia="Arial" w:hAnsi="Arial" w:cs="Arial"/>
          <w:spacing w:val="-2"/>
        </w:rPr>
        <w:t>engage</w:t>
      </w:r>
      <w:r w:rsidRPr="00281A3F">
        <w:rPr>
          <w:rFonts w:ascii="Arial" w:eastAsia="Arial" w:hAnsi="Arial" w:cs="Arial"/>
        </w:rPr>
        <w:t xml:space="preserve">d </w:t>
      </w:r>
      <w:r w:rsidRPr="00281A3F">
        <w:rPr>
          <w:rFonts w:ascii="Arial" w:eastAsia="Arial" w:hAnsi="Arial" w:cs="Arial"/>
          <w:spacing w:val="7"/>
        </w:rPr>
        <w:t xml:space="preserve"> </w:t>
      </w:r>
      <w:r w:rsidRPr="00281A3F">
        <w:rPr>
          <w:rFonts w:ascii="Arial" w:eastAsia="Arial" w:hAnsi="Arial" w:cs="Arial"/>
          <w:spacing w:val="6"/>
        </w:rPr>
        <w:t>f</w:t>
      </w:r>
      <w:r w:rsidRPr="00281A3F">
        <w:rPr>
          <w:rFonts w:ascii="Arial" w:eastAsia="Arial" w:hAnsi="Arial" w:cs="Arial"/>
          <w:spacing w:val="-2"/>
        </w:rPr>
        <w:t>o</w:t>
      </w:r>
      <w:r w:rsidRPr="00281A3F">
        <w:rPr>
          <w:rFonts w:ascii="Arial" w:eastAsia="Arial" w:hAnsi="Arial" w:cs="Arial"/>
        </w:rPr>
        <w:t xml:space="preserve">r </w:t>
      </w:r>
      <w:r w:rsidRPr="00281A3F">
        <w:rPr>
          <w:rFonts w:ascii="Arial" w:eastAsia="Arial" w:hAnsi="Arial" w:cs="Arial"/>
          <w:spacing w:val="10"/>
        </w:rPr>
        <w:t xml:space="preserve"> </w:t>
      </w:r>
      <w:r w:rsidRPr="00281A3F">
        <w:rPr>
          <w:rFonts w:ascii="Arial" w:eastAsia="Arial" w:hAnsi="Arial" w:cs="Arial"/>
          <w:spacing w:val="-2"/>
        </w:rPr>
        <w:t>p</w:t>
      </w:r>
      <w:r w:rsidRPr="00281A3F">
        <w:rPr>
          <w:rFonts w:ascii="Arial" w:eastAsia="Arial" w:hAnsi="Arial" w:cs="Arial"/>
        </w:rPr>
        <w:t>r</w:t>
      </w:r>
      <w:r w:rsidRPr="00281A3F">
        <w:rPr>
          <w:rFonts w:ascii="Arial" w:eastAsia="Arial" w:hAnsi="Arial" w:cs="Arial"/>
          <w:spacing w:val="-6"/>
        </w:rPr>
        <w:t>o</w:t>
      </w:r>
      <w:r w:rsidRPr="00281A3F">
        <w:rPr>
          <w:rFonts w:ascii="Arial" w:eastAsia="Arial" w:hAnsi="Arial" w:cs="Arial"/>
          <w:spacing w:val="5"/>
        </w:rPr>
        <w:t>v</w:t>
      </w:r>
      <w:r w:rsidRPr="00281A3F">
        <w:rPr>
          <w:rFonts w:ascii="Arial" w:eastAsia="Arial" w:hAnsi="Arial" w:cs="Arial"/>
          <w:spacing w:val="-2"/>
        </w:rPr>
        <w:t>i</w:t>
      </w:r>
      <w:r w:rsidRPr="00281A3F">
        <w:rPr>
          <w:rFonts w:ascii="Arial" w:eastAsia="Arial" w:hAnsi="Arial" w:cs="Arial"/>
          <w:spacing w:val="-6"/>
        </w:rPr>
        <w:t>d</w:t>
      </w:r>
      <w:r w:rsidRPr="00281A3F">
        <w:rPr>
          <w:rFonts w:ascii="Arial" w:eastAsia="Arial" w:hAnsi="Arial" w:cs="Arial"/>
          <w:spacing w:val="3"/>
        </w:rPr>
        <w:t>i</w:t>
      </w:r>
      <w:r w:rsidRPr="00281A3F">
        <w:rPr>
          <w:rFonts w:ascii="Arial" w:eastAsia="Arial" w:hAnsi="Arial" w:cs="Arial"/>
          <w:spacing w:val="-2"/>
        </w:rPr>
        <w:t>n</w:t>
      </w:r>
      <w:r w:rsidRPr="00281A3F">
        <w:rPr>
          <w:rFonts w:ascii="Arial" w:eastAsia="Arial" w:hAnsi="Arial" w:cs="Arial"/>
        </w:rPr>
        <w:t xml:space="preserve">g </w:t>
      </w:r>
      <w:r w:rsidRPr="00281A3F">
        <w:rPr>
          <w:rFonts w:ascii="Arial" w:eastAsia="Arial" w:hAnsi="Arial" w:cs="Arial"/>
          <w:spacing w:val="7"/>
        </w:rPr>
        <w:t xml:space="preserve"> </w:t>
      </w:r>
      <w:r w:rsidRPr="00281A3F">
        <w:rPr>
          <w:rFonts w:ascii="Arial" w:eastAsia="Arial" w:hAnsi="Arial" w:cs="Arial"/>
          <w:spacing w:val="1"/>
        </w:rPr>
        <w:t>t</w:t>
      </w:r>
      <w:r w:rsidRPr="00281A3F">
        <w:rPr>
          <w:rFonts w:ascii="Arial" w:eastAsia="Arial" w:hAnsi="Arial" w:cs="Arial"/>
        </w:rPr>
        <w:t>r</w:t>
      </w:r>
      <w:r w:rsidRPr="00281A3F">
        <w:rPr>
          <w:rFonts w:ascii="Arial" w:eastAsia="Arial" w:hAnsi="Arial" w:cs="Arial"/>
          <w:spacing w:val="-6"/>
        </w:rPr>
        <w:t>a</w:t>
      </w:r>
      <w:r w:rsidRPr="00281A3F">
        <w:rPr>
          <w:rFonts w:ascii="Arial" w:eastAsia="Arial" w:hAnsi="Arial" w:cs="Arial"/>
          <w:spacing w:val="3"/>
        </w:rPr>
        <w:t>i</w:t>
      </w:r>
      <w:r w:rsidRPr="00281A3F">
        <w:rPr>
          <w:rFonts w:ascii="Arial" w:eastAsia="Arial" w:hAnsi="Arial" w:cs="Arial"/>
          <w:spacing w:val="-2"/>
        </w:rPr>
        <w:t>n</w:t>
      </w:r>
      <w:r w:rsidRPr="00281A3F">
        <w:rPr>
          <w:rFonts w:ascii="Arial" w:eastAsia="Arial" w:hAnsi="Arial" w:cs="Arial"/>
          <w:spacing w:val="3"/>
        </w:rPr>
        <w:t>i</w:t>
      </w:r>
      <w:r w:rsidRPr="00281A3F">
        <w:rPr>
          <w:rFonts w:ascii="Arial" w:eastAsia="Arial" w:hAnsi="Arial" w:cs="Arial"/>
          <w:spacing w:val="-2"/>
        </w:rPr>
        <w:t>n</w:t>
      </w:r>
      <w:r w:rsidRPr="00281A3F">
        <w:rPr>
          <w:rFonts w:ascii="Arial" w:eastAsia="Arial" w:hAnsi="Arial" w:cs="Arial"/>
        </w:rPr>
        <w:t xml:space="preserve">g </w:t>
      </w:r>
      <w:r w:rsidRPr="00281A3F">
        <w:rPr>
          <w:rFonts w:ascii="Arial" w:eastAsia="Arial" w:hAnsi="Arial" w:cs="Arial"/>
          <w:spacing w:val="8"/>
        </w:rPr>
        <w:t xml:space="preserve"> </w:t>
      </w:r>
      <w:r w:rsidRPr="00281A3F">
        <w:rPr>
          <w:rFonts w:ascii="Arial" w:eastAsia="Arial" w:hAnsi="Arial" w:cs="Arial"/>
          <w:spacing w:val="-5"/>
        </w:rPr>
        <w:t>s</w:t>
      </w:r>
      <w:r w:rsidRPr="00281A3F">
        <w:rPr>
          <w:rFonts w:ascii="Arial" w:eastAsia="Arial" w:hAnsi="Arial" w:cs="Arial"/>
          <w:spacing w:val="-2"/>
        </w:rPr>
        <w:t>e</w:t>
      </w:r>
      <w:r w:rsidRPr="00281A3F">
        <w:rPr>
          <w:rFonts w:ascii="Arial" w:eastAsia="Arial" w:hAnsi="Arial" w:cs="Arial"/>
          <w:spacing w:val="-5"/>
        </w:rPr>
        <w:t>r</w:t>
      </w:r>
      <w:r w:rsidRPr="00281A3F">
        <w:rPr>
          <w:rFonts w:ascii="Arial" w:eastAsia="Arial" w:hAnsi="Arial" w:cs="Arial"/>
          <w:spacing w:val="5"/>
        </w:rPr>
        <w:t>v</w:t>
      </w:r>
      <w:r w:rsidRPr="00281A3F">
        <w:rPr>
          <w:rFonts w:ascii="Arial" w:eastAsia="Arial" w:hAnsi="Arial" w:cs="Arial"/>
          <w:spacing w:val="3"/>
        </w:rPr>
        <w:t>i</w:t>
      </w:r>
      <w:r w:rsidRPr="00281A3F">
        <w:rPr>
          <w:rFonts w:ascii="Arial" w:eastAsia="Arial" w:hAnsi="Arial" w:cs="Arial"/>
        </w:rPr>
        <w:t>c</w:t>
      </w:r>
      <w:r w:rsidRPr="00281A3F">
        <w:rPr>
          <w:rFonts w:ascii="Arial" w:eastAsia="Arial" w:hAnsi="Arial" w:cs="Arial"/>
          <w:spacing w:val="-2"/>
        </w:rPr>
        <w:t>e</w:t>
      </w:r>
      <w:r w:rsidRPr="00281A3F">
        <w:rPr>
          <w:rFonts w:ascii="Arial" w:eastAsia="Arial" w:hAnsi="Arial" w:cs="Arial"/>
        </w:rPr>
        <w:t xml:space="preserve">s </w:t>
      </w:r>
      <w:r w:rsidRPr="00281A3F">
        <w:rPr>
          <w:rFonts w:ascii="Arial" w:eastAsia="Arial" w:hAnsi="Arial" w:cs="Arial"/>
          <w:spacing w:val="4"/>
        </w:rPr>
        <w:t xml:space="preserve"> </w:t>
      </w:r>
      <w:r w:rsidRPr="00281A3F">
        <w:rPr>
          <w:rFonts w:ascii="Arial" w:eastAsia="Arial" w:hAnsi="Arial" w:cs="Arial"/>
          <w:spacing w:val="-2"/>
        </w:rPr>
        <w:t>unde</w:t>
      </w:r>
      <w:r w:rsidRPr="00281A3F">
        <w:rPr>
          <w:rFonts w:ascii="Arial" w:eastAsia="Arial" w:hAnsi="Arial" w:cs="Arial"/>
        </w:rPr>
        <w:t xml:space="preserve">r </w:t>
      </w:r>
      <w:r w:rsidRPr="00281A3F">
        <w:rPr>
          <w:rFonts w:ascii="Arial" w:eastAsia="Arial" w:hAnsi="Arial" w:cs="Arial"/>
          <w:spacing w:val="9"/>
        </w:rPr>
        <w:t xml:space="preserve"> </w:t>
      </w:r>
      <w:r w:rsidRPr="00281A3F">
        <w:rPr>
          <w:rFonts w:ascii="Arial" w:eastAsia="Arial" w:hAnsi="Arial" w:cs="Arial"/>
        </w:rPr>
        <w:t xml:space="preserve">a </w:t>
      </w:r>
      <w:r w:rsidRPr="00281A3F">
        <w:rPr>
          <w:rFonts w:ascii="Arial" w:eastAsia="Arial" w:hAnsi="Arial" w:cs="Arial"/>
          <w:spacing w:val="7"/>
        </w:rPr>
        <w:t xml:space="preserve"> </w:t>
      </w:r>
      <w:r w:rsidRPr="00281A3F">
        <w:rPr>
          <w:rFonts w:ascii="Arial" w:eastAsia="Arial" w:hAnsi="Arial" w:cs="Arial"/>
          <w:spacing w:val="-2"/>
        </w:rPr>
        <w:t>p</w:t>
      </w:r>
      <w:r w:rsidRPr="00281A3F">
        <w:rPr>
          <w:rFonts w:ascii="Arial" w:eastAsia="Arial" w:hAnsi="Arial" w:cs="Arial"/>
        </w:rPr>
        <w:t>r</w:t>
      </w:r>
      <w:r w:rsidRPr="00281A3F">
        <w:rPr>
          <w:rFonts w:ascii="Arial" w:eastAsia="Arial" w:hAnsi="Arial" w:cs="Arial"/>
          <w:spacing w:val="-2"/>
        </w:rPr>
        <w:t>o</w:t>
      </w:r>
      <w:r w:rsidRPr="00281A3F">
        <w:rPr>
          <w:rFonts w:ascii="Arial" w:eastAsia="Arial" w:hAnsi="Arial" w:cs="Arial"/>
          <w:spacing w:val="3"/>
        </w:rPr>
        <w:t>j</w:t>
      </w:r>
      <w:r w:rsidRPr="00281A3F">
        <w:rPr>
          <w:rFonts w:ascii="Arial" w:eastAsia="Arial" w:hAnsi="Arial" w:cs="Arial"/>
          <w:spacing w:val="-2"/>
        </w:rPr>
        <w:t>e</w:t>
      </w:r>
      <w:r w:rsidRPr="00281A3F">
        <w:rPr>
          <w:rFonts w:ascii="Arial" w:eastAsia="Arial" w:hAnsi="Arial" w:cs="Arial"/>
        </w:rPr>
        <w:t xml:space="preserve">ct </w:t>
      </w:r>
      <w:r w:rsidRPr="00281A3F">
        <w:rPr>
          <w:rFonts w:ascii="Arial" w:eastAsia="Arial" w:hAnsi="Arial" w:cs="Arial"/>
          <w:spacing w:val="10"/>
        </w:rPr>
        <w:t xml:space="preserve"> </w:t>
      </w:r>
      <w:r w:rsidRPr="00281A3F">
        <w:rPr>
          <w:rFonts w:ascii="Arial" w:eastAsia="Arial" w:hAnsi="Arial" w:cs="Arial"/>
          <w:spacing w:val="-5"/>
        </w:rPr>
        <w:t>s</w:t>
      </w:r>
      <w:r w:rsidRPr="00281A3F">
        <w:rPr>
          <w:rFonts w:ascii="Arial" w:eastAsia="Arial" w:hAnsi="Arial" w:cs="Arial"/>
          <w:spacing w:val="-2"/>
        </w:rPr>
        <w:t>ha</w:t>
      </w:r>
      <w:r w:rsidRPr="00281A3F">
        <w:rPr>
          <w:rFonts w:ascii="Arial" w:eastAsia="Arial" w:hAnsi="Arial" w:cs="Arial"/>
          <w:spacing w:val="3"/>
        </w:rPr>
        <w:t>l</w:t>
      </w:r>
      <w:r w:rsidRPr="00281A3F">
        <w:rPr>
          <w:rFonts w:ascii="Arial" w:eastAsia="Arial" w:hAnsi="Arial" w:cs="Arial"/>
        </w:rPr>
        <w:t xml:space="preserve">l </w:t>
      </w:r>
      <w:r w:rsidRPr="00281A3F">
        <w:rPr>
          <w:rFonts w:ascii="Arial" w:eastAsia="Arial" w:hAnsi="Arial" w:cs="Arial"/>
          <w:spacing w:val="12"/>
        </w:rPr>
        <w:t xml:space="preserve"> </w:t>
      </w:r>
      <w:r w:rsidRPr="00281A3F">
        <w:rPr>
          <w:rFonts w:ascii="Arial" w:eastAsia="Arial" w:hAnsi="Arial" w:cs="Arial"/>
          <w:spacing w:val="-2"/>
        </w:rPr>
        <w:t>no</w:t>
      </w:r>
      <w:r w:rsidRPr="00281A3F">
        <w:rPr>
          <w:rFonts w:ascii="Arial" w:eastAsia="Arial" w:hAnsi="Arial" w:cs="Arial"/>
        </w:rPr>
        <w:t xml:space="preserve">t </w:t>
      </w:r>
      <w:r w:rsidRPr="00281A3F">
        <w:rPr>
          <w:rFonts w:ascii="Arial" w:eastAsia="Arial" w:hAnsi="Arial" w:cs="Arial"/>
          <w:spacing w:val="11"/>
        </w:rPr>
        <w:t xml:space="preserve"> </w:t>
      </w:r>
      <w:r w:rsidRPr="00281A3F">
        <w:rPr>
          <w:rFonts w:ascii="Arial" w:eastAsia="Arial" w:hAnsi="Arial" w:cs="Arial"/>
          <w:spacing w:val="-2"/>
        </w:rPr>
        <w:t>b</w:t>
      </w:r>
      <w:r w:rsidRPr="00281A3F">
        <w:rPr>
          <w:rFonts w:ascii="Arial" w:eastAsia="Arial" w:hAnsi="Arial" w:cs="Arial"/>
        </w:rPr>
        <w:t xml:space="preserve">e </w:t>
      </w:r>
      <w:r w:rsidRPr="00281A3F">
        <w:rPr>
          <w:rFonts w:ascii="Arial" w:eastAsia="Arial" w:hAnsi="Arial" w:cs="Arial"/>
          <w:spacing w:val="-2"/>
        </w:rPr>
        <w:t>engage</w:t>
      </w:r>
      <w:r w:rsidRPr="00281A3F">
        <w:rPr>
          <w:rFonts w:ascii="Arial" w:eastAsia="Arial" w:hAnsi="Arial" w:cs="Arial"/>
        </w:rPr>
        <w:t xml:space="preserve">d </w:t>
      </w:r>
      <w:r w:rsidRPr="00281A3F">
        <w:rPr>
          <w:rFonts w:ascii="Arial" w:eastAsia="Arial" w:hAnsi="Arial" w:cs="Arial"/>
          <w:spacing w:val="6"/>
        </w:rPr>
        <w:t>f</w:t>
      </w:r>
      <w:r w:rsidRPr="00281A3F">
        <w:rPr>
          <w:rFonts w:ascii="Arial" w:eastAsia="Arial" w:hAnsi="Arial" w:cs="Arial"/>
          <w:spacing w:val="-2"/>
        </w:rPr>
        <w:t>o</w:t>
      </w:r>
      <w:r w:rsidRPr="00281A3F">
        <w:rPr>
          <w:rFonts w:ascii="Arial" w:eastAsia="Arial" w:hAnsi="Arial" w:cs="Arial"/>
        </w:rPr>
        <w:t>r</w:t>
      </w:r>
      <w:r w:rsidRPr="00281A3F">
        <w:rPr>
          <w:rFonts w:ascii="Arial" w:eastAsia="Arial" w:hAnsi="Arial" w:cs="Arial"/>
          <w:spacing w:val="3"/>
        </w:rPr>
        <w:t xml:space="preserve"> </w:t>
      </w:r>
      <w:r w:rsidRPr="00281A3F">
        <w:rPr>
          <w:rFonts w:ascii="Arial" w:eastAsia="Arial" w:hAnsi="Arial" w:cs="Arial"/>
          <w:spacing w:val="1"/>
        </w:rPr>
        <w:t>t</w:t>
      </w:r>
      <w:r w:rsidRPr="00281A3F">
        <w:rPr>
          <w:rFonts w:ascii="Arial" w:eastAsia="Arial" w:hAnsi="Arial" w:cs="Arial"/>
          <w:spacing w:val="-7"/>
        </w:rPr>
        <w:t>h</w:t>
      </w:r>
      <w:r w:rsidRPr="00281A3F">
        <w:rPr>
          <w:rFonts w:ascii="Arial" w:eastAsia="Arial" w:hAnsi="Arial" w:cs="Arial"/>
          <w:spacing w:val="3"/>
        </w:rPr>
        <w:t>i</w:t>
      </w:r>
      <w:r w:rsidRPr="00281A3F">
        <w:rPr>
          <w:rFonts w:ascii="Arial" w:eastAsia="Arial" w:hAnsi="Arial" w:cs="Arial"/>
        </w:rPr>
        <w:t>rd</w:t>
      </w:r>
      <w:r w:rsidRPr="00281A3F">
        <w:rPr>
          <w:rFonts w:ascii="Arial" w:eastAsia="Arial" w:hAnsi="Arial" w:cs="Arial"/>
          <w:spacing w:val="1"/>
        </w:rPr>
        <w:t xml:space="preserve"> </w:t>
      </w:r>
      <w:r w:rsidRPr="00281A3F">
        <w:rPr>
          <w:rFonts w:ascii="Arial" w:eastAsia="Arial" w:hAnsi="Arial" w:cs="Arial"/>
          <w:spacing w:val="-2"/>
        </w:rPr>
        <w:t>pa</w:t>
      </w:r>
      <w:r w:rsidRPr="00281A3F">
        <w:rPr>
          <w:rFonts w:ascii="Arial" w:eastAsia="Arial" w:hAnsi="Arial" w:cs="Arial"/>
          <w:spacing w:val="-5"/>
        </w:rPr>
        <w:t>r</w:t>
      </w:r>
      <w:r w:rsidRPr="00281A3F">
        <w:rPr>
          <w:rFonts w:ascii="Arial" w:eastAsia="Arial" w:hAnsi="Arial" w:cs="Arial"/>
          <w:spacing w:val="1"/>
        </w:rPr>
        <w:t>t</w:t>
      </w:r>
      <w:r w:rsidRPr="00281A3F">
        <w:rPr>
          <w:rFonts w:ascii="Arial" w:eastAsia="Arial" w:hAnsi="Arial" w:cs="Arial"/>
        </w:rPr>
        <w:t>y</w:t>
      </w:r>
      <w:r w:rsidRPr="00281A3F">
        <w:rPr>
          <w:rFonts w:ascii="Arial" w:eastAsia="Arial" w:hAnsi="Arial" w:cs="Arial"/>
          <w:spacing w:val="-2"/>
        </w:rPr>
        <w:t xml:space="preserve"> </w:t>
      </w:r>
      <w:r w:rsidRPr="00281A3F">
        <w:rPr>
          <w:rFonts w:ascii="Arial" w:eastAsia="Arial" w:hAnsi="Arial" w:cs="Arial"/>
          <w:spacing w:val="5"/>
        </w:rPr>
        <w:t>m</w:t>
      </w:r>
      <w:r w:rsidRPr="00281A3F">
        <w:rPr>
          <w:rFonts w:ascii="Arial" w:eastAsia="Arial" w:hAnsi="Arial" w:cs="Arial"/>
          <w:spacing w:val="-2"/>
        </w:rPr>
        <w:t>o</w:t>
      </w:r>
      <w:r w:rsidRPr="00281A3F">
        <w:rPr>
          <w:rFonts w:ascii="Arial" w:eastAsia="Arial" w:hAnsi="Arial" w:cs="Arial"/>
          <w:spacing w:val="-7"/>
        </w:rPr>
        <w:t>n</w:t>
      </w:r>
      <w:r w:rsidRPr="00281A3F">
        <w:rPr>
          <w:rFonts w:ascii="Arial" w:eastAsia="Arial" w:hAnsi="Arial" w:cs="Arial"/>
          <w:spacing w:val="3"/>
        </w:rPr>
        <w:t>i</w:t>
      </w:r>
      <w:r w:rsidRPr="00281A3F">
        <w:rPr>
          <w:rFonts w:ascii="Arial" w:eastAsia="Arial" w:hAnsi="Arial" w:cs="Arial"/>
          <w:spacing w:val="1"/>
        </w:rPr>
        <w:t>t</w:t>
      </w:r>
      <w:r w:rsidRPr="00281A3F">
        <w:rPr>
          <w:rFonts w:ascii="Arial" w:eastAsia="Arial" w:hAnsi="Arial" w:cs="Arial"/>
          <w:spacing w:val="-2"/>
        </w:rPr>
        <w:t>o</w:t>
      </w:r>
      <w:r w:rsidRPr="00281A3F">
        <w:rPr>
          <w:rFonts w:ascii="Arial" w:eastAsia="Arial" w:hAnsi="Arial" w:cs="Arial"/>
          <w:spacing w:val="-5"/>
        </w:rPr>
        <w:t>r</w:t>
      </w:r>
      <w:r w:rsidRPr="00281A3F">
        <w:rPr>
          <w:rFonts w:ascii="Arial" w:eastAsia="Arial" w:hAnsi="Arial" w:cs="Arial"/>
          <w:spacing w:val="3"/>
        </w:rPr>
        <w:t>i</w:t>
      </w:r>
      <w:r w:rsidRPr="00281A3F">
        <w:rPr>
          <w:rFonts w:ascii="Arial" w:eastAsia="Arial" w:hAnsi="Arial" w:cs="Arial"/>
          <w:spacing w:val="-2"/>
        </w:rPr>
        <w:t>n</w:t>
      </w:r>
      <w:r w:rsidRPr="00281A3F">
        <w:rPr>
          <w:rFonts w:ascii="Arial" w:eastAsia="Arial" w:hAnsi="Arial" w:cs="Arial"/>
        </w:rPr>
        <w:t>g</w:t>
      </w:r>
      <w:r w:rsidRPr="00281A3F">
        <w:rPr>
          <w:rFonts w:ascii="Arial" w:eastAsia="Arial" w:hAnsi="Arial" w:cs="Arial"/>
          <w:spacing w:val="6"/>
        </w:rPr>
        <w:t xml:space="preserve"> </w:t>
      </w:r>
      <w:r w:rsidRPr="00281A3F">
        <w:rPr>
          <w:rFonts w:ascii="Arial" w:eastAsia="Arial" w:hAnsi="Arial" w:cs="Arial"/>
          <w:spacing w:val="-2"/>
        </w:rPr>
        <w:t>o</w:t>
      </w:r>
      <w:r w:rsidRPr="00281A3F">
        <w:rPr>
          <w:rFonts w:ascii="Arial" w:eastAsia="Arial" w:hAnsi="Arial" w:cs="Arial"/>
        </w:rPr>
        <w:t>r</w:t>
      </w:r>
      <w:r w:rsidRPr="00281A3F">
        <w:rPr>
          <w:rFonts w:ascii="Arial" w:eastAsia="Arial" w:hAnsi="Arial" w:cs="Arial"/>
          <w:spacing w:val="-3"/>
        </w:rPr>
        <w:t xml:space="preserve"> </w:t>
      </w:r>
      <w:r w:rsidRPr="00281A3F">
        <w:rPr>
          <w:rFonts w:ascii="Arial" w:eastAsia="Arial" w:hAnsi="Arial" w:cs="Arial"/>
          <w:spacing w:val="1"/>
        </w:rPr>
        <w:t>t</w:t>
      </w:r>
      <w:r w:rsidRPr="00281A3F">
        <w:rPr>
          <w:rFonts w:ascii="Arial" w:eastAsia="Arial" w:hAnsi="Arial" w:cs="Arial"/>
          <w:spacing w:val="-6"/>
        </w:rPr>
        <w:t>h</w:t>
      </w:r>
      <w:r w:rsidRPr="00281A3F">
        <w:rPr>
          <w:rFonts w:ascii="Arial" w:eastAsia="Arial" w:hAnsi="Arial" w:cs="Arial"/>
          <w:spacing w:val="3"/>
        </w:rPr>
        <w:t>i</w:t>
      </w:r>
      <w:r w:rsidRPr="00281A3F">
        <w:rPr>
          <w:rFonts w:ascii="Arial" w:eastAsia="Arial" w:hAnsi="Arial" w:cs="Arial"/>
        </w:rPr>
        <w:t>rd</w:t>
      </w:r>
      <w:r w:rsidRPr="00281A3F">
        <w:rPr>
          <w:rFonts w:ascii="Arial" w:eastAsia="Arial" w:hAnsi="Arial" w:cs="Arial"/>
          <w:spacing w:val="1"/>
        </w:rPr>
        <w:t xml:space="preserve"> </w:t>
      </w:r>
      <w:r w:rsidRPr="00281A3F">
        <w:rPr>
          <w:rFonts w:ascii="Arial" w:eastAsia="Arial" w:hAnsi="Arial" w:cs="Arial"/>
          <w:spacing w:val="-2"/>
        </w:rPr>
        <w:t>pa</w:t>
      </w:r>
      <w:r w:rsidRPr="00281A3F">
        <w:rPr>
          <w:rFonts w:ascii="Arial" w:eastAsia="Arial" w:hAnsi="Arial" w:cs="Arial"/>
        </w:rPr>
        <w:t>r</w:t>
      </w:r>
      <w:r w:rsidRPr="00281A3F">
        <w:rPr>
          <w:rFonts w:ascii="Arial" w:eastAsia="Arial" w:hAnsi="Arial" w:cs="Arial"/>
          <w:spacing w:val="1"/>
        </w:rPr>
        <w:t>t</w:t>
      </w:r>
      <w:r w:rsidRPr="00281A3F">
        <w:rPr>
          <w:rFonts w:ascii="Arial" w:eastAsia="Arial" w:hAnsi="Arial" w:cs="Arial"/>
        </w:rPr>
        <w:t>y</w:t>
      </w:r>
      <w:r w:rsidRPr="00281A3F">
        <w:rPr>
          <w:rFonts w:ascii="Arial" w:eastAsia="Arial" w:hAnsi="Arial" w:cs="Arial"/>
          <w:spacing w:val="-3"/>
        </w:rPr>
        <w:t xml:space="preserve"> </w:t>
      </w:r>
      <w:r w:rsidRPr="00281A3F">
        <w:rPr>
          <w:rFonts w:ascii="Arial" w:eastAsia="Arial" w:hAnsi="Arial" w:cs="Arial"/>
          <w:spacing w:val="-6"/>
        </w:rPr>
        <w:t>e</w:t>
      </w:r>
      <w:r w:rsidRPr="00281A3F">
        <w:rPr>
          <w:rFonts w:ascii="Arial" w:eastAsia="Arial" w:hAnsi="Arial" w:cs="Arial"/>
          <w:spacing w:val="5"/>
        </w:rPr>
        <w:t>v</w:t>
      </w:r>
      <w:r w:rsidRPr="00281A3F">
        <w:rPr>
          <w:rFonts w:ascii="Arial" w:eastAsia="Arial" w:hAnsi="Arial" w:cs="Arial"/>
          <w:spacing w:val="-2"/>
        </w:rPr>
        <w:t>a</w:t>
      </w:r>
      <w:r w:rsidRPr="00281A3F">
        <w:rPr>
          <w:rFonts w:ascii="Arial" w:eastAsia="Arial" w:hAnsi="Arial" w:cs="Arial"/>
          <w:spacing w:val="3"/>
        </w:rPr>
        <w:t>l</w:t>
      </w:r>
      <w:r w:rsidRPr="00281A3F">
        <w:rPr>
          <w:rFonts w:ascii="Arial" w:eastAsia="Arial" w:hAnsi="Arial" w:cs="Arial"/>
          <w:spacing w:val="-2"/>
        </w:rPr>
        <w:t>ua</w:t>
      </w:r>
      <w:r w:rsidRPr="00281A3F">
        <w:rPr>
          <w:rFonts w:ascii="Arial" w:eastAsia="Arial" w:hAnsi="Arial" w:cs="Arial"/>
          <w:spacing w:val="-3"/>
        </w:rPr>
        <w:t>t</w:t>
      </w:r>
      <w:r w:rsidRPr="00281A3F">
        <w:rPr>
          <w:rFonts w:ascii="Arial" w:eastAsia="Arial" w:hAnsi="Arial" w:cs="Arial"/>
          <w:spacing w:val="3"/>
        </w:rPr>
        <w:t>i</w:t>
      </w:r>
      <w:r w:rsidRPr="00281A3F">
        <w:rPr>
          <w:rFonts w:ascii="Arial" w:eastAsia="Arial" w:hAnsi="Arial" w:cs="Arial"/>
          <w:spacing w:val="-2"/>
        </w:rPr>
        <w:t>o</w:t>
      </w:r>
      <w:r w:rsidRPr="00281A3F">
        <w:rPr>
          <w:rFonts w:ascii="Arial" w:eastAsia="Arial" w:hAnsi="Arial" w:cs="Arial"/>
        </w:rPr>
        <w:t>n</w:t>
      </w:r>
      <w:r w:rsidRPr="00281A3F">
        <w:rPr>
          <w:rFonts w:ascii="Arial" w:eastAsia="Arial" w:hAnsi="Arial" w:cs="Arial"/>
          <w:spacing w:val="-1"/>
        </w:rPr>
        <w:t xml:space="preserve"> </w:t>
      </w:r>
      <w:r w:rsidRPr="00281A3F">
        <w:rPr>
          <w:rFonts w:ascii="Arial" w:eastAsia="Arial" w:hAnsi="Arial" w:cs="Arial"/>
          <w:spacing w:val="6"/>
        </w:rPr>
        <w:t>f</w:t>
      </w:r>
      <w:r w:rsidRPr="00281A3F">
        <w:rPr>
          <w:rFonts w:ascii="Arial" w:eastAsia="Arial" w:hAnsi="Arial" w:cs="Arial"/>
          <w:spacing w:val="-2"/>
        </w:rPr>
        <w:t>o</w:t>
      </w:r>
      <w:r w:rsidRPr="00281A3F">
        <w:rPr>
          <w:rFonts w:ascii="Arial" w:eastAsia="Arial" w:hAnsi="Arial" w:cs="Arial"/>
        </w:rPr>
        <w:t>r</w:t>
      </w:r>
      <w:r w:rsidRPr="00281A3F">
        <w:rPr>
          <w:rFonts w:ascii="Arial" w:eastAsia="Arial" w:hAnsi="Arial" w:cs="Arial"/>
          <w:spacing w:val="-2"/>
        </w:rPr>
        <w:t xml:space="preserve"> </w:t>
      </w:r>
      <w:r w:rsidRPr="00281A3F">
        <w:rPr>
          <w:rFonts w:ascii="Arial" w:eastAsia="Arial" w:hAnsi="Arial" w:cs="Arial"/>
          <w:spacing w:val="1"/>
        </w:rPr>
        <w:t>t</w:t>
      </w:r>
      <w:r w:rsidRPr="00281A3F">
        <w:rPr>
          <w:rFonts w:ascii="Arial" w:eastAsia="Arial" w:hAnsi="Arial" w:cs="Arial"/>
          <w:spacing w:val="-2"/>
        </w:rPr>
        <w:t>h</w:t>
      </w:r>
      <w:r w:rsidRPr="00281A3F">
        <w:rPr>
          <w:rFonts w:ascii="Arial" w:eastAsia="Arial" w:hAnsi="Arial" w:cs="Arial"/>
        </w:rPr>
        <w:t>e</w:t>
      </w:r>
      <w:r w:rsidRPr="00281A3F">
        <w:rPr>
          <w:rFonts w:ascii="Arial" w:eastAsia="Arial" w:hAnsi="Arial" w:cs="Arial"/>
          <w:spacing w:val="1"/>
        </w:rPr>
        <w:t xml:space="preserve"> </w:t>
      </w:r>
      <w:r w:rsidRPr="00281A3F">
        <w:rPr>
          <w:rFonts w:ascii="Arial" w:eastAsia="Arial" w:hAnsi="Arial" w:cs="Arial"/>
          <w:spacing w:val="-5"/>
        </w:rPr>
        <w:t>s</w:t>
      </w:r>
      <w:r w:rsidRPr="00281A3F">
        <w:rPr>
          <w:rFonts w:ascii="Arial" w:eastAsia="Arial" w:hAnsi="Arial" w:cs="Arial"/>
          <w:spacing w:val="-2"/>
        </w:rPr>
        <w:t>a</w:t>
      </w:r>
      <w:r w:rsidRPr="00281A3F">
        <w:rPr>
          <w:rFonts w:ascii="Arial" w:eastAsia="Arial" w:hAnsi="Arial" w:cs="Arial"/>
          <w:spacing w:val="5"/>
        </w:rPr>
        <w:t>m</w:t>
      </w:r>
      <w:r w:rsidRPr="00281A3F">
        <w:rPr>
          <w:rFonts w:ascii="Arial" w:eastAsia="Arial" w:hAnsi="Arial" w:cs="Arial"/>
        </w:rPr>
        <w:t>e</w:t>
      </w:r>
      <w:r w:rsidRPr="00281A3F">
        <w:rPr>
          <w:rFonts w:ascii="Arial" w:eastAsia="Arial" w:hAnsi="Arial" w:cs="Arial"/>
          <w:spacing w:val="-18"/>
        </w:rPr>
        <w:t xml:space="preserve"> </w:t>
      </w:r>
      <w:r w:rsidRPr="00281A3F">
        <w:rPr>
          <w:rFonts w:ascii="Arial" w:eastAsia="Arial" w:hAnsi="Arial" w:cs="Arial"/>
          <w:spacing w:val="-2"/>
        </w:rPr>
        <w:t>p</w:t>
      </w:r>
      <w:r w:rsidRPr="00281A3F">
        <w:rPr>
          <w:rFonts w:ascii="Arial" w:eastAsia="Arial" w:hAnsi="Arial" w:cs="Arial"/>
        </w:rPr>
        <w:t>r</w:t>
      </w:r>
      <w:r w:rsidRPr="00281A3F">
        <w:rPr>
          <w:rFonts w:ascii="Arial" w:eastAsia="Arial" w:hAnsi="Arial" w:cs="Arial"/>
          <w:spacing w:val="-2"/>
        </w:rPr>
        <w:t>o</w:t>
      </w:r>
      <w:r w:rsidRPr="00281A3F">
        <w:rPr>
          <w:rFonts w:ascii="Arial" w:eastAsia="Arial" w:hAnsi="Arial" w:cs="Arial"/>
          <w:spacing w:val="3"/>
        </w:rPr>
        <w:t>j</w:t>
      </w:r>
      <w:r w:rsidRPr="00281A3F">
        <w:rPr>
          <w:rFonts w:ascii="Arial" w:eastAsia="Arial" w:hAnsi="Arial" w:cs="Arial"/>
          <w:spacing w:val="-2"/>
        </w:rPr>
        <w:t>e</w:t>
      </w:r>
      <w:r w:rsidRPr="00281A3F">
        <w:rPr>
          <w:rFonts w:ascii="Arial" w:eastAsia="Arial" w:hAnsi="Arial" w:cs="Arial"/>
          <w:spacing w:val="-5"/>
        </w:rPr>
        <w:t>c</w:t>
      </w:r>
      <w:r w:rsidRPr="00281A3F">
        <w:rPr>
          <w:rFonts w:ascii="Arial" w:eastAsia="Arial" w:hAnsi="Arial" w:cs="Arial"/>
          <w:spacing w:val="1"/>
          <w:w w:val="101"/>
        </w:rPr>
        <w:t>t</w:t>
      </w:r>
      <w:r w:rsidRPr="00281A3F">
        <w:rPr>
          <w:rFonts w:ascii="Arial" w:eastAsia="Arial" w:hAnsi="Arial" w:cs="Arial"/>
          <w:w w:val="101"/>
        </w:rPr>
        <w:t>.</w:t>
      </w:r>
    </w:p>
    <w:p w14:paraId="1FC1A54D" w14:textId="77777777" w:rsidR="00706C50" w:rsidRDefault="00706C50" w:rsidP="00706C50">
      <w:pPr>
        <w:pStyle w:val="ListParagraph"/>
        <w:tabs>
          <w:tab w:val="left" w:pos="1280"/>
        </w:tabs>
        <w:spacing w:before="1" w:line="276" w:lineRule="auto"/>
        <w:ind w:left="2160" w:right="76"/>
        <w:jc w:val="both"/>
        <w:rPr>
          <w:rFonts w:ascii="Arial" w:eastAsia="Arial" w:hAnsi="Arial" w:cs="Arial"/>
        </w:rPr>
      </w:pPr>
    </w:p>
    <w:p w14:paraId="2E0A775E" w14:textId="669FB4B5" w:rsidR="008510C6" w:rsidRDefault="008510C6" w:rsidP="00281A3F">
      <w:pPr>
        <w:pStyle w:val="ListParagraph"/>
        <w:numPr>
          <w:ilvl w:val="2"/>
          <w:numId w:val="8"/>
        </w:numPr>
        <w:tabs>
          <w:tab w:val="left" w:pos="1280"/>
        </w:tabs>
        <w:spacing w:before="1" w:line="276" w:lineRule="auto"/>
        <w:ind w:right="76"/>
        <w:jc w:val="both"/>
        <w:rPr>
          <w:rFonts w:ascii="Arial" w:eastAsia="Arial" w:hAnsi="Arial" w:cs="Arial"/>
        </w:rPr>
      </w:pPr>
      <w:r>
        <w:rPr>
          <w:rFonts w:ascii="Arial" w:eastAsia="Arial" w:hAnsi="Arial" w:cs="Arial"/>
        </w:rPr>
        <w:t xml:space="preserve">An entity engaged for providing training services shall not work directly with the organization having MOU/Contract with PSDF for the ride hailing services for the Rikshaw / LTV driving training or any sort of services. </w:t>
      </w:r>
    </w:p>
    <w:p w14:paraId="62922883" w14:textId="77777777" w:rsidR="008510C6" w:rsidRPr="008510C6" w:rsidRDefault="008510C6" w:rsidP="008510C6">
      <w:pPr>
        <w:pStyle w:val="ListParagraph"/>
        <w:rPr>
          <w:rFonts w:ascii="Arial" w:eastAsia="Arial" w:hAnsi="Arial" w:cs="Arial"/>
        </w:rPr>
      </w:pPr>
    </w:p>
    <w:p w14:paraId="272B4FED" w14:textId="46CFD425" w:rsidR="00C24A17" w:rsidRPr="00281A3F" w:rsidRDefault="00F86FD9" w:rsidP="00281A3F">
      <w:pPr>
        <w:pStyle w:val="ListParagraph"/>
        <w:numPr>
          <w:ilvl w:val="2"/>
          <w:numId w:val="8"/>
        </w:numPr>
        <w:tabs>
          <w:tab w:val="left" w:pos="1280"/>
        </w:tabs>
        <w:spacing w:before="1" w:line="276" w:lineRule="auto"/>
        <w:ind w:right="76"/>
        <w:jc w:val="both"/>
        <w:rPr>
          <w:rFonts w:ascii="Arial" w:eastAsia="Arial" w:hAnsi="Arial" w:cs="Arial"/>
        </w:rPr>
      </w:pPr>
      <w:r w:rsidRPr="00281A3F">
        <w:rPr>
          <w:rFonts w:ascii="Arial" w:eastAsia="Arial" w:hAnsi="Arial" w:cs="Arial"/>
        </w:rPr>
        <w:t>An</w:t>
      </w:r>
      <w:r w:rsidRPr="00281A3F">
        <w:rPr>
          <w:rFonts w:ascii="Arial" w:eastAsia="Arial" w:hAnsi="Arial" w:cs="Arial"/>
          <w:spacing w:val="38"/>
        </w:rPr>
        <w:t xml:space="preserve"> </w:t>
      </w:r>
      <w:r w:rsidRPr="00281A3F">
        <w:rPr>
          <w:rFonts w:ascii="Arial" w:eastAsia="Arial" w:hAnsi="Arial" w:cs="Arial"/>
          <w:spacing w:val="-2"/>
        </w:rPr>
        <w:t>en</w:t>
      </w:r>
      <w:r w:rsidRPr="00281A3F">
        <w:rPr>
          <w:rFonts w:ascii="Arial" w:eastAsia="Arial" w:hAnsi="Arial" w:cs="Arial"/>
          <w:spacing w:val="1"/>
        </w:rPr>
        <w:t>t</w:t>
      </w:r>
      <w:r w:rsidRPr="00281A3F">
        <w:rPr>
          <w:rFonts w:ascii="Arial" w:eastAsia="Arial" w:hAnsi="Arial" w:cs="Arial"/>
          <w:spacing w:val="3"/>
        </w:rPr>
        <w:t>i</w:t>
      </w:r>
      <w:r w:rsidRPr="00281A3F">
        <w:rPr>
          <w:rFonts w:ascii="Arial" w:eastAsia="Arial" w:hAnsi="Arial" w:cs="Arial"/>
          <w:spacing w:val="1"/>
        </w:rPr>
        <w:t>t</w:t>
      </w:r>
      <w:r w:rsidRPr="00281A3F">
        <w:rPr>
          <w:rFonts w:ascii="Arial" w:eastAsia="Arial" w:hAnsi="Arial" w:cs="Arial"/>
        </w:rPr>
        <w:t>y</w:t>
      </w:r>
      <w:r w:rsidRPr="00281A3F">
        <w:rPr>
          <w:rFonts w:ascii="Arial" w:eastAsia="Arial" w:hAnsi="Arial" w:cs="Arial"/>
          <w:spacing w:val="42"/>
        </w:rPr>
        <w:t xml:space="preserve"> </w:t>
      </w:r>
      <w:r w:rsidRPr="00281A3F">
        <w:rPr>
          <w:rFonts w:ascii="Arial" w:eastAsia="Arial" w:hAnsi="Arial" w:cs="Arial"/>
          <w:spacing w:val="-5"/>
        </w:rPr>
        <w:t>s</w:t>
      </w:r>
      <w:r w:rsidRPr="00281A3F">
        <w:rPr>
          <w:rFonts w:ascii="Arial" w:eastAsia="Arial" w:hAnsi="Arial" w:cs="Arial"/>
          <w:spacing w:val="-2"/>
        </w:rPr>
        <w:t>e</w:t>
      </w:r>
      <w:r w:rsidRPr="00281A3F">
        <w:rPr>
          <w:rFonts w:ascii="Arial" w:eastAsia="Arial" w:hAnsi="Arial" w:cs="Arial"/>
          <w:spacing w:val="3"/>
        </w:rPr>
        <w:t>l</w:t>
      </w:r>
      <w:r w:rsidRPr="00281A3F">
        <w:rPr>
          <w:rFonts w:ascii="Arial" w:eastAsia="Arial" w:hAnsi="Arial" w:cs="Arial"/>
          <w:spacing w:val="-2"/>
        </w:rPr>
        <w:t>e</w:t>
      </w:r>
      <w:r w:rsidRPr="00281A3F">
        <w:rPr>
          <w:rFonts w:ascii="Arial" w:eastAsia="Arial" w:hAnsi="Arial" w:cs="Arial"/>
          <w:spacing w:val="-5"/>
        </w:rPr>
        <w:t>c</w:t>
      </w:r>
      <w:r w:rsidRPr="00281A3F">
        <w:rPr>
          <w:rFonts w:ascii="Arial" w:eastAsia="Arial" w:hAnsi="Arial" w:cs="Arial"/>
          <w:spacing w:val="1"/>
        </w:rPr>
        <w:t>t</w:t>
      </w:r>
      <w:r w:rsidRPr="00281A3F">
        <w:rPr>
          <w:rFonts w:ascii="Arial" w:eastAsia="Arial" w:hAnsi="Arial" w:cs="Arial"/>
          <w:spacing w:val="-2"/>
        </w:rPr>
        <w:t>e</w:t>
      </w:r>
      <w:r w:rsidRPr="00281A3F">
        <w:rPr>
          <w:rFonts w:ascii="Arial" w:eastAsia="Arial" w:hAnsi="Arial" w:cs="Arial"/>
        </w:rPr>
        <w:t>d</w:t>
      </w:r>
      <w:r w:rsidRPr="00281A3F">
        <w:rPr>
          <w:rFonts w:ascii="Arial" w:eastAsia="Arial" w:hAnsi="Arial" w:cs="Arial"/>
          <w:spacing w:val="35"/>
        </w:rPr>
        <w:t xml:space="preserve"> </w:t>
      </w:r>
      <w:r w:rsidRPr="00281A3F">
        <w:rPr>
          <w:rFonts w:ascii="Arial" w:eastAsia="Arial" w:hAnsi="Arial" w:cs="Arial"/>
          <w:spacing w:val="6"/>
        </w:rPr>
        <w:t>f</w:t>
      </w:r>
      <w:r w:rsidRPr="00281A3F">
        <w:rPr>
          <w:rFonts w:ascii="Arial" w:eastAsia="Arial" w:hAnsi="Arial" w:cs="Arial"/>
          <w:spacing w:val="-2"/>
        </w:rPr>
        <w:t>o</w:t>
      </w:r>
      <w:r w:rsidRPr="00281A3F">
        <w:rPr>
          <w:rFonts w:ascii="Arial" w:eastAsia="Arial" w:hAnsi="Arial" w:cs="Arial"/>
        </w:rPr>
        <w:t>r</w:t>
      </w:r>
      <w:r w:rsidRPr="00281A3F">
        <w:rPr>
          <w:rFonts w:ascii="Arial" w:eastAsia="Arial" w:hAnsi="Arial" w:cs="Arial"/>
          <w:spacing w:val="41"/>
        </w:rPr>
        <w:t xml:space="preserve"> </w:t>
      </w:r>
      <w:r w:rsidRPr="00281A3F">
        <w:rPr>
          <w:rFonts w:ascii="Arial" w:eastAsia="Arial" w:hAnsi="Arial" w:cs="Arial"/>
        </w:rPr>
        <w:t>S</w:t>
      </w:r>
      <w:r w:rsidRPr="00281A3F">
        <w:rPr>
          <w:rFonts w:ascii="Arial" w:eastAsia="Arial" w:hAnsi="Arial" w:cs="Arial"/>
          <w:spacing w:val="-2"/>
        </w:rPr>
        <w:t>e</w:t>
      </w:r>
      <w:r w:rsidRPr="00281A3F">
        <w:rPr>
          <w:rFonts w:ascii="Arial" w:eastAsia="Arial" w:hAnsi="Arial" w:cs="Arial"/>
          <w:spacing w:val="-5"/>
        </w:rPr>
        <w:t>r</w:t>
      </w:r>
      <w:r w:rsidRPr="00281A3F">
        <w:rPr>
          <w:rFonts w:ascii="Arial" w:eastAsia="Arial" w:hAnsi="Arial" w:cs="Arial"/>
          <w:spacing w:val="5"/>
        </w:rPr>
        <w:t>v</w:t>
      </w:r>
      <w:r w:rsidRPr="00281A3F">
        <w:rPr>
          <w:rFonts w:ascii="Arial" w:eastAsia="Arial" w:hAnsi="Arial" w:cs="Arial"/>
          <w:spacing w:val="1"/>
        </w:rPr>
        <w:t>i</w:t>
      </w:r>
      <w:r w:rsidRPr="00281A3F">
        <w:rPr>
          <w:rFonts w:ascii="Arial" w:eastAsia="Arial" w:hAnsi="Arial" w:cs="Arial"/>
        </w:rPr>
        <w:t>c</w:t>
      </w:r>
      <w:r w:rsidRPr="00281A3F">
        <w:rPr>
          <w:rFonts w:ascii="Arial" w:eastAsia="Arial" w:hAnsi="Arial" w:cs="Arial"/>
          <w:spacing w:val="-2"/>
        </w:rPr>
        <w:t>e</w:t>
      </w:r>
      <w:r w:rsidRPr="00281A3F">
        <w:rPr>
          <w:rFonts w:ascii="Arial" w:eastAsia="Arial" w:hAnsi="Arial" w:cs="Arial"/>
        </w:rPr>
        <w:t>s</w:t>
      </w:r>
      <w:r w:rsidRPr="00281A3F">
        <w:rPr>
          <w:rFonts w:ascii="Arial" w:eastAsia="Arial" w:hAnsi="Arial" w:cs="Arial"/>
          <w:spacing w:val="35"/>
        </w:rPr>
        <w:t xml:space="preserve"> </w:t>
      </w:r>
      <w:r w:rsidRPr="00281A3F">
        <w:rPr>
          <w:rFonts w:ascii="Arial" w:eastAsia="Arial" w:hAnsi="Arial" w:cs="Arial"/>
          <w:spacing w:val="-5"/>
        </w:rPr>
        <w:t>s</w:t>
      </w:r>
      <w:r w:rsidRPr="00281A3F">
        <w:rPr>
          <w:rFonts w:ascii="Arial" w:eastAsia="Arial" w:hAnsi="Arial" w:cs="Arial"/>
          <w:spacing w:val="3"/>
        </w:rPr>
        <w:t>h</w:t>
      </w:r>
      <w:r w:rsidRPr="00281A3F">
        <w:rPr>
          <w:rFonts w:ascii="Arial" w:eastAsia="Arial" w:hAnsi="Arial" w:cs="Arial"/>
          <w:spacing w:val="-2"/>
        </w:rPr>
        <w:t>a</w:t>
      </w:r>
      <w:r w:rsidRPr="00281A3F">
        <w:rPr>
          <w:rFonts w:ascii="Arial" w:eastAsia="Arial" w:hAnsi="Arial" w:cs="Arial"/>
          <w:spacing w:val="3"/>
        </w:rPr>
        <w:t>l</w:t>
      </w:r>
      <w:r w:rsidRPr="00281A3F">
        <w:rPr>
          <w:rFonts w:ascii="Arial" w:eastAsia="Arial" w:hAnsi="Arial" w:cs="Arial"/>
        </w:rPr>
        <w:t>l</w:t>
      </w:r>
      <w:r w:rsidRPr="00281A3F">
        <w:rPr>
          <w:rFonts w:ascii="Arial" w:eastAsia="Arial" w:hAnsi="Arial" w:cs="Arial"/>
          <w:spacing w:val="43"/>
        </w:rPr>
        <w:t xml:space="preserve"> </w:t>
      </w:r>
      <w:r w:rsidRPr="00281A3F">
        <w:rPr>
          <w:rFonts w:ascii="Arial" w:eastAsia="Arial" w:hAnsi="Arial" w:cs="Arial"/>
          <w:spacing w:val="-2"/>
        </w:rPr>
        <w:t>b</w:t>
      </w:r>
      <w:r w:rsidRPr="00281A3F">
        <w:rPr>
          <w:rFonts w:ascii="Arial" w:eastAsia="Arial" w:hAnsi="Arial" w:cs="Arial"/>
        </w:rPr>
        <w:t>e</w:t>
      </w:r>
      <w:r w:rsidRPr="00281A3F">
        <w:rPr>
          <w:rFonts w:ascii="Arial" w:eastAsia="Arial" w:hAnsi="Arial" w:cs="Arial"/>
          <w:spacing w:val="38"/>
        </w:rPr>
        <w:t xml:space="preserve"> </w:t>
      </w:r>
      <w:r w:rsidRPr="00281A3F">
        <w:rPr>
          <w:rFonts w:ascii="Arial" w:eastAsia="Arial" w:hAnsi="Arial" w:cs="Arial"/>
          <w:spacing w:val="-2"/>
        </w:rPr>
        <w:t>e</w:t>
      </w:r>
      <w:r w:rsidRPr="00281A3F">
        <w:rPr>
          <w:rFonts w:ascii="Arial" w:eastAsia="Arial" w:hAnsi="Arial" w:cs="Arial"/>
        </w:rPr>
        <w:t>xc</w:t>
      </w:r>
      <w:r w:rsidRPr="00281A3F">
        <w:rPr>
          <w:rFonts w:ascii="Arial" w:eastAsia="Arial" w:hAnsi="Arial" w:cs="Arial"/>
          <w:spacing w:val="3"/>
        </w:rPr>
        <w:t>l</w:t>
      </w:r>
      <w:r w:rsidRPr="00281A3F">
        <w:rPr>
          <w:rFonts w:ascii="Arial" w:eastAsia="Arial" w:hAnsi="Arial" w:cs="Arial"/>
          <w:spacing w:val="-2"/>
        </w:rPr>
        <w:t>ude</w:t>
      </w:r>
      <w:r w:rsidRPr="00281A3F">
        <w:rPr>
          <w:rFonts w:ascii="Arial" w:eastAsia="Arial" w:hAnsi="Arial" w:cs="Arial"/>
        </w:rPr>
        <w:t>d</w:t>
      </w:r>
      <w:r w:rsidRPr="00281A3F">
        <w:rPr>
          <w:rFonts w:ascii="Arial" w:eastAsia="Arial" w:hAnsi="Arial" w:cs="Arial"/>
          <w:spacing w:val="34"/>
        </w:rPr>
        <w:t xml:space="preserve"> </w:t>
      </w:r>
      <w:r w:rsidRPr="00281A3F">
        <w:rPr>
          <w:rFonts w:ascii="Arial" w:eastAsia="Arial" w:hAnsi="Arial" w:cs="Arial"/>
          <w:spacing w:val="6"/>
        </w:rPr>
        <w:t>f</w:t>
      </w:r>
      <w:r w:rsidRPr="00281A3F">
        <w:rPr>
          <w:rFonts w:ascii="Arial" w:eastAsia="Arial" w:hAnsi="Arial" w:cs="Arial"/>
        </w:rPr>
        <w:t>r</w:t>
      </w:r>
      <w:r w:rsidRPr="00281A3F">
        <w:rPr>
          <w:rFonts w:ascii="Arial" w:eastAsia="Arial" w:hAnsi="Arial" w:cs="Arial"/>
          <w:spacing w:val="-6"/>
        </w:rPr>
        <w:t>o</w:t>
      </w:r>
      <w:r w:rsidRPr="00281A3F">
        <w:rPr>
          <w:rFonts w:ascii="Arial" w:eastAsia="Arial" w:hAnsi="Arial" w:cs="Arial"/>
        </w:rPr>
        <w:t>m</w:t>
      </w:r>
      <w:r w:rsidRPr="00281A3F">
        <w:rPr>
          <w:rFonts w:ascii="Arial" w:eastAsia="Arial" w:hAnsi="Arial" w:cs="Arial"/>
          <w:spacing w:val="46"/>
        </w:rPr>
        <w:t xml:space="preserve"> </w:t>
      </w:r>
      <w:r w:rsidRPr="00281A3F">
        <w:rPr>
          <w:rFonts w:ascii="Arial" w:eastAsia="Arial" w:hAnsi="Arial" w:cs="Arial"/>
          <w:spacing w:val="-2"/>
        </w:rPr>
        <w:t>do</w:t>
      </w:r>
      <w:r w:rsidRPr="00281A3F">
        <w:rPr>
          <w:rFonts w:ascii="Arial" w:eastAsia="Arial" w:hAnsi="Arial" w:cs="Arial"/>
          <w:spacing w:val="-6"/>
        </w:rPr>
        <w:t>w</w:t>
      </w:r>
      <w:r w:rsidRPr="00281A3F">
        <w:rPr>
          <w:rFonts w:ascii="Arial" w:eastAsia="Arial" w:hAnsi="Arial" w:cs="Arial"/>
          <w:spacing w:val="-2"/>
        </w:rPr>
        <w:t>n</w:t>
      </w:r>
      <w:r w:rsidRPr="00281A3F">
        <w:rPr>
          <w:rFonts w:ascii="Arial" w:eastAsia="Arial" w:hAnsi="Arial" w:cs="Arial"/>
          <w:spacing w:val="-5"/>
        </w:rPr>
        <w:t>s</w:t>
      </w:r>
      <w:r w:rsidRPr="00281A3F">
        <w:rPr>
          <w:rFonts w:ascii="Arial" w:eastAsia="Arial" w:hAnsi="Arial" w:cs="Arial"/>
          <w:spacing w:val="1"/>
        </w:rPr>
        <w:t>t</w:t>
      </w:r>
      <w:r w:rsidRPr="00281A3F">
        <w:rPr>
          <w:rFonts w:ascii="Arial" w:eastAsia="Arial" w:hAnsi="Arial" w:cs="Arial"/>
        </w:rPr>
        <w:t>r</w:t>
      </w:r>
      <w:r w:rsidRPr="00281A3F">
        <w:rPr>
          <w:rFonts w:ascii="Arial" w:eastAsia="Arial" w:hAnsi="Arial" w:cs="Arial"/>
          <w:spacing w:val="-2"/>
        </w:rPr>
        <w:t>ea</w:t>
      </w:r>
      <w:r w:rsidRPr="00281A3F">
        <w:rPr>
          <w:rFonts w:ascii="Arial" w:eastAsia="Arial" w:hAnsi="Arial" w:cs="Arial"/>
        </w:rPr>
        <w:t>m</w:t>
      </w:r>
      <w:r w:rsidRPr="00281A3F">
        <w:rPr>
          <w:rFonts w:ascii="Arial" w:eastAsia="Arial" w:hAnsi="Arial" w:cs="Arial"/>
          <w:spacing w:val="46"/>
        </w:rPr>
        <w:t xml:space="preserve"> </w:t>
      </w:r>
      <w:r w:rsidRPr="00281A3F">
        <w:rPr>
          <w:rFonts w:ascii="Arial" w:eastAsia="Arial" w:hAnsi="Arial" w:cs="Arial"/>
          <w:spacing w:val="-5"/>
        </w:rPr>
        <w:t>s</w:t>
      </w:r>
      <w:r w:rsidRPr="00281A3F">
        <w:rPr>
          <w:rFonts w:ascii="Arial" w:eastAsia="Arial" w:hAnsi="Arial" w:cs="Arial"/>
          <w:spacing w:val="-2"/>
        </w:rPr>
        <w:t>upp</w:t>
      </w:r>
      <w:r w:rsidRPr="00281A3F">
        <w:rPr>
          <w:rFonts w:ascii="Arial" w:eastAsia="Arial" w:hAnsi="Arial" w:cs="Arial"/>
          <w:spacing w:val="3"/>
        </w:rPr>
        <w:t>l</w:t>
      </w:r>
      <w:r w:rsidRPr="00281A3F">
        <w:rPr>
          <w:rFonts w:ascii="Arial" w:eastAsia="Arial" w:hAnsi="Arial" w:cs="Arial"/>
        </w:rPr>
        <w:t>y</w:t>
      </w:r>
      <w:r w:rsidRPr="00281A3F">
        <w:rPr>
          <w:rFonts w:ascii="Arial" w:eastAsia="Arial" w:hAnsi="Arial" w:cs="Arial"/>
          <w:spacing w:val="40"/>
        </w:rPr>
        <w:t xml:space="preserve"> </w:t>
      </w:r>
      <w:r w:rsidRPr="00281A3F">
        <w:rPr>
          <w:rFonts w:ascii="Arial" w:eastAsia="Arial" w:hAnsi="Arial" w:cs="Arial"/>
          <w:spacing w:val="-2"/>
        </w:rPr>
        <w:t>o</w:t>
      </w:r>
      <w:r w:rsidRPr="00281A3F">
        <w:rPr>
          <w:rFonts w:ascii="Arial" w:eastAsia="Arial" w:hAnsi="Arial" w:cs="Arial"/>
        </w:rPr>
        <w:t>f</w:t>
      </w:r>
      <w:r w:rsidRPr="00281A3F">
        <w:rPr>
          <w:rFonts w:ascii="Arial" w:eastAsia="Arial" w:hAnsi="Arial" w:cs="Arial"/>
          <w:spacing w:val="47"/>
        </w:rPr>
        <w:t xml:space="preserve"> </w:t>
      </w:r>
      <w:r w:rsidRPr="00281A3F">
        <w:rPr>
          <w:rFonts w:ascii="Arial" w:eastAsia="Arial" w:hAnsi="Arial" w:cs="Arial"/>
          <w:spacing w:val="-2"/>
        </w:rPr>
        <w:t>an</w:t>
      </w:r>
      <w:r w:rsidRPr="00281A3F">
        <w:rPr>
          <w:rFonts w:ascii="Arial" w:eastAsia="Arial" w:hAnsi="Arial" w:cs="Arial"/>
        </w:rPr>
        <w:t xml:space="preserve">y </w:t>
      </w:r>
      <w:r w:rsidRPr="00281A3F">
        <w:rPr>
          <w:rFonts w:ascii="Arial" w:eastAsia="Arial" w:hAnsi="Arial" w:cs="Arial"/>
          <w:spacing w:val="-2"/>
        </w:rPr>
        <w:t>o</w:t>
      </w:r>
      <w:r w:rsidRPr="00281A3F">
        <w:rPr>
          <w:rFonts w:ascii="Arial" w:eastAsia="Arial" w:hAnsi="Arial" w:cs="Arial"/>
          <w:spacing w:val="1"/>
        </w:rPr>
        <w:t>t</w:t>
      </w:r>
      <w:r w:rsidRPr="00281A3F">
        <w:rPr>
          <w:rFonts w:ascii="Arial" w:eastAsia="Arial" w:hAnsi="Arial" w:cs="Arial"/>
          <w:spacing w:val="-2"/>
        </w:rPr>
        <w:t>he</w:t>
      </w:r>
      <w:r w:rsidRPr="00281A3F">
        <w:rPr>
          <w:rFonts w:ascii="Arial" w:eastAsia="Arial" w:hAnsi="Arial" w:cs="Arial"/>
        </w:rPr>
        <w:t>r</w:t>
      </w:r>
      <w:r w:rsidRPr="00281A3F">
        <w:rPr>
          <w:rFonts w:ascii="Arial" w:eastAsia="Arial" w:hAnsi="Arial" w:cs="Arial"/>
          <w:spacing w:val="7"/>
        </w:rPr>
        <w:t xml:space="preserve"> </w:t>
      </w:r>
      <w:r w:rsidRPr="00281A3F">
        <w:rPr>
          <w:rFonts w:ascii="Arial" w:eastAsia="Arial" w:hAnsi="Arial" w:cs="Arial"/>
          <w:spacing w:val="-5"/>
        </w:rPr>
        <w:t>s</w:t>
      </w:r>
      <w:r w:rsidRPr="00281A3F">
        <w:rPr>
          <w:rFonts w:ascii="Arial" w:eastAsia="Arial" w:hAnsi="Arial" w:cs="Arial"/>
          <w:spacing w:val="-2"/>
        </w:rPr>
        <w:t>e</w:t>
      </w:r>
      <w:r w:rsidRPr="00281A3F">
        <w:rPr>
          <w:rFonts w:ascii="Arial" w:eastAsia="Arial" w:hAnsi="Arial" w:cs="Arial"/>
          <w:spacing w:val="-5"/>
        </w:rPr>
        <w:t>r</w:t>
      </w:r>
      <w:r w:rsidRPr="00281A3F">
        <w:rPr>
          <w:rFonts w:ascii="Arial" w:eastAsia="Arial" w:hAnsi="Arial" w:cs="Arial"/>
          <w:spacing w:val="5"/>
        </w:rPr>
        <w:t>v</w:t>
      </w:r>
      <w:r w:rsidRPr="00281A3F">
        <w:rPr>
          <w:rFonts w:ascii="Arial" w:eastAsia="Arial" w:hAnsi="Arial" w:cs="Arial"/>
          <w:spacing w:val="3"/>
        </w:rPr>
        <w:t>i</w:t>
      </w:r>
      <w:r w:rsidRPr="00281A3F">
        <w:rPr>
          <w:rFonts w:ascii="Arial" w:eastAsia="Arial" w:hAnsi="Arial" w:cs="Arial"/>
        </w:rPr>
        <w:t>ce</w:t>
      </w:r>
      <w:r w:rsidRPr="00281A3F">
        <w:rPr>
          <w:rFonts w:ascii="Arial" w:eastAsia="Arial" w:hAnsi="Arial" w:cs="Arial"/>
          <w:spacing w:val="5"/>
        </w:rPr>
        <w:t xml:space="preserve"> </w:t>
      </w:r>
      <w:r w:rsidRPr="00281A3F">
        <w:rPr>
          <w:rFonts w:ascii="Arial" w:eastAsia="Arial" w:hAnsi="Arial" w:cs="Arial"/>
        </w:rPr>
        <w:t>r</w:t>
      </w:r>
      <w:r w:rsidRPr="00281A3F">
        <w:rPr>
          <w:rFonts w:ascii="Arial" w:eastAsia="Arial" w:hAnsi="Arial" w:cs="Arial"/>
          <w:spacing w:val="-6"/>
        </w:rPr>
        <w:t>e</w:t>
      </w:r>
      <w:r w:rsidRPr="00281A3F">
        <w:rPr>
          <w:rFonts w:ascii="Arial" w:eastAsia="Arial" w:hAnsi="Arial" w:cs="Arial"/>
          <w:spacing w:val="3"/>
        </w:rPr>
        <w:t>l</w:t>
      </w:r>
      <w:r w:rsidRPr="00281A3F">
        <w:rPr>
          <w:rFonts w:ascii="Arial" w:eastAsia="Arial" w:hAnsi="Arial" w:cs="Arial"/>
          <w:spacing w:val="-2"/>
        </w:rPr>
        <w:t>a</w:t>
      </w:r>
      <w:r w:rsidRPr="00281A3F">
        <w:rPr>
          <w:rFonts w:ascii="Arial" w:eastAsia="Arial" w:hAnsi="Arial" w:cs="Arial"/>
          <w:spacing w:val="1"/>
        </w:rPr>
        <w:t>t</w:t>
      </w:r>
      <w:r w:rsidRPr="00281A3F">
        <w:rPr>
          <w:rFonts w:ascii="Arial" w:eastAsia="Arial" w:hAnsi="Arial" w:cs="Arial"/>
          <w:spacing w:val="-2"/>
        </w:rPr>
        <w:t>e</w:t>
      </w:r>
      <w:r w:rsidRPr="00281A3F">
        <w:rPr>
          <w:rFonts w:ascii="Arial" w:eastAsia="Arial" w:hAnsi="Arial" w:cs="Arial"/>
        </w:rPr>
        <w:t>d</w:t>
      </w:r>
      <w:r w:rsidRPr="00281A3F">
        <w:rPr>
          <w:rFonts w:ascii="Arial" w:eastAsia="Arial" w:hAnsi="Arial" w:cs="Arial"/>
          <w:spacing w:val="6"/>
        </w:rPr>
        <w:t xml:space="preserve"> </w:t>
      </w:r>
      <w:r w:rsidRPr="00281A3F">
        <w:rPr>
          <w:rFonts w:ascii="Arial" w:eastAsia="Arial" w:hAnsi="Arial" w:cs="Arial"/>
          <w:spacing w:val="1"/>
        </w:rPr>
        <w:t>t</w:t>
      </w:r>
      <w:r w:rsidRPr="00281A3F">
        <w:rPr>
          <w:rFonts w:ascii="Arial" w:eastAsia="Arial" w:hAnsi="Arial" w:cs="Arial"/>
        </w:rPr>
        <w:t>o</w:t>
      </w:r>
      <w:r w:rsidRPr="00281A3F">
        <w:rPr>
          <w:rFonts w:ascii="Arial" w:eastAsia="Arial" w:hAnsi="Arial" w:cs="Arial"/>
          <w:spacing w:val="1"/>
        </w:rPr>
        <w:t xml:space="preserve"> t</w:t>
      </w:r>
      <w:r w:rsidRPr="00281A3F">
        <w:rPr>
          <w:rFonts w:ascii="Arial" w:eastAsia="Arial" w:hAnsi="Arial" w:cs="Arial"/>
          <w:spacing w:val="-2"/>
        </w:rPr>
        <w:t>h</w:t>
      </w:r>
      <w:r w:rsidRPr="00281A3F">
        <w:rPr>
          <w:rFonts w:ascii="Arial" w:eastAsia="Arial" w:hAnsi="Arial" w:cs="Arial"/>
        </w:rPr>
        <w:t>e</w:t>
      </w:r>
      <w:r w:rsidRPr="00281A3F">
        <w:rPr>
          <w:rFonts w:ascii="Arial" w:eastAsia="Arial" w:hAnsi="Arial" w:cs="Arial"/>
          <w:spacing w:val="6"/>
        </w:rPr>
        <w:t xml:space="preserve"> </w:t>
      </w:r>
      <w:r w:rsidRPr="00281A3F">
        <w:rPr>
          <w:rFonts w:ascii="Arial" w:eastAsia="Arial" w:hAnsi="Arial" w:cs="Arial"/>
          <w:spacing w:val="-2"/>
        </w:rPr>
        <w:t>a</w:t>
      </w:r>
      <w:r w:rsidRPr="00281A3F">
        <w:rPr>
          <w:rFonts w:ascii="Arial" w:eastAsia="Arial" w:hAnsi="Arial" w:cs="Arial"/>
          <w:spacing w:val="-5"/>
        </w:rPr>
        <w:t>ss</w:t>
      </w:r>
      <w:r w:rsidRPr="00281A3F">
        <w:rPr>
          <w:rFonts w:ascii="Arial" w:eastAsia="Arial" w:hAnsi="Arial" w:cs="Arial"/>
          <w:spacing w:val="3"/>
        </w:rPr>
        <w:t>i</w:t>
      </w:r>
      <w:r w:rsidRPr="00281A3F">
        <w:rPr>
          <w:rFonts w:ascii="Arial" w:eastAsia="Arial" w:hAnsi="Arial" w:cs="Arial"/>
          <w:spacing w:val="-2"/>
        </w:rPr>
        <w:t>gn</w:t>
      </w:r>
      <w:r w:rsidRPr="00281A3F">
        <w:rPr>
          <w:rFonts w:ascii="Arial" w:eastAsia="Arial" w:hAnsi="Arial" w:cs="Arial"/>
          <w:spacing w:val="5"/>
        </w:rPr>
        <w:t>m</w:t>
      </w:r>
      <w:r w:rsidRPr="00281A3F">
        <w:rPr>
          <w:rFonts w:ascii="Arial" w:eastAsia="Arial" w:hAnsi="Arial" w:cs="Arial"/>
          <w:spacing w:val="-2"/>
        </w:rPr>
        <w:t>en</w:t>
      </w:r>
      <w:r w:rsidRPr="00281A3F">
        <w:rPr>
          <w:rFonts w:ascii="Arial" w:eastAsia="Arial" w:hAnsi="Arial" w:cs="Arial"/>
          <w:spacing w:val="-3"/>
        </w:rPr>
        <w:t>t</w:t>
      </w:r>
      <w:r w:rsidRPr="00281A3F">
        <w:rPr>
          <w:rFonts w:ascii="Arial" w:eastAsia="Arial" w:hAnsi="Arial" w:cs="Arial"/>
        </w:rPr>
        <w:t>,</w:t>
      </w:r>
      <w:r w:rsidRPr="00281A3F">
        <w:rPr>
          <w:rFonts w:ascii="Arial" w:eastAsia="Arial" w:hAnsi="Arial" w:cs="Arial"/>
          <w:spacing w:val="10"/>
        </w:rPr>
        <w:t xml:space="preserve"> </w:t>
      </w:r>
      <w:r w:rsidRPr="00281A3F">
        <w:rPr>
          <w:rFonts w:ascii="Arial" w:eastAsia="Arial" w:hAnsi="Arial" w:cs="Arial"/>
          <w:spacing w:val="-2"/>
        </w:rPr>
        <w:t>o</w:t>
      </w:r>
      <w:r w:rsidRPr="00281A3F">
        <w:rPr>
          <w:rFonts w:ascii="Arial" w:eastAsia="Arial" w:hAnsi="Arial" w:cs="Arial"/>
          <w:spacing w:val="1"/>
        </w:rPr>
        <w:t>t</w:t>
      </w:r>
      <w:r w:rsidRPr="00281A3F">
        <w:rPr>
          <w:rFonts w:ascii="Arial" w:eastAsia="Arial" w:hAnsi="Arial" w:cs="Arial"/>
          <w:spacing w:val="-2"/>
        </w:rPr>
        <w:t>he</w:t>
      </w:r>
      <w:r w:rsidRPr="00281A3F">
        <w:rPr>
          <w:rFonts w:ascii="Arial" w:eastAsia="Arial" w:hAnsi="Arial" w:cs="Arial"/>
        </w:rPr>
        <w:t>r</w:t>
      </w:r>
      <w:r w:rsidRPr="00281A3F">
        <w:rPr>
          <w:rFonts w:ascii="Arial" w:eastAsia="Arial" w:hAnsi="Arial" w:cs="Arial"/>
          <w:spacing w:val="3"/>
        </w:rPr>
        <w:t xml:space="preserve"> </w:t>
      </w:r>
      <w:r w:rsidRPr="00281A3F">
        <w:rPr>
          <w:rFonts w:ascii="Arial" w:eastAsia="Arial" w:hAnsi="Arial" w:cs="Arial"/>
          <w:spacing w:val="1"/>
        </w:rPr>
        <w:t>t</w:t>
      </w:r>
      <w:r w:rsidRPr="00281A3F">
        <w:rPr>
          <w:rFonts w:ascii="Arial" w:eastAsia="Arial" w:hAnsi="Arial" w:cs="Arial"/>
          <w:spacing w:val="-2"/>
        </w:rPr>
        <w:t>ha</w:t>
      </w:r>
      <w:r w:rsidRPr="00281A3F">
        <w:rPr>
          <w:rFonts w:ascii="Arial" w:eastAsia="Arial" w:hAnsi="Arial" w:cs="Arial"/>
        </w:rPr>
        <w:t>n</w:t>
      </w:r>
      <w:r w:rsidRPr="00281A3F">
        <w:rPr>
          <w:rFonts w:ascii="Arial" w:eastAsia="Arial" w:hAnsi="Arial" w:cs="Arial"/>
          <w:spacing w:val="6"/>
        </w:rPr>
        <w:t xml:space="preserve"> </w:t>
      </w:r>
      <w:r w:rsidRPr="00281A3F">
        <w:rPr>
          <w:rFonts w:ascii="Arial" w:eastAsia="Arial" w:hAnsi="Arial" w:cs="Arial"/>
        </w:rPr>
        <w:t>a c</w:t>
      </w:r>
      <w:r w:rsidRPr="00281A3F">
        <w:rPr>
          <w:rFonts w:ascii="Arial" w:eastAsia="Arial" w:hAnsi="Arial" w:cs="Arial"/>
          <w:spacing w:val="-2"/>
        </w:rPr>
        <w:t>on</w:t>
      </w:r>
      <w:r w:rsidRPr="00281A3F">
        <w:rPr>
          <w:rFonts w:ascii="Arial" w:eastAsia="Arial" w:hAnsi="Arial" w:cs="Arial"/>
          <w:spacing w:val="1"/>
        </w:rPr>
        <w:t>t</w:t>
      </w:r>
      <w:r w:rsidRPr="00281A3F">
        <w:rPr>
          <w:rFonts w:ascii="Arial" w:eastAsia="Arial" w:hAnsi="Arial" w:cs="Arial"/>
          <w:spacing w:val="3"/>
        </w:rPr>
        <w:t>i</w:t>
      </w:r>
      <w:r w:rsidRPr="00281A3F">
        <w:rPr>
          <w:rFonts w:ascii="Arial" w:eastAsia="Arial" w:hAnsi="Arial" w:cs="Arial"/>
          <w:spacing w:val="-2"/>
        </w:rPr>
        <w:t>nua</w:t>
      </w:r>
      <w:r w:rsidRPr="00281A3F">
        <w:rPr>
          <w:rFonts w:ascii="Arial" w:eastAsia="Arial" w:hAnsi="Arial" w:cs="Arial"/>
          <w:spacing w:val="-3"/>
        </w:rPr>
        <w:t>t</w:t>
      </w:r>
      <w:r w:rsidRPr="00281A3F">
        <w:rPr>
          <w:rFonts w:ascii="Arial" w:eastAsia="Arial" w:hAnsi="Arial" w:cs="Arial"/>
          <w:spacing w:val="3"/>
        </w:rPr>
        <w:t>i</w:t>
      </w:r>
      <w:r w:rsidRPr="00281A3F">
        <w:rPr>
          <w:rFonts w:ascii="Arial" w:eastAsia="Arial" w:hAnsi="Arial" w:cs="Arial"/>
          <w:spacing w:val="-2"/>
        </w:rPr>
        <w:t>o</w:t>
      </w:r>
      <w:r w:rsidRPr="00281A3F">
        <w:rPr>
          <w:rFonts w:ascii="Arial" w:eastAsia="Arial" w:hAnsi="Arial" w:cs="Arial"/>
        </w:rPr>
        <w:t>n</w:t>
      </w:r>
      <w:r w:rsidRPr="00281A3F">
        <w:rPr>
          <w:rFonts w:ascii="Arial" w:eastAsia="Arial" w:hAnsi="Arial" w:cs="Arial"/>
          <w:spacing w:val="7"/>
        </w:rPr>
        <w:t xml:space="preserve"> </w:t>
      </w:r>
      <w:r w:rsidRPr="00281A3F">
        <w:rPr>
          <w:rFonts w:ascii="Arial" w:eastAsia="Arial" w:hAnsi="Arial" w:cs="Arial"/>
          <w:spacing w:val="-6"/>
        </w:rPr>
        <w:t>o</w:t>
      </w:r>
      <w:r w:rsidRPr="00281A3F">
        <w:rPr>
          <w:rFonts w:ascii="Arial" w:eastAsia="Arial" w:hAnsi="Arial" w:cs="Arial"/>
        </w:rPr>
        <w:t>f</w:t>
      </w:r>
      <w:r w:rsidRPr="00281A3F">
        <w:rPr>
          <w:rFonts w:ascii="Arial" w:eastAsia="Arial" w:hAnsi="Arial" w:cs="Arial"/>
          <w:spacing w:val="9"/>
        </w:rPr>
        <w:t xml:space="preserve"> </w:t>
      </w:r>
      <w:r w:rsidRPr="00281A3F">
        <w:rPr>
          <w:rFonts w:ascii="Arial" w:eastAsia="Arial" w:hAnsi="Arial" w:cs="Arial"/>
          <w:spacing w:val="1"/>
        </w:rPr>
        <w:t>t</w:t>
      </w:r>
      <w:r w:rsidRPr="00281A3F">
        <w:rPr>
          <w:rFonts w:ascii="Arial" w:eastAsia="Arial" w:hAnsi="Arial" w:cs="Arial"/>
          <w:spacing w:val="-2"/>
        </w:rPr>
        <w:t>h</w:t>
      </w:r>
      <w:r w:rsidRPr="00281A3F">
        <w:rPr>
          <w:rFonts w:ascii="Arial" w:eastAsia="Arial" w:hAnsi="Arial" w:cs="Arial"/>
        </w:rPr>
        <w:t>e</w:t>
      </w:r>
      <w:r w:rsidRPr="00281A3F">
        <w:rPr>
          <w:rFonts w:ascii="Arial" w:eastAsia="Arial" w:hAnsi="Arial" w:cs="Arial"/>
          <w:spacing w:val="1"/>
        </w:rPr>
        <w:t xml:space="preserve"> </w:t>
      </w:r>
      <w:r w:rsidRPr="00281A3F">
        <w:rPr>
          <w:rFonts w:ascii="Arial" w:eastAsia="Arial" w:hAnsi="Arial" w:cs="Arial"/>
        </w:rPr>
        <w:t>“S</w:t>
      </w:r>
      <w:r w:rsidRPr="00281A3F">
        <w:rPr>
          <w:rFonts w:ascii="Arial" w:eastAsia="Arial" w:hAnsi="Arial" w:cs="Arial"/>
          <w:spacing w:val="-2"/>
        </w:rPr>
        <w:t>e</w:t>
      </w:r>
      <w:r w:rsidRPr="00281A3F">
        <w:rPr>
          <w:rFonts w:ascii="Arial" w:eastAsia="Arial" w:hAnsi="Arial" w:cs="Arial"/>
          <w:spacing w:val="-5"/>
        </w:rPr>
        <w:t>r</w:t>
      </w:r>
      <w:r w:rsidRPr="00281A3F">
        <w:rPr>
          <w:rFonts w:ascii="Arial" w:eastAsia="Arial" w:hAnsi="Arial" w:cs="Arial"/>
          <w:spacing w:val="5"/>
        </w:rPr>
        <w:t>v</w:t>
      </w:r>
      <w:r w:rsidRPr="00281A3F">
        <w:rPr>
          <w:rFonts w:ascii="Arial" w:eastAsia="Arial" w:hAnsi="Arial" w:cs="Arial"/>
          <w:spacing w:val="-2"/>
        </w:rPr>
        <w:t>i</w:t>
      </w:r>
      <w:r w:rsidRPr="00281A3F">
        <w:rPr>
          <w:rFonts w:ascii="Arial" w:eastAsia="Arial" w:hAnsi="Arial" w:cs="Arial"/>
        </w:rPr>
        <w:t>c</w:t>
      </w:r>
      <w:r w:rsidRPr="00281A3F">
        <w:rPr>
          <w:rFonts w:ascii="Arial" w:eastAsia="Arial" w:hAnsi="Arial" w:cs="Arial"/>
          <w:spacing w:val="-2"/>
        </w:rPr>
        <w:t>e</w:t>
      </w:r>
      <w:r w:rsidRPr="00281A3F">
        <w:rPr>
          <w:rFonts w:ascii="Arial" w:eastAsia="Arial" w:hAnsi="Arial" w:cs="Arial"/>
          <w:spacing w:val="-5"/>
        </w:rPr>
        <w:t>s</w:t>
      </w:r>
      <w:r w:rsidRPr="00281A3F">
        <w:rPr>
          <w:rFonts w:ascii="Arial" w:eastAsia="Arial" w:hAnsi="Arial" w:cs="Arial"/>
        </w:rPr>
        <w:t xml:space="preserve">” </w:t>
      </w:r>
      <w:proofErr w:type="gramStart"/>
      <w:r w:rsidRPr="00281A3F">
        <w:rPr>
          <w:rFonts w:ascii="Arial" w:eastAsia="Arial" w:hAnsi="Arial" w:cs="Arial"/>
          <w:spacing w:val="-2"/>
        </w:rPr>
        <w:t>unde</w:t>
      </w:r>
      <w:r w:rsidRPr="00281A3F">
        <w:rPr>
          <w:rFonts w:ascii="Arial" w:eastAsia="Arial" w:hAnsi="Arial" w:cs="Arial"/>
        </w:rPr>
        <w:t xml:space="preserve">r </w:t>
      </w:r>
      <w:r w:rsidRPr="00281A3F">
        <w:rPr>
          <w:rFonts w:ascii="Arial" w:eastAsia="Arial" w:hAnsi="Arial" w:cs="Arial"/>
          <w:spacing w:val="2"/>
        </w:rPr>
        <w:t xml:space="preserve"> </w:t>
      </w:r>
      <w:r w:rsidRPr="00281A3F">
        <w:rPr>
          <w:rFonts w:ascii="Arial" w:eastAsia="Arial" w:hAnsi="Arial" w:cs="Arial"/>
          <w:spacing w:val="1"/>
        </w:rPr>
        <w:t>t</w:t>
      </w:r>
      <w:r w:rsidRPr="00281A3F">
        <w:rPr>
          <w:rFonts w:ascii="Arial" w:eastAsia="Arial" w:hAnsi="Arial" w:cs="Arial"/>
          <w:spacing w:val="-2"/>
        </w:rPr>
        <w:t>h</w:t>
      </w:r>
      <w:r w:rsidRPr="00281A3F">
        <w:rPr>
          <w:rFonts w:ascii="Arial" w:eastAsia="Arial" w:hAnsi="Arial" w:cs="Arial"/>
        </w:rPr>
        <w:t>e</w:t>
      </w:r>
      <w:proofErr w:type="gramEnd"/>
      <w:r w:rsidRPr="00281A3F">
        <w:rPr>
          <w:rFonts w:ascii="Arial" w:eastAsia="Arial" w:hAnsi="Arial" w:cs="Arial"/>
        </w:rPr>
        <w:t xml:space="preserve"> </w:t>
      </w:r>
      <w:r w:rsidRPr="00281A3F">
        <w:rPr>
          <w:rFonts w:ascii="Arial" w:eastAsia="Arial" w:hAnsi="Arial" w:cs="Arial"/>
          <w:spacing w:val="1"/>
        </w:rPr>
        <w:t xml:space="preserve"> </w:t>
      </w:r>
      <w:r w:rsidRPr="00281A3F">
        <w:rPr>
          <w:rFonts w:ascii="Arial" w:eastAsia="Arial" w:hAnsi="Arial" w:cs="Arial"/>
          <w:spacing w:val="-2"/>
        </w:rPr>
        <w:t>o</w:t>
      </w:r>
      <w:r w:rsidRPr="00281A3F">
        <w:rPr>
          <w:rFonts w:ascii="Arial" w:eastAsia="Arial" w:hAnsi="Arial" w:cs="Arial"/>
          <w:spacing w:val="-1"/>
        </w:rPr>
        <w:t>n</w:t>
      </w:r>
      <w:r w:rsidRPr="00281A3F">
        <w:rPr>
          <w:rFonts w:ascii="Arial" w:eastAsia="Arial" w:hAnsi="Arial" w:cs="Arial"/>
          <w:spacing w:val="1"/>
        </w:rPr>
        <w:t>-</w:t>
      </w:r>
      <w:r w:rsidRPr="00281A3F">
        <w:rPr>
          <w:rFonts w:ascii="Arial" w:eastAsia="Arial" w:hAnsi="Arial" w:cs="Arial"/>
          <w:spacing w:val="-2"/>
        </w:rPr>
        <w:t>go</w:t>
      </w:r>
      <w:r w:rsidRPr="00281A3F">
        <w:rPr>
          <w:rFonts w:ascii="Arial" w:eastAsia="Arial" w:hAnsi="Arial" w:cs="Arial"/>
          <w:spacing w:val="3"/>
        </w:rPr>
        <w:t>i</w:t>
      </w:r>
      <w:r w:rsidRPr="00281A3F">
        <w:rPr>
          <w:rFonts w:ascii="Arial" w:eastAsia="Arial" w:hAnsi="Arial" w:cs="Arial"/>
          <w:spacing w:val="-2"/>
        </w:rPr>
        <w:t>n</w:t>
      </w:r>
      <w:r w:rsidRPr="00281A3F">
        <w:rPr>
          <w:rFonts w:ascii="Arial" w:eastAsia="Arial" w:hAnsi="Arial" w:cs="Arial"/>
        </w:rPr>
        <w:t xml:space="preserve">g  </w:t>
      </w:r>
      <w:r w:rsidRPr="00281A3F">
        <w:rPr>
          <w:rFonts w:ascii="Arial" w:eastAsia="Arial" w:hAnsi="Arial" w:cs="Arial"/>
          <w:spacing w:val="-2"/>
        </w:rPr>
        <w:t>a</w:t>
      </w:r>
      <w:r w:rsidRPr="00281A3F">
        <w:rPr>
          <w:rFonts w:ascii="Arial" w:eastAsia="Arial" w:hAnsi="Arial" w:cs="Arial"/>
          <w:spacing w:val="-5"/>
        </w:rPr>
        <w:t>ss</w:t>
      </w:r>
      <w:r w:rsidRPr="00281A3F">
        <w:rPr>
          <w:rFonts w:ascii="Arial" w:eastAsia="Arial" w:hAnsi="Arial" w:cs="Arial"/>
          <w:spacing w:val="3"/>
        </w:rPr>
        <w:t>i</w:t>
      </w:r>
      <w:r w:rsidRPr="00281A3F">
        <w:rPr>
          <w:rFonts w:ascii="Arial" w:eastAsia="Arial" w:hAnsi="Arial" w:cs="Arial"/>
          <w:spacing w:val="-2"/>
        </w:rPr>
        <w:t>gn</w:t>
      </w:r>
      <w:r w:rsidRPr="00281A3F">
        <w:rPr>
          <w:rFonts w:ascii="Arial" w:eastAsia="Arial" w:hAnsi="Arial" w:cs="Arial"/>
          <w:spacing w:val="5"/>
        </w:rPr>
        <w:t>m</w:t>
      </w:r>
      <w:r w:rsidRPr="00281A3F">
        <w:rPr>
          <w:rFonts w:ascii="Arial" w:eastAsia="Arial" w:hAnsi="Arial" w:cs="Arial"/>
          <w:spacing w:val="-2"/>
        </w:rPr>
        <w:t>en</w:t>
      </w:r>
      <w:r w:rsidRPr="00281A3F">
        <w:rPr>
          <w:rFonts w:ascii="Arial" w:eastAsia="Arial" w:hAnsi="Arial" w:cs="Arial"/>
          <w:spacing w:val="1"/>
        </w:rPr>
        <w:t>t</w:t>
      </w:r>
      <w:r w:rsidRPr="00281A3F">
        <w:rPr>
          <w:rFonts w:ascii="Arial" w:eastAsia="Arial" w:hAnsi="Arial" w:cs="Arial"/>
        </w:rPr>
        <w:t xml:space="preserve">. </w:t>
      </w:r>
      <w:r w:rsidRPr="00281A3F">
        <w:rPr>
          <w:rFonts w:ascii="Arial" w:eastAsia="Arial" w:hAnsi="Arial" w:cs="Arial"/>
          <w:spacing w:val="1"/>
        </w:rPr>
        <w:t xml:space="preserve"> </w:t>
      </w:r>
      <w:proofErr w:type="gramStart"/>
      <w:r w:rsidRPr="00281A3F">
        <w:rPr>
          <w:rFonts w:ascii="Arial" w:eastAsia="Arial" w:hAnsi="Arial" w:cs="Arial"/>
        </w:rPr>
        <w:t>E</w:t>
      </w:r>
      <w:r w:rsidRPr="00281A3F">
        <w:rPr>
          <w:rFonts w:ascii="Arial" w:eastAsia="Arial" w:hAnsi="Arial" w:cs="Arial"/>
          <w:spacing w:val="-2"/>
        </w:rPr>
        <w:t>ngage</w:t>
      </w:r>
      <w:r w:rsidRPr="00281A3F">
        <w:rPr>
          <w:rFonts w:ascii="Arial" w:eastAsia="Arial" w:hAnsi="Arial" w:cs="Arial"/>
          <w:spacing w:val="5"/>
        </w:rPr>
        <w:t>m</w:t>
      </w:r>
      <w:r w:rsidRPr="00281A3F">
        <w:rPr>
          <w:rFonts w:ascii="Arial" w:eastAsia="Arial" w:hAnsi="Arial" w:cs="Arial"/>
          <w:spacing w:val="-2"/>
        </w:rPr>
        <w:t>en</w:t>
      </w:r>
      <w:r w:rsidRPr="00281A3F">
        <w:rPr>
          <w:rFonts w:ascii="Arial" w:eastAsia="Arial" w:hAnsi="Arial" w:cs="Arial"/>
        </w:rPr>
        <w:t xml:space="preserve">t  </w:t>
      </w:r>
      <w:r w:rsidRPr="00281A3F">
        <w:rPr>
          <w:rFonts w:ascii="Arial" w:eastAsia="Arial" w:hAnsi="Arial" w:cs="Arial"/>
          <w:spacing w:val="-6"/>
        </w:rPr>
        <w:t>o</w:t>
      </w:r>
      <w:r w:rsidRPr="00281A3F">
        <w:rPr>
          <w:rFonts w:ascii="Arial" w:eastAsia="Arial" w:hAnsi="Arial" w:cs="Arial"/>
        </w:rPr>
        <w:t>f</w:t>
      </w:r>
      <w:proofErr w:type="gramEnd"/>
      <w:r w:rsidRPr="00281A3F">
        <w:rPr>
          <w:rFonts w:ascii="Arial" w:eastAsia="Arial" w:hAnsi="Arial" w:cs="Arial"/>
        </w:rPr>
        <w:t xml:space="preserve"> </w:t>
      </w:r>
      <w:r w:rsidRPr="00281A3F">
        <w:rPr>
          <w:rFonts w:ascii="Arial" w:eastAsia="Arial" w:hAnsi="Arial" w:cs="Arial"/>
          <w:spacing w:val="9"/>
        </w:rPr>
        <w:t xml:space="preserve"> </w:t>
      </w:r>
      <w:r w:rsidRPr="00281A3F">
        <w:rPr>
          <w:rFonts w:ascii="Arial" w:eastAsia="Arial" w:hAnsi="Arial" w:cs="Arial"/>
        </w:rPr>
        <w:t>a</w:t>
      </w:r>
      <w:r w:rsidRPr="00281A3F">
        <w:rPr>
          <w:rFonts w:ascii="Arial" w:eastAsia="Arial" w:hAnsi="Arial" w:cs="Arial"/>
          <w:spacing w:val="52"/>
        </w:rPr>
        <w:t xml:space="preserve"> </w:t>
      </w:r>
      <w:r w:rsidRPr="00281A3F">
        <w:rPr>
          <w:rFonts w:ascii="Arial" w:eastAsia="Arial" w:hAnsi="Arial" w:cs="Arial"/>
          <w:spacing w:val="1"/>
        </w:rPr>
        <w:t>T</w:t>
      </w:r>
      <w:r w:rsidRPr="00281A3F">
        <w:rPr>
          <w:rFonts w:ascii="Arial" w:eastAsia="Arial" w:hAnsi="Arial" w:cs="Arial"/>
        </w:rPr>
        <w:t>r</w:t>
      </w:r>
      <w:r w:rsidRPr="00281A3F">
        <w:rPr>
          <w:rFonts w:ascii="Arial" w:eastAsia="Arial" w:hAnsi="Arial" w:cs="Arial"/>
          <w:spacing w:val="-2"/>
        </w:rPr>
        <w:t>a</w:t>
      </w:r>
      <w:r w:rsidRPr="00281A3F">
        <w:rPr>
          <w:rFonts w:ascii="Arial" w:eastAsia="Arial" w:hAnsi="Arial" w:cs="Arial"/>
          <w:spacing w:val="3"/>
        </w:rPr>
        <w:t>i</w:t>
      </w:r>
      <w:r w:rsidRPr="00281A3F">
        <w:rPr>
          <w:rFonts w:ascii="Arial" w:eastAsia="Arial" w:hAnsi="Arial" w:cs="Arial"/>
          <w:spacing w:val="-6"/>
        </w:rPr>
        <w:t>n</w:t>
      </w:r>
      <w:r w:rsidRPr="00281A3F">
        <w:rPr>
          <w:rFonts w:ascii="Arial" w:eastAsia="Arial" w:hAnsi="Arial" w:cs="Arial"/>
          <w:spacing w:val="3"/>
        </w:rPr>
        <w:t>i</w:t>
      </w:r>
      <w:r w:rsidRPr="00281A3F">
        <w:rPr>
          <w:rFonts w:ascii="Arial" w:eastAsia="Arial" w:hAnsi="Arial" w:cs="Arial"/>
          <w:spacing w:val="-2"/>
        </w:rPr>
        <w:t>n</w:t>
      </w:r>
      <w:r w:rsidRPr="00281A3F">
        <w:rPr>
          <w:rFonts w:ascii="Arial" w:eastAsia="Arial" w:hAnsi="Arial" w:cs="Arial"/>
        </w:rPr>
        <w:t>g  Pr</w:t>
      </w:r>
      <w:r w:rsidRPr="00281A3F">
        <w:rPr>
          <w:rFonts w:ascii="Arial" w:eastAsia="Arial" w:hAnsi="Arial" w:cs="Arial"/>
          <w:spacing w:val="-6"/>
        </w:rPr>
        <w:t>o</w:t>
      </w:r>
      <w:r w:rsidRPr="00281A3F">
        <w:rPr>
          <w:rFonts w:ascii="Arial" w:eastAsia="Arial" w:hAnsi="Arial" w:cs="Arial"/>
          <w:spacing w:val="5"/>
        </w:rPr>
        <w:t>v</w:t>
      </w:r>
      <w:r w:rsidRPr="00281A3F">
        <w:rPr>
          <w:rFonts w:ascii="Arial" w:eastAsia="Arial" w:hAnsi="Arial" w:cs="Arial"/>
          <w:spacing w:val="-2"/>
        </w:rPr>
        <w:t>ide</w:t>
      </w:r>
      <w:r w:rsidRPr="00281A3F">
        <w:rPr>
          <w:rFonts w:ascii="Arial" w:eastAsia="Arial" w:hAnsi="Arial" w:cs="Arial"/>
        </w:rPr>
        <w:t>r</w:t>
      </w:r>
      <w:r w:rsidRPr="00281A3F">
        <w:rPr>
          <w:rFonts w:ascii="Arial" w:eastAsia="Arial" w:hAnsi="Arial" w:cs="Arial"/>
          <w:spacing w:val="54"/>
        </w:rPr>
        <w:t xml:space="preserve"> </w:t>
      </w:r>
      <w:r w:rsidRPr="00281A3F">
        <w:rPr>
          <w:rFonts w:ascii="Arial" w:eastAsia="Arial" w:hAnsi="Arial" w:cs="Arial"/>
          <w:spacing w:val="6"/>
        </w:rPr>
        <w:t>f</w:t>
      </w:r>
      <w:r w:rsidRPr="00281A3F">
        <w:rPr>
          <w:rFonts w:ascii="Arial" w:eastAsia="Arial" w:hAnsi="Arial" w:cs="Arial"/>
          <w:spacing w:val="-6"/>
        </w:rPr>
        <w:t>o</w:t>
      </w:r>
      <w:r w:rsidRPr="00281A3F">
        <w:rPr>
          <w:rFonts w:ascii="Arial" w:eastAsia="Arial" w:hAnsi="Arial" w:cs="Arial"/>
        </w:rPr>
        <w:t xml:space="preserve">r </w:t>
      </w:r>
      <w:r w:rsidRPr="00281A3F">
        <w:rPr>
          <w:rFonts w:ascii="Arial" w:eastAsia="Arial" w:hAnsi="Arial" w:cs="Arial"/>
          <w:spacing w:val="3"/>
        </w:rPr>
        <w:t xml:space="preserve"> </w:t>
      </w:r>
      <w:r w:rsidRPr="00281A3F">
        <w:rPr>
          <w:rFonts w:ascii="Arial" w:eastAsia="Arial" w:hAnsi="Arial" w:cs="Arial"/>
          <w:spacing w:val="-6"/>
        </w:rPr>
        <w:t>d</w:t>
      </w:r>
      <w:r w:rsidRPr="00281A3F">
        <w:rPr>
          <w:rFonts w:ascii="Arial" w:eastAsia="Arial" w:hAnsi="Arial" w:cs="Arial"/>
          <w:spacing w:val="-2"/>
        </w:rPr>
        <w:t>i</w:t>
      </w:r>
      <w:r w:rsidRPr="00281A3F">
        <w:rPr>
          <w:rFonts w:ascii="Arial" w:eastAsia="Arial" w:hAnsi="Arial" w:cs="Arial"/>
          <w:spacing w:val="1"/>
          <w:w w:val="101"/>
        </w:rPr>
        <w:t>f</w:t>
      </w:r>
      <w:r w:rsidRPr="00281A3F">
        <w:rPr>
          <w:rFonts w:ascii="Arial" w:eastAsia="Arial" w:hAnsi="Arial" w:cs="Arial"/>
          <w:spacing w:val="6"/>
          <w:w w:val="101"/>
        </w:rPr>
        <w:t>f</w:t>
      </w:r>
      <w:r w:rsidRPr="00281A3F">
        <w:rPr>
          <w:rFonts w:ascii="Arial" w:eastAsia="Arial" w:hAnsi="Arial" w:cs="Arial"/>
          <w:spacing w:val="-2"/>
        </w:rPr>
        <w:t>e</w:t>
      </w:r>
      <w:r w:rsidRPr="00281A3F">
        <w:rPr>
          <w:rFonts w:ascii="Arial" w:eastAsia="Arial" w:hAnsi="Arial" w:cs="Arial"/>
        </w:rPr>
        <w:t>r</w:t>
      </w:r>
      <w:r w:rsidRPr="00281A3F">
        <w:rPr>
          <w:rFonts w:ascii="Arial" w:eastAsia="Arial" w:hAnsi="Arial" w:cs="Arial"/>
          <w:spacing w:val="-2"/>
        </w:rPr>
        <w:t>e</w:t>
      </w:r>
      <w:r w:rsidRPr="00281A3F">
        <w:rPr>
          <w:rFonts w:ascii="Arial" w:eastAsia="Arial" w:hAnsi="Arial" w:cs="Arial"/>
          <w:spacing w:val="-6"/>
        </w:rPr>
        <w:t>n</w:t>
      </w:r>
      <w:r w:rsidRPr="00281A3F">
        <w:rPr>
          <w:rFonts w:ascii="Arial" w:eastAsia="Arial" w:hAnsi="Arial" w:cs="Arial"/>
          <w:w w:val="101"/>
        </w:rPr>
        <w:t xml:space="preserve">t </w:t>
      </w:r>
      <w:r w:rsidRPr="00281A3F">
        <w:rPr>
          <w:rFonts w:ascii="Arial" w:eastAsia="Arial" w:hAnsi="Arial" w:cs="Arial"/>
        </w:rPr>
        <w:t>c</w:t>
      </w:r>
      <w:r w:rsidRPr="00281A3F">
        <w:rPr>
          <w:rFonts w:ascii="Arial" w:eastAsia="Arial" w:hAnsi="Arial" w:cs="Arial"/>
          <w:spacing w:val="-2"/>
        </w:rPr>
        <w:t>o</w:t>
      </w:r>
      <w:r w:rsidRPr="00281A3F">
        <w:rPr>
          <w:rFonts w:ascii="Arial" w:eastAsia="Arial" w:hAnsi="Arial" w:cs="Arial"/>
          <w:spacing w:val="5"/>
        </w:rPr>
        <w:t>m</w:t>
      </w:r>
      <w:r w:rsidRPr="00281A3F">
        <w:rPr>
          <w:rFonts w:ascii="Arial" w:eastAsia="Arial" w:hAnsi="Arial" w:cs="Arial"/>
          <w:spacing w:val="-2"/>
        </w:rPr>
        <w:t>ponen</w:t>
      </w:r>
      <w:r w:rsidRPr="00281A3F">
        <w:rPr>
          <w:rFonts w:ascii="Arial" w:eastAsia="Arial" w:hAnsi="Arial" w:cs="Arial"/>
          <w:spacing w:val="1"/>
        </w:rPr>
        <w:t>t</w:t>
      </w:r>
      <w:r w:rsidRPr="00281A3F">
        <w:rPr>
          <w:rFonts w:ascii="Arial" w:eastAsia="Arial" w:hAnsi="Arial" w:cs="Arial"/>
        </w:rPr>
        <w:t>s</w:t>
      </w:r>
      <w:r w:rsidRPr="00281A3F">
        <w:rPr>
          <w:rFonts w:ascii="Arial" w:eastAsia="Arial" w:hAnsi="Arial" w:cs="Arial"/>
          <w:spacing w:val="8"/>
        </w:rPr>
        <w:t xml:space="preserve"> </w:t>
      </w:r>
      <w:r w:rsidRPr="00281A3F">
        <w:rPr>
          <w:rFonts w:ascii="Arial" w:eastAsia="Arial" w:hAnsi="Arial" w:cs="Arial"/>
          <w:spacing w:val="-6"/>
        </w:rPr>
        <w:t>o</w:t>
      </w:r>
      <w:r w:rsidRPr="00281A3F">
        <w:rPr>
          <w:rFonts w:ascii="Arial" w:eastAsia="Arial" w:hAnsi="Arial" w:cs="Arial"/>
        </w:rPr>
        <w:t>f</w:t>
      </w:r>
      <w:r w:rsidRPr="00281A3F">
        <w:rPr>
          <w:rFonts w:ascii="Arial" w:eastAsia="Arial" w:hAnsi="Arial" w:cs="Arial"/>
          <w:spacing w:val="14"/>
        </w:rPr>
        <w:t xml:space="preserve"> </w:t>
      </w:r>
      <w:r w:rsidRPr="00281A3F">
        <w:rPr>
          <w:rFonts w:ascii="Arial" w:eastAsia="Arial" w:hAnsi="Arial" w:cs="Arial"/>
          <w:spacing w:val="1"/>
        </w:rPr>
        <w:t>t</w:t>
      </w:r>
      <w:r w:rsidRPr="00281A3F">
        <w:rPr>
          <w:rFonts w:ascii="Arial" w:eastAsia="Arial" w:hAnsi="Arial" w:cs="Arial"/>
          <w:spacing w:val="-2"/>
        </w:rPr>
        <w:t>h</w:t>
      </w:r>
      <w:r w:rsidRPr="00281A3F">
        <w:rPr>
          <w:rFonts w:ascii="Arial" w:eastAsia="Arial" w:hAnsi="Arial" w:cs="Arial"/>
        </w:rPr>
        <w:t>e</w:t>
      </w:r>
      <w:r w:rsidRPr="00281A3F">
        <w:rPr>
          <w:rFonts w:ascii="Arial" w:eastAsia="Arial" w:hAnsi="Arial" w:cs="Arial"/>
          <w:spacing w:val="11"/>
        </w:rPr>
        <w:t xml:space="preserve"> </w:t>
      </w:r>
      <w:r w:rsidRPr="00281A3F">
        <w:rPr>
          <w:rFonts w:ascii="Arial" w:eastAsia="Arial" w:hAnsi="Arial" w:cs="Arial"/>
          <w:spacing w:val="-5"/>
        </w:rPr>
        <w:t>s</w:t>
      </w:r>
      <w:r w:rsidRPr="00281A3F">
        <w:rPr>
          <w:rFonts w:ascii="Arial" w:eastAsia="Arial" w:hAnsi="Arial" w:cs="Arial"/>
          <w:spacing w:val="-2"/>
        </w:rPr>
        <w:t>a</w:t>
      </w:r>
      <w:r w:rsidRPr="00281A3F">
        <w:rPr>
          <w:rFonts w:ascii="Arial" w:eastAsia="Arial" w:hAnsi="Arial" w:cs="Arial"/>
          <w:spacing w:val="5"/>
        </w:rPr>
        <w:t>m</w:t>
      </w:r>
      <w:r w:rsidRPr="00281A3F">
        <w:rPr>
          <w:rFonts w:ascii="Arial" w:eastAsia="Arial" w:hAnsi="Arial" w:cs="Arial"/>
        </w:rPr>
        <w:t>e</w:t>
      </w:r>
      <w:r w:rsidRPr="00281A3F">
        <w:rPr>
          <w:rFonts w:ascii="Arial" w:eastAsia="Arial" w:hAnsi="Arial" w:cs="Arial"/>
          <w:spacing w:val="10"/>
        </w:rPr>
        <w:t xml:space="preserve"> </w:t>
      </w:r>
      <w:r w:rsidRPr="00281A3F">
        <w:rPr>
          <w:rFonts w:ascii="Arial" w:eastAsia="Arial" w:hAnsi="Arial" w:cs="Arial"/>
          <w:spacing w:val="-2"/>
        </w:rPr>
        <w:t>p</w:t>
      </w:r>
      <w:r w:rsidRPr="00281A3F">
        <w:rPr>
          <w:rFonts w:ascii="Arial" w:eastAsia="Arial" w:hAnsi="Arial" w:cs="Arial"/>
        </w:rPr>
        <w:t>r</w:t>
      </w:r>
      <w:r w:rsidRPr="00281A3F">
        <w:rPr>
          <w:rFonts w:ascii="Arial" w:eastAsia="Arial" w:hAnsi="Arial" w:cs="Arial"/>
          <w:spacing w:val="-6"/>
        </w:rPr>
        <w:t>o</w:t>
      </w:r>
      <w:r w:rsidRPr="00281A3F">
        <w:rPr>
          <w:rFonts w:ascii="Arial" w:eastAsia="Arial" w:hAnsi="Arial" w:cs="Arial"/>
          <w:spacing w:val="3"/>
        </w:rPr>
        <w:t>j</w:t>
      </w:r>
      <w:r w:rsidRPr="00281A3F">
        <w:rPr>
          <w:rFonts w:ascii="Arial" w:eastAsia="Arial" w:hAnsi="Arial" w:cs="Arial"/>
          <w:spacing w:val="-2"/>
        </w:rPr>
        <w:t>e</w:t>
      </w:r>
      <w:r w:rsidRPr="00281A3F">
        <w:rPr>
          <w:rFonts w:ascii="Arial" w:eastAsia="Arial" w:hAnsi="Arial" w:cs="Arial"/>
        </w:rPr>
        <w:t>ct</w:t>
      </w:r>
      <w:r w:rsidRPr="00281A3F">
        <w:rPr>
          <w:rFonts w:ascii="Arial" w:eastAsia="Arial" w:hAnsi="Arial" w:cs="Arial"/>
          <w:spacing w:val="8"/>
        </w:rPr>
        <w:t xml:space="preserve"> </w:t>
      </w:r>
      <w:r w:rsidRPr="00281A3F">
        <w:rPr>
          <w:rFonts w:ascii="Arial" w:eastAsia="Arial" w:hAnsi="Arial" w:cs="Arial"/>
          <w:spacing w:val="-2"/>
        </w:rPr>
        <w:t>a</w:t>
      </w:r>
      <w:r w:rsidRPr="00281A3F">
        <w:rPr>
          <w:rFonts w:ascii="Arial" w:eastAsia="Arial" w:hAnsi="Arial" w:cs="Arial"/>
        </w:rPr>
        <w:t>t</w:t>
      </w:r>
      <w:r w:rsidRPr="00281A3F">
        <w:rPr>
          <w:rFonts w:ascii="Arial" w:eastAsia="Arial" w:hAnsi="Arial" w:cs="Arial"/>
          <w:spacing w:val="14"/>
        </w:rPr>
        <w:t xml:space="preserve"> </w:t>
      </w:r>
      <w:r w:rsidRPr="00281A3F">
        <w:rPr>
          <w:rFonts w:ascii="Arial" w:eastAsia="Arial" w:hAnsi="Arial" w:cs="Arial"/>
          <w:spacing w:val="-6"/>
        </w:rPr>
        <w:t>d</w:t>
      </w:r>
      <w:r w:rsidRPr="00281A3F">
        <w:rPr>
          <w:rFonts w:ascii="Arial" w:eastAsia="Arial" w:hAnsi="Arial" w:cs="Arial"/>
          <w:spacing w:val="-2"/>
        </w:rPr>
        <w:t>i</w:t>
      </w:r>
      <w:r w:rsidRPr="00281A3F">
        <w:rPr>
          <w:rFonts w:ascii="Arial" w:eastAsia="Arial" w:hAnsi="Arial" w:cs="Arial"/>
          <w:spacing w:val="1"/>
        </w:rPr>
        <w:t>ff</w:t>
      </w:r>
      <w:r w:rsidRPr="00281A3F">
        <w:rPr>
          <w:rFonts w:ascii="Arial" w:eastAsia="Arial" w:hAnsi="Arial" w:cs="Arial"/>
          <w:spacing w:val="-2"/>
        </w:rPr>
        <w:t>e</w:t>
      </w:r>
      <w:r w:rsidRPr="00281A3F">
        <w:rPr>
          <w:rFonts w:ascii="Arial" w:eastAsia="Arial" w:hAnsi="Arial" w:cs="Arial"/>
          <w:spacing w:val="3"/>
        </w:rPr>
        <w:t>r</w:t>
      </w:r>
      <w:r w:rsidRPr="00281A3F">
        <w:rPr>
          <w:rFonts w:ascii="Arial" w:eastAsia="Arial" w:hAnsi="Arial" w:cs="Arial"/>
          <w:spacing w:val="-2"/>
        </w:rPr>
        <w:t>en</w:t>
      </w:r>
      <w:r w:rsidRPr="00281A3F">
        <w:rPr>
          <w:rFonts w:ascii="Arial" w:eastAsia="Arial" w:hAnsi="Arial" w:cs="Arial"/>
        </w:rPr>
        <w:t>t</w:t>
      </w:r>
      <w:r w:rsidRPr="00281A3F">
        <w:rPr>
          <w:rFonts w:ascii="Arial" w:eastAsia="Arial" w:hAnsi="Arial" w:cs="Arial"/>
          <w:spacing w:val="10"/>
        </w:rPr>
        <w:t xml:space="preserve"> </w:t>
      </w:r>
      <w:r w:rsidRPr="00281A3F">
        <w:rPr>
          <w:rFonts w:ascii="Arial" w:eastAsia="Arial" w:hAnsi="Arial" w:cs="Arial"/>
          <w:spacing w:val="1"/>
        </w:rPr>
        <w:t>t</w:t>
      </w:r>
      <w:r w:rsidRPr="00281A3F">
        <w:rPr>
          <w:rFonts w:ascii="Arial" w:eastAsia="Arial" w:hAnsi="Arial" w:cs="Arial"/>
          <w:spacing w:val="-2"/>
        </w:rPr>
        <w:t>i</w:t>
      </w:r>
      <w:r w:rsidRPr="00281A3F">
        <w:rPr>
          <w:rFonts w:ascii="Arial" w:eastAsia="Arial" w:hAnsi="Arial" w:cs="Arial"/>
        </w:rPr>
        <w:t>m</w:t>
      </w:r>
      <w:r w:rsidRPr="00281A3F">
        <w:rPr>
          <w:rFonts w:ascii="Arial" w:eastAsia="Arial" w:hAnsi="Arial" w:cs="Arial"/>
          <w:spacing w:val="-2"/>
        </w:rPr>
        <w:t>e</w:t>
      </w:r>
      <w:r w:rsidRPr="00281A3F">
        <w:rPr>
          <w:rFonts w:ascii="Arial" w:eastAsia="Arial" w:hAnsi="Arial" w:cs="Arial"/>
        </w:rPr>
        <w:t>s</w:t>
      </w:r>
      <w:r w:rsidRPr="00281A3F">
        <w:rPr>
          <w:rFonts w:ascii="Arial" w:eastAsia="Arial" w:hAnsi="Arial" w:cs="Arial"/>
          <w:spacing w:val="8"/>
        </w:rPr>
        <w:t xml:space="preserve"> </w:t>
      </w:r>
      <w:r w:rsidRPr="00281A3F">
        <w:rPr>
          <w:rFonts w:ascii="Arial" w:eastAsia="Arial" w:hAnsi="Arial" w:cs="Arial"/>
          <w:spacing w:val="-6"/>
        </w:rPr>
        <w:t>w</w:t>
      </w:r>
      <w:r w:rsidRPr="00281A3F">
        <w:rPr>
          <w:rFonts w:ascii="Arial" w:eastAsia="Arial" w:hAnsi="Arial" w:cs="Arial"/>
          <w:spacing w:val="-2"/>
        </w:rPr>
        <w:t>o</w:t>
      </w:r>
      <w:r w:rsidRPr="00281A3F">
        <w:rPr>
          <w:rFonts w:ascii="Arial" w:eastAsia="Arial" w:hAnsi="Arial" w:cs="Arial"/>
          <w:spacing w:val="3"/>
        </w:rPr>
        <w:t>ul</w:t>
      </w:r>
      <w:r w:rsidRPr="00281A3F">
        <w:rPr>
          <w:rFonts w:ascii="Arial" w:eastAsia="Arial" w:hAnsi="Arial" w:cs="Arial"/>
        </w:rPr>
        <w:t>d</w:t>
      </w:r>
      <w:r w:rsidRPr="00281A3F">
        <w:rPr>
          <w:rFonts w:ascii="Arial" w:eastAsia="Arial" w:hAnsi="Arial" w:cs="Arial"/>
          <w:spacing w:val="10"/>
        </w:rPr>
        <w:t xml:space="preserve"> </w:t>
      </w:r>
      <w:r w:rsidRPr="00281A3F">
        <w:rPr>
          <w:rFonts w:ascii="Arial" w:eastAsia="Arial" w:hAnsi="Arial" w:cs="Arial"/>
          <w:spacing w:val="-2"/>
        </w:rPr>
        <w:t>no</w:t>
      </w:r>
      <w:r w:rsidRPr="00281A3F">
        <w:rPr>
          <w:rFonts w:ascii="Arial" w:eastAsia="Arial" w:hAnsi="Arial" w:cs="Arial"/>
        </w:rPr>
        <w:t>t</w:t>
      </w:r>
      <w:r w:rsidRPr="00281A3F">
        <w:rPr>
          <w:rFonts w:ascii="Arial" w:eastAsia="Arial" w:hAnsi="Arial" w:cs="Arial"/>
          <w:spacing w:val="9"/>
        </w:rPr>
        <w:t xml:space="preserve"> </w:t>
      </w:r>
      <w:r w:rsidRPr="00281A3F">
        <w:rPr>
          <w:rFonts w:ascii="Arial" w:eastAsia="Arial" w:hAnsi="Arial" w:cs="Arial"/>
          <w:spacing w:val="-2"/>
        </w:rPr>
        <w:t>pe</w:t>
      </w:r>
      <w:r w:rsidRPr="00281A3F">
        <w:rPr>
          <w:rFonts w:ascii="Arial" w:eastAsia="Arial" w:hAnsi="Arial" w:cs="Arial"/>
        </w:rPr>
        <w:t>r</w:t>
      </w:r>
      <w:r w:rsidRPr="00281A3F">
        <w:rPr>
          <w:rFonts w:ascii="Arial" w:eastAsia="Arial" w:hAnsi="Arial" w:cs="Arial"/>
          <w:spacing w:val="12"/>
        </w:rPr>
        <w:t xml:space="preserve"> </w:t>
      </w:r>
      <w:r w:rsidRPr="00281A3F">
        <w:rPr>
          <w:rFonts w:ascii="Arial" w:eastAsia="Arial" w:hAnsi="Arial" w:cs="Arial"/>
          <w:spacing w:val="-5"/>
        </w:rPr>
        <w:t>s</w:t>
      </w:r>
      <w:r w:rsidRPr="00281A3F">
        <w:rPr>
          <w:rFonts w:ascii="Arial" w:eastAsia="Arial" w:hAnsi="Arial" w:cs="Arial"/>
        </w:rPr>
        <w:t>e</w:t>
      </w:r>
      <w:r w:rsidRPr="00281A3F">
        <w:rPr>
          <w:rFonts w:ascii="Arial" w:eastAsia="Arial" w:hAnsi="Arial" w:cs="Arial"/>
          <w:spacing w:val="10"/>
        </w:rPr>
        <w:t xml:space="preserve"> </w:t>
      </w:r>
      <w:r w:rsidRPr="00281A3F">
        <w:rPr>
          <w:rFonts w:ascii="Arial" w:eastAsia="Arial" w:hAnsi="Arial" w:cs="Arial"/>
          <w:spacing w:val="-2"/>
        </w:rPr>
        <w:t>b</w:t>
      </w:r>
      <w:r w:rsidRPr="00281A3F">
        <w:rPr>
          <w:rFonts w:ascii="Arial" w:eastAsia="Arial" w:hAnsi="Arial" w:cs="Arial"/>
        </w:rPr>
        <w:t>e</w:t>
      </w:r>
      <w:r w:rsidRPr="00281A3F">
        <w:rPr>
          <w:rFonts w:ascii="Arial" w:eastAsia="Arial" w:hAnsi="Arial" w:cs="Arial"/>
          <w:spacing w:val="10"/>
        </w:rPr>
        <w:t xml:space="preserve"> </w:t>
      </w:r>
      <w:r w:rsidRPr="00281A3F">
        <w:rPr>
          <w:rFonts w:ascii="Arial" w:eastAsia="Arial" w:hAnsi="Arial" w:cs="Arial"/>
        </w:rPr>
        <w:t>c</w:t>
      </w:r>
      <w:r w:rsidRPr="00281A3F">
        <w:rPr>
          <w:rFonts w:ascii="Arial" w:eastAsia="Arial" w:hAnsi="Arial" w:cs="Arial"/>
          <w:spacing w:val="-2"/>
        </w:rPr>
        <w:t>on</w:t>
      </w:r>
      <w:r w:rsidRPr="00281A3F">
        <w:rPr>
          <w:rFonts w:ascii="Arial" w:eastAsia="Arial" w:hAnsi="Arial" w:cs="Arial"/>
          <w:spacing w:val="-5"/>
        </w:rPr>
        <w:t>s</w:t>
      </w:r>
      <w:r w:rsidRPr="00281A3F">
        <w:rPr>
          <w:rFonts w:ascii="Arial" w:eastAsia="Arial" w:hAnsi="Arial" w:cs="Arial"/>
          <w:spacing w:val="3"/>
        </w:rPr>
        <w:t>i</w:t>
      </w:r>
      <w:r w:rsidRPr="00281A3F">
        <w:rPr>
          <w:rFonts w:ascii="Arial" w:eastAsia="Arial" w:hAnsi="Arial" w:cs="Arial"/>
          <w:spacing w:val="-2"/>
        </w:rPr>
        <w:t>de</w:t>
      </w:r>
      <w:r w:rsidRPr="00281A3F">
        <w:rPr>
          <w:rFonts w:ascii="Arial" w:eastAsia="Arial" w:hAnsi="Arial" w:cs="Arial"/>
        </w:rPr>
        <w:t>r</w:t>
      </w:r>
      <w:r w:rsidRPr="00281A3F">
        <w:rPr>
          <w:rFonts w:ascii="Arial" w:eastAsia="Arial" w:hAnsi="Arial" w:cs="Arial"/>
          <w:spacing w:val="-2"/>
        </w:rPr>
        <w:t>e</w:t>
      </w:r>
      <w:r w:rsidRPr="00281A3F">
        <w:rPr>
          <w:rFonts w:ascii="Arial" w:eastAsia="Arial" w:hAnsi="Arial" w:cs="Arial"/>
        </w:rPr>
        <w:t>d</w:t>
      </w:r>
      <w:r w:rsidRPr="00281A3F">
        <w:rPr>
          <w:rFonts w:ascii="Arial" w:eastAsia="Arial" w:hAnsi="Arial" w:cs="Arial"/>
          <w:spacing w:val="10"/>
        </w:rPr>
        <w:t xml:space="preserve"> </w:t>
      </w:r>
      <w:r w:rsidRPr="00281A3F">
        <w:rPr>
          <w:rFonts w:ascii="Arial" w:eastAsia="Arial" w:hAnsi="Arial" w:cs="Arial"/>
          <w:spacing w:val="-2"/>
        </w:rPr>
        <w:t>a</w:t>
      </w:r>
      <w:r w:rsidRPr="00281A3F">
        <w:rPr>
          <w:rFonts w:ascii="Arial" w:eastAsia="Arial" w:hAnsi="Arial" w:cs="Arial"/>
        </w:rPr>
        <w:t>s a c</w:t>
      </w:r>
      <w:r w:rsidRPr="00281A3F">
        <w:rPr>
          <w:rFonts w:ascii="Arial" w:eastAsia="Arial" w:hAnsi="Arial" w:cs="Arial"/>
          <w:spacing w:val="-2"/>
        </w:rPr>
        <w:t>a</w:t>
      </w:r>
      <w:r w:rsidRPr="00281A3F">
        <w:rPr>
          <w:rFonts w:ascii="Arial" w:eastAsia="Arial" w:hAnsi="Arial" w:cs="Arial"/>
          <w:spacing w:val="-5"/>
        </w:rPr>
        <w:t>s</w:t>
      </w:r>
      <w:r w:rsidRPr="00281A3F">
        <w:rPr>
          <w:rFonts w:ascii="Arial" w:eastAsia="Arial" w:hAnsi="Arial" w:cs="Arial"/>
        </w:rPr>
        <w:t xml:space="preserve">e </w:t>
      </w:r>
      <w:r w:rsidRPr="00281A3F">
        <w:rPr>
          <w:rFonts w:ascii="Arial" w:eastAsia="Arial" w:hAnsi="Arial" w:cs="Arial"/>
          <w:spacing w:val="-2"/>
        </w:rPr>
        <w:t>o</w:t>
      </w:r>
      <w:r w:rsidRPr="00281A3F">
        <w:rPr>
          <w:rFonts w:ascii="Arial" w:eastAsia="Arial" w:hAnsi="Arial" w:cs="Arial"/>
        </w:rPr>
        <w:t>f</w:t>
      </w:r>
      <w:r w:rsidRPr="00281A3F">
        <w:rPr>
          <w:rFonts w:ascii="Arial" w:eastAsia="Arial" w:hAnsi="Arial" w:cs="Arial"/>
          <w:spacing w:val="5"/>
        </w:rPr>
        <w:t xml:space="preserve"> </w:t>
      </w:r>
      <w:r w:rsidRPr="00281A3F">
        <w:rPr>
          <w:rFonts w:ascii="Arial" w:eastAsia="Arial" w:hAnsi="Arial" w:cs="Arial"/>
        </w:rPr>
        <w:t>c</w:t>
      </w:r>
      <w:r w:rsidRPr="00281A3F">
        <w:rPr>
          <w:rFonts w:ascii="Arial" w:eastAsia="Arial" w:hAnsi="Arial" w:cs="Arial"/>
          <w:spacing w:val="-2"/>
        </w:rPr>
        <w:t>o</w:t>
      </w:r>
      <w:r w:rsidRPr="00281A3F">
        <w:rPr>
          <w:rFonts w:ascii="Arial" w:eastAsia="Arial" w:hAnsi="Arial" w:cs="Arial"/>
          <w:spacing w:val="-6"/>
        </w:rPr>
        <w:t>n</w:t>
      </w:r>
      <w:r w:rsidRPr="00281A3F">
        <w:rPr>
          <w:rFonts w:ascii="Arial" w:eastAsia="Arial" w:hAnsi="Arial" w:cs="Arial"/>
          <w:spacing w:val="6"/>
        </w:rPr>
        <w:t>f</w:t>
      </w:r>
      <w:r w:rsidRPr="00281A3F">
        <w:rPr>
          <w:rFonts w:ascii="Arial" w:eastAsia="Arial" w:hAnsi="Arial" w:cs="Arial"/>
          <w:spacing w:val="-2"/>
        </w:rPr>
        <w:t>l</w:t>
      </w:r>
      <w:r w:rsidRPr="00281A3F">
        <w:rPr>
          <w:rFonts w:ascii="Arial" w:eastAsia="Arial" w:hAnsi="Arial" w:cs="Arial"/>
          <w:spacing w:val="3"/>
        </w:rPr>
        <w:t>i</w:t>
      </w:r>
      <w:r w:rsidRPr="00281A3F">
        <w:rPr>
          <w:rFonts w:ascii="Arial" w:eastAsia="Arial" w:hAnsi="Arial" w:cs="Arial"/>
          <w:spacing w:val="-5"/>
        </w:rPr>
        <w:t>c</w:t>
      </w:r>
      <w:r w:rsidRPr="00281A3F">
        <w:rPr>
          <w:rFonts w:ascii="Arial" w:eastAsia="Arial" w:hAnsi="Arial" w:cs="Arial"/>
        </w:rPr>
        <w:t>t</w:t>
      </w:r>
      <w:r w:rsidRPr="00281A3F">
        <w:rPr>
          <w:rFonts w:ascii="Arial" w:eastAsia="Arial" w:hAnsi="Arial" w:cs="Arial"/>
          <w:spacing w:val="4"/>
        </w:rPr>
        <w:t xml:space="preserve"> </w:t>
      </w:r>
      <w:r w:rsidRPr="00281A3F">
        <w:rPr>
          <w:rFonts w:ascii="Arial" w:eastAsia="Arial" w:hAnsi="Arial" w:cs="Arial"/>
          <w:spacing w:val="-6"/>
        </w:rPr>
        <w:t>o</w:t>
      </w:r>
      <w:r w:rsidRPr="00281A3F">
        <w:rPr>
          <w:rFonts w:ascii="Arial" w:eastAsia="Arial" w:hAnsi="Arial" w:cs="Arial"/>
        </w:rPr>
        <w:t xml:space="preserve">f </w:t>
      </w:r>
      <w:r w:rsidRPr="00281A3F">
        <w:rPr>
          <w:rFonts w:ascii="Arial" w:eastAsia="Arial" w:hAnsi="Arial" w:cs="Arial"/>
          <w:spacing w:val="3"/>
        </w:rPr>
        <w:t>i</w:t>
      </w:r>
      <w:r w:rsidRPr="00281A3F">
        <w:rPr>
          <w:rFonts w:ascii="Arial" w:eastAsia="Arial" w:hAnsi="Arial" w:cs="Arial"/>
          <w:spacing w:val="-2"/>
        </w:rPr>
        <w:t>n</w:t>
      </w:r>
      <w:r w:rsidRPr="00281A3F">
        <w:rPr>
          <w:rFonts w:ascii="Arial" w:eastAsia="Arial" w:hAnsi="Arial" w:cs="Arial"/>
          <w:spacing w:val="1"/>
          <w:w w:val="101"/>
        </w:rPr>
        <w:t>t</w:t>
      </w:r>
      <w:r w:rsidRPr="00281A3F">
        <w:rPr>
          <w:rFonts w:ascii="Arial" w:eastAsia="Arial" w:hAnsi="Arial" w:cs="Arial"/>
          <w:spacing w:val="-2"/>
        </w:rPr>
        <w:t>e</w:t>
      </w:r>
      <w:r w:rsidRPr="00281A3F">
        <w:rPr>
          <w:rFonts w:ascii="Arial" w:eastAsia="Arial" w:hAnsi="Arial" w:cs="Arial"/>
        </w:rPr>
        <w:t>r</w:t>
      </w:r>
      <w:r w:rsidRPr="00281A3F">
        <w:rPr>
          <w:rFonts w:ascii="Arial" w:eastAsia="Arial" w:hAnsi="Arial" w:cs="Arial"/>
          <w:spacing w:val="-2"/>
        </w:rPr>
        <w:t>e</w:t>
      </w:r>
      <w:r w:rsidRPr="00281A3F">
        <w:rPr>
          <w:rFonts w:ascii="Arial" w:eastAsia="Arial" w:hAnsi="Arial" w:cs="Arial"/>
          <w:spacing w:val="-5"/>
        </w:rPr>
        <w:t>s</w:t>
      </w:r>
      <w:r w:rsidRPr="00281A3F">
        <w:rPr>
          <w:rFonts w:ascii="Arial" w:eastAsia="Arial" w:hAnsi="Arial" w:cs="Arial"/>
          <w:spacing w:val="1"/>
          <w:w w:val="101"/>
        </w:rPr>
        <w:t>t</w:t>
      </w:r>
      <w:r w:rsidRPr="00281A3F">
        <w:rPr>
          <w:rFonts w:ascii="Arial" w:eastAsia="Arial" w:hAnsi="Arial" w:cs="Arial"/>
          <w:w w:val="101"/>
        </w:rPr>
        <w:t>.</w:t>
      </w:r>
    </w:p>
    <w:p w14:paraId="0F0EF559" w14:textId="77777777" w:rsidR="00706C50" w:rsidRPr="00706C50" w:rsidRDefault="00706C50" w:rsidP="00706C50">
      <w:pPr>
        <w:pStyle w:val="ListParagraph"/>
        <w:tabs>
          <w:tab w:val="left" w:pos="1280"/>
        </w:tabs>
        <w:spacing w:before="1" w:line="275" w:lineRule="auto"/>
        <w:ind w:left="2160" w:right="90"/>
        <w:jc w:val="both"/>
        <w:rPr>
          <w:rFonts w:ascii="Arial" w:eastAsia="Arial" w:hAnsi="Arial" w:cs="Arial"/>
        </w:rPr>
      </w:pPr>
    </w:p>
    <w:p w14:paraId="6AAC2C08" w14:textId="3A824EF0" w:rsidR="00C24A17" w:rsidRPr="00D41788" w:rsidRDefault="001A1C2B" w:rsidP="008510C6">
      <w:pPr>
        <w:pStyle w:val="ListParagraph"/>
        <w:numPr>
          <w:ilvl w:val="2"/>
          <w:numId w:val="8"/>
        </w:numPr>
        <w:tabs>
          <w:tab w:val="left" w:pos="1180"/>
          <w:tab w:val="left" w:pos="1280"/>
        </w:tabs>
        <w:spacing w:before="35" w:line="277" w:lineRule="auto"/>
        <w:ind w:right="89"/>
        <w:jc w:val="both"/>
        <w:rPr>
          <w:rFonts w:ascii="Arial" w:eastAsia="Arial" w:hAnsi="Arial" w:cs="Arial"/>
        </w:rPr>
      </w:pPr>
      <w:r w:rsidRPr="00D41788">
        <w:rPr>
          <w:rFonts w:ascii="Arial" w:eastAsia="Arial" w:hAnsi="Arial" w:cs="Arial"/>
          <w:spacing w:val="1"/>
        </w:rPr>
        <w:t>Organization</w:t>
      </w:r>
      <w:r w:rsidR="00F86FD9" w:rsidRPr="00D41788">
        <w:rPr>
          <w:rFonts w:ascii="Arial" w:eastAsia="Arial" w:hAnsi="Arial" w:cs="Arial"/>
          <w:spacing w:val="-5"/>
        </w:rPr>
        <w:t>s</w:t>
      </w:r>
      <w:r w:rsidR="00F86FD9" w:rsidRPr="00D41788">
        <w:rPr>
          <w:rFonts w:ascii="Arial" w:eastAsia="Arial" w:hAnsi="Arial" w:cs="Arial"/>
        </w:rPr>
        <w:t>,</w:t>
      </w:r>
      <w:r w:rsidR="00F86FD9" w:rsidRPr="00D41788">
        <w:rPr>
          <w:rFonts w:ascii="Arial" w:eastAsia="Arial" w:hAnsi="Arial" w:cs="Arial"/>
          <w:spacing w:val="28"/>
        </w:rPr>
        <w:t xml:space="preserve"> </w:t>
      </w:r>
      <w:r w:rsidR="00F86FD9" w:rsidRPr="00D41788">
        <w:rPr>
          <w:rFonts w:ascii="Arial" w:eastAsia="Arial" w:hAnsi="Arial" w:cs="Arial"/>
          <w:spacing w:val="-2"/>
        </w:rPr>
        <w:t>o</w:t>
      </w:r>
      <w:r w:rsidR="00F86FD9" w:rsidRPr="00D41788">
        <w:rPr>
          <w:rFonts w:ascii="Arial" w:eastAsia="Arial" w:hAnsi="Arial" w:cs="Arial"/>
        </w:rPr>
        <w:t>r</w:t>
      </w:r>
      <w:r w:rsidR="00F86FD9" w:rsidRPr="00D41788">
        <w:rPr>
          <w:rFonts w:ascii="Arial" w:eastAsia="Arial" w:hAnsi="Arial" w:cs="Arial"/>
          <w:spacing w:val="26"/>
        </w:rPr>
        <w:t xml:space="preserve"> </w:t>
      </w:r>
      <w:r w:rsidR="00F86FD9" w:rsidRPr="00D41788">
        <w:rPr>
          <w:rFonts w:ascii="Arial" w:eastAsia="Arial" w:hAnsi="Arial" w:cs="Arial"/>
          <w:spacing w:val="-2"/>
        </w:rPr>
        <w:t>an</w:t>
      </w:r>
      <w:r w:rsidR="00F86FD9" w:rsidRPr="00D41788">
        <w:rPr>
          <w:rFonts w:ascii="Arial" w:eastAsia="Arial" w:hAnsi="Arial" w:cs="Arial"/>
        </w:rPr>
        <w:t>y</w:t>
      </w:r>
      <w:r w:rsidR="00F86FD9" w:rsidRPr="00D41788">
        <w:rPr>
          <w:rFonts w:ascii="Arial" w:eastAsia="Arial" w:hAnsi="Arial" w:cs="Arial"/>
          <w:spacing w:val="26"/>
        </w:rPr>
        <w:t xml:space="preserve"> </w:t>
      </w:r>
      <w:r w:rsidR="00F86FD9" w:rsidRPr="00D41788">
        <w:rPr>
          <w:rFonts w:ascii="Arial" w:eastAsia="Arial" w:hAnsi="Arial" w:cs="Arial"/>
          <w:spacing w:val="-6"/>
        </w:rPr>
        <w:t>o</w:t>
      </w:r>
      <w:r w:rsidR="00F86FD9" w:rsidRPr="00D41788">
        <w:rPr>
          <w:rFonts w:ascii="Arial" w:eastAsia="Arial" w:hAnsi="Arial" w:cs="Arial"/>
        </w:rPr>
        <w:t>f</w:t>
      </w:r>
      <w:r w:rsidR="00F86FD9" w:rsidRPr="00D41788">
        <w:rPr>
          <w:rFonts w:ascii="Arial" w:eastAsia="Arial" w:hAnsi="Arial" w:cs="Arial"/>
          <w:spacing w:val="28"/>
        </w:rPr>
        <w:t xml:space="preserve"> </w:t>
      </w:r>
      <w:r w:rsidR="00F86FD9" w:rsidRPr="00D41788">
        <w:rPr>
          <w:rFonts w:ascii="Arial" w:eastAsia="Arial" w:hAnsi="Arial" w:cs="Arial"/>
          <w:spacing w:val="1"/>
        </w:rPr>
        <w:t>t</w:t>
      </w:r>
      <w:r w:rsidR="00F86FD9" w:rsidRPr="00D41788">
        <w:rPr>
          <w:rFonts w:ascii="Arial" w:eastAsia="Arial" w:hAnsi="Arial" w:cs="Arial"/>
          <w:spacing w:val="-2"/>
        </w:rPr>
        <w:t>h</w:t>
      </w:r>
      <w:r w:rsidR="00F86FD9" w:rsidRPr="00D41788">
        <w:rPr>
          <w:rFonts w:ascii="Arial" w:eastAsia="Arial" w:hAnsi="Arial" w:cs="Arial"/>
          <w:spacing w:val="-6"/>
        </w:rPr>
        <w:t>e</w:t>
      </w:r>
      <w:r w:rsidR="00F86FD9" w:rsidRPr="00D41788">
        <w:rPr>
          <w:rFonts w:ascii="Arial" w:eastAsia="Arial" w:hAnsi="Arial" w:cs="Arial"/>
          <w:spacing w:val="3"/>
        </w:rPr>
        <w:t>i</w:t>
      </w:r>
      <w:r w:rsidR="00F86FD9" w:rsidRPr="00D41788">
        <w:rPr>
          <w:rFonts w:ascii="Arial" w:eastAsia="Arial" w:hAnsi="Arial" w:cs="Arial"/>
        </w:rPr>
        <w:t>r</w:t>
      </w:r>
      <w:r w:rsidR="00F86FD9" w:rsidRPr="00D41788">
        <w:rPr>
          <w:rFonts w:ascii="Arial" w:eastAsia="Arial" w:hAnsi="Arial" w:cs="Arial"/>
          <w:spacing w:val="27"/>
        </w:rPr>
        <w:t xml:space="preserve"> </w:t>
      </w:r>
      <w:r w:rsidR="00F86FD9" w:rsidRPr="00D41788">
        <w:rPr>
          <w:rFonts w:ascii="Arial" w:eastAsia="Arial" w:hAnsi="Arial" w:cs="Arial"/>
          <w:spacing w:val="-6"/>
        </w:rPr>
        <w:t>a</w:t>
      </w:r>
      <w:r w:rsidR="00F86FD9" w:rsidRPr="00D41788">
        <w:rPr>
          <w:rFonts w:ascii="Arial" w:eastAsia="Arial" w:hAnsi="Arial" w:cs="Arial"/>
          <w:spacing w:val="1"/>
        </w:rPr>
        <w:t>ff</w:t>
      </w:r>
      <w:r w:rsidR="00F86FD9" w:rsidRPr="00D41788">
        <w:rPr>
          <w:rFonts w:ascii="Arial" w:eastAsia="Arial" w:hAnsi="Arial" w:cs="Arial"/>
          <w:spacing w:val="-2"/>
        </w:rPr>
        <w:t>il</w:t>
      </w:r>
      <w:r w:rsidR="00F86FD9" w:rsidRPr="00D41788">
        <w:rPr>
          <w:rFonts w:ascii="Arial" w:eastAsia="Arial" w:hAnsi="Arial" w:cs="Arial"/>
          <w:spacing w:val="3"/>
        </w:rPr>
        <w:t>i</w:t>
      </w:r>
      <w:r w:rsidR="00F86FD9" w:rsidRPr="00D41788">
        <w:rPr>
          <w:rFonts w:ascii="Arial" w:eastAsia="Arial" w:hAnsi="Arial" w:cs="Arial"/>
          <w:spacing w:val="-2"/>
        </w:rPr>
        <w:t>a</w:t>
      </w:r>
      <w:r w:rsidR="00F86FD9" w:rsidRPr="00D41788">
        <w:rPr>
          <w:rFonts w:ascii="Arial" w:eastAsia="Arial" w:hAnsi="Arial" w:cs="Arial"/>
          <w:spacing w:val="1"/>
        </w:rPr>
        <w:t>t</w:t>
      </w:r>
      <w:r w:rsidR="00F86FD9" w:rsidRPr="00D41788">
        <w:rPr>
          <w:rFonts w:ascii="Arial" w:eastAsia="Arial" w:hAnsi="Arial" w:cs="Arial"/>
          <w:spacing w:val="-2"/>
        </w:rPr>
        <w:t>e</w:t>
      </w:r>
      <w:r w:rsidR="00F86FD9" w:rsidRPr="00D41788">
        <w:rPr>
          <w:rFonts w:ascii="Arial" w:eastAsia="Arial" w:hAnsi="Arial" w:cs="Arial"/>
        </w:rPr>
        <w:t>s</w:t>
      </w:r>
      <w:r w:rsidR="00F86FD9" w:rsidRPr="00D41788">
        <w:rPr>
          <w:rFonts w:ascii="Arial" w:eastAsia="Arial" w:hAnsi="Arial" w:cs="Arial"/>
          <w:spacing w:val="23"/>
        </w:rPr>
        <w:t xml:space="preserve"> </w:t>
      </w:r>
      <w:r w:rsidR="00F86FD9" w:rsidRPr="00D41788">
        <w:rPr>
          <w:rFonts w:ascii="Arial" w:eastAsia="Arial" w:hAnsi="Arial" w:cs="Arial"/>
          <w:spacing w:val="-2"/>
        </w:rPr>
        <w:t>a</w:t>
      </w:r>
      <w:r w:rsidR="00F86FD9" w:rsidRPr="00D41788">
        <w:rPr>
          <w:rFonts w:ascii="Arial" w:eastAsia="Arial" w:hAnsi="Arial" w:cs="Arial"/>
          <w:spacing w:val="-5"/>
        </w:rPr>
        <w:t>ss</w:t>
      </w:r>
      <w:r w:rsidR="00F86FD9" w:rsidRPr="00D41788">
        <w:rPr>
          <w:rFonts w:ascii="Arial" w:eastAsia="Arial" w:hAnsi="Arial" w:cs="Arial"/>
          <w:spacing w:val="3"/>
        </w:rPr>
        <w:t>i</w:t>
      </w:r>
      <w:r w:rsidR="00F86FD9" w:rsidRPr="00D41788">
        <w:rPr>
          <w:rFonts w:ascii="Arial" w:eastAsia="Arial" w:hAnsi="Arial" w:cs="Arial"/>
          <w:spacing w:val="-2"/>
        </w:rPr>
        <w:t>gne</w:t>
      </w:r>
      <w:r w:rsidR="00F86FD9" w:rsidRPr="00D41788">
        <w:rPr>
          <w:rFonts w:ascii="Arial" w:eastAsia="Arial" w:hAnsi="Arial" w:cs="Arial"/>
        </w:rPr>
        <w:t>d</w:t>
      </w:r>
      <w:r w:rsidR="00F86FD9" w:rsidRPr="00D41788">
        <w:rPr>
          <w:rFonts w:ascii="Arial" w:eastAsia="Arial" w:hAnsi="Arial" w:cs="Arial"/>
          <w:spacing w:val="24"/>
        </w:rPr>
        <w:t xml:space="preserve"> </w:t>
      </w:r>
      <w:r w:rsidR="00F86FD9" w:rsidRPr="00D41788">
        <w:rPr>
          <w:rFonts w:ascii="Arial" w:eastAsia="Arial" w:hAnsi="Arial" w:cs="Arial"/>
          <w:spacing w:val="1"/>
        </w:rPr>
        <w:t>f</w:t>
      </w:r>
      <w:r w:rsidR="00F86FD9" w:rsidRPr="00D41788">
        <w:rPr>
          <w:rFonts w:ascii="Arial" w:eastAsia="Arial" w:hAnsi="Arial" w:cs="Arial"/>
          <w:spacing w:val="-2"/>
        </w:rPr>
        <w:t>o</w:t>
      </w:r>
      <w:r w:rsidR="00F86FD9" w:rsidRPr="00D41788">
        <w:rPr>
          <w:rFonts w:ascii="Arial" w:eastAsia="Arial" w:hAnsi="Arial" w:cs="Arial"/>
        </w:rPr>
        <w:t>r</w:t>
      </w:r>
      <w:r w:rsidR="00F86FD9" w:rsidRPr="00D41788">
        <w:rPr>
          <w:rFonts w:ascii="Arial" w:eastAsia="Arial" w:hAnsi="Arial" w:cs="Arial"/>
          <w:spacing w:val="27"/>
        </w:rPr>
        <w:t xml:space="preserve"> </w:t>
      </w:r>
      <w:r w:rsidR="00F86FD9" w:rsidRPr="00D41788">
        <w:rPr>
          <w:rFonts w:ascii="Arial" w:eastAsia="Arial" w:hAnsi="Arial" w:cs="Arial"/>
        </w:rPr>
        <w:t>a</w:t>
      </w:r>
      <w:r w:rsidR="00F86FD9" w:rsidRPr="00D41788">
        <w:rPr>
          <w:rFonts w:ascii="Arial" w:eastAsia="Arial" w:hAnsi="Arial" w:cs="Arial"/>
          <w:spacing w:val="24"/>
        </w:rPr>
        <w:t xml:space="preserve"> </w:t>
      </w:r>
      <w:r w:rsidR="00F86FD9" w:rsidRPr="00D41788">
        <w:rPr>
          <w:rFonts w:ascii="Arial" w:eastAsia="Arial" w:hAnsi="Arial" w:cs="Arial"/>
          <w:spacing w:val="-5"/>
        </w:rPr>
        <w:t>s</w:t>
      </w:r>
      <w:r w:rsidR="00F86FD9" w:rsidRPr="00D41788">
        <w:rPr>
          <w:rFonts w:ascii="Arial" w:eastAsia="Arial" w:hAnsi="Arial" w:cs="Arial"/>
          <w:spacing w:val="-2"/>
        </w:rPr>
        <w:t>pe</w:t>
      </w:r>
      <w:r w:rsidR="00F86FD9" w:rsidRPr="00D41788">
        <w:rPr>
          <w:rFonts w:ascii="Arial" w:eastAsia="Arial" w:hAnsi="Arial" w:cs="Arial"/>
        </w:rPr>
        <w:t>c</w:t>
      </w:r>
      <w:r w:rsidR="00F86FD9" w:rsidRPr="00D41788">
        <w:rPr>
          <w:rFonts w:ascii="Arial" w:eastAsia="Arial" w:hAnsi="Arial" w:cs="Arial"/>
          <w:spacing w:val="-2"/>
        </w:rPr>
        <w:t>i</w:t>
      </w:r>
      <w:r w:rsidR="00F86FD9" w:rsidRPr="00D41788">
        <w:rPr>
          <w:rFonts w:ascii="Arial" w:eastAsia="Arial" w:hAnsi="Arial" w:cs="Arial"/>
          <w:spacing w:val="6"/>
        </w:rPr>
        <w:t>f</w:t>
      </w:r>
      <w:r w:rsidR="00F86FD9" w:rsidRPr="00D41788">
        <w:rPr>
          <w:rFonts w:ascii="Arial" w:eastAsia="Arial" w:hAnsi="Arial" w:cs="Arial"/>
          <w:spacing w:val="-2"/>
        </w:rPr>
        <w:t>i</w:t>
      </w:r>
      <w:r w:rsidR="00F86FD9" w:rsidRPr="00D41788">
        <w:rPr>
          <w:rFonts w:ascii="Arial" w:eastAsia="Arial" w:hAnsi="Arial" w:cs="Arial"/>
        </w:rPr>
        <w:t>c</w:t>
      </w:r>
      <w:r w:rsidR="00F86FD9" w:rsidRPr="00D41788">
        <w:rPr>
          <w:rFonts w:ascii="Arial" w:eastAsia="Arial" w:hAnsi="Arial" w:cs="Arial"/>
          <w:spacing w:val="27"/>
        </w:rPr>
        <w:t xml:space="preserve"> </w:t>
      </w:r>
      <w:r w:rsidR="00F86FD9" w:rsidRPr="00D41788">
        <w:rPr>
          <w:rFonts w:ascii="Arial" w:eastAsia="Arial" w:hAnsi="Arial" w:cs="Arial"/>
          <w:spacing w:val="-2"/>
        </w:rPr>
        <w:t>p</w:t>
      </w:r>
      <w:r w:rsidR="00F86FD9" w:rsidRPr="00D41788">
        <w:rPr>
          <w:rFonts w:ascii="Arial" w:eastAsia="Arial" w:hAnsi="Arial" w:cs="Arial"/>
        </w:rPr>
        <w:t>r</w:t>
      </w:r>
      <w:r w:rsidR="00F86FD9" w:rsidRPr="00D41788">
        <w:rPr>
          <w:rFonts w:ascii="Arial" w:eastAsia="Arial" w:hAnsi="Arial" w:cs="Arial"/>
          <w:spacing w:val="-6"/>
        </w:rPr>
        <w:t>o</w:t>
      </w:r>
      <w:r w:rsidR="00F86FD9" w:rsidRPr="00D41788">
        <w:rPr>
          <w:rFonts w:ascii="Arial" w:eastAsia="Arial" w:hAnsi="Arial" w:cs="Arial"/>
          <w:spacing w:val="3"/>
        </w:rPr>
        <w:t>j</w:t>
      </w:r>
      <w:r w:rsidR="00F86FD9" w:rsidRPr="00D41788">
        <w:rPr>
          <w:rFonts w:ascii="Arial" w:eastAsia="Arial" w:hAnsi="Arial" w:cs="Arial"/>
          <w:spacing w:val="-2"/>
        </w:rPr>
        <w:t>e</w:t>
      </w:r>
      <w:r w:rsidR="00F86FD9" w:rsidRPr="00D41788">
        <w:rPr>
          <w:rFonts w:ascii="Arial" w:eastAsia="Arial" w:hAnsi="Arial" w:cs="Arial"/>
        </w:rPr>
        <w:t>c</w:t>
      </w:r>
      <w:r w:rsidR="00F86FD9" w:rsidRPr="00D41788">
        <w:rPr>
          <w:rFonts w:ascii="Arial" w:eastAsia="Arial" w:hAnsi="Arial" w:cs="Arial"/>
          <w:spacing w:val="1"/>
        </w:rPr>
        <w:t>t</w:t>
      </w:r>
      <w:r w:rsidR="00F86FD9" w:rsidRPr="00D41788">
        <w:rPr>
          <w:rFonts w:ascii="Arial" w:eastAsia="Arial" w:hAnsi="Arial" w:cs="Arial"/>
        </w:rPr>
        <w:t>,</w:t>
      </w:r>
      <w:r w:rsidR="00F86FD9" w:rsidRPr="00D41788">
        <w:rPr>
          <w:rFonts w:ascii="Arial" w:eastAsia="Arial" w:hAnsi="Arial" w:cs="Arial"/>
          <w:spacing w:val="24"/>
        </w:rPr>
        <w:t xml:space="preserve"> </w:t>
      </w:r>
      <w:r w:rsidR="00F86FD9" w:rsidRPr="00D41788">
        <w:rPr>
          <w:rFonts w:ascii="Arial" w:eastAsia="Arial" w:hAnsi="Arial" w:cs="Arial"/>
          <w:spacing w:val="-5"/>
        </w:rPr>
        <w:t>s</w:t>
      </w:r>
      <w:r w:rsidR="00F86FD9" w:rsidRPr="00D41788">
        <w:rPr>
          <w:rFonts w:ascii="Arial" w:eastAsia="Arial" w:hAnsi="Arial" w:cs="Arial"/>
          <w:spacing w:val="-2"/>
        </w:rPr>
        <w:t>ha</w:t>
      </w:r>
      <w:r w:rsidR="00F86FD9" w:rsidRPr="00D41788">
        <w:rPr>
          <w:rFonts w:ascii="Arial" w:eastAsia="Arial" w:hAnsi="Arial" w:cs="Arial"/>
          <w:spacing w:val="3"/>
        </w:rPr>
        <w:t>l</w:t>
      </w:r>
      <w:r w:rsidR="00F86FD9" w:rsidRPr="00D41788">
        <w:rPr>
          <w:rFonts w:ascii="Arial" w:eastAsia="Arial" w:hAnsi="Arial" w:cs="Arial"/>
        </w:rPr>
        <w:t>l</w:t>
      </w:r>
      <w:r w:rsidR="00F86FD9" w:rsidRPr="00D41788">
        <w:rPr>
          <w:rFonts w:ascii="Arial" w:eastAsia="Arial" w:hAnsi="Arial" w:cs="Arial"/>
          <w:spacing w:val="24"/>
        </w:rPr>
        <w:t xml:space="preserve"> </w:t>
      </w:r>
      <w:r w:rsidR="00F86FD9" w:rsidRPr="00D41788">
        <w:rPr>
          <w:rFonts w:ascii="Arial" w:eastAsia="Arial" w:hAnsi="Arial" w:cs="Arial"/>
          <w:spacing w:val="-2"/>
        </w:rPr>
        <w:t>no</w:t>
      </w:r>
      <w:r w:rsidR="00F86FD9" w:rsidRPr="00D41788">
        <w:rPr>
          <w:rFonts w:ascii="Arial" w:eastAsia="Arial" w:hAnsi="Arial" w:cs="Arial"/>
          <w:w w:val="101"/>
        </w:rPr>
        <w:t xml:space="preserve">t </w:t>
      </w:r>
      <w:r w:rsidR="00F86FD9" w:rsidRPr="00D41788">
        <w:rPr>
          <w:rFonts w:ascii="Arial" w:eastAsia="Arial" w:hAnsi="Arial" w:cs="Arial"/>
          <w:spacing w:val="-2"/>
        </w:rPr>
        <w:t>unde</w:t>
      </w:r>
      <w:r w:rsidR="00F86FD9" w:rsidRPr="00D41788">
        <w:rPr>
          <w:rFonts w:ascii="Arial" w:eastAsia="Arial" w:hAnsi="Arial" w:cs="Arial"/>
        </w:rPr>
        <w:t>r</w:t>
      </w:r>
      <w:r w:rsidR="00F86FD9" w:rsidRPr="00D41788">
        <w:rPr>
          <w:rFonts w:ascii="Arial" w:eastAsia="Arial" w:hAnsi="Arial" w:cs="Arial"/>
          <w:spacing w:val="1"/>
        </w:rPr>
        <w:t>t</w:t>
      </w:r>
      <w:r w:rsidR="00F86FD9" w:rsidRPr="00D41788">
        <w:rPr>
          <w:rFonts w:ascii="Arial" w:eastAsia="Arial" w:hAnsi="Arial" w:cs="Arial"/>
          <w:spacing w:val="-2"/>
        </w:rPr>
        <w:t>a</w:t>
      </w:r>
      <w:r w:rsidR="00F86FD9" w:rsidRPr="00D41788">
        <w:rPr>
          <w:rFonts w:ascii="Arial" w:eastAsia="Arial" w:hAnsi="Arial" w:cs="Arial"/>
        </w:rPr>
        <w:t>ke</w:t>
      </w:r>
      <w:r w:rsidR="00F86FD9" w:rsidRPr="00D41788">
        <w:rPr>
          <w:rFonts w:ascii="Arial" w:eastAsia="Arial" w:hAnsi="Arial" w:cs="Arial"/>
          <w:spacing w:val="3"/>
        </w:rPr>
        <w:t xml:space="preserve"> </w:t>
      </w:r>
      <w:r w:rsidR="00F86FD9" w:rsidRPr="00D41788">
        <w:rPr>
          <w:rFonts w:ascii="Arial" w:eastAsia="Arial" w:hAnsi="Arial" w:cs="Arial"/>
          <w:spacing w:val="-2"/>
        </w:rPr>
        <w:t>an</w:t>
      </w:r>
      <w:r w:rsidR="00F86FD9" w:rsidRPr="00D41788">
        <w:rPr>
          <w:rFonts w:ascii="Arial" w:eastAsia="Arial" w:hAnsi="Arial" w:cs="Arial"/>
        </w:rPr>
        <w:t>y</w:t>
      </w:r>
      <w:r w:rsidR="00F86FD9" w:rsidRPr="00D41788">
        <w:rPr>
          <w:rFonts w:ascii="Arial" w:eastAsia="Arial" w:hAnsi="Arial" w:cs="Arial"/>
          <w:spacing w:val="4"/>
        </w:rPr>
        <w:t xml:space="preserve"> </w:t>
      </w:r>
      <w:r w:rsidR="00F86FD9" w:rsidRPr="00D41788">
        <w:rPr>
          <w:rFonts w:ascii="Arial" w:eastAsia="Arial" w:hAnsi="Arial" w:cs="Arial"/>
          <w:spacing w:val="-2"/>
        </w:rPr>
        <w:t>o</w:t>
      </w:r>
      <w:r w:rsidR="00F86FD9" w:rsidRPr="00D41788">
        <w:rPr>
          <w:rFonts w:ascii="Arial" w:eastAsia="Arial" w:hAnsi="Arial" w:cs="Arial"/>
          <w:spacing w:val="1"/>
        </w:rPr>
        <w:t>t</w:t>
      </w:r>
      <w:r w:rsidR="00F86FD9" w:rsidRPr="00D41788">
        <w:rPr>
          <w:rFonts w:ascii="Arial" w:eastAsia="Arial" w:hAnsi="Arial" w:cs="Arial"/>
          <w:spacing w:val="-2"/>
        </w:rPr>
        <w:t>he</w:t>
      </w:r>
      <w:r w:rsidR="00F86FD9" w:rsidRPr="00D41788">
        <w:rPr>
          <w:rFonts w:ascii="Arial" w:eastAsia="Arial" w:hAnsi="Arial" w:cs="Arial"/>
        </w:rPr>
        <w:t>r</w:t>
      </w:r>
      <w:r w:rsidR="00F86FD9" w:rsidRPr="00D41788">
        <w:rPr>
          <w:rFonts w:ascii="Arial" w:eastAsia="Arial" w:hAnsi="Arial" w:cs="Arial"/>
          <w:spacing w:val="5"/>
        </w:rPr>
        <w:t xml:space="preserve"> </w:t>
      </w:r>
      <w:r w:rsidR="00F86FD9" w:rsidRPr="00D41788">
        <w:rPr>
          <w:rFonts w:ascii="Arial" w:eastAsia="Arial" w:hAnsi="Arial" w:cs="Arial"/>
          <w:spacing w:val="3"/>
        </w:rPr>
        <w:t>a</w:t>
      </w:r>
      <w:r w:rsidR="00F86FD9" w:rsidRPr="00D41788">
        <w:rPr>
          <w:rFonts w:ascii="Arial" w:eastAsia="Arial" w:hAnsi="Arial" w:cs="Arial"/>
        </w:rPr>
        <w:t>s</w:t>
      </w:r>
      <w:r w:rsidR="00F86FD9" w:rsidRPr="00D41788">
        <w:rPr>
          <w:rFonts w:ascii="Arial" w:eastAsia="Arial" w:hAnsi="Arial" w:cs="Arial"/>
          <w:spacing w:val="-5"/>
        </w:rPr>
        <w:t>s</w:t>
      </w:r>
      <w:r w:rsidR="00F86FD9" w:rsidRPr="00D41788">
        <w:rPr>
          <w:rFonts w:ascii="Arial" w:eastAsia="Arial" w:hAnsi="Arial" w:cs="Arial"/>
          <w:spacing w:val="3"/>
        </w:rPr>
        <w:t>i</w:t>
      </w:r>
      <w:r w:rsidR="00F86FD9" w:rsidRPr="00D41788">
        <w:rPr>
          <w:rFonts w:ascii="Arial" w:eastAsia="Arial" w:hAnsi="Arial" w:cs="Arial"/>
          <w:spacing w:val="-2"/>
        </w:rPr>
        <w:t>gn</w:t>
      </w:r>
      <w:r w:rsidR="00F86FD9" w:rsidRPr="00D41788">
        <w:rPr>
          <w:rFonts w:ascii="Arial" w:eastAsia="Arial" w:hAnsi="Arial" w:cs="Arial"/>
          <w:spacing w:val="5"/>
        </w:rPr>
        <w:t>m</w:t>
      </w:r>
      <w:r w:rsidR="00F86FD9" w:rsidRPr="00D41788">
        <w:rPr>
          <w:rFonts w:ascii="Arial" w:eastAsia="Arial" w:hAnsi="Arial" w:cs="Arial"/>
          <w:spacing w:val="-2"/>
        </w:rPr>
        <w:t>en</w:t>
      </w:r>
      <w:r w:rsidR="00F86FD9" w:rsidRPr="00D41788">
        <w:rPr>
          <w:rFonts w:ascii="Arial" w:eastAsia="Arial" w:hAnsi="Arial" w:cs="Arial"/>
          <w:spacing w:val="1"/>
        </w:rPr>
        <w:t>t</w:t>
      </w:r>
      <w:r w:rsidR="00F86FD9" w:rsidRPr="00D41788">
        <w:rPr>
          <w:rFonts w:ascii="Arial" w:eastAsia="Arial" w:hAnsi="Arial" w:cs="Arial"/>
        </w:rPr>
        <w:t>,</w:t>
      </w:r>
      <w:r w:rsidR="00F86FD9" w:rsidRPr="00D41788">
        <w:rPr>
          <w:rFonts w:ascii="Arial" w:eastAsia="Arial" w:hAnsi="Arial" w:cs="Arial"/>
          <w:spacing w:val="8"/>
        </w:rPr>
        <w:t xml:space="preserve"> </w:t>
      </w:r>
      <w:r w:rsidR="00F86FD9" w:rsidRPr="00D41788">
        <w:rPr>
          <w:rFonts w:ascii="Arial" w:eastAsia="Arial" w:hAnsi="Arial" w:cs="Arial"/>
          <w:spacing w:val="-6"/>
        </w:rPr>
        <w:t>w</w:t>
      </w:r>
      <w:r w:rsidR="00F86FD9" w:rsidRPr="00D41788">
        <w:rPr>
          <w:rFonts w:ascii="Arial" w:eastAsia="Arial" w:hAnsi="Arial" w:cs="Arial"/>
          <w:spacing w:val="-2"/>
        </w:rPr>
        <w:t>h</w:t>
      </w:r>
      <w:r w:rsidR="00F86FD9" w:rsidRPr="00D41788">
        <w:rPr>
          <w:rFonts w:ascii="Arial" w:eastAsia="Arial" w:hAnsi="Arial" w:cs="Arial"/>
          <w:spacing w:val="3"/>
        </w:rPr>
        <w:t>i</w:t>
      </w:r>
      <w:r w:rsidR="00F86FD9" w:rsidRPr="00D41788">
        <w:rPr>
          <w:rFonts w:ascii="Arial" w:eastAsia="Arial" w:hAnsi="Arial" w:cs="Arial"/>
        </w:rPr>
        <w:t>ch</w:t>
      </w:r>
      <w:r w:rsidR="00F86FD9" w:rsidRPr="00D41788">
        <w:rPr>
          <w:rFonts w:ascii="Arial" w:eastAsia="Arial" w:hAnsi="Arial" w:cs="Arial"/>
          <w:spacing w:val="3"/>
        </w:rPr>
        <w:t xml:space="preserve"> </w:t>
      </w:r>
      <w:r w:rsidR="00F86FD9" w:rsidRPr="00D41788">
        <w:rPr>
          <w:rFonts w:ascii="Arial" w:eastAsia="Arial" w:hAnsi="Arial" w:cs="Arial"/>
          <w:spacing w:val="-2"/>
        </w:rPr>
        <w:t>b</w:t>
      </w:r>
      <w:r w:rsidR="00F86FD9" w:rsidRPr="00D41788">
        <w:rPr>
          <w:rFonts w:ascii="Arial" w:eastAsia="Arial" w:hAnsi="Arial" w:cs="Arial"/>
        </w:rPr>
        <w:t>y</w:t>
      </w:r>
      <w:r w:rsidR="00F86FD9" w:rsidRPr="00D41788">
        <w:rPr>
          <w:rFonts w:ascii="Arial" w:eastAsia="Arial" w:hAnsi="Arial" w:cs="Arial"/>
          <w:spacing w:val="4"/>
        </w:rPr>
        <w:t xml:space="preserve"> </w:t>
      </w:r>
      <w:r w:rsidR="00F86FD9" w:rsidRPr="00D41788">
        <w:rPr>
          <w:rFonts w:ascii="Arial" w:eastAsia="Arial" w:hAnsi="Arial" w:cs="Arial"/>
          <w:spacing w:val="3"/>
        </w:rPr>
        <w:t>i</w:t>
      </w:r>
      <w:r w:rsidR="00F86FD9" w:rsidRPr="00D41788">
        <w:rPr>
          <w:rFonts w:ascii="Arial" w:eastAsia="Arial" w:hAnsi="Arial" w:cs="Arial"/>
          <w:spacing w:val="1"/>
        </w:rPr>
        <w:t>t</w:t>
      </w:r>
      <w:r w:rsidR="00F86FD9" w:rsidRPr="00D41788">
        <w:rPr>
          <w:rFonts w:ascii="Arial" w:eastAsia="Arial" w:hAnsi="Arial" w:cs="Arial"/>
        </w:rPr>
        <w:t xml:space="preserve">s </w:t>
      </w:r>
      <w:r w:rsidR="00F86FD9" w:rsidRPr="00D41788">
        <w:rPr>
          <w:rFonts w:ascii="Arial" w:eastAsia="Arial" w:hAnsi="Arial" w:cs="Arial"/>
          <w:spacing w:val="-2"/>
        </w:rPr>
        <w:t>na</w:t>
      </w:r>
      <w:r w:rsidR="00F86FD9" w:rsidRPr="00D41788">
        <w:rPr>
          <w:rFonts w:ascii="Arial" w:eastAsia="Arial" w:hAnsi="Arial" w:cs="Arial"/>
          <w:spacing w:val="1"/>
        </w:rPr>
        <w:t>t</w:t>
      </w:r>
      <w:r w:rsidR="00F86FD9" w:rsidRPr="00D41788">
        <w:rPr>
          <w:rFonts w:ascii="Arial" w:eastAsia="Arial" w:hAnsi="Arial" w:cs="Arial"/>
          <w:spacing w:val="-2"/>
        </w:rPr>
        <w:t>u</w:t>
      </w:r>
      <w:r w:rsidR="00F86FD9" w:rsidRPr="00D41788">
        <w:rPr>
          <w:rFonts w:ascii="Arial" w:eastAsia="Arial" w:hAnsi="Arial" w:cs="Arial"/>
        </w:rPr>
        <w:t>r</w:t>
      </w:r>
      <w:r w:rsidR="00F86FD9" w:rsidRPr="00D41788">
        <w:rPr>
          <w:rFonts w:ascii="Arial" w:eastAsia="Arial" w:hAnsi="Arial" w:cs="Arial"/>
          <w:spacing w:val="-2"/>
        </w:rPr>
        <w:t>e</w:t>
      </w:r>
      <w:r w:rsidR="00F86FD9" w:rsidRPr="00D41788">
        <w:rPr>
          <w:rFonts w:ascii="Arial" w:eastAsia="Arial" w:hAnsi="Arial" w:cs="Arial"/>
        </w:rPr>
        <w:t>,</w:t>
      </w:r>
      <w:r w:rsidR="00F86FD9" w:rsidRPr="00D41788">
        <w:rPr>
          <w:rFonts w:ascii="Arial" w:eastAsia="Arial" w:hAnsi="Arial" w:cs="Arial"/>
          <w:spacing w:val="8"/>
        </w:rPr>
        <w:t xml:space="preserve"> </w:t>
      </w:r>
      <w:r w:rsidR="00F86FD9" w:rsidRPr="00D41788">
        <w:rPr>
          <w:rFonts w:ascii="Arial" w:eastAsia="Arial" w:hAnsi="Arial" w:cs="Arial"/>
          <w:spacing w:val="5"/>
        </w:rPr>
        <w:t>m</w:t>
      </w:r>
      <w:r w:rsidR="00F86FD9" w:rsidRPr="00D41788">
        <w:rPr>
          <w:rFonts w:ascii="Arial" w:eastAsia="Arial" w:hAnsi="Arial" w:cs="Arial"/>
          <w:spacing w:val="-2"/>
        </w:rPr>
        <w:t>a</w:t>
      </w:r>
      <w:r w:rsidR="00F86FD9" w:rsidRPr="00D41788">
        <w:rPr>
          <w:rFonts w:ascii="Arial" w:eastAsia="Arial" w:hAnsi="Arial" w:cs="Arial"/>
        </w:rPr>
        <w:t>y</w:t>
      </w:r>
      <w:r w:rsidR="00F86FD9" w:rsidRPr="00D41788">
        <w:rPr>
          <w:rFonts w:ascii="Arial" w:eastAsia="Arial" w:hAnsi="Arial" w:cs="Arial"/>
          <w:spacing w:val="4"/>
        </w:rPr>
        <w:t xml:space="preserve"> </w:t>
      </w:r>
      <w:r w:rsidR="00F86FD9" w:rsidRPr="00D41788">
        <w:rPr>
          <w:rFonts w:ascii="Arial" w:eastAsia="Arial" w:hAnsi="Arial" w:cs="Arial"/>
          <w:spacing w:val="-2"/>
        </w:rPr>
        <w:t>b</w:t>
      </w:r>
      <w:r w:rsidR="00F86FD9" w:rsidRPr="00D41788">
        <w:rPr>
          <w:rFonts w:ascii="Arial" w:eastAsia="Arial" w:hAnsi="Arial" w:cs="Arial"/>
        </w:rPr>
        <w:t>e</w:t>
      </w:r>
      <w:r w:rsidR="00F86FD9" w:rsidRPr="00D41788">
        <w:rPr>
          <w:rFonts w:ascii="Arial" w:eastAsia="Arial" w:hAnsi="Arial" w:cs="Arial"/>
          <w:spacing w:val="3"/>
        </w:rPr>
        <w:t xml:space="preserve"> i</w:t>
      </w:r>
      <w:r w:rsidR="00F86FD9" w:rsidRPr="00D41788">
        <w:rPr>
          <w:rFonts w:ascii="Arial" w:eastAsia="Arial" w:hAnsi="Arial" w:cs="Arial"/>
        </w:rPr>
        <w:t>n</w:t>
      </w:r>
      <w:r w:rsidR="00F86FD9" w:rsidRPr="00D41788">
        <w:rPr>
          <w:rFonts w:ascii="Arial" w:eastAsia="Arial" w:hAnsi="Arial" w:cs="Arial"/>
          <w:spacing w:val="3"/>
        </w:rPr>
        <w:t xml:space="preserve"> </w:t>
      </w:r>
      <w:r w:rsidR="00F86FD9" w:rsidRPr="00D41788">
        <w:rPr>
          <w:rFonts w:ascii="Arial" w:eastAsia="Arial" w:hAnsi="Arial" w:cs="Arial"/>
        </w:rPr>
        <w:t>c</w:t>
      </w:r>
      <w:r w:rsidR="00F86FD9" w:rsidRPr="00D41788">
        <w:rPr>
          <w:rFonts w:ascii="Arial" w:eastAsia="Arial" w:hAnsi="Arial" w:cs="Arial"/>
          <w:spacing w:val="-2"/>
        </w:rPr>
        <w:t>o</w:t>
      </w:r>
      <w:r w:rsidR="00F86FD9" w:rsidRPr="00D41788">
        <w:rPr>
          <w:rFonts w:ascii="Arial" w:eastAsia="Arial" w:hAnsi="Arial" w:cs="Arial"/>
          <w:spacing w:val="-6"/>
        </w:rPr>
        <w:t>n</w:t>
      </w:r>
      <w:r w:rsidR="00F86FD9" w:rsidRPr="00D41788">
        <w:rPr>
          <w:rFonts w:ascii="Arial" w:eastAsia="Arial" w:hAnsi="Arial" w:cs="Arial"/>
          <w:spacing w:val="1"/>
        </w:rPr>
        <w:t>f</w:t>
      </w:r>
      <w:r w:rsidR="00F86FD9" w:rsidRPr="00D41788">
        <w:rPr>
          <w:rFonts w:ascii="Arial" w:eastAsia="Arial" w:hAnsi="Arial" w:cs="Arial"/>
          <w:spacing w:val="3"/>
        </w:rPr>
        <w:t>li</w:t>
      </w:r>
      <w:r w:rsidR="00F86FD9" w:rsidRPr="00D41788">
        <w:rPr>
          <w:rFonts w:ascii="Arial" w:eastAsia="Arial" w:hAnsi="Arial" w:cs="Arial"/>
          <w:spacing w:val="-5"/>
        </w:rPr>
        <w:t>c</w:t>
      </w:r>
      <w:r w:rsidR="00F86FD9" w:rsidRPr="00D41788">
        <w:rPr>
          <w:rFonts w:ascii="Arial" w:eastAsia="Arial" w:hAnsi="Arial" w:cs="Arial"/>
        </w:rPr>
        <w:t>t</w:t>
      </w:r>
      <w:r w:rsidR="00F86FD9" w:rsidRPr="00D41788">
        <w:rPr>
          <w:rFonts w:ascii="Arial" w:eastAsia="Arial" w:hAnsi="Arial" w:cs="Arial"/>
          <w:spacing w:val="8"/>
        </w:rPr>
        <w:t xml:space="preserve"> </w:t>
      </w:r>
      <w:r w:rsidR="00F86FD9" w:rsidRPr="00D41788">
        <w:rPr>
          <w:rFonts w:ascii="Arial" w:eastAsia="Arial" w:hAnsi="Arial" w:cs="Arial"/>
          <w:spacing w:val="-6"/>
        </w:rPr>
        <w:t>w</w:t>
      </w:r>
      <w:r w:rsidR="00F86FD9" w:rsidRPr="00D41788">
        <w:rPr>
          <w:rFonts w:ascii="Arial" w:eastAsia="Arial" w:hAnsi="Arial" w:cs="Arial"/>
          <w:spacing w:val="3"/>
        </w:rPr>
        <w:t>i</w:t>
      </w:r>
      <w:r w:rsidR="00F86FD9" w:rsidRPr="00D41788">
        <w:rPr>
          <w:rFonts w:ascii="Arial" w:eastAsia="Arial" w:hAnsi="Arial" w:cs="Arial"/>
          <w:spacing w:val="1"/>
        </w:rPr>
        <w:t>t</w:t>
      </w:r>
      <w:r w:rsidR="00F86FD9" w:rsidRPr="00D41788">
        <w:rPr>
          <w:rFonts w:ascii="Arial" w:eastAsia="Arial" w:hAnsi="Arial" w:cs="Arial"/>
        </w:rPr>
        <w:t>h</w:t>
      </w:r>
      <w:r w:rsidR="00F86FD9" w:rsidRPr="00D41788">
        <w:rPr>
          <w:rFonts w:ascii="Arial" w:eastAsia="Arial" w:hAnsi="Arial" w:cs="Arial"/>
          <w:spacing w:val="4"/>
        </w:rPr>
        <w:t xml:space="preserve"> </w:t>
      </w:r>
      <w:r w:rsidR="00F86FD9" w:rsidRPr="00D41788">
        <w:rPr>
          <w:rFonts w:ascii="Arial" w:eastAsia="Arial" w:hAnsi="Arial" w:cs="Arial"/>
          <w:spacing w:val="-2"/>
        </w:rPr>
        <w:t>an</w:t>
      </w:r>
      <w:r w:rsidR="00F86FD9" w:rsidRPr="00D41788">
        <w:rPr>
          <w:rFonts w:ascii="Arial" w:eastAsia="Arial" w:hAnsi="Arial" w:cs="Arial"/>
        </w:rPr>
        <w:t>y</w:t>
      </w:r>
      <w:r w:rsidR="00F86FD9" w:rsidRPr="00D41788">
        <w:rPr>
          <w:rFonts w:ascii="Arial" w:eastAsia="Arial" w:hAnsi="Arial" w:cs="Arial"/>
          <w:spacing w:val="4"/>
        </w:rPr>
        <w:t xml:space="preserve"> </w:t>
      </w:r>
      <w:r w:rsidR="00F86FD9" w:rsidRPr="00D41788">
        <w:rPr>
          <w:rFonts w:ascii="Arial" w:eastAsia="Arial" w:hAnsi="Arial" w:cs="Arial"/>
          <w:spacing w:val="-2"/>
        </w:rPr>
        <w:t>o</w:t>
      </w:r>
      <w:r w:rsidR="00F86FD9" w:rsidRPr="00D41788">
        <w:rPr>
          <w:rFonts w:ascii="Arial" w:eastAsia="Arial" w:hAnsi="Arial" w:cs="Arial"/>
          <w:w w:val="101"/>
        </w:rPr>
        <w:t xml:space="preserve">f </w:t>
      </w:r>
      <w:r w:rsidR="00F86FD9" w:rsidRPr="00D41788">
        <w:rPr>
          <w:rFonts w:ascii="Arial" w:eastAsia="Arial" w:hAnsi="Arial" w:cs="Arial"/>
          <w:spacing w:val="1"/>
        </w:rPr>
        <w:t>t</w:t>
      </w:r>
      <w:r w:rsidR="00F86FD9" w:rsidRPr="00D41788">
        <w:rPr>
          <w:rFonts w:ascii="Arial" w:eastAsia="Arial" w:hAnsi="Arial" w:cs="Arial"/>
          <w:spacing w:val="-2"/>
        </w:rPr>
        <w:t>he</w:t>
      </w:r>
      <w:r w:rsidR="00F86FD9" w:rsidRPr="00D41788">
        <w:rPr>
          <w:rFonts w:ascii="Arial" w:eastAsia="Arial" w:hAnsi="Arial" w:cs="Arial"/>
          <w:spacing w:val="3"/>
        </w:rPr>
        <w:t>i</w:t>
      </w:r>
      <w:r w:rsidR="00F86FD9" w:rsidRPr="00D41788">
        <w:rPr>
          <w:rFonts w:ascii="Arial" w:eastAsia="Arial" w:hAnsi="Arial" w:cs="Arial"/>
        </w:rPr>
        <w:t>r</w:t>
      </w:r>
      <w:r w:rsidR="00F86FD9" w:rsidRPr="00D41788">
        <w:rPr>
          <w:rFonts w:ascii="Arial" w:eastAsia="Arial" w:hAnsi="Arial" w:cs="Arial"/>
          <w:spacing w:val="3"/>
        </w:rPr>
        <w:t xml:space="preserve"> </w:t>
      </w:r>
      <w:r w:rsidR="00F86FD9" w:rsidRPr="00D41788">
        <w:rPr>
          <w:rFonts w:ascii="Arial" w:eastAsia="Arial" w:hAnsi="Arial" w:cs="Arial"/>
          <w:spacing w:val="-6"/>
        </w:rPr>
        <w:t>o</w:t>
      </w:r>
      <w:r w:rsidR="00F86FD9" w:rsidRPr="00D41788">
        <w:rPr>
          <w:rFonts w:ascii="Arial" w:eastAsia="Arial" w:hAnsi="Arial" w:cs="Arial"/>
          <w:spacing w:val="1"/>
        </w:rPr>
        <w:t>t</w:t>
      </w:r>
      <w:r w:rsidR="00F86FD9" w:rsidRPr="00D41788">
        <w:rPr>
          <w:rFonts w:ascii="Arial" w:eastAsia="Arial" w:hAnsi="Arial" w:cs="Arial"/>
          <w:spacing w:val="-2"/>
        </w:rPr>
        <w:t>he</w:t>
      </w:r>
      <w:r w:rsidR="00F86FD9" w:rsidRPr="00D41788">
        <w:rPr>
          <w:rFonts w:ascii="Arial" w:eastAsia="Arial" w:hAnsi="Arial" w:cs="Arial"/>
        </w:rPr>
        <w:t>r</w:t>
      </w:r>
      <w:r w:rsidR="00F86FD9" w:rsidRPr="00D41788">
        <w:rPr>
          <w:rFonts w:ascii="Arial" w:eastAsia="Arial" w:hAnsi="Arial" w:cs="Arial"/>
          <w:spacing w:val="3"/>
        </w:rPr>
        <w:t xml:space="preserve"> </w:t>
      </w:r>
      <w:r w:rsidR="00F86FD9" w:rsidRPr="00D41788">
        <w:rPr>
          <w:rFonts w:ascii="Arial" w:eastAsia="Arial" w:hAnsi="Arial" w:cs="Arial"/>
          <w:spacing w:val="-2"/>
        </w:rPr>
        <w:t>pa</w:t>
      </w:r>
      <w:r w:rsidR="00F86FD9" w:rsidRPr="00D41788">
        <w:rPr>
          <w:rFonts w:ascii="Arial" w:eastAsia="Arial" w:hAnsi="Arial" w:cs="Arial"/>
          <w:spacing w:val="-5"/>
        </w:rPr>
        <w:t>s</w:t>
      </w:r>
      <w:r w:rsidR="00F86FD9" w:rsidRPr="00D41788">
        <w:rPr>
          <w:rFonts w:ascii="Arial" w:eastAsia="Arial" w:hAnsi="Arial" w:cs="Arial"/>
        </w:rPr>
        <w:t>t</w:t>
      </w:r>
      <w:r w:rsidR="00F86FD9" w:rsidRPr="00D41788">
        <w:rPr>
          <w:rFonts w:ascii="Arial" w:eastAsia="Arial" w:hAnsi="Arial" w:cs="Arial"/>
          <w:spacing w:val="4"/>
        </w:rPr>
        <w:t xml:space="preserve"> </w:t>
      </w:r>
      <w:r w:rsidR="00F86FD9" w:rsidRPr="00D41788">
        <w:rPr>
          <w:rFonts w:ascii="Arial" w:eastAsia="Arial" w:hAnsi="Arial" w:cs="Arial"/>
          <w:spacing w:val="-2"/>
        </w:rPr>
        <w:t>o</w:t>
      </w:r>
      <w:r w:rsidR="00F86FD9" w:rsidRPr="00D41788">
        <w:rPr>
          <w:rFonts w:ascii="Arial" w:eastAsia="Arial" w:hAnsi="Arial" w:cs="Arial"/>
        </w:rPr>
        <w:t>r</w:t>
      </w:r>
      <w:r w:rsidR="00F86FD9" w:rsidRPr="00D41788">
        <w:rPr>
          <w:rFonts w:ascii="Arial" w:eastAsia="Arial" w:hAnsi="Arial" w:cs="Arial"/>
          <w:spacing w:val="2"/>
        </w:rPr>
        <w:t xml:space="preserve"> </w:t>
      </w:r>
      <w:r w:rsidR="00F86FD9" w:rsidRPr="00D41788">
        <w:rPr>
          <w:rFonts w:ascii="Arial" w:eastAsia="Arial" w:hAnsi="Arial" w:cs="Arial"/>
          <w:spacing w:val="-2"/>
        </w:rPr>
        <w:t>p</w:t>
      </w:r>
      <w:r w:rsidR="00F86FD9" w:rsidRPr="00D41788">
        <w:rPr>
          <w:rFonts w:ascii="Arial" w:eastAsia="Arial" w:hAnsi="Arial" w:cs="Arial"/>
        </w:rPr>
        <w:t>r</w:t>
      </w:r>
      <w:r w:rsidR="00F86FD9" w:rsidRPr="00D41788">
        <w:rPr>
          <w:rFonts w:ascii="Arial" w:eastAsia="Arial" w:hAnsi="Arial" w:cs="Arial"/>
          <w:spacing w:val="-2"/>
        </w:rPr>
        <w:t>e</w:t>
      </w:r>
      <w:r w:rsidR="00F86FD9" w:rsidRPr="00D41788">
        <w:rPr>
          <w:rFonts w:ascii="Arial" w:eastAsia="Arial" w:hAnsi="Arial" w:cs="Arial"/>
          <w:spacing w:val="-5"/>
        </w:rPr>
        <w:t>s</w:t>
      </w:r>
      <w:r w:rsidR="00F86FD9" w:rsidRPr="00D41788">
        <w:rPr>
          <w:rFonts w:ascii="Arial" w:eastAsia="Arial" w:hAnsi="Arial" w:cs="Arial"/>
          <w:spacing w:val="-2"/>
        </w:rPr>
        <w:t>en</w:t>
      </w:r>
      <w:r w:rsidR="00F86FD9" w:rsidRPr="00D41788">
        <w:rPr>
          <w:rFonts w:ascii="Arial" w:eastAsia="Arial" w:hAnsi="Arial" w:cs="Arial"/>
        </w:rPr>
        <w:t>t</w:t>
      </w:r>
      <w:r w:rsidR="00F86FD9" w:rsidRPr="00D41788">
        <w:rPr>
          <w:rFonts w:ascii="Arial" w:eastAsia="Arial" w:hAnsi="Arial" w:cs="Arial"/>
          <w:spacing w:val="2"/>
        </w:rPr>
        <w:t xml:space="preserve"> </w:t>
      </w:r>
      <w:r w:rsidR="00F86FD9" w:rsidRPr="00D41788">
        <w:rPr>
          <w:rFonts w:ascii="Arial" w:eastAsia="Arial" w:hAnsi="Arial" w:cs="Arial"/>
          <w:spacing w:val="-2"/>
        </w:rPr>
        <w:t>a</w:t>
      </w:r>
      <w:r w:rsidR="00F86FD9" w:rsidRPr="00D41788">
        <w:rPr>
          <w:rFonts w:ascii="Arial" w:eastAsia="Arial" w:hAnsi="Arial" w:cs="Arial"/>
          <w:spacing w:val="-5"/>
        </w:rPr>
        <w:t>ss</w:t>
      </w:r>
      <w:r w:rsidR="00F86FD9" w:rsidRPr="00D41788">
        <w:rPr>
          <w:rFonts w:ascii="Arial" w:eastAsia="Arial" w:hAnsi="Arial" w:cs="Arial"/>
          <w:spacing w:val="3"/>
        </w:rPr>
        <w:t>i</w:t>
      </w:r>
      <w:r w:rsidR="00F86FD9" w:rsidRPr="00D41788">
        <w:rPr>
          <w:rFonts w:ascii="Arial" w:eastAsia="Arial" w:hAnsi="Arial" w:cs="Arial"/>
          <w:spacing w:val="-2"/>
        </w:rPr>
        <w:t>gn</w:t>
      </w:r>
      <w:r w:rsidR="00F86FD9" w:rsidRPr="00D41788">
        <w:rPr>
          <w:rFonts w:ascii="Arial" w:eastAsia="Arial" w:hAnsi="Arial" w:cs="Arial"/>
          <w:spacing w:val="5"/>
        </w:rPr>
        <w:t>m</w:t>
      </w:r>
      <w:r w:rsidR="00F86FD9" w:rsidRPr="00D41788">
        <w:rPr>
          <w:rFonts w:ascii="Arial" w:eastAsia="Arial" w:hAnsi="Arial" w:cs="Arial"/>
          <w:spacing w:val="-2"/>
        </w:rPr>
        <w:t>en</w:t>
      </w:r>
      <w:r w:rsidR="00F86FD9" w:rsidRPr="00D41788">
        <w:rPr>
          <w:rFonts w:ascii="Arial" w:eastAsia="Arial" w:hAnsi="Arial" w:cs="Arial"/>
          <w:spacing w:val="1"/>
          <w:w w:val="101"/>
        </w:rPr>
        <w:t>t</w:t>
      </w:r>
      <w:r w:rsidR="00F86FD9" w:rsidRPr="00D41788">
        <w:rPr>
          <w:rFonts w:ascii="Arial" w:eastAsia="Arial" w:hAnsi="Arial" w:cs="Arial"/>
          <w:spacing w:val="-5"/>
        </w:rPr>
        <w:t>s</w:t>
      </w:r>
      <w:r w:rsidR="00D41788">
        <w:rPr>
          <w:rFonts w:ascii="Arial" w:eastAsia="Arial" w:hAnsi="Arial" w:cs="Arial"/>
          <w:spacing w:val="-5"/>
        </w:rPr>
        <w:t xml:space="preserve"> </w:t>
      </w:r>
      <w:r w:rsidRPr="00D41788">
        <w:rPr>
          <w:rFonts w:ascii="Arial" w:eastAsia="Arial" w:hAnsi="Arial" w:cs="Arial"/>
          <w:spacing w:val="1"/>
        </w:rPr>
        <w:t>Organization</w:t>
      </w:r>
      <w:r w:rsidR="00F86FD9" w:rsidRPr="00D41788">
        <w:rPr>
          <w:rFonts w:ascii="Arial" w:eastAsia="Arial" w:hAnsi="Arial" w:cs="Arial"/>
        </w:rPr>
        <w:t>s</w:t>
      </w:r>
      <w:r w:rsidR="00F86FD9" w:rsidRPr="00D41788">
        <w:rPr>
          <w:rFonts w:ascii="Arial" w:eastAsia="Arial" w:hAnsi="Arial" w:cs="Arial"/>
          <w:spacing w:val="40"/>
        </w:rPr>
        <w:t xml:space="preserve"> </w:t>
      </w:r>
      <w:r w:rsidR="00F86FD9" w:rsidRPr="00D41788">
        <w:rPr>
          <w:rFonts w:ascii="Arial" w:eastAsia="Arial" w:hAnsi="Arial" w:cs="Arial"/>
          <w:spacing w:val="5"/>
        </w:rPr>
        <w:t>m</w:t>
      </w:r>
      <w:r w:rsidR="00F86FD9" w:rsidRPr="00D41788">
        <w:rPr>
          <w:rFonts w:ascii="Arial" w:eastAsia="Arial" w:hAnsi="Arial" w:cs="Arial"/>
          <w:spacing w:val="-2"/>
        </w:rPr>
        <w:t>u</w:t>
      </w:r>
      <w:r w:rsidR="00F86FD9" w:rsidRPr="00D41788">
        <w:rPr>
          <w:rFonts w:ascii="Arial" w:eastAsia="Arial" w:hAnsi="Arial" w:cs="Arial"/>
          <w:spacing w:val="-5"/>
        </w:rPr>
        <w:t>s</w:t>
      </w:r>
      <w:r w:rsidR="00F86FD9" w:rsidRPr="00D41788">
        <w:rPr>
          <w:rFonts w:ascii="Arial" w:eastAsia="Arial" w:hAnsi="Arial" w:cs="Arial"/>
        </w:rPr>
        <w:t>t</w:t>
      </w:r>
      <w:r w:rsidR="00F86FD9" w:rsidRPr="00D41788">
        <w:rPr>
          <w:rFonts w:ascii="Arial" w:eastAsia="Arial" w:hAnsi="Arial" w:cs="Arial"/>
          <w:spacing w:val="52"/>
        </w:rPr>
        <w:t xml:space="preserve"> </w:t>
      </w:r>
      <w:r w:rsidR="00F86FD9" w:rsidRPr="00D41788">
        <w:rPr>
          <w:rFonts w:ascii="Arial" w:eastAsia="Arial" w:hAnsi="Arial" w:cs="Arial"/>
          <w:spacing w:val="-2"/>
        </w:rPr>
        <w:t>no</w:t>
      </w:r>
      <w:r w:rsidR="00F86FD9" w:rsidRPr="00D41788">
        <w:rPr>
          <w:rFonts w:ascii="Arial" w:eastAsia="Arial" w:hAnsi="Arial" w:cs="Arial"/>
          <w:spacing w:val="1"/>
        </w:rPr>
        <w:t>t</w:t>
      </w:r>
      <w:r w:rsidR="00F86FD9" w:rsidRPr="00D41788">
        <w:rPr>
          <w:rFonts w:ascii="Arial" w:eastAsia="Arial" w:hAnsi="Arial" w:cs="Arial"/>
          <w:spacing w:val="-2"/>
        </w:rPr>
        <w:t>i</w:t>
      </w:r>
      <w:r w:rsidR="00F86FD9" w:rsidRPr="00D41788">
        <w:rPr>
          <w:rFonts w:ascii="Arial" w:eastAsia="Arial" w:hAnsi="Arial" w:cs="Arial"/>
          <w:spacing w:val="6"/>
        </w:rPr>
        <w:t>f</w:t>
      </w:r>
      <w:r w:rsidR="00F86FD9" w:rsidRPr="00D41788">
        <w:rPr>
          <w:rFonts w:ascii="Arial" w:eastAsia="Arial" w:hAnsi="Arial" w:cs="Arial"/>
        </w:rPr>
        <w:t>y</w:t>
      </w:r>
      <w:r w:rsidR="00F86FD9" w:rsidRPr="00D41788">
        <w:rPr>
          <w:rFonts w:ascii="Arial" w:eastAsia="Arial" w:hAnsi="Arial" w:cs="Arial"/>
          <w:spacing w:val="47"/>
        </w:rPr>
        <w:t xml:space="preserve"> </w:t>
      </w:r>
      <w:r w:rsidR="00F86FD9" w:rsidRPr="00D41788">
        <w:rPr>
          <w:rFonts w:ascii="Arial" w:eastAsia="Arial" w:hAnsi="Arial" w:cs="Arial"/>
          <w:spacing w:val="1"/>
        </w:rPr>
        <w:t>t</w:t>
      </w:r>
      <w:r w:rsidR="00F86FD9" w:rsidRPr="00D41788">
        <w:rPr>
          <w:rFonts w:ascii="Arial" w:eastAsia="Arial" w:hAnsi="Arial" w:cs="Arial"/>
          <w:spacing w:val="-2"/>
        </w:rPr>
        <w:t>h</w:t>
      </w:r>
      <w:r w:rsidR="00F86FD9" w:rsidRPr="00D41788">
        <w:rPr>
          <w:rFonts w:ascii="Arial" w:eastAsia="Arial" w:hAnsi="Arial" w:cs="Arial"/>
        </w:rPr>
        <w:t>e</w:t>
      </w:r>
      <w:r w:rsidR="00F86FD9" w:rsidRPr="00D41788">
        <w:rPr>
          <w:rFonts w:ascii="Arial" w:eastAsia="Arial" w:hAnsi="Arial" w:cs="Arial"/>
          <w:spacing w:val="49"/>
        </w:rPr>
        <w:t xml:space="preserve"> </w:t>
      </w:r>
      <w:r w:rsidR="00F86FD9" w:rsidRPr="00D41788">
        <w:rPr>
          <w:rFonts w:ascii="Arial" w:eastAsia="Arial" w:hAnsi="Arial" w:cs="Arial"/>
          <w:spacing w:val="-2"/>
        </w:rPr>
        <w:t>Cl</w:t>
      </w:r>
      <w:r w:rsidR="00F86FD9" w:rsidRPr="00D41788">
        <w:rPr>
          <w:rFonts w:ascii="Arial" w:eastAsia="Arial" w:hAnsi="Arial" w:cs="Arial"/>
          <w:spacing w:val="3"/>
        </w:rPr>
        <w:t>i</w:t>
      </w:r>
      <w:r w:rsidR="00F86FD9" w:rsidRPr="00D41788">
        <w:rPr>
          <w:rFonts w:ascii="Arial" w:eastAsia="Arial" w:hAnsi="Arial" w:cs="Arial"/>
          <w:spacing w:val="-2"/>
        </w:rPr>
        <w:t>en</w:t>
      </w:r>
      <w:r w:rsidR="00F86FD9" w:rsidRPr="00D41788">
        <w:rPr>
          <w:rFonts w:ascii="Arial" w:eastAsia="Arial" w:hAnsi="Arial" w:cs="Arial"/>
        </w:rPr>
        <w:t>t</w:t>
      </w:r>
      <w:r w:rsidR="00F86FD9" w:rsidRPr="00D41788">
        <w:rPr>
          <w:rFonts w:ascii="Arial" w:eastAsia="Arial" w:hAnsi="Arial" w:cs="Arial"/>
          <w:spacing w:val="47"/>
        </w:rPr>
        <w:t xml:space="preserve"> </w:t>
      </w:r>
      <w:r w:rsidR="00F86FD9" w:rsidRPr="00D41788">
        <w:rPr>
          <w:rFonts w:ascii="Arial" w:eastAsia="Arial" w:hAnsi="Arial" w:cs="Arial"/>
          <w:spacing w:val="-2"/>
        </w:rPr>
        <w:t>i</w:t>
      </w:r>
      <w:r w:rsidR="00F86FD9" w:rsidRPr="00D41788">
        <w:rPr>
          <w:rFonts w:ascii="Arial" w:eastAsia="Arial" w:hAnsi="Arial" w:cs="Arial"/>
        </w:rPr>
        <w:t xml:space="preserve">f </w:t>
      </w:r>
      <w:r w:rsidR="00F86FD9" w:rsidRPr="00D41788">
        <w:rPr>
          <w:rFonts w:ascii="Arial" w:eastAsia="Arial" w:hAnsi="Arial" w:cs="Arial"/>
          <w:spacing w:val="2"/>
        </w:rPr>
        <w:t xml:space="preserve"> </w:t>
      </w:r>
      <w:r w:rsidR="00F86FD9" w:rsidRPr="00D41788">
        <w:rPr>
          <w:rFonts w:ascii="Arial" w:eastAsia="Arial" w:hAnsi="Arial" w:cs="Arial"/>
          <w:spacing w:val="1"/>
        </w:rPr>
        <w:t>t</w:t>
      </w:r>
      <w:r w:rsidR="00F86FD9" w:rsidRPr="00D41788">
        <w:rPr>
          <w:rFonts w:ascii="Arial" w:eastAsia="Arial" w:hAnsi="Arial" w:cs="Arial"/>
          <w:spacing w:val="-2"/>
        </w:rPr>
        <w:t>he</w:t>
      </w:r>
      <w:r w:rsidR="00F86FD9" w:rsidRPr="00D41788">
        <w:rPr>
          <w:rFonts w:ascii="Arial" w:eastAsia="Arial" w:hAnsi="Arial" w:cs="Arial"/>
        </w:rPr>
        <w:t>y</w:t>
      </w:r>
      <w:r w:rsidR="00F86FD9" w:rsidRPr="00D41788">
        <w:rPr>
          <w:rFonts w:ascii="Arial" w:eastAsia="Arial" w:hAnsi="Arial" w:cs="Arial"/>
          <w:spacing w:val="51"/>
        </w:rPr>
        <w:t xml:space="preserve"> </w:t>
      </w:r>
      <w:r w:rsidR="00F86FD9" w:rsidRPr="00D41788">
        <w:rPr>
          <w:rFonts w:ascii="Arial" w:eastAsia="Arial" w:hAnsi="Arial" w:cs="Arial"/>
          <w:spacing w:val="-2"/>
        </w:rPr>
        <w:t>o</w:t>
      </w:r>
      <w:r w:rsidR="00F86FD9" w:rsidRPr="00D41788">
        <w:rPr>
          <w:rFonts w:ascii="Arial" w:eastAsia="Arial" w:hAnsi="Arial" w:cs="Arial"/>
          <w:spacing w:val="-6"/>
        </w:rPr>
        <w:t>w</w:t>
      </w:r>
      <w:r w:rsidR="00F86FD9" w:rsidRPr="00D41788">
        <w:rPr>
          <w:rFonts w:ascii="Arial" w:eastAsia="Arial" w:hAnsi="Arial" w:cs="Arial"/>
        </w:rPr>
        <w:t>n</w:t>
      </w:r>
      <w:r w:rsidR="00F86FD9" w:rsidRPr="00D41788">
        <w:rPr>
          <w:rFonts w:ascii="Arial" w:eastAsia="Arial" w:hAnsi="Arial" w:cs="Arial"/>
          <w:spacing w:val="48"/>
        </w:rPr>
        <w:t xml:space="preserve"> </w:t>
      </w:r>
      <w:r w:rsidR="00F86FD9" w:rsidRPr="00D41788">
        <w:rPr>
          <w:rFonts w:ascii="Arial" w:eastAsia="Arial" w:hAnsi="Arial" w:cs="Arial"/>
          <w:spacing w:val="-2"/>
        </w:rPr>
        <w:t>an</w:t>
      </w:r>
      <w:r w:rsidR="00F86FD9" w:rsidRPr="00D41788">
        <w:rPr>
          <w:rFonts w:ascii="Arial" w:eastAsia="Arial" w:hAnsi="Arial" w:cs="Arial"/>
        </w:rPr>
        <w:t>y</w:t>
      </w:r>
      <w:r w:rsidR="00F86FD9" w:rsidRPr="00D41788">
        <w:rPr>
          <w:rFonts w:ascii="Arial" w:eastAsia="Arial" w:hAnsi="Arial" w:cs="Arial"/>
          <w:spacing w:val="50"/>
        </w:rPr>
        <w:t xml:space="preserve"> </w:t>
      </w:r>
      <w:r w:rsidR="00F86FD9" w:rsidRPr="00D41788">
        <w:rPr>
          <w:rFonts w:ascii="Arial" w:eastAsia="Arial" w:hAnsi="Arial" w:cs="Arial"/>
          <w:spacing w:val="-2"/>
        </w:rPr>
        <w:t>p</w:t>
      </w:r>
      <w:r w:rsidR="00F86FD9" w:rsidRPr="00D41788">
        <w:rPr>
          <w:rFonts w:ascii="Arial" w:eastAsia="Arial" w:hAnsi="Arial" w:cs="Arial"/>
        </w:rPr>
        <w:t>r</w:t>
      </w:r>
      <w:r w:rsidR="00F86FD9" w:rsidRPr="00D41788">
        <w:rPr>
          <w:rFonts w:ascii="Arial" w:eastAsia="Arial" w:hAnsi="Arial" w:cs="Arial"/>
          <w:spacing w:val="-2"/>
        </w:rPr>
        <w:t>op</w:t>
      </w:r>
      <w:r w:rsidR="00F86FD9" w:rsidRPr="00D41788">
        <w:rPr>
          <w:rFonts w:ascii="Arial" w:eastAsia="Arial" w:hAnsi="Arial" w:cs="Arial"/>
        </w:rPr>
        <w:t>r</w:t>
      </w:r>
      <w:r w:rsidR="00F86FD9" w:rsidRPr="00D41788">
        <w:rPr>
          <w:rFonts w:ascii="Arial" w:eastAsia="Arial" w:hAnsi="Arial" w:cs="Arial"/>
          <w:spacing w:val="3"/>
        </w:rPr>
        <w:t>i</w:t>
      </w:r>
      <w:r w:rsidR="00F86FD9" w:rsidRPr="00D41788">
        <w:rPr>
          <w:rFonts w:ascii="Arial" w:eastAsia="Arial" w:hAnsi="Arial" w:cs="Arial"/>
          <w:spacing w:val="-2"/>
        </w:rPr>
        <w:t>e</w:t>
      </w:r>
      <w:r w:rsidR="00F86FD9" w:rsidRPr="00D41788">
        <w:rPr>
          <w:rFonts w:ascii="Arial" w:eastAsia="Arial" w:hAnsi="Arial" w:cs="Arial"/>
          <w:spacing w:val="1"/>
        </w:rPr>
        <w:t>t</w:t>
      </w:r>
      <w:r w:rsidR="00F86FD9" w:rsidRPr="00D41788">
        <w:rPr>
          <w:rFonts w:ascii="Arial" w:eastAsia="Arial" w:hAnsi="Arial" w:cs="Arial"/>
          <w:spacing w:val="-2"/>
        </w:rPr>
        <w:t>a</w:t>
      </w:r>
      <w:r w:rsidR="00F86FD9" w:rsidRPr="00D41788">
        <w:rPr>
          <w:rFonts w:ascii="Arial" w:eastAsia="Arial" w:hAnsi="Arial" w:cs="Arial"/>
        </w:rPr>
        <w:t>ry</w:t>
      </w:r>
      <w:r w:rsidR="00F86FD9" w:rsidRPr="00D41788">
        <w:rPr>
          <w:rFonts w:ascii="Arial" w:eastAsia="Arial" w:hAnsi="Arial" w:cs="Arial"/>
          <w:spacing w:val="51"/>
        </w:rPr>
        <w:t xml:space="preserve"> </w:t>
      </w:r>
      <w:r w:rsidR="00F86FD9" w:rsidRPr="00D41788">
        <w:rPr>
          <w:rFonts w:ascii="Arial" w:eastAsia="Arial" w:hAnsi="Arial" w:cs="Arial"/>
          <w:spacing w:val="-2"/>
        </w:rPr>
        <w:t>p</w:t>
      </w:r>
      <w:r w:rsidR="00F86FD9" w:rsidRPr="00D41788">
        <w:rPr>
          <w:rFonts w:ascii="Arial" w:eastAsia="Arial" w:hAnsi="Arial" w:cs="Arial"/>
        </w:rPr>
        <w:t>r</w:t>
      </w:r>
      <w:r w:rsidR="00F86FD9" w:rsidRPr="00D41788">
        <w:rPr>
          <w:rFonts w:ascii="Arial" w:eastAsia="Arial" w:hAnsi="Arial" w:cs="Arial"/>
          <w:spacing w:val="-2"/>
        </w:rPr>
        <w:t>odu</w:t>
      </w:r>
      <w:r w:rsidR="00F86FD9" w:rsidRPr="00D41788">
        <w:rPr>
          <w:rFonts w:ascii="Arial" w:eastAsia="Arial" w:hAnsi="Arial" w:cs="Arial"/>
        </w:rPr>
        <w:t>c</w:t>
      </w:r>
      <w:r w:rsidR="00F86FD9" w:rsidRPr="00D41788">
        <w:rPr>
          <w:rFonts w:ascii="Arial" w:eastAsia="Arial" w:hAnsi="Arial" w:cs="Arial"/>
          <w:spacing w:val="1"/>
        </w:rPr>
        <w:t>t</w:t>
      </w:r>
      <w:r w:rsidR="00F86FD9" w:rsidRPr="00D41788">
        <w:rPr>
          <w:rFonts w:ascii="Arial" w:eastAsia="Arial" w:hAnsi="Arial" w:cs="Arial"/>
        </w:rPr>
        <w:t>s</w:t>
      </w:r>
      <w:r w:rsidR="00F86FD9" w:rsidRPr="00D41788">
        <w:rPr>
          <w:rFonts w:ascii="Arial" w:eastAsia="Arial" w:hAnsi="Arial" w:cs="Arial"/>
          <w:spacing w:val="45"/>
        </w:rPr>
        <w:t xml:space="preserve"> </w:t>
      </w:r>
      <w:r w:rsidR="00F86FD9" w:rsidRPr="00D41788">
        <w:rPr>
          <w:rFonts w:ascii="Arial" w:eastAsia="Arial" w:hAnsi="Arial" w:cs="Arial"/>
          <w:spacing w:val="-2"/>
        </w:rPr>
        <w:t>o</w:t>
      </w:r>
      <w:r w:rsidR="00F86FD9" w:rsidRPr="00D41788">
        <w:rPr>
          <w:rFonts w:ascii="Arial" w:eastAsia="Arial" w:hAnsi="Arial" w:cs="Arial"/>
        </w:rPr>
        <w:t xml:space="preserve">r </w:t>
      </w:r>
      <w:r w:rsidR="00F86FD9" w:rsidRPr="00D41788">
        <w:rPr>
          <w:rFonts w:ascii="Arial" w:eastAsia="Arial" w:hAnsi="Arial" w:cs="Arial"/>
          <w:spacing w:val="-5"/>
        </w:rPr>
        <w:t>s</w:t>
      </w:r>
      <w:r w:rsidR="00F86FD9" w:rsidRPr="00D41788">
        <w:rPr>
          <w:rFonts w:ascii="Arial" w:eastAsia="Arial" w:hAnsi="Arial" w:cs="Arial"/>
        </w:rPr>
        <w:t>y</w:t>
      </w:r>
      <w:r w:rsidR="00F86FD9" w:rsidRPr="00D41788">
        <w:rPr>
          <w:rFonts w:ascii="Arial" w:eastAsia="Arial" w:hAnsi="Arial" w:cs="Arial"/>
          <w:spacing w:val="-5"/>
        </w:rPr>
        <w:t>s</w:t>
      </w:r>
      <w:r w:rsidR="00F86FD9" w:rsidRPr="00D41788">
        <w:rPr>
          <w:rFonts w:ascii="Arial" w:eastAsia="Arial" w:hAnsi="Arial" w:cs="Arial"/>
          <w:spacing w:val="1"/>
        </w:rPr>
        <w:t>t</w:t>
      </w:r>
      <w:r w:rsidR="00F86FD9" w:rsidRPr="00D41788">
        <w:rPr>
          <w:rFonts w:ascii="Arial" w:eastAsia="Arial" w:hAnsi="Arial" w:cs="Arial"/>
          <w:spacing w:val="-2"/>
        </w:rPr>
        <w:t>e</w:t>
      </w:r>
      <w:r w:rsidR="00F86FD9" w:rsidRPr="00D41788">
        <w:rPr>
          <w:rFonts w:ascii="Arial" w:eastAsia="Arial" w:hAnsi="Arial" w:cs="Arial"/>
          <w:spacing w:val="5"/>
        </w:rPr>
        <w:t>m</w:t>
      </w:r>
      <w:r w:rsidR="00F86FD9" w:rsidRPr="00D41788">
        <w:rPr>
          <w:rFonts w:ascii="Arial" w:eastAsia="Arial" w:hAnsi="Arial" w:cs="Arial"/>
        </w:rPr>
        <w:t>s</w:t>
      </w:r>
      <w:r w:rsidR="00F86FD9" w:rsidRPr="00D41788">
        <w:rPr>
          <w:rFonts w:ascii="Arial" w:eastAsia="Arial" w:hAnsi="Arial" w:cs="Arial"/>
          <w:spacing w:val="2"/>
        </w:rPr>
        <w:t xml:space="preserve"> </w:t>
      </w:r>
      <w:r w:rsidR="00F86FD9" w:rsidRPr="00D41788">
        <w:rPr>
          <w:rFonts w:ascii="Arial" w:eastAsia="Arial" w:hAnsi="Arial" w:cs="Arial"/>
          <w:spacing w:val="-2"/>
        </w:rPr>
        <w:t>wh</w:t>
      </w:r>
      <w:r w:rsidR="00F86FD9" w:rsidRPr="00D41788">
        <w:rPr>
          <w:rFonts w:ascii="Arial" w:eastAsia="Arial" w:hAnsi="Arial" w:cs="Arial"/>
          <w:spacing w:val="3"/>
        </w:rPr>
        <w:t>i</w:t>
      </w:r>
      <w:r w:rsidR="00F86FD9" w:rsidRPr="00D41788">
        <w:rPr>
          <w:rFonts w:ascii="Arial" w:eastAsia="Arial" w:hAnsi="Arial" w:cs="Arial"/>
        </w:rPr>
        <w:t xml:space="preserve">ch </w:t>
      </w:r>
      <w:r w:rsidR="00F86FD9" w:rsidRPr="00D41788">
        <w:rPr>
          <w:rFonts w:ascii="Arial" w:eastAsia="Arial" w:hAnsi="Arial" w:cs="Arial"/>
          <w:spacing w:val="1"/>
        </w:rPr>
        <w:t>t</w:t>
      </w:r>
      <w:r w:rsidR="00F86FD9" w:rsidRPr="00D41788">
        <w:rPr>
          <w:rFonts w:ascii="Arial" w:eastAsia="Arial" w:hAnsi="Arial" w:cs="Arial"/>
          <w:spacing w:val="-2"/>
        </w:rPr>
        <w:t>he</w:t>
      </w:r>
      <w:r w:rsidR="00F86FD9" w:rsidRPr="00D41788">
        <w:rPr>
          <w:rFonts w:ascii="Arial" w:eastAsia="Arial" w:hAnsi="Arial" w:cs="Arial"/>
        </w:rPr>
        <w:t>y</w:t>
      </w:r>
      <w:r w:rsidR="00F86FD9" w:rsidRPr="00D41788">
        <w:rPr>
          <w:rFonts w:ascii="Arial" w:eastAsia="Arial" w:hAnsi="Arial" w:cs="Arial"/>
          <w:spacing w:val="2"/>
        </w:rPr>
        <w:t xml:space="preserve"> </w:t>
      </w:r>
      <w:r w:rsidR="00F86FD9" w:rsidRPr="00D41788">
        <w:rPr>
          <w:rFonts w:ascii="Arial" w:eastAsia="Arial" w:hAnsi="Arial" w:cs="Arial"/>
          <w:spacing w:val="5"/>
        </w:rPr>
        <w:t>m</w:t>
      </w:r>
      <w:r w:rsidR="00F86FD9" w:rsidRPr="00D41788">
        <w:rPr>
          <w:rFonts w:ascii="Arial" w:eastAsia="Arial" w:hAnsi="Arial" w:cs="Arial"/>
          <w:spacing w:val="-2"/>
        </w:rPr>
        <w:t>a</w:t>
      </w:r>
      <w:r w:rsidR="00F86FD9" w:rsidRPr="00D41788">
        <w:rPr>
          <w:rFonts w:ascii="Arial" w:eastAsia="Arial" w:hAnsi="Arial" w:cs="Arial"/>
        </w:rPr>
        <w:t>y</w:t>
      </w:r>
      <w:r w:rsidR="00F86FD9" w:rsidRPr="00D41788">
        <w:rPr>
          <w:rFonts w:ascii="Arial" w:eastAsia="Arial" w:hAnsi="Arial" w:cs="Arial"/>
          <w:spacing w:val="1"/>
        </w:rPr>
        <w:t xml:space="preserve"> </w:t>
      </w:r>
      <w:r w:rsidR="00F86FD9" w:rsidRPr="00D41788">
        <w:rPr>
          <w:rFonts w:ascii="Arial" w:eastAsia="Arial" w:hAnsi="Arial" w:cs="Arial"/>
        </w:rPr>
        <w:t>r</w:t>
      </w:r>
      <w:r w:rsidR="00F86FD9" w:rsidRPr="00D41788">
        <w:rPr>
          <w:rFonts w:ascii="Arial" w:eastAsia="Arial" w:hAnsi="Arial" w:cs="Arial"/>
          <w:spacing w:val="-2"/>
        </w:rPr>
        <w:t>e</w:t>
      </w:r>
      <w:r w:rsidR="00F86FD9" w:rsidRPr="00D41788">
        <w:rPr>
          <w:rFonts w:ascii="Arial" w:eastAsia="Arial" w:hAnsi="Arial" w:cs="Arial"/>
        </w:rPr>
        <w:t>c</w:t>
      </w:r>
      <w:r w:rsidR="00F86FD9" w:rsidRPr="00D41788">
        <w:rPr>
          <w:rFonts w:ascii="Arial" w:eastAsia="Arial" w:hAnsi="Arial" w:cs="Arial"/>
          <w:spacing w:val="-6"/>
        </w:rPr>
        <w:t>o</w:t>
      </w:r>
      <w:r w:rsidR="00F86FD9" w:rsidRPr="00D41788">
        <w:rPr>
          <w:rFonts w:ascii="Arial" w:eastAsia="Arial" w:hAnsi="Arial" w:cs="Arial"/>
        </w:rPr>
        <w:t>m</w:t>
      </w:r>
      <w:r w:rsidR="00F86FD9" w:rsidRPr="00D41788">
        <w:rPr>
          <w:rFonts w:ascii="Arial" w:eastAsia="Arial" w:hAnsi="Arial" w:cs="Arial"/>
          <w:spacing w:val="5"/>
        </w:rPr>
        <w:t>m</w:t>
      </w:r>
      <w:r w:rsidR="00F86FD9" w:rsidRPr="00D41788">
        <w:rPr>
          <w:rFonts w:ascii="Arial" w:eastAsia="Arial" w:hAnsi="Arial" w:cs="Arial"/>
          <w:spacing w:val="-2"/>
        </w:rPr>
        <w:t>en</w:t>
      </w:r>
      <w:r w:rsidR="00F86FD9" w:rsidRPr="00D41788">
        <w:rPr>
          <w:rFonts w:ascii="Arial" w:eastAsia="Arial" w:hAnsi="Arial" w:cs="Arial"/>
        </w:rPr>
        <w:t xml:space="preserve">d </w:t>
      </w:r>
      <w:r w:rsidR="00F86FD9" w:rsidRPr="00D41788">
        <w:rPr>
          <w:rFonts w:ascii="Arial" w:eastAsia="Arial" w:hAnsi="Arial" w:cs="Arial"/>
          <w:spacing w:val="1"/>
        </w:rPr>
        <w:t>t</w:t>
      </w:r>
      <w:r w:rsidR="00F86FD9" w:rsidRPr="00D41788">
        <w:rPr>
          <w:rFonts w:ascii="Arial" w:eastAsia="Arial" w:hAnsi="Arial" w:cs="Arial"/>
        </w:rPr>
        <w:t>o</w:t>
      </w:r>
      <w:r w:rsidR="00F86FD9" w:rsidRPr="00D41788">
        <w:rPr>
          <w:rFonts w:ascii="Arial" w:eastAsia="Arial" w:hAnsi="Arial" w:cs="Arial"/>
          <w:spacing w:val="1"/>
        </w:rPr>
        <w:t xml:space="preserve"> </w:t>
      </w:r>
      <w:r w:rsidR="00F86FD9" w:rsidRPr="00D41788">
        <w:rPr>
          <w:rFonts w:ascii="Arial" w:eastAsia="Arial" w:hAnsi="Arial" w:cs="Arial"/>
        </w:rPr>
        <w:t xml:space="preserve">a </w:t>
      </w:r>
      <w:r w:rsidR="00F86FD9" w:rsidRPr="00D41788">
        <w:rPr>
          <w:rFonts w:ascii="Arial" w:eastAsia="Arial" w:hAnsi="Arial" w:cs="Arial"/>
          <w:spacing w:val="-2"/>
        </w:rPr>
        <w:t>C</w:t>
      </w:r>
      <w:r w:rsidR="00F86FD9" w:rsidRPr="00D41788">
        <w:rPr>
          <w:rFonts w:ascii="Arial" w:eastAsia="Arial" w:hAnsi="Arial" w:cs="Arial"/>
          <w:spacing w:val="3"/>
        </w:rPr>
        <w:t>li</w:t>
      </w:r>
      <w:r w:rsidR="00F86FD9" w:rsidRPr="00D41788">
        <w:rPr>
          <w:rFonts w:ascii="Arial" w:eastAsia="Arial" w:hAnsi="Arial" w:cs="Arial"/>
          <w:spacing w:val="-2"/>
        </w:rPr>
        <w:t>en</w:t>
      </w:r>
      <w:r w:rsidR="00F86FD9" w:rsidRPr="00D41788">
        <w:rPr>
          <w:rFonts w:ascii="Arial" w:eastAsia="Arial" w:hAnsi="Arial" w:cs="Arial"/>
          <w:spacing w:val="1"/>
        </w:rPr>
        <w:t>t</w:t>
      </w:r>
      <w:r w:rsidR="00F86FD9" w:rsidRPr="00D41788">
        <w:rPr>
          <w:rFonts w:ascii="Arial" w:eastAsia="Arial" w:hAnsi="Arial" w:cs="Arial"/>
        </w:rPr>
        <w:t>,</w:t>
      </w:r>
      <w:r w:rsidR="00F86FD9" w:rsidRPr="00D41788">
        <w:rPr>
          <w:rFonts w:ascii="Arial" w:eastAsia="Arial" w:hAnsi="Arial" w:cs="Arial"/>
          <w:spacing w:val="4"/>
        </w:rPr>
        <w:t xml:space="preserve"> </w:t>
      </w:r>
      <w:r w:rsidR="00F86FD9" w:rsidRPr="00D41788">
        <w:rPr>
          <w:rFonts w:ascii="Arial" w:eastAsia="Arial" w:hAnsi="Arial" w:cs="Arial"/>
          <w:spacing w:val="-2"/>
        </w:rPr>
        <w:t>o</w:t>
      </w:r>
      <w:r w:rsidR="00F86FD9" w:rsidRPr="00D41788">
        <w:rPr>
          <w:rFonts w:ascii="Arial" w:eastAsia="Arial" w:hAnsi="Arial" w:cs="Arial"/>
        </w:rPr>
        <w:t>r</w:t>
      </w:r>
      <w:r w:rsidR="00F86FD9" w:rsidRPr="00D41788">
        <w:rPr>
          <w:rFonts w:ascii="Arial" w:eastAsia="Arial" w:hAnsi="Arial" w:cs="Arial"/>
          <w:spacing w:val="1"/>
        </w:rPr>
        <w:t xml:space="preserve"> </w:t>
      </w:r>
      <w:r w:rsidR="00F86FD9" w:rsidRPr="00D41788">
        <w:rPr>
          <w:rFonts w:ascii="Arial" w:eastAsia="Arial" w:hAnsi="Arial" w:cs="Arial"/>
          <w:spacing w:val="-2"/>
        </w:rPr>
        <w:t>i</w:t>
      </w:r>
      <w:r w:rsidR="00F86FD9" w:rsidRPr="00D41788">
        <w:rPr>
          <w:rFonts w:ascii="Arial" w:eastAsia="Arial" w:hAnsi="Arial" w:cs="Arial"/>
        </w:rPr>
        <w:t>f</w:t>
      </w:r>
      <w:r w:rsidR="00F86FD9" w:rsidRPr="00D41788">
        <w:rPr>
          <w:rFonts w:ascii="Arial" w:eastAsia="Arial" w:hAnsi="Arial" w:cs="Arial"/>
          <w:spacing w:val="4"/>
        </w:rPr>
        <w:t xml:space="preserve"> </w:t>
      </w:r>
      <w:r w:rsidR="00F86FD9" w:rsidRPr="00D41788">
        <w:rPr>
          <w:rFonts w:ascii="Arial" w:eastAsia="Arial" w:hAnsi="Arial" w:cs="Arial"/>
          <w:spacing w:val="1"/>
        </w:rPr>
        <w:t>t</w:t>
      </w:r>
      <w:r w:rsidR="00F86FD9" w:rsidRPr="00D41788">
        <w:rPr>
          <w:rFonts w:ascii="Arial" w:eastAsia="Arial" w:hAnsi="Arial" w:cs="Arial"/>
          <w:spacing w:val="-2"/>
        </w:rPr>
        <w:t>he</w:t>
      </w:r>
      <w:r w:rsidR="00F86FD9" w:rsidRPr="00D41788">
        <w:rPr>
          <w:rFonts w:ascii="Arial" w:eastAsia="Arial" w:hAnsi="Arial" w:cs="Arial"/>
        </w:rPr>
        <w:t>y</w:t>
      </w:r>
      <w:r w:rsidR="00F86FD9" w:rsidRPr="00D41788">
        <w:rPr>
          <w:rFonts w:ascii="Arial" w:eastAsia="Arial" w:hAnsi="Arial" w:cs="Arial"/>
          <w:spacing w:val="2"/>
        </w:rPr>
        <w:t xml:space="preserve"> </w:t>
      </w:r>
      <w:r w:rsidR="00F86FD9" w:rsidRPr="00D41788">
        <w:rPr>
          <w:rFonts w:ascii="Arial" w:eastAsia="Arial" w:hAnsi="Arial" w:cs="Arial"/>
          <w:spacing w:val="-2"/>
        </w:rPr>
        <w:t>ho</w:t>
      </w:r>
      <w:r w:rsidR="00F86FD9" w:rsidRPr="00D41788">
        <w:rPr>
          <w:rFonts w:ascii="Arial" w:eastAsia="Arial" w:hAnsi="Arial" w:cs="Arial"/>
          <w:spacing w:val="3"/>
        </w:rPr>
        <w:t>l</w:t>
      </w:r>
      <w:r w:rsidR="00F86FD9" w:rsidRPr="00D41788">
        <w:rPr>
          <w:rFonts w:ascii="Arial" w:eastAsia="Arial" w:hAnsi="Arial" w:cs="Arial"/>
        </w:rPr>
        <w:t xml:space="preserve">d </w:t>
      </w:r>
      <w:r w:rsidR="00F86FD9" w:rsidRPr="00D41788">
        <w:rPr>
          <w:rFonts w:ascii="Arial" w:eastAsia="Arial" w:hAnsi="Arial" w:cs="Arial"/>
          <w:spacing w:val="-2"/>
        </w:rPr>
        <w:t>an</w:t>
      </w:r>
      <w:r w:rsidR="00F86FD9" w:rsidRPr="00D41788">
        <w:rPr>
          <w:rFonts w:ascii="Arial" w:eastAsia="Arial" w:hAnsi="Arial" w:cs="Arial"/>
        </w:rPr>
        <w:t>y</w:t>
      </w:r>
      <w:r w:rsidR="00F86FD9" w:rsidRPr="00D41788">
        <w:rPr>
          <w:rFonts w:ascii="Arial" w:eastAsia="Arial" w:hAnsi="Arial" w:cs="Arial"/>
          <w:spacing w:val="6"/>
        </w:rPr>
        <w:t xml:space="preserve"> </w:t>
      </w:r>
      <w:r w:rsidR="00F86FD9" w:rsidRPr="00D41788">
        <w:rPr>
          <w:rFonts w:ascii="Arial" w:eastAsia="Arial" w:hAnsi="Arial" w:cs="Arial"/>
          <w:spacing w:val="3"/>
        </w:rPr>
        <w:t>i</w:t>
      </w:r>
      <w:r w:rsidR="00F86FD9" w:rsidRPr="00D41788">
        <w:rPr>
          <w:rFonts w:ascii="Arial" w:eastAsia="Arial" w:hAnsi="Arial" w:cs="Arial"/>
          <w:spacing w:val="-2"/>
        </w:rPr>
        <w:t>n</w:t>
      </w:r>
      <w:r w:rsidR="00F86FD9" w:rsidRPr="00D41788">
        <w:rPr>
          <w:rFonts w:ascii="Arial" w:eastAsia="Arial" w:hAnsi="Arial" w:cs="Arial"/>
          <w:spacing w:val="1"/>
        </w:rPr>
        <w:t>t</w:t>
      </w:r>
      <w:r w:rsidR="00F86FD9" w:rsidRPr="00D41788">
        <w:rPr>
          <w:rFonts w:ascii="Arial" w:eastAsia="Arial" w:hAnsi="Arial" w:cs="Arial"/>
          <w:spacing w:val="-2"/>
        </w:rPr>
        <w:t>e</w:t>
      </w:r>
      <w:r w:rsidR="00F86FD9" w:rsidRPr="00D41788">
        <w:rPr>
          <w:rFonts w:ascii="Arial" w:eastAsia="Arial" w:hAnsi="Arial" w:cs="Arial"/>
        </w:rPr>
        <w:t>r</w:t>
      </w:r>
      <w:r w:rsidR="00F86FD9" w:rsidRPr="00D41788">
        <w:rPr>
          <w:rFonts w:ascii="Arial" w:eastAsia="Arial" w:hAnsi="Arial" w:cs="Arial"/>
          <w:spacing w:val="-2"/>
        </w:rPr>
        <w:t>e</w:t>
      </w:r>
      <w:r w:rsidR="00F86FD9" w:rsidRPr="00D41788">
        <w:rPr>
          <w:rFonts w:ascii="Arial" w:eastAsia="Arial" w:hAnsi="Arial" w:cs="Arial"/>
          <w:spacing w:val="-5"/>
        </w:rPr>
        <w:t>s</w:t>
      </w:r>
      <w:r w:rsidR="00F86FD9" w:rsidRPr="00D41788">
        <w:rPr>
          <w:rFonts w:ascii="Arial" w:eastAsia="Arial" w:hAnsi="Arial" w:cs="Arial"/>
        </w:rPr>
        <w:t>t</w:t>
      </w:r>
      <w:r w:rsidR="00F86FD9" w:rsidRPr="00D41788">
        <w:rPr>
          <w:rFonts w:ascii="Arial" w:eastAsia="Arial" w:hAnsi="Arial" w:cs="Arial"/>
          <w:spacing w:val="4"/>
        </w:rPr>
        <w:t xml:space="preserve"> </w:t>
      </w:r>
      <w:r w:rsidR="00F86FD9" w:rsidRPr="00D41788">
        <w:rPr>
          <w:rFonts w:ascii="Arial" w:eastAsia="Arial" w:hAnsi="Arial" w:cs="Arial"/>
          <w:spacing w:val="3"/>
        </w:rPr>
        <w:t>i</w:t>
      </w:r>
      <w:r w:rsidR="00F86FD9" w:rsidRPr="00D41788">
        <w:rPr>
          <w:rFonts w:ascii="Arial" w:eastAsia="Arial" w:hAnsi="Arial" w:cs="Arial"/>
        </w:rPr>
        <w:t>n</w:t>
      </w:r>
      <w:r w:rsidR="00F86FD9" w:rsidRPr="00D41788">
        <w:rPr>
          <w:rFonts w:ascii="Arial" w:eastAsia="Arial" w:hAnsi="Arial" w:cs="Arial"/>
          <w:spacing w:val="5"/>
        </w:rPr>
        <w:t xml:space="preserve"> </w:t>
      </w:r>
      <w:r w:rsidR="00F86FD9" w:rsidRPr="00D41788">
        <w:rPr>
          <w:rFonts w:ascii="Arial" w:eastAsia="Arial" w:hAnsi="Arial" w:cs="Arial"/>
          <w:spacing w:val="-5"/>
        </w:rPr>
        <w:t>s</w:t>
      </w:r>
      <w:r w:rsidR="00F86FD9" w:rsidRPr="00D41788">
        <w:rPr>
          <w:rFonts w:ascii="Arial" w:eastAsia="Arial" w:hAnsi="Arial" w:cs="Arial"/>
          <w:spacing w:val="-2"/>
        </w:rPr>
        <w:t>u</w:t>
      </w:r>
      <w:r w:rsidR="00F86FD9" w:rsidRPr="00D41788">
        <w:rPr>
          <w:rFonts w:ascii="Arial" w:eastAsia="Arial" w:hAnsi="Arial" w:cs="Arial"/>
        </w:rPr>
        <w:t xml:space="preserve">ch </w:t>
      </w:r>
      <w:r w:rsidR="00F86FD9" w:rsidRPr="00D41788">
        <w:rPr>
          <w:rFonts w:ascii="Arial" w:eastAsia="Arial" w:hAnsi="Arial" w:cs="Arial"/>
          <w:spacing w:val="-2"/>
        </w:rPr>
        <w:t>p</w:t>
      </w:r>
      <w:r w:rsidR="00F86FD9" w:rsidRPr="00D41788">
        <w:rPr>
          <w:rFonts w:ascii="Arial" w:eastAsia="Arial" w:hAnsi="Arial" w:cs="Arial"/>
        </w:rPr>
        <w:t>r</w:t>
      </w:r>
      <w:r w:rsidR="00F86FD9" w:rsidRPr="00D41788">
        <w:rPr>
          <w:rFonts w:ascii="Arial" w:eastAsia="Arial" w:hAnsi="Arial" w:cs="Arial"/>
          <w:spacing w:val="-2"/>
        </w:rPr>
        <w:t>odu</w:t>
      </w:r>
      <w:r w:rsidR="00F86FD9" w:rsidRPr="00D41788">
        <w:rPr>
          <w:rFonts w:ascii="Arial" w:eastAsia="Arial" w:hAnsi="Arial" w:cs="Arial"/>
        </w:rPr>
        <w:t>c</w:t>
      </w:r>
      <w:r w:rsidR="00F86FD9" w:rsidRPr="00D41788">
        <w:rPr>
          <w:rFonts w:ascii="Arial" w:eastAsia="Arial" w:hAnsi="Arial" w:cs="Arial"/>
          <w:spacing w:val="1"/>
        </w:rPr>
        <w:t>t</w:t>
      </w:r>
      <w:r w:rsidR="00F86FD9" w:rsidRPr="00D41788">
        <w:rPr>
          <w:rFonts w:ascii="Arial" w:eastAsia="Arial" w:hAnsi="Arial" w:cs="Arial"/>
          <w:spacing w:val="-5"/>
        </w:rPr>
        <w:t>s</w:t>
      </w:r>
      <w:r w:rsidR="00F86FD9" w:rsidRPr="00D41788">
        <w:rPr>
          <w:rFonts w:ascii="Arial" w:eastAsia="Arial" w:hAnsi="Arial" w:cs="Arial"/>
        </w:rPr>
        <w:t>,</w:t>
      </w:r>
      <w:r w:rsidR="00F86FD9" w:rsidRPr="00D41788">
        <w:rPr>
          <w:rFonts w:ascii="Arial" w:eastAsia="Arial" w:hAnsi="Arial" w:cs="Arial"/>
          <w:spacing w:val="14"/>
        </w:rPr>
        <w:t xml:space="preserve"> </w:t>
      </w:r>
      <w:r w:rsidR="00F86FD9" w:rsidRPr="00D41788">
        <w:rPr>
          <w:rFonts w:ascii="Arial" w:eastAsia="Arial" w:hAnsi="Arial" w:cs="Arial"/>
          <w:spacing w:val="1"/>
        </w:rPr>
        <w:t>t</w:t>
      </w:r>
      <w:r w:rsidR="00F86FD9" w:rsidRPr="00D41788">
        <w:rPr>
          <w:rFonts w:ascii="Arial" w:eastAsia="Arial" w:hAnsi="Arial" w:cs="Arial"/>
        </w:rPr>
        <w:t>o</w:t>
      </w:r>
      <w:r w:rsidR="00F86FD9" w:rsidRPr="00D41788">
        <w:rPr>
          <w:rFonts w:ascii="Arial" w:eastAsia="Arial" w:hAnsi="Arial" w:cs="Arial"/>
          <w:spacing w:val="11"/>
        </w:rPr>
        <w:t xml:space="preserve"> </w:t>
      </w:r>
      <w:r w:rsidR="00F86FD9" w:rsidRPr="00D41788">
        <w:rPr>
          <w:rFonts w:ascii="Arial" w:eastAsia="Arial" w:hAnsi="Arial" w:cs="Arial"/>
          <w:spacing w:val="-2"/>
        </w:rPr>
        <w:t>e</w:t>
      </w:r>
      <w:r w:rsidR="00F86FD9" w:rsidRPr="00D41788">
        <w:rPr>
          <w:rFonts w:ascii="Arial" w:eastAsia="Arial" w:hAnsi="Arial" w:cs="Arial"/>
          <w:spacing w:val="3"/>
        </w:rPr>
        <w:t>n</w:t>
      </w:r>
      <w:r w:rsidR="00F86FD9" w:rsidRPr="00D41788">
        <w:rPr>
          <w:rFonts w:ascii="Arial" w:eastAsia="Arial" w:hAnsi="Arial" w:cs="Arial"/>
          <w:spacing w:val="-5"/>
        </w:rPr>
        <w:t>s</w:t>
      </w:r>
      <w:r w:rsidR="00F86FD9" w:rsidRPr="00D41788">
        <w:rPr>
          <w:rFonts w:ascii="Arial" w:eastAsia="Arial" w:hAnsi="Arial" w:cs="Arial"/>
          <w:spacing w:val="-2"/>
        </w:rPr>
        <w:t>u</w:t>
      </w:r>
      <w:r w:rsidR="00F86FD9" w:rsidRPr="00D41788">
        <w:rPr>
          <w:rFonts w:ascii="Arial" w:eastAsia="Arial" w:hAnsi="Arial" w:cs="Arial"/>
        </w:rPr>
        <w:t>re</w:t>
      </w:r>
      <w:r w:rsidR="00F86FD9" w:rsidRPr="00D41788">
        <w:rPr>
          <w:rFonts w:ascii="Arial" w:eastAsia="Arial" w:hAnsi="Arial" w:cs="Arial"/>
          <w:spacing w:val="10"/>
        </w:rPr>
        <w:t xml:space="preserve"> </w:t>
      </w:r>
      <w:r w:rsidR="00F86FD9" w:rsidRPr="00D41788">
        <w:rPr>
          <w:rFonts w:ascii="Arial" w:eastAsia="Arial" w:hAnsi="Arial" w:cs="Arial"/>
          <w:spacing w:val="1"/>
        </w:rPr>
        <w:t>t</w:t>
      </w:r>
      <w:r w:rsidR="00F86FD9" w:rsidRPr="00D41788">
        <w:rPr>
          <w:rFonts w:ascii="Arial" w:eastAsia="Arial" w:hAnsi="Arial" w:cs="Arial"/>
        </w:rPr>
        <w:t>r</w:t>
      </w:r>
      <w:r w:rsidR="00F86FD9" w:rsidRPr="00D41788">
        <w:rPr>
          <w:rFonts w:ascii="Arial" w:eastAsia="Arial" w:hAnsi="Arial" w:cs="Arial"/>
          <w:spacing w:val="-2"/>
        </w:rPr>
        <w:t>a</w:t>
      </w:r>
      <w:r w:rsidR="00F86FD9" w:rsidRPr="00D41788">
        <w:rPr>
          <w:rFonts w:ascii="Arial" w:eastAsia="Arial" w:hAnsi="Arial" w:cs="Arial"/>
          <w:spacing w:val="3"/>
        </w:rPr>
        <w:t>n</w:t>
      </w:r>
      <w:r w:rsidR="00F86FD9" w:rsidRPr="00D41788">
        <w:rPr>
          <w:rFonts w:ascii="Arial" w:eastAsia="Arial" w:hAnsi="Arial" w:cs="Arial"/>
          <w:spacing w:val="-5"/>
        </w:rPr>
        <w:t>s</w:t>
      </w:r>
      <w:r w:rsidR="00F86FD9" w:rsidRPr="00D41788">
        <w:rPr>
          <w:rFonts w:ascii="Arial" w:eastAsia="Arial" w:hAnsi="Arial" w:cs="Arial"/>
          <w:spacing w:val="-2"/>
        </w:rPr>
        <w:t>pa</w:t>
      </w:r>
      <w:r w:rsidR="00F86FD9" w:rsidRPr="00D41788">
        <w:rPr>
          <w:rFonts w:ascii="Arial" w:eastAsia="Arial" w:hAnsi="Arial" w:cs="Arial"/>
        </w:rPr>
        <w:t>r</w:t>
      </w:r>
      <w:r w:rsidR="00F86FD9" w:rsidRPr="00D41788">
        <w:rPr>
          <w:rFonts w:ascii="Arial" w:eastAsia="Arial" w:hAnsi="Arial" w:cs="Arial"/>
          <w:spacing w:val="3"/>
        </w:rPr>
        <w:t>e</w:t>
      </w:r>
      <w:r w:rsidR="00F86FD9" w:rsidRPr="00D41788">
        <w:rPr>
          <w:rFonts w:ascii="Arial" w:eastAsia="Arial" w:hAnsi="Arial" w:cs="Arial"/>
          <w:spacing w:val="-2"/>
        </w:rPr>
        <w:t>n</w:t>
      </w:r>
      <w:r w:rsidR="00F86FD9" w:rsidRPr="00D41788">
        <w:rPr>
          <w:rFonts w:ascii="Arial" w:eastAsia="Arial" w:hAnsi="Arial" w:cs="Arial"/>
        </w:rPr>
        <w:t>cy</w:t>
      </w:r>
      <w:r w:rsidR="00F86FD9" w:rsidRPr="00D41788">
        <w:rPr>
          <w:rFonts w:ascii="Arial" w:eastAsia="Arial" w:hAnsi="Arial" w:cs="Arial"/>
          <w:spacing w:val="13"/>
        </w:rPr>
        <w:t xml:space="preserve"> </w:t>
      </w:r>
      <w:r w:rsidR="00F86FD9" w:rsidRPr="00D41788">
        <w:rPr>
          <w:rFonts w:ascii="Arial" w:eastAsia="Arial" w:hAnsi="Arial" w:cs="Arial"/>
          <w:spacing w:val="-2"/>
        </w:rPr>
        <w:t>an</w:t>
      </w:r>
      <w:r w:rsidR="00F86FD9" w:rsidRPr="00D41788">
        <w:rPr>
          <w:rFonts w:ascii="Arial" w:eastAsia="Arial" w:hAnsi="Arial" w:cs="Arial"/>
        </w:rPr>
        <w:t>d</w:t>
      </w:r>
      <w:r w:rsidR="00F86FD9" w:rsidRPr="00D41788">
        <w:rPr>
          <w:rFonts w:ascii="Arial" w:eastAsia="Arial" w:hAnsi="Arial" w:cs="Arial"/>
          <w:spacing w:val="10"/>
        </w:rPr>
        <w:t xml:space="preserve"> </w:t>
      </w:r>
      <w:r w:rsidR="00F86FD9" w:rsidRPr="00D41788">
        <w:rPr>
          <w:rFonts w:ascii="Arial" w:eastAsia="Arial" w:hAnsi="Arial" w:cs="Arial"/>
          <w:spacing w:val="1"/>
        </w:rPr>
        <w:t>t</w:t>
      </w:r>
      <w:r w:rsidR="00F86FD9" w:rsidRPr="00D41788">
        <w:rPr>
          <w:rFonts w:ascii="Arial" w:eastAsia="Arial" w:hAnsi="Arial" w:cs="Arial"/>
        </w:rPr>
        <w:t>o</w:t>
      </w:r>
      <w:r w:rsidR="00F86FD9" w:rsidRPr="00D41788">
        <w:rPr>
          <w:rFonts w:ascii="Arial" w:eastAsia="Arial" w:hAnsi="Arial" w:cs="Arial"/>
          <w:spacing w:val="16"/>
        </w:rPr>
        <w:t xml:space="preserve"> </w:t>
      </w:r>
      <w:r w:rsidR="00F86FD9" w:rsidRPr="00D41788">
        <w:rPr>
          <w:rFonts w:ascii="Arial" w:eastAsia="Arial" w:hAnsi="Arial" w:cs="Arial"/>
          <w:spacing w:val="-2"/>
        </w:rPr>
        <w:t>e</w:t>
      </w:r>
      <w:r w:rsidR="00F86FD9" w:rsidRPr="00D41788">
        <w:rPr>
          <w:rFonts w:ascii="Arial" w:eastAsia="Arial" w:hAnsi="Arial" w:cs="Arial"/>
          <w:spacing w:val="3"/>
        </w:rPr>
        <w:t>n</w:t>
      </w:r>
      <w:r w:rsidR="00F86FD9" w:rsidRPr="00D41788">
        <w:rPr>
          <w:rFonts w:ascii="Arial" w:eastAsia="Arial" w:hAnsi="Arial" w:cs="Arial"/>
          <w:spacing w:val="-5"/>
        </w:rPr>
        <w:t>s</w:t>
      </w:r>
      <w:r w:rsidR="00F86FD9" w:rsidRPr="00D41788">
        <w:rPr>
          <w:rFonts w:ascii="Arial" w:eastAsia="Arial" w:hAnsi="Arial" w:cs="Arial"/>
          <w:spacing w:val="-2"/>
        </w:rPr>
        <w:t>u</w:t>
      </w:r>
      <w:r w:rsidR="00F86FD9" w:rsidRPr="00D41788">
        <w:rPr>
          <w:rFonts w:ascii="Arial" w:eastAsia="Arial" w:hAnsi="Arial" w:cs="Arial"/>
        </w:rPr>
        <w:t>re</w:t>
      </w:r>
      <w:r w:rsidR="00F86FD9" w:rsidRPr="00D41788">
        <w:rPr>
          <w:rFonts w:ascii="Arial" w:eastAsia="Arial" w:hAnsi="Arial" w:cs="Arial"/>
          <w:spacing w:val="10"/>
        </w:rPr>
        <w:t xml:space="preserve"> </w:t>
      </w:r>
      <w:r w:rsidR="00F86FD9" w:rsidRPr="00D41788">
        <w:rPr>
          <w:rFonts w:ascii="Arial" w:eastAsia="Arial" w:hAnsi="Arial" w:cs="Arial"/>
          <w:spacing w:val="1"/>
        </w:rPr>
        <w:t>t</w:t>
      </w:r>
      <w:r w:rsidR="00F86FD9" w:rsidRPr="00D41788">
        <w:rPr>
          <w:rFonts w:ascii="Arial" w:eastAsia="Arial" w:hAnsi="Arial" w:cs="Arial"/>
          <w:spacing w:val="-2"/>
        </w:rPr>
        <w:t>ha</w:t>
      </w:r>
      <w:r w:rsidR="00F86FD9" w:rsidRPr="00D41788">
        <w:rPr>
          <w:rFonts w:ascii="Arial" w:eastAsia="Arial" w:hAnsi="Arial" w:cs="Arial"/>
        </w:rPr>
        <w:t>t</w:t>
      </w:r>
      <w:r w:rsidR="00F86FD9" w:rsidRPr="00D41788">
        <w:rPr>
          <w:rFonts w:ascii="Arial" w:eastAsia="Arial" w:hAnsi="Arial" w:cs="Arial"/>
          <w:spacing w:val="14"/>
        </w:rPr>
        <w:t xml:space="preserve"> </w:t>
      </w:r>
      <w:r w:rsidR="00F86FD9" w:rsidRPr="00D41788">
        <w:rPr>
          <w:rFonts w:ascii="Arial" w:eastAsia="Arial" w:hAnsi="Arial" w:cs="Arial"/>
          <w:spacing w:val="3"/>
        </w:rPr>
        <w:t>n</w:t>
      </w:r>
      <w:r w:rsidR="00F86FD9" w:rsidRPr="00D41788">
        <w:rPr>
          <w:rFonts w:ascii="Arial" w:eastAsia="Arial" w:hAnsi="Arial" w:cs="Arial"/>
        </w:rPr>
        <w:t>o</w:t>
      </w:r>
      <w:r w:rsidR="00F86FD9" w:rsidRPr="00D41788">
        <w:rPr>
          <w:rFonts w:ascii="Arial" w:eastAsia="Arial" w:hAnsi="Arial" w:cs="Arial"/>
          <w:spacing w:val="10"/>
        </w:rPr>
        <w:t xml:space="preserve"> </w:t>
      </w:r>
      <w:r w:rsidR="00F86FD9" w:rsidRPr="00D41788">
        <w:rPr>
          <w:rFonts w:ascii="Arial" w:eastAsia="Arial" w:hAnsi="Arial" w:cs="Arial"/>
        </w:rPr>
        <w:t>c</w:t>
      </w:r>
      <w:r w:rsidR="00F86FD9" w:rsidRPr="00D41788">
        <w:rPr>
          <w:rFonts w:ascii="Arial" w:eastAsia="Arial" w:hAnsi="Arial" w:cs="Arial"/>
          <w:spacing w:val="-2"/>
        </w:rPr>
        <w:t>on</w:t>
      </w:r>
      <w:r w:rsidR="00F86FD9" w:rsidRPr="00D41788">
        <w:rPr>
          <w:rFonts w:ascii="Arial" w:eastAsia="Arial" w:hAnsi="Arial" w:cs="Arial"/>
          <w:spacing w:val="1"/>
        </w:rPr>
        <w:t>f</w:t>
      </w:r>
      <w:r w:rsidR="00F86FD9" w:rsidRPr="00D41788">
        <w:rPr>
          <w:rFonts w:ascii="Arial" w:eastAsia="Arial" w:hAnsi="Arial" w:cs="Arial"/>
          <w:spacing w:val="3"/>
        </w:rPr>
        <w:t>li</w:t>
      </w:r>
      <w:r w:rsidR="00F86FD9" w:rsidRPr="00D41788">
        <w:rPr>
          <w:rFonts w:ascii="Arial" w:eastAsia="Arial" w:hAnsi="Arial" w:cs="Arial"/>
          <w:spacing w:val="-5"/>
        </w:rPr>
        <w:t>c</w:t>
      </w:r>
      <w:r w:rsidR="00F86FD9" w:rsidRPr="00D41788">
        <w:rPr>
          <w:rFonts w:ascii="Arial" w:eastAsia="Arial" w:hAnsi="Arial" w:cs="Arial"/>
        </w:rPr>
        <w:t>t</w:t>
      </w:r>
      <w:r w:rsidR="00F86FD9" w:rsidRPr="00D41788">
        <w:rPr>
          <w:rFonts w:ascii="Arial" w:eastAsia="Arial" w:hAnsi="Arial" w:cs="Arial"/>
          <w:spacing w:val="14"/>
        </w:rPr>
        <w:t xml:space="preserve"> </w:t>
      </w:r>
      <w:r w:rsidR="00F86FD9" w:rsidRPr="00D41788">
        <w:rPr>
          <w:rFonts w:ascii="Arial" w:eastAsia="Arial" w:hAnsi="Arial" w:cs="Arial"/>
          <w:spacing w:val="-6"/>
        </w:rPr>
        <w:t>o</w:t>
      </w:r>
      <w:r w:rsidR="00F86FD9" w:rsidRPr="00D41788">
        <w:rPr>
          <w:rFonts w:ascii="Arial" w:eastAsia="Arial" w:hAnsi="Arial" w:cs="Arial"/>
        </w:rPr>
        <w:t>f</w:t>
      </w:r>
      <w:r w:rsidR="00F86FD9" w:rsidRPr="00D41788">
        <w:rPr>
          <w:rFonts w:ascii="Arial" w:eastAsia="Arial" w:hAnsi="Arial" w:cs="Arial"/>
          <w:spacing w:val="19"/>
        </w:rPr>
        <w:t xml:space="preserve"> </w:t>
      </w:r>
      <w:r w:rsidR="00F86FD9" w:rsidRPr="00D41788">
        <w:rPr>
          <w:rFonts w:ascii="Arial" w:eastAsia="Arial" w:hAnsi="Arial" w:cs="Arial"/>
          <w:spacing w:val="3"/>
        </w:rPr>
        <w:t>i</w:t>
      </w:r>
      <w:r w:rsidR="00F86FD9" w:rsidRPr="00D41788">
        <w:rPr>
          <w:rFonts w:ascii="Arial" w:eastAsia="Arial" w:hAnsi="Arial" w:cs="Arial"/>
          <w:spacing w:val="-6"/>
        </w:rPr>
        <w:t>n</w:t>
      </w:r>
      <w:r w:rsidR="00F86FD9" w:rsidRPr="00D41788">
        <w:rPr>
          <w:rFonts w:ascii="Arial" w:eastAsia="Arial" w:hAnsi="Arial" w:cs="Arial"/>
          <w:spacing w:val="1"/>
        </w:rPr>
        <w:t>t</w:t>
      </w:r>
      <w:r w:rsidR="00F86FD9" w:rsidRPr="00D41788">
        <w:rPr>
          <w:rFonts w:ascii="Arial" w:eastAsia="Arial" w:hAnsi="Arial" w:cs="Arial"/>
          <w:spacing w:val="-2"/>
        </w:rPr>
        <w:t>e</w:t>
      </w:r>
      <w:r w:rsidR="00F86FD9" w:rsidRPr="00D41788">
        <w:rPr>
          <w:rFonts w:ascii="Arial" w:eastAsia="Arial" w:hAnsi="Arial" w:cs="Arial"/>
        </w:rPr>
        <w:t>r</w:t>
      </w:r>
      <w:r w:rsidR="00F86FD9" w:rsidRPr="00D41788">
        <w:rPr>
          <w:rFonts w:ascii="Arial" w:eastAsia="Arial" w:hAnsi="Arial" w:cs="Arial"/>
          <w:spacing w:val="-2"/>
        </w:rPr>
        <w:t>e</w:t>
      </w:r>
      <w:r w:rsidR="00F86FD9" w:rsidRPr="00D41788">
        <w:rPr>
          <w:rFonts w:ascii="Arial" w:eastAsia="Arial" w:hAnsi="Arial" w:cs="Arial"/>
          <w:spacing w:val="-5"/>
        </w:rPr>
        <w:t>s</w:t>
      </w:r>
      <w:r w:rsidR="00F86FD9" w:rsidRPr="00D41788">
        <w:rPr>
          <w:rFonts w:ascii="Arial" w:eastAsia="Arial" w:hAnsi="Arial" w:cs="Arial"/>
        </w:rPr>
        <w:t>t</w:t>
      </w:r>
      <w:r w:rsidR="00F86FD9" w:rsidRPr="00D41788">
        <w:rPr>
          <w:rFonts w:ascii="Arial" w:eastAsia="Arial" w:hAnsi="Arial" w:cs="Arial"/>
          <w:spacing w:val="14"/>
        </w:rPr>
        <w:t xml:space="preserve"> </w:t>
      </w:r>
      <w:r w:rsidR="00F86FD9" w:rsidRPr="00D41788">
        <w:rPr>
          <w:rFonts w:ascii="Arial" w:eastAsia="Arial" w:hAnsi="Arial" w:cs="Arial"/>
          <w:spacing w:val="-5"/>
        </w:rPr>
        <w:t>s</w:t>
      </w:r>
      <w:r w:rsidR="00F86FD9" w:rsidRPr="00D41788">
        <w:rPr>
          <w:rFonts w:ascii="Arial" w:eastAsia="Arial" w:hAnsi="Arial" w:cs="Arial"/>
          <w:spacing w:val="3"/>
        </w:rPr>
        <w:t>h</w:t>
      </w:r>
      <w:r w:rsidR="00F86FD9" w:rsidRPr="00D41788">
        <w:rPr>
          <w:rFonts w:ascii="Arial" w:eastAsia="Arial" w:hAnsi="Arial" w:cs="Arial"/>
          <w:spacing w:val="-2"/>
        </w:rPr>
        <w:t>a</w:t>
      </w:r>
      <w:r w:rsidR="00F86FD9" w:rsidRPr="00D41788">
        <w:rPr>
          <w:rFonts w:ascii="Arial" w:eastAsia="Arial" w:hAnsi="Arial" w:cs="Arial"/>
          <w:spacing w:val="3"/>
        </w:rPr>
        <w:t>l</w:t>
      </w:r>
      <w:r w:rsidR="00F86FD9" w:rsidRPr="00D41788">
        <w:rPr>
          <w:rFonts w:ascii="Arial" w:eastAsia="Arial" w:hAnsi="Arial" w:cs="Arial"/>
        </w:rPr>
        <w:t>l</w:t>
      </w:r>
      <w:r w:rsidR="00F86FD9" w:rsidRPr="00D41788">
        <w:rPr>
          <w:rFonts w:ascii="Arial" w:eastAsia="Arial" w:hAnsi="Arial" w:cs="Arial"/>
          <w:spacing w:val="15"/>
        </w:rPr>
        <w:t xml:space="preserve"> </w:t>
      </w:r>
      <w:r w:rsidR="00F86FD9" w:rsidRPr="00D41788">
        <w:rPr>
          <w:rFonts w:ascii="Arial" w:eastAsia="Arial" w:hAnsi="Arial" w:cs="Arial"/>
          <w:spacing w:val="-2"/>
        </w:rPr>
        <w:t>a</w:t>
      </w:r>
      <w:r w:rsidR="00F86FD9" w:rsidRPr="00D41788">
        <w:rPr>
          <w:rFonts w:ascii="Arial" w:eastAsia="Arial" w:hAnsi="Arial" w:cs="Arial"/>
        </w:rPr>
        <w:t>r</w:t>
      </w:r>
      <w:r w:rsidR="00F86FD9" w:rsidRPr="00D41788">
        <w:rPr>
          <w:rFonts w:ascii="Arial" w:eastAsia="Arial" w:hAnsi="Arial" w:cs="Arial"/>
          <w:spacing w:val="3"/>
        </w:rPr>
        <w:t>i</w:t>
      </w:r>
      <w:r w:rsidR="00F86FD9" w:rsidRPr="00D41788">
        <w:rPr>
          <w:rFonts w:ascii="Arial" w:eastAsia="Arial" w:hAnsi="Arial" w:cs="Arial"/>
          <w:spacing w:val="-5"/>
        </w:rPr>
        <w:t>s</w:t>
      </w:r>
      <w:r w:rsidR="00F86FD9" w:rsidRPr="00D41788">
        <w:rPr>
          <w:rFonts w:ascii="Arial" w:eastAsia="Arial" w:hAnsi="Arial" w:cs="Arial"/>
        </w:rPr>
        <w:t xml:space="preserve">e </w:t>
      </w:r>
      <w:r w:rsidR="00F86FD9" w:rsidRPr="00D41788">
        <w:rPr>
          <w:rFonts w:ascii="Arial" w:eastAsia="Arial" w:hAnsi="Arial" w:cs="Arial"/>
          <w:spacing w:val="3"/>
        </w:rPr>
        <w:t>i</w:t>
      </w:r>
      <w:r w:rsidR="00F86FD9" w:rsidRPr="00D41788">
        <w:rPr>
          <w:rFonts w:ascii="Arial" w:eastAsia="Arial" w:hAnsi="Arial" w:cs="Arial"/>
        </w:rPr>
        <w:t xml:space="preserve">n </w:t>
      </w:r>
      <w:r w:rsidR="00F86FD9" w:rsidRPr="00D41788">
        <w:rPr>
          <w:rFonts w:ascii="Arial" w:eastAsia="Arial" w:hAnsi="Arial" w:cs="Arial"/>
          <w:spacing w:val="1"/>
        </w:rPr>
        <w:t>t</w:t>
      </w:r>
      <w:r w:rsidR="00F86FD9" w:rsidRPr="00D41788">
        <w:rPr>
          <w:rFonts w:ascii="Arial" w:eastAsia="Arial" w:hAnsi="Arial" w:cs="Arial"/>
          <w:spacing w:val="-2"/>
        </w:rPr>
        <w:t>h</w:t>
      </w:r>
      <w:r w:rsidR="00F86FD9" w:rsidRPr="00D41788">
        <w:rPr>
          <w:rFonts w:ascii="Arial" w:eastAsia="Arial" w:hAnsi="Arial" w:cs="Arial"/>
        </w:rPr>
        <w:t>e</w:t>
      </w:r>
      <w:r w:rsidR="00F86FD9" w:rsidRPr="00D41788">
        <w:rPr>
          <w:rFonts w:ascii="Arial" w:eastAsia="Arial" w:hAnsi="Arial" w:cs="Arial"/>
          <w:spacing w:val="-3"/>
        </w:rPr>
        <w:t xml:space="preserve"> </w:t>
      </w:r>
      <w:r w:rsidR="00F86FD9" w:rsidRPr="00D41788">
        <w:rPr>
          <w:rFonts w:ascii="Arial" w:eastAsia="Arial" w:hAnsi="Arial" w:cs="Arial"/>
          <w:spacing w:val="-6"/>
        </w:rPr>
        <w:t>e</w:t>
      </w:r>
      <w:r w:rsidR="00F86FD9" w:rsidRPr="00D41788">
        <w:rPr>
          <w:rFonts w:ascii="Arial" w:eastAsia="Arial" w:hAnsi="Arial" w:cs="Arial"/>
          <w:spacing w:val="9"/>
        </w:rPr>
        <w:t>v</w:t>
      </w:r>
      <w:r w:rsidR="00F86FD9" w:rsidRPr="00D41788">
        <w:rPr>
          <w:rFonts w:ascii="Arial" w:eastAsia="Arial" w:hAnsi="Arial" w:cs="Arial"/>
          <w:spacing w:val="-6"/>
        </w:rPr>
        <w:t>a</w:t>
      </w:r>
      <w:r w:rsidR="00F86FD9" w:rsidRPr="00D41788">
        <w:rPr>
          <w:rFonts w:ascii="Arial" w:eastAsia="Arial" w:hAnsi="Arial" w:cs="Arial"/>
          <w:spacing w:val="3"/>
        </w:rPr>
        <w:t>l</w:t>
      </w:r>
      <w:r w:rsidR="00F86FD9" w:rsidRPr="00D41788">
        <w:rPr>
          <w:rFonts w:ascii="Arial" w:eastAsia="Arial" w:hAnsi="Arial" w:cs="Arial"/>
          <w:spacing w:val="-1"/>
        </w:rPr>
        <w:t>u</w:t>
      </w:r>
      <w:r w:rsidR="00F86FD9" w:rsidRPr="00D41788">
        <w:rPr>
          <w:rFonts w:ascii="Arial" w:eastAsia="Arial" w:hAnsi="Arial" w:cs="Arial"/>
          <w:spacing w:val="-2"/>
        </w:rPr>
        <w:t>a</w:t>
      </w:r>
      <w:r w:rsidR="00F86FD9" w:rsidRPr="00D41788">
        <w:rPr>
          <w:rFonts w:ascii="Arial" w:eastAsia="Arial" w:hAnsi="Arial" w:cs="Arial"/>
          <w:spacing w:val="-3"/>
        </w:rPr>
        <w:t>t</w:t>
      </w:r>
      <w:r w:rsidR="00F86FD9" w:rsidRPr="00D41788">
        <w:rPr>
          <w:rFonts w:ascii="Arial" w:eastAsia="Arial" w:hAnsi="Arial" w:cs="Arial"/>
          <w:spacing w:val="3"/>
        </w:rPr>
        <w:t>i</w:t>
      </w:r>
      <w:r w:rsidR="00F86FD9" w:rsidRPr="00D41788">
        <w:rPr>
          <w:rFonts w:ascii="Arial" w:eastAsia="Arial" w:hAnsi="Arial" w:cs="Arial"/>
          <w:spacing w:val="-2"/>
        </w:rPr>
        <w:t>o</w:t>
      </w:r>
      <w:r w:rsidR="00F86FD9" w:rsidRPr="00D41788">
        <w:rPr>
          <w:rFonts w:ascii="Arial" w:eastAsia="Arial" w:hAnsi="Arial" w:cs="Arial"/>
        </w:rPr>
        <w:t>n</w:t>
      </w:r>
      <w:r w:rsidR="00F86FD9" w:rsidRPr="00D41788">
        <w:rPr>
          <w:rFonts w:ascii="Arial" w:eastAsia="Arial" w:hAnsi="Arial" w:cs="Arial"/>
          <w:spacing w:val="1"/>
        </w:rPr>
        <w:t xml:space="preserve"> </w:t>
      </w:r>
      <w:r w:rsidR="00F86FD9" w:rsidRPr="00D41788">
        <w:rPr>
          <w:rFonts w:ascii="Arial" w:eastAsia="Arial" w:hAnsi="Arial" w:cs="Arial"/>
          <w:spacing w:val="-2"/>
        </w:rPr>
        <w:t>an</w:t>
      </w:r>
      <w:r w:rsidR="00F86FD9" w:rsidRPr="00D41788">
        <w:rPr>
          <w:rFonts w:ascii="Arial" w:eastAsia="Arial" w:hAnsi="Arial" w:cs="Arial"/>
        </w:rPr>
        <w:t xml:space="preserve">d </w:t>
      </w:r>
      <w:r w:rsidR="00F86FD9" w:rsidRPr="00D41788">
        <w:rPr>
          <w:rFonts w:ascii="Arial" w:eastAsia="Arial" w:hAnsi="Arial" w:cs="Arial"/>
          <w:spacing w:val="-2"/>
        </w:rPr>
        <w:t>appl</w:t>
      </w:r>
      <w:r w:rsidR="00F86FD9" w:rsidRPr="00D41788">
        <w:rPr>
          <w:rFonts w:ascii="Arial" w:eastAsia="Arial" w:hAnsi="Arial" w:cs="Arial"/>
          <w:spacing w:val="3"/>
        </w:rPr>
        <w:t>i</w:t>
      </w:r>
      <w:r w:rsidR="00F86FD9" w:rsidRPr="00D41788">
        <w:rPr>
          <w:rFonts w:ascii="Arial" w:eastAsia="Arial" w:hAnsi="Arial" w:cs="Arial"/>
        </w:rPr>
        <w:t>c</w:t>
      </w:r>
      <w:r w:rsidR="00F86FD9" w:rsidRPr="00D41788">
        <w:rPr>
          <w:rFonts w:ascii="Arial" w:eastAsia="Arial" w:hAnsi="Arial" w:cs="Arial"/>
          <w:spacing w:val="-2"/>
        </w:rPr>
        <w:t>a</w:t>
      </w:r>
      <w:r w:rsidR="00F86FD9" w:rsidRPr="00D41788">
        <w:rPr>
          <w:rFonts w:ascii="Arial" w:eastAsia="Arial" w:hAnsi="Arial" w:cs="Arial"/>
          <w:spacing w:val="-3"/>
        </w:rPr>
        <w:t>t</w:t>
      </w:r>
      <w:r w:rsidR="00F86FD9" w:rsidRPr="00D41788">
        <w:rPr>
          <w:rFonts w:ascii="Arial" w:eastAsia="Arial" w:hAnsi="Arial" w:cs="Arial"/>
          <w:spacing w:val="3"/>
        </w:rPr>
        <w:t>i</w:t>
      </w:r>
      <w:r w:rsidR="00F86FD9" w:rsidRPr="00D41788">
        <w:rPr>
          <w:rFonts w:ascii="Arial" w:eastAsia="Arial" w:hAnsi="Arial" w:cs="Arial"/>
          <w:spacing w:val="-2"/>
        </w:rPr>
        <w:t>o</w:t>
      </w:r>
      <w:r w:rsidR="00F86FD9" w:rsidRPr="00D41788">
        <w:rPr>
          <w:rFonts w:ascii="Arial" w:eastAsia="Arial" w:hAnsi="Arial" w:cs="Arial"/>
        </w:rPr>
        <w:t>n</w:t>
      </w:r>
      <w:r w:rsidR="00F86FD9" w:rsidRPr="00D41788">
        <w:rPr>
          <w:rFonts w:ascii="Arial" w:eastAsia="Arial" w:hAnsi="Arial" w:cs="Arial"/>
          <w:spacing w:val="1"/>
        </w:rPr>
        <w:t xml:space="preserve"> </w:t>
      </w:r>
      <w:r w:rsidR="00F86FD9" w:rsidRPr="00D41788">
        <w:rPr>
          <w:rFonts w:ascii="Arial" w:eastAsia="Arial" w:hAnsi="Arial" w:cs="Arial"/>
          <w:spacing w:val="-6"/>
        </w:rPr>
        <w:t>o</w:t>
      </w:r>
      <w:r w:rsidR="00F86FD9" w:rsidRPr="00D41788">
        <w:rPr>
          <w:rFonts w:ascii="Arial" w:eastAsia="Arial" w:hAnsi="Arial" w:cs="Arial"/>
        </w:rPr>
        <w:t>f</w:t>
      </w:r>
      <w:r w:rsidR="00F86FD9" w:rsidRPr="00D41788">
        <w:rPr>
          <w:rFonts w:ascii="Arial" w:eastAsia="Arial" w:hAnsi="Arial" w:cs="Arial"/>
          <w:spacing w:val="4"/>
        </w:rPr>
        <w:t xml:space="preserve"> </w:t>
      </w:r>
      <w:r w:rsidR="00F86FD9" w:rsidRPr="00D41788">
        <w:rPr>
          <w:rFonts w:ascii="Arial" w:eastAsia="Arial" w:hAnsi="Arial" w:cs="Arial"/>
          <w:spacing w:val="1"/>
        </w:rPr>
        <w:t>t</w:t>
      </w:r>
      <w:r w:rsidR="00F86FD9" w:rsidRPr="00D41788">
        <w:rPr>
          <w:rFonts w:ascii="Arial" w:eastAsia="Arial" w:hAnsi="Arial" w:cs="Arial"/>
          <w:spacing w:val="-2"/>
        </w:rPr>
        <w:t>h</w:t>
      </w:r>
      <w:r w:rsidR="00F86FD9" w:rsidRPr="00D41788">
        <w:rPr>
          <w:rFonts w:ascii="Arial" w:eastAsia="Arial" w:hAnsi="Arial" w:cs="Arial"/>
          <w:spacing w:val="-6"/>
        </w:rPr>
        <w:t>e</w:t>
      </w:r>
      <w:r w:rsidR="00F86FD9" w:rsidRPr="00D41788">
        <w:rPr>
          <w:rFonts w:ascii="Arial" w:eastAsia="Arial" w:hAnsi="Arial" w:cs="Arial"/>
          <w:spacing w:val="3"/>
        </w:rPr>
        <w:t>i</w:t>
      </w:r>
      <w:r w:rsidR="00F86FD9" w:rsidRPr="00D41788">
        <w:rPr>
          <w:rFonts w:ascii="Arial" w:eastAsia="Arial" w:hAnsi="Arial" w:cs="Arial"/>
        </w:rPr>
        <w:t>r</w:t>
      </w:r>
      <w:r w:rsidR="00F86FD9" w:rsidRPr="00D41788">
        <w:rPr>
          <w:rFonts w:ascii="Arial" w:eastAsia="Arial" w:hAnsi="Arial" w:cs="Arial"/>
          <w:spacing w:val="-9"/>
        </w:rPr>
        <w:t xml:space="preserve"> </w:t>
      </w:r>
      <w:r w:rsidR="00F86FD9" w:rsidRPr="00D41788">
        <w:rPr>
          <w:rFonts w:ascii="Arial" w:eastAsia="Arial" w:hAnsi="Arial" w:cs="Arial"/>
        </w:rPr>
        <w:t>r</w:t>
      </w:r>
      <w:r w:rsidR="00F86FD9" w:rsidRPr="00D41788">
        <w:rPr>
          <w:rFonts w:ascii="Arial" w:eastAsia="Arial" w:hAnsi="Arial" w:cs="Arial"/>
          <w:spacing w:val="-2"/>
        </w:rPr>
        <w:t>e</w:t>
      </w:r>
      <w:r w:rsidR="00F86FD9" w:rsidRPr="00D41788">
        <w:rPr>
          <w:rFonts w:ascii="Arial" w:eastAsia="Arial" w:hAnsi="Arial" w:cs="Arial"/>
        </w:rPr>
        <w:t>c</w:t>
      </w:r>
      <w:r w:rsidR="00F86FD9" w:rsidRPr="00D41788">
        <w:rPr>
          <w:rFonts w:ascii="Arial" w:eastAsia="Arial" w:hAnsi="Arial" w:cs="Arial"/>
          <w:spacing w:val="-6"/>
        </w:rPr>
        <w:t>o</w:t>
      </w:r>
      <w:r w:rsidR="00F86FD9" w:rsidRPr="00D41788">
        <w:rPr>
          <w:rFonts w:ascii="Arial" w:eastAsia="Arial" w:hAnsi="Arial" w:cs="Arial"/>
        </w:rPr>
        <w:t>m</w:t>
      </w:r>
      <w:r w:rsidR="00F86FD9" w:rsidRPr="00D41788">
        <w:rPr>
          <w:rFonts w:ascii="Arial" w:eastAsia="Arial" w:hAnsi="Arial" w:cs="Arial"/>
          <w:spacing w:val="5"/>
        </w:rPr>
        <w:t>m</w:t>
      </w:r>
      <w:r w:rsidR="00F86FD9" w:rsidRPr="00D41788">
        <w:rPr>
          <w:rFonts w:ascii="Arial" w:eastAsia="Arial" w:hAnsi="Arial" w:cs="Arial"/>
          <w:spacing w:val="-2"/>
        </w:rPr>
        <w:t>enda</w:t>
      </w:r>
      <w:r w:rsidR="00F86FD9" w:rsidRPr="00D41788">
        <w:rPr>
          <w:rFonts w:ascii="Arial" w:eastAsia="Arial" w:hAnsi="Arial" w:cs="Arial"/>
          <w:spacing w:val="-3"/>
          <w:w w:val="101"/>
        </w:rPr>
        <w:t>t</w:t>
      </w:r>
      <w:r w:rsidR="00F86FD9" w:rsidRPr="00D41788">
        <w:rPr>
          <w:rFonts w:ascii="Arial" w:eastAsia="Arial" w:hAnsi="Arial" w:cs="Arial"/>
          <w:spacing w:val="-2"/>
        </w:rPr>
        <w:t>ion</w:t>
      </w:r>
      <w:r w:rsidR="00F86FD9" w:rsidRPr="00D41788">
        <w:rPr>
          <w:rFonts w:ascii="Arial" w:eastAsia="Arial" w:hAnsi="Arial" w:cs="Arial"/>
          <w:spacing w:val="-5"/>
        </w:rPr>
        <w:t>s</w:t>
      </w:r>
      <w:r w:rsidR="00F86FD9" w:rsidRPr="00D41788">
        <w:rPr>
          <w:rFonts w:ascii="Arial" w:eastAsia="Arial" w:hAnsi="Arial" w:cs="Arial"/>
          <w:w w:val="101"/>
        </w:rPr>
        <w:t>.</w:t>
      </w:r>
    </w:p>
    <w:p w14:paraId="6A222C69" w14:textId="77777777" w:rsidR="00C24A17" w:rsidRDefault="00C24A17">
      <w:pPr>
        <w:spacing w:before="14" w:line="240" w:lineRule="exact"/>
        <w:rPr>
          <w:sz w:val="24"/>
          <w:szCs w:val="24"/>
        </w:rPr>
      </w:pPr>
    </w:p>
    <w:p w14:paraId="3C0E9B80" w14:textId="77777777" w:rsidR="00C24A17" w:rsidRPr="008510C6" w:rsidRDefault="00F86FD9">
      <w:pPr>
        <w:ind w:left="639"/>
        <w:rPr>
          <w:rFonts w:ascii="Arial" w:eastAsia="Arial" w:hAnsi="Arial" w:cs="Arial"/>
        </w:rPr>
      </w:pPr>
      <w:r w:rsidRPr="008510C6">
        <w:rPr>
          <w:rFonts w:ascii="Arial" w:eastAsia="Arial" w:hAnsi="Arial" w:cs="Arial"/>
          <w:b/>
          <w:spacing w:val="-2"/>
        </w:rPr>
        <w:t>b</w:t>
      </w:r>
      <w:r w:rsidRPr="008510C6">
        <w:rPr>
          <w:rFonts w:ascii="Arial" w:eastAsia="Arial" w:hAnsi="Arial" w:cs="Arial"/>
          <w:b/>
        </w:rPr>
        <w:t>.</w:t>
      </w:r>
      <w:r w:rsidRPr="008510C6">
        <w:rPr>
          <w:rFonts w:ascii="Arial" w:eastAsia="Arial" w:hAnsi="Arial" w:cs="Arial"/>
          <w:b/>
          <w:spacing w:val="41"/>
        </w:rPr>
        <w:t xml:space="preserve"> </w:t>
      </w:r>
      <w:r w:rsidRPr="008510C6">
        <w:rPr>
          <w:rFonts w:ascii="Arial" w:eastAsia="Arial" w:hAnsi="Arial" w:cs="Arial"/>
          <w:b/>
          <w:spacing w:val="-2"/>
        </w:rPr>
        <w:t>C</w:t>
      </w:r>
      <w:r w:rsidRPr="008510C6">
        <w:rPr>
          <w:rFonts w:ascii="Arial" w:eastAsia="Arial" w:hAnsi="Arial" w:cs="Arial"/>
          <w:b/>
          <w:spacing w:val="1"/>
        </w:rPr>
        <w:t>on</w:t>
      </w:r>
      <w:r w:rsidRPr="008510C6">
        <w:rPr>
          <w:rFonts w:ascii="Arial" w:eastAsia="Arial" w:hAnsi="Arial" w:cs="Arial"/>
          <w:b/>
          <w:spacing w:val="-5"/>
        </w:rPr>
        <w:t>f</w:t>
      </w:r>
      <w:r w:rsidRPr="008510C6">
        <w:rPr>
          <w:rFonts w:ascii="Arial" w:eastAsia="Arial" w:hAnsi="Arial" w:cs="Arial"/>
          <w:b/>
          <w:spacing w:val="1"/>
        </w:rPr>
        <w:t>li</w:t>
      </w:r>
      <w:r w:rsidRPr="008510C6">
        <w:rPr>
          <w:rFonts w:ascii="Arial" w:eastAsia="Arial" w:hAnsi="Arial" w:cs="Arial"/>
          <w:b/>
          <w:spacing w:val="-2"/>
        </w:rPr>
        <w:t>c</w:t>
      </w:r>
      <w:r w:rsidRPr="008510C6">
        <w:rPr>
          <w:rFonts w:ascii="Arial" w:eastAsia="Arial" w:hAnsi="Arial" w:cs="Arial"/>
          <w:b/>
        </w:rPr>
        <w:t>t</w:t>
      </w:r>
      <w:r w:rsidRPr="008510C6">
        <w:rPr>
          <w:rFonts w:ascii="Arial" w:eastAsia="Arial" w:hAnsi="Arial" w:cs="Arial"/>
          <w:b/>
          <w:spacing w:val="-3"/>
        </w:rPr>
        <w:t>i</w:t>
      </w:r>
      <w:r w:rsidRPr="008510C6">
        <w:rPr>
          <w:rFonts w:ascii="Arial" w:eastAsia="Arial" w:hAnsi="Arial" w:cs="Arial"/>
          <w:b/>
          <w:spacing w:val="1"/>
        </w:rPr>
        <w:t>n</w:t>
      </w:r>
      <w:r w:rsidRPr="008510C6">
        <w:rPr>
          <w:rFonts w:ascii="Arial" w:eastAsia="Arial" w:hAnsi="Arial" w:cs="Arial"/>
          <w:b/>
        </w:rPr>
        <w:t>g</w:t>
      </w:r>
      <w:r w:rsidRPr="008510C6">
        <w:rPr>
          <w:rFonts w:ascii="Arial" w:eastAsia="Arial" w:hAnsi="Arial" w:cs="Arial"/>
          <w:b/>
          <w:spacing w:val="-8"/>
        </w:rPr>
        <w:t xml:space="preserve"> </w:t>
      </w:r>
      <w:r w:rsidRPr="008510C6">
        <w:rPr>
          <w:rFonts w:ascii="Arial" w:eastAsia="Arial" w:hAnsi="Arial" w:cs="Arial"/>
          <w:b/>
          <w:spacing w:val="-2"/>
        </w:rPr>
        <w:t>re</w:t>
      </w:r>
      <w:r w:rsidRPr="008510C6">
        <w:rPr>
          <w:rFonts w:ascii="Arial" w:eastAsia="Arial" w:hAnsi="Arial" w:cs="Arial"/>
          <w:b/>
          <w:spacing w:val="1"/>
          <w:w w:val="101"/>
        </w:rPr>
        <w:t>l</w:t>
      </w:r>
      <w:r w:rsidRPr="008510C6">
        <w:rPr>
          <w:rFonts w:ascii="Arial" w:eastAsia="Arial" w:hAnsi="Arial" w:cs="Arial"/>
          <w:b/>
          <w:spacing w:val="-2"/>
        </w:rPr>
        <w:t>a</w:t>
      </w:r>
      <w:r w:rsidRPr="008510C6">
        <w:rPr>
          <w:rFonts w:ascii="Arial" w:eastAsia="Arial" w:hAnsi="Arial" w:cs="Arial"/>
          <w:b/>
        </w:rPr>
        <w:t>t</w:t>
      </w:r>
      <w:r w:rsidRPr="008510C6">
        <w:rPr>
          <w:rFonts w:ascii="Arial" w:eastAsia="Arial" w:hAnsi="Arial" w:cs="Arial"/>
          <w:b/>
          <w:spacing w:val="-3"/>
        </w:rPr>
        <w:t>io</w:t>
      </w:r>
      <w:r w:rsidRPr="008510C6">
        <w:rPr>
          <w:rFonts w:ascii="Arial" w:eastAsia="Arial" w:hAnsi="Arial" w:cs="Arial"/>
          <w:b/>
          <w:spacing w:val="1"/>
        </w:rPr>
        <w:t>n</w:t>
      </w:r>
      <w:r w:rsidRPr="008510C6">
        <w:rPr>
          <w:rFonts w:ascii="Arial" w:eastAsia="Arial" w:hAnsi="Arial" w:cs="Arial"/>
          <w:b/>
          <w:spacing w:val="-2"/>
        </w:rPr>
        <w:t>s</w:t>
      </w:r>
      <w:r w:rsidRPr="008510C6">
        <w:rPr>
          <w:rFonts w:ascii="Arial" w:eastAsia="Arial" w:hAnsi="Arial" w:cs="Arial"/>
          <w:b/>
          <w:spacing w:val="1"/>
        </w:rPr>
        <w:t>h</w:t>
      </w:r>
      <w:r w:rsidRPr="008510C6">
        <w:rPr>
          <w:rFonts w:ascii="Arial" w:eastAsia="Arial" w:hAnsi="Arial" w:cs="Arial"/>
          <w:b/>
          <w:spacing w:val="-3"/>
          <w:w w:val="101"/>
        </w:rPr>
        <w:t>i</w:t>
      </w:r>
      <w:r w:rsidRPr="008510C6">
        <w:rPr>
          <w:rFonts w:ascii="Arial" w:eastAsia="Arial" w:hAnsi="Arial" w:cs="Arial"/>
          <w:b/>
          <w:spacing w:val="1"/>
        </w:rPr>
        <w:t>p</w:t>
      </w:r>
      <w:r w:rsidRPr="008510C6">
        <w:rPr>
          <w:rFonts w:ascii="Arial" w:eastAsia="Arial" w:hAnsi="Arial" w:cs="Arial"/>
          <w:b/>
        </w:rPr>
        <w:t>s</w:t>
      </w:r>
    </w:p>
    <w:p w14:paraId="177051CC" w14:textId="17E46204" w:rsidR="00C24A17" w:rsidRDefault="00F86FD9">
      <w:pPr>
        <w:tabs>
          <w:tab w:val="left" w:pos="1180"/>
        </w:tabs>
        <w:spacing w:before="44" w:line="276" w:lineRule="auto"/>
        <w:ind w:left="1182" w:right="74" w:hanging="360"/>
        <w:jc w:val="both"/>
        <w:rPr>
          <w:rFonts w:ascii="Arial" w:eastAsia="Arial" w:hAnsi="Arial" w:cs="Arial"/>
          <w:w w:val="101"/>
        </w:rPr>
      </w:pPr>
      <w:r w:rsidRPr="008510C6">
        <w:rPr>
          <w:spacing w:val="-198"/>
        </w:rPr>
        <w:t xml:space="preserve"> </w:t>
      </w:r>
      <w:r w:rsidRPr="008510C6">
        <w:tab/>
      </w:r>
      <w:r w:rsidRPr="008510C6">
        <w:rPr>
          <w:rFonts w:ascii="Arial" w:eastAsia="Arial" w:hAnsi="Arial" w:cs="Arial"/>
        </w:rPr>
        <w:t>A</w:t>
      </w:r>
      <w:r w:rsidRPr="008510C6">
        <w:rPr>
          <w:rFonts w:ascii="Arial" w:eastAsia="Arial" w:hAnsi="Arial" w:cs="Arial"/>
          <w:spacing w:val="30"/>
        </w:rPr>
        <w:t xml:space="preserve"> </w:t>
      </w:r>
      <w:r w:rsidR="001A1C2B" w:rsidRPr="008510C6">
        <w:rPr>
          <w:rFonts w:ascii="Arial" w:eastAsia="Arial" w:hAnsi="Arial" w:cs="Arial"/>
          <w:spacing w:val="1"/>
        </w:rPr>
        <w:t>Organization</w:t>
      </w:r>
      <w:r>
        <w:rPr>
          <w:rFonts w:ascii="Arial" w:eastAsia="Arial" w:hAnsi="Arial" w:cs="Arial"/>
          <w:spacing w:val="30"/>
        </w:rPr>
        <w:t xml:space="preserve"> </w:t>
      </w:r>
      <w:r>
        <w:rPr>
          <w:rFonts w:ascii="Arial" w:eastAsia="Arial" w:hAnsi="Arial" w:cs="Arial"/>
          <w:spacing w:val="-5"/>
        </w:rPr>
        <w:t>(</w:t>
      </w:r>
      <w:r>
        <w:rPr>
          <w:rFonts w:ascii="Arial" w:eastAsia="Arial" w:hAnsi="Arial" w:cs="Arial"/>
          <w:spacing w:val="3"/>
        </w:rPr>
        <w:t>i</w:t>
      </w:r>
      <w:r>
        <w:rPr>
          <w:rFonts w:ascii="Arial" w:eastAsia="Arial" w:hAnsi="Arial" w:cs="Arial"/>
          <w:spacing w:val="-2"/>
        </w:rPr>
        <w:t>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4"/>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rPr>
        <w:t>P</w:t>
      </w:r>
      <w:r>
        <w:rPr>
          <w:rFonts w:ascii="Arial" w:eastAsia="Arial" w:hAnsi="Arial" w:cs="Arial"/>
          <w:spacing w:val="-2"/>
        </w:rPr>
        <w:t>e</w:t>
      </w:r>
      <w:r>
        <w:rPr>
          <w:rFonts w:ascii="Arial" w:eastAsia="Arial" w:hAnsi="Arial" w:cs="Arial"/>
        </w:rPr>
        <w:t>r</w:t>
      </w:r>
      <w:r>
        <w:rPr>
          <w:rFonts w:ascii="Arial" w:eastAsia="Arial" w:hAnsi="Arial" w:cs="Arial"/>
          <w:spacing w:val="-5"/>
        </w:rPr>
        <w:t>s</w:t>
      </w:r>
      <w:r>
        <w:rPr>
          <w:rFonts w:ascii="Arial" w:eastAsia="Arial" w:hAnsi="Arial" w:cs="Arial"/>
          <w:spacing w:val="-2"/>
        </w:rPr>
        <w:t>onne</w:t>
      </w:r>
      <w:r>
        <w:rPr>
          <w:rFonts w:ascii="Arial" w:eastAsia="Arial" w:hAnsi="Arial" w:cs="Arial"/>
        </w:rPr>
        <w:t>l</w:t>
      </w:r>
      <w:r>
        <w:rPr>
          <w:rFonts w:ascii="Arial" w:eastAsia="Arial" w:hAnsi="Arial" w:cs="Arial"/>
          <w:spacing w:val="34"/>
        </w:rPr>
        <w:t xml:space="preserve"> </w:t>
      </w:r>
      <w:r>
        <w:rPr>
          <w:rFonts w:ascii="Arial" w:eastAsia="Arial" w:hAnsi="Arial" w:cs="Arial"/>
          <w:spacing w:val="-2"/>
        </w:rPr>
        <w:t>and</w:t>
      </w:r>
      <w:r>
        <w:rPr>
          <w:rFonts w:ascii="Arial" w:eastAsia="Arial" w:hAnsi="Arial" w:cs="Arial"/>
          <w:spacing w:val="1"/>
        </w:rPr>
        <w:t>/</w:t>
      </w:r>
      <w:r>
        <w:rPr>
          <w:rFonts w:ascii="Arial" w:eastAsia="Arial" w:hAnsi="Arial" w:cs="Arial"/>
          <w:spacing w:val="-2"/>
        </w:rPr>
        <w:t>o</w:t>
      </w:r>
      <w:r>
        <w:rPr>
          <w:rFonts w:ascii="Arial" w:eastAsia="Arial" w:hAnsi="Arial" w:cs="Arial"/>
        </w:rPr>
        <w:t>r</w:t>
      </w:r>
      <w:r>
        <w:rPr>
          <w:rFonts w:ascii="Arial" w:eastAsia="Arial" w:hAnsi="Arial" w:cs="Arial"/>
          <w:spacing w:val="31"/>
        </w:rPr>
        <w:t xml:space="preserve"> </w:t>
      </w:r>
      <w:r>
        <w:rPr>
          <w:rFonts w:ascii="Arial" w:eastAsia="Arial" w:hAnsi="Arial" w:cs="Arial"/>
          <w:spacing w:val="4"/>
        </w:rPr>
        <w:t>P</w:t>
      </w:r>
      <w:r>
        <w:rPr>
          <w:rFonts w:ascii="Arial" w:eastAsia="Arial" w:hAnsi="Arial" w:cs="Arial"/>
        </w:rPr>
        <w:t>r</w:t>
      </w:r>
      <w:r>
        <w:rPr>
          <w:rFonts w:ascii="Arial" w:eastAsia="Arial" w:hAnsi="Arial" w:cs="Arial"/>
          <w:spacing w:val="-2"/>
        </w:rPr>
        <w:t>o</w:t>
      </w:r>
      <w:r>
        <w:rPr>
          <w:rFonts w:ascii="Arial" w:eastAsia="Arial" w:hAnsi="Arial" w:cs="Arial"/>
          <w:spacing w:val="6"/>
        </w:rPr>
        <w:t>f</w:t>
      </w:r>
      <w:r>
        <w:rPr>
          <w:rFonts w:ascii="Arial" w:eastAsia="Arial" w:hAnsi="Arial" w:cs="Arial"/>
          <w:spacing w:val="-2"/>
        </w:rPr>
        <w:t>e</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35"/>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6"/>
        </w:rPr>
        <w:t>a</w:t>
      </w:r>
      <w:r>
        <w:rPr>
          <w:rFonts w:ascii="Arial" w:eastAsia="Arial" w:hAnsi="Arial" w:cs="Arial"/>
          <w:spacing w:val="1"/>
        </w:rPr>
        <w:t>ff</w:t>
      </w:r>
      <w:r>
        <w:rPr>
          <w:rFonts w:ascii="Arial" w:eastAsia="Arial" w:hAnsi="Arial" w:cs="Arial"/>
        </w:rPr>
        <w:t>)</w:t>
      </w:r>
      <w:r>
        <w:rPr>
          <w:rFonts w:ascii="Arial" w:eastAsia="Arial" w:hAnsi="Arial" w:cs="Arial"/>
          <w:spacing w:val="3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30"/>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2"/>
        </w:rPr>
        <w:t>i</w:t>
      </w:r>
      <w:r>
        <w:rPr>
          <w:rFonts w:ascii="Arial" w:eastAsia="Arial" w:hAnsi="Arial" w:cs="Arial"/>
          <w:spacing w:val="1"/>
          <w:w w:val="101"/>
        </w:rPr>
        <w:t>t</w:t>
      </w:r>
      <w:r>
        <w:rPr>
          <w:rFonts w:ascii="Arial" w:eastAsia="Arial" w:hAnsi="Arial" w:cs="Arial"/>
        </w:rPr>
        <w:t xml:space="preserve">s </w:t>
      </w:r>
      <w:r>
        <w:rPr>
          <w:rFonts w:ascii="Arial" w:eastAsia="Arial" w:hAnsi="Arial" w:cs="Arial"/>
          <w:spacing w:val="-2"/>
        </w:rPr>
        <w:t>a</w:t>
      </w:r>
      <w:r>
        <w:rPr>
          <w:rFonts w:ascii="Arial" w:eastAsia="Arial" w:hAnsi="Arial" w:cs="Arial"/>
          <w:spacing w:val="1"/>
        </w:rPr>
        <w:t>ff</w:t>
      </w:r>
      <w:r>
        <w:rPr>
          <w:rFonts w:ascii="Arial" w:eastAsia="Arial" w:hAnsi="Arial" w:cs="Arial"/>
          <w:spacing w:val="-2"/>
        </w:rPr>
        <w:t>il</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ha</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b</w:t>
      </w:r>
      <w:r>
        <w:rPr>
          <w:rFonts w:ascii="Arial" w:eastAsia="Arial" w:hAnsi="Arial" w:cs="Arial"/>
          <w:spacing w:val="3"/>
        </w:rPr>
        <w:t>u</w:t>
      </w:r>
      <w:r>
        <w:rPr>
          <w:rFonts w:ascii="Arial" w:eastAsia="Arial" w:hAnsi="Arial" w:cs="Arial"/>
          <w:spacing w:val="-5"/>
        </w:rPr>
        <w:t>s</w:t>
      </w:r>
      <w:r>
        <w:rPr>
          <w:rFonts w:ascii="Arial" w:eastAsia="Arial" w:hAnsi="Arial" w:cs="Arial"/>
          <w:spacing w:val="3"/>
        </w:rPr>
        <w:t>i</w:t>
      </w:r>
      <w:r>
        <w:rPr>
          <w:rFonts w:ascii="Arial" w:eastAsia="Arial" w:hAnsi="Arial" w:cs="Arial"/>
          <w:spacing w:val="-2"/>
        </w:rPr>
        <w:t>ne</w:t>
      </w:r>
      <w:r>
        <w:rPr>
          <w:rFonts w:ascii="Arial" w:eastAsia="Arial" w:hAnsi="Arial" w:cs="Arial"/>
        </w:rPr>
        <w:t>ss</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6"/>
        </w:rPr>
        <w:t>a</w:t>
      </w:r>
      <w:r>
        <w:rPr>
          <w:rFonts w:ascii="Arial" w:eastAsia="Arial" w:hAnsi="Arial" w:cs="Arial"/>
        </w:rPr>
        <w:t>m</w:t>
      </w:r>
      <w:r>
        <w:rPr>
          <w:rFonts w:ascii="Arial" w:eastAsia="Arial" w:hAnsi="Arial" w:cs="Arial"/>
          <w:spacing w:val="3"/>
        </w:rPr>
        <w:t>il</w:t>
      </w:r>
      <w:r>
        <w:rPr>
          <w:rFonts w:ascii="Arial" w:eastAsia="Arial" w:hAnsi="Arial" w:cs="Arial"/>
        </w:rPr>
        <w:t>y</w:t>
      </w:r>
      <w:r>
        <w:rPr>
          <w:rFonts w:ascii="Arial" w:eastAsia="Arial" w:hAnsi="Arial" w:cs="Arial"/>
          <w:spacing w:val="3"/>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3"/>
        </w:rPr>
        <w:t>l</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spacing w:val="-2"/>
        </w:rPr>
        <w:t>h</w:t>
      </w:r>
      <w:r>
        <w:rPr>
          <w:rFonts w:ascii="Arial" w:eastAsia="Arial" w:hAnsi="Arial" w:cs="Arial"/>
          <w:spacing w:val="3"/>
        </w:rPr>
        <w:t>i</w:t>
      </w:r>
      <w:r>
        <w:rPr>
          <w:rFonts w:ascii="Arial" w:eastAsia="Arial" w:hAnsi="Arial" w:cs="Arial"/>
        </w:rPr>
        <w:t>p</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5"/>
        </w:rPr>
        <w:t>m</w:t>
      </w:r>
      <w:r>
        <w:rPr>
          <w:rFonts w:ascii="Arial" w:eastAsia="Arial" w:hAnsi="Arial" w:cs="Arial"/>
          <w:spacing w:val="-6"/>
        </w:rPr>
        <w:t>e</w:t>
      </w:r>
      <w:r>
        <w:rPr>
          <w:rFonts w:ascii="Arial" w:eastAsia="Arial" w:hAnsi="Arial" w:cs="Arial"/>
          <w:spacing w:val="5"/>
        </w:rPr>
        <w:t>m</w:t>
      </w:r>
      <w:r>
        <w:rPr>
          <w:rFonts w:ascii="Arial" w:eastAsia="Arial" w:hAnsi="Arial" w:cs="Arial"/>
          <w:spacing w:val="-2"/>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oa</w:t>
      </w:r>
      <w:r>
        <w:rPr>
          <w:rFonts w:ascii="Arial" w:eastAsia="Arial" w:hAnsi="Arial" w:cs="Arial"/>
        </w:rPr>
        <w:t>r</w:t>
      </w:r>
      <w:r>
        <w:rPr>
          <w:rFonts w:ascii="Arial" w:eastAsia="Arial" w:hAnsi="Arial" w:cs="Arial"/>
          <w:spacing w:val="-2"/>
        </w:rPr>
        <w:t>d</w:t>
      </w:r>
      <w:r>
        <w:rPr>
          <w:rFonts w:ascii="Arial" w:eastAsia="Arial" w:hAnsi="Arial" w:cs="Arial"/>
          <w:w w:val="101"/>
        </w:rPr>
        <w:t xml:space="preserve">, </w:t>
      </w:r>
      <w:r>
        <w:rPr>
          <w:rFonts w:ascii="Arial" w:eastAsia="Arial" w:hAnsi="Arial" w:cs="Arial"/>
        </w:rPr>
        <w:t>M</w:t>
      </w:r>
      <w:r>
        <w:rPr>
          <w:rFonts w:ascii="Arial" w:eastAsia="Arial" w:hAnsi="Arial" w:cs="Arial"/>
          <w:spacing w:val="-2"/>
        </w:rPr>
        <w:t>anage</w:t>
      </w:r>
      <w:r>
        <w:rPr>
          <w:rFonts w:ascii="Arial" w:eastAsia="Arial" w:hAnsi="Arial" w:cs="Arial"/>
          <w:spacing w:val="5"/>
        </w:rPr>
        <w:t>m</w:t>
      </w:r>
      <w:r>
        <w:rPr>
          <w:rFonts w:ascii="Arial" w:eastAsia="Arial" w:hAnsi="Arial" w:cs="Arial"/>
          <w:spacing w:val="-1"/>
        </w:rPr>
        <w:t>e</w:t>
      </w:r>
      <w:r>
        <w:rPr>
          <w:rFonts w:ascii="Arial" w:eastAsia="Arial" w:hAnsi="Arial" w:cs="Arial"/>
          <w:spacing w:val="-2"/>
        </w:rPr>
        <w:t>n</w:t>
      </w:r>
      <w:r>
        <w:rPr>
          <w:rFonts w:ascii="Arial" w:eastAsia="Arial" w:hAnsi="Arial" w:cs="Arial"/>
          <w:spacing w:val="1"/>
        </w:rPr>
        <w:t>t</w:t>
      </w:r>
      <w:r>
        <w:rPr>
          <w:rFonts w:ascii="Arial" w:eastAsia="Arial" w:hAnsi="Arial" w:cs="Arial"/>
        </w:rPr>
        <w:t>,</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6"/>
        </w:rPr>
        <w:t>a</w:t>
      </w:r>
      <w:r>
        <w:rPr>
          <w:rFonts w:ascii="Arial" w:eastAsia="Arial" w:hAnsi="Arial" w:cs="Arial"/>
          <w:spacing w:val="1"/>
        </w:rPr>
        <w:t>f</w:t>
      </w:r>
      <w:r>
        <w:rPr>
          <w:rFonts w:ascii="Arial" w:eastAsia="Arial" w:hAnsi="Arial" w:cs="Arial"/>
        </w:rPr>
        <w:t>f</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2"/>
        </w:rPr>
        <w:t>nd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spacing w:val="1"/>
        </w:rPr>
        <w:t>t</w:t>
      </w:r>
      <w:r>
        <w:rPr>
          <w:rFonts w:ascii="Arial" w:eastAsia="Arial" w:hAnsi="Arial" w:cs="Arial"/>
          <w:spacing w:val="-2"/>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5"/>
        </w:rPr>
        <w:t>v</w:t>
      </w:r>
      <w:r>
        <w:rPr>
          <w:rFonts w:ascii="Arial" w:eastAsia="Arial" w:hAnsi="Arial" w:cs="Arial"/>
          <w:spacing w:val="-6"/>
        </w:rPr>
        <w:t>o</w:t>
      </w:r>
      <w:r>
        <w:rPr>
          <w:rFonts w:ascii="Arial" w:eastAsia="Arial" w:hAnsi="Arial" w:cs="Arial"/>
          <w:spacing w:val="-2"/>
        </w:rPr>
        <w:t>l</w:t>
      </w:r>
      <w:r>
        <w:rPr>
          <w:rFonts w:ascii="Arial" w:eastAsia="Arial" w:hAnsi="Arial" w:cs="Arial"/>
        </w:rPr>
        <w:t>v</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epa</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spacing w:val="-5"/>
        </w:rPr>
        <w:t>r</w:t>
      </w:r>
      <w:r>
        <w:rPr>
          <w:rFonts w:ascii="Arial" w:eastAsia="Arial" w:hAnsi="Arial" w:cs="Arial"/>
          <w:spacing w:val="5"/>
        </w:rPr>
        <w:t>m</w:t>
      </w:r>
      <w:r>
        <w:rPr>
          <w:rFonts w:ascii="Arial" w:eastAsia="Arial" w:hAnsi="Arial" w:cs="Arial"/>
        </w:rPr>
        <w:t xml:space="preserve">s </w:t>
      </w:r>
      <w:r>
        <w:rPr>
          <w:rFonts w:ascii="Arial" w:eastAsia="Arial" w:hAnsi="Arial" w:cs="Arial"/>
          <w:spacing w:val="-2"/>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2"/>
        </w:rPr>
        <w:t>R</w:t>
      </w:r>
      <w:r>
        <w:rPr>
          <w:rFonts w:ascii="Arial" w:eastAsia="Arial" w:hAnsi="Arial" w:cs="Arial"/>
          <w:spacing w:val="-6"/>
        </w:rPr>
        <w:t>e</w:t>
      </w:r>
      <w:r>
        <w:rPr>
          <w:rFonts w:ascii="Arial" w:eastAsia="Arial" w:hAnsi="Arial" w:cs="Arial"/>
          <w:spacing w:val="6"/>
        </w:rPr>
        <w:t>f</w:t>
      </w:r>
      <w:r>
        <w:rPr>
          <w:rFonts w:ascii="Arial" w:eastAsia="Arial" w:hAnsi="Arial" w:cs="Arial"/>
          <w:spacing w:val="-2"/>
        </w:rPr>
        <w:t>e</w:t>
      </w:r>
      <w:r>
        <w:rPr>
          <w:rFonts w:ascii="Arial" w:eastAsia="Arial" w:hAnsi="Arial" w:cs="Arial"/>
        </w:rPr>
        <w:t>r</w:t>
      </w:r>
      <w:r>
        <w:rPr>
          <w:rFonts w:ascii="Arial" w:eastAsia="Arial" w:hAnsi="Arial" w:cs="Arial"/>
          <w:spacing w:val="-2"/>
        </w:rPr>
        <w:t>en</w:t>
      </w:r>
      <w:r>
        <w:rPr>
          <w:rFonts w:ascii="Arial" w:eastAsia="Arial" w:hAnsi="Arial" w:cs="Arial"/>
        </w:rPr>
        <w:t>c</w:t>
      </w:r>
      <w:r>
        <w:rPr>
          <w:rFonts w:ascii="Arial" w:eastAsia="Arial" w:hAnsi="Arial" w:cs="Arial"/>
          <w:spacing w:val="-2"/>
        </w:rPr>
        <w:t>e</w:t>
      </w:r>
      <w:r>
        <w:rPr>
          <w:rFonts w:ascii="Arial" w:eastAsia="Arial" w:hAnsi="Arial" w:cs="Arial"/>
        </w:rPr>
        <w: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2"/>
        </w:rPr>
        <w:t xml:space="preserve"> </w:t>
      </w:r>
      <w:r w:rsidR="001A1C2B">
        <w:rPr>
          <w:rFonts w:ascii="Arial" w:eastAsia="Arial" w:hAnsi="Arial" w:cs="Arial"/>
          <w:spacing w:val="1"/>
        </w:rPr>
        <w:t>Organization</w:t>
      </w:r>
      <w:r>
        <w:rPr>
          <w:rFonts w:ascii="Arial" w:eastAsia="Arial" w:hAnsi="Arial" w:cs="Arial"/>
        </w:rPr>
        <w:t xml:space="preserve">s </w:t>
      </w:r>
      <w:r>
        <w:rPr>
          <w:rFonts w:ascii="Arial" w:eastAsia="Arial" w:hAnsi="Arial" w:cs="Arial"/>
          <w:spacing w:val="3"/>
        </w:rPr>
        <w:t>a</w:t>
      </w:r>
      <w:r>
        <w:rPr>
          <w:rFonts w:ascii="Arial" w:eastAsia="Arial" w:hAnsi="Arial" w:cs="Arial"/>
          <w:spacing w:val="-2"/>
        </w:rPr>
        <w:t>nd</w:t>
      </w:r>
      <w:r>
        <w:rPr>
          <w:rFonts w:ascii="Arial" w:eastAsia="Arial" w:hAnsi="Arial" w:cs="Arial"/>
          <w:spacing w:val="1"/>
        </w:rPr>
        <w:t>/</w:t>
      </w:r>
      <w:r>
        <w:rPr>
          <w:rFonts w:ascii="Arial" w:eastAsia="Arial" w:hAnsi="Arial" w:cs="Arial"/>
          <w:spacing w:val="-2"/>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5"/>
        </w:rPr>
        <w:t>s</w:t>
      </w:r>
      <w:r>
        <w:rPr>
          <w:rFonts w:ascii="Arial" w:eastAsia="Arial" w:hAnsi="Arial" w:cs="Arial"/>
          <w:spacing w:val="-2"/>
        </w:rPr>
        <w:t>upe</w:t>
      </w:r>
      <w:r>
        <w:rPr>
          <w:rFonts w:ascii="Arial" w:eastAsia="Arial" w:hAnsi="Arial" w:cs="Arial"/>
        </w:rPr>
        <w:t>r</w:t>
      </w:r>
      <w:r>
        <w:rPr>
          <w:rFonts w:ascii="Arial" w:eastAsia="Arial" w:hAnsi="Arial" w:cs="Arial"/>
          <w:spacing w:val="5"/>
        </w:rPr>
        <w:t>v</w:t>
      </w:r>
      <w:r>
        <w:rPr>
          <w:rFonts w:ascii="Arial" w:eastAsia="Arial" w:hAnsi="Arial" w:cs="Arial"/>
          <w:spacing w:val="3"/>
        </w:rPr>
        <w:t>i</w:t>
      </w:r>
      <w:r>
        <w:rPr>
          <w:rFonts w:ascii="Arial" w:eastAsia="Arial" w:hAnsi="Arial" w:cs="Arial"/>
          <w:spacing w:val="-5"/>
        </w:rPr>
        <w:t>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34"/>
        </w:rPr>
        <w:t xml:space="preserve"> </w:t>
      </w:r>
      <w:r>
        <w:rPr>
          <w:rFonts w:ascii="Arial" w:eastAsia="Arial" w:hAnsi="Arial" w:cs="Arial"/>
          <w:spacing w:val="5"/>
        </w:rPr>
        <w:lastRenderedPageBreak/>
        <w:t>m</w:t>
      </w:r>
      <w:r>
        <w:rPr>
          <w:rFonts w:ascii="Arial" w:eastAsia="Arial" w:hAnsi="Arial" w:cs="Arial"/>
          <w:spacing w:val="-2"/>
        </w:rPr>
        <w:t>a</w:t>
      </w:r>
      <w:r>
        <w:rPr>
          <w:rFonts w:ascii="Arial" w:eastAsia="Arial" w:hAnsi="Arial" w:cs="Arial"/>
        </w:rPr>
        <w:t>y</w:t>
      </w:r>
      <w:r>
        <w:rPr>
          <w:rFonts w:ascii="Arial" w:eastAsia="Arial" w:hAnsi="Arial" w:cs="Arial"/>
          <w:spacing w:val="35"/>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3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a</w:t>
      </w:r>
      <w:r>
        <w:rPr>
          <w:rFonts w:ascii="Arial" w:eastAsia="Arial" w:hAnsi="Arial" w:cs="Arial"/>
          <w:spacing w:val="-6"/>
        </w:rPr>
        <w:t>w</w:t>
      </w:r>
      <w:r>
        <w:rPr>
          <w:rFonts w:ascii="Arial" w:eastAsia="Arial" w:hAnsi="Arial" w:cs="Arial"/>
          <w:spacing w:val="-2"/>
        </w:rPr>
        <w:t>a</w:t>
      </w:r>
      <w:r>
        <w:rPr>
          <w:rFonts w:ascii="Arial" w:eastAsia="Arial" w:hAnsi="Arial" w:cs="Arial"/>
        </w:rPr>
        <w:t>r</w:t>
      </w:r>
      <w:r>
        <w:rPr>
          <w:rFonts w:ascii="Arial" w:eastAsia="Arial" w:hAnsi="Arial" w:cs="Arial"/>
          <w:spacing w:val="3"/>
        </w:rPr>
        <w:t>d</w:t>
      </w:r>
      <w:r>
        <w:rPr>
          <w:rFonts w:ascii="Arial" w:eastAsia="Arial" w:hAnsi="Arial" w:cs="Arial"/>
          <w:spacing w:val="-2"/>
        </w:rPr>
        <w:t>e</w:t>
      </w:r>
      <w:r>
        <w:rPr>
          <w:rFonts w:ascii="Arial" w:eastAsia="Arial" w:hAnsi="Arial" w:cs="Arial"/>
        </w:rPr>
        <w:t>d</w:t>
      </w:r>
      <w:r>
        <w:rPr>
          <w:rFonts w:ascii="Arial" w:eastAsia="Arial" w:hAnsi="Arial" w:cs="Arial"/>
          <w:spacing w:val="34"/>
        </w:rPr>
        <w:t xml:space="preserve"> </w:t>
      </w:r>
      <w:r>
        <w:rPr>
          <w:rFonts w:ascii="Arial" w:eastAsia="Arial" w:hAnsi="Arial" w:cs="Arial"/>
        </w:rPr>
        <w:t>a</w:t>
      </w:r>
      <w:r>
        <w:rPr>
          <w:rFonts w:ascii="Arial" w:eastAsia="Arial" w:hAnsi="Arial" w:cs="Arial"/>
          <w:spacing w:val="38"/>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38"/>
        </w:rPr>
        <w:t xml:space="preserve"> </w:t>
      </w:r>
      <w:r>
        <w:rPr>
          <w:rFonts w:ascii="Arial" w:eastAsia="Arial" w:hAnsi="Arial" w:cs="Arial"/>
          <w:spacing w:val="-2"/>
        </w:rPr>
        <w:t>un</w:t>
      </w:r>
      <w:r>
        <w:rPr>
          <w:rFonts w:ascii="Arial" w:eastAsia="Arial" w:hAnsi="Arial" w:cs="Arial"/>
          <w:spacing w:val="3"/>
        </w:rPr>
        <w:t>l</w:t>
      </w:r>
      <w:r>
        <w:rPr>
          <w:rFonts w:ascii="Arial" w:eastAsia="Arial" w:hAnsi="Arial" w:cs="Arial"/>
          <w:spacing w:val="-2"/>
        </w:rPr>
        <w:t>e</w:t>
      </w:r>
      <w:r>
        <w:rPr>
          <w:rFonts w:ascii="Arial" w:eastAsia="Arial" w:hAnsi="Arial" w:cs="Arial"/>
        </w:rPr>
        <w:t>ss</w:t>
      </w:r>
      <w:r>
        <w:rPr>
          <w:rFonts w:ascii="Arial" w:eastAsia="Arial" w:hAnsi="Arial" w:cs="Arial"/>
          <w:spacing w:val="3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5"/>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6"/>
        </w:rPr>
        <w:t>f</w:t>
      </w:r>
      <w:r>
        <w:rPr>
          <w:rFonts w:ascii="Arial" w:eastAsia="Arial" w:hAnsi="Arial" w:cs="Arial"/>
          <w:spacing w:val="-2"/>
        </w:rPr>
        <w:t>l</w:t>
      </w:r>
      <w:r>
        <w:rPr>
          <w:rFonts w:ascii="Arial" w:eastAsia="Arial" w:hAnsi="Arial" w:cs="Arial"/>
          <w:spacing w:val="3"/>
        </w:rPr>
        <w:t>i</w:t>
      </w:r>
      <w:r>
        <w:rPr>
          <w:rFonts w:ascii="Arial" w:eastAsia="Arial" w:hAnsi="Arial" w:cs="Arial"/>
          <w:spacing w:val="-5"/>
        </w:rPr>
        <w:t>c</w:t>
      </w:r>
      <w:r>
        <w:rPr>
          <w:rFonts w:ascii="Arial" w:eastAsia="Arial" w:hAnsi="Arial" w:cs="Arial"/>
        </w:rPr>
        <w:t>t</w:t>
      </w:r>
      <w:r>
        <w:rPr>
          <w:rFonts w:ascii="Arial" w:eastAsia="Arial" w:hAnsi="Arial" w:cs="Arial"/>
          <w:spacing w:val="3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rPr>
        <w:t>t</w:t>
      </w:r>
      <w:r>
        <w:rPr>
          <w:rFonts w:ascii="Arial" w:eastAsia="Arial" w:hAnsi="Arial" w:cs="Arial"/>
          <w:spacing w:val="39"/>
        </w:rPr>
        <w:t xml:space="preserve"> </w:t>
      </w:r>
      <w:r>
        <w:rPr>
          <w:rFonts w:ascii="Arial" w:eastAsia="Arial" w:hAnsi="Arial" w:cs="Arial"/>
          <w:spacing w:val="-5"/>
        </w:rPr>
        <w:t>s</w:t>
      </w:r>
      <w:r>
        <w:rPr>
          <w:rFonts w:ascii="Arial" w:eastAsia="Arial" w:hAnsi="Arial" w:cs="Arial"/>
          <w:spacing w:val="1"/>
          <w:w w:val="101"/>
        </w:rPr>
        <w:t>t</w:t>
      </w:r>
      <w:r>
        <w:rPr>
          <w:rFonts w:ascii="Arial" w:eastAsia="Arial" w:hAnsi="Arial" w:cs="Arial"/>
          <w:spacing w:val="-2"/>
        </w:rPr>
        <w:t>e</w:t>
      </w:r>
      <w:r>
        <w:rPr>
          <w:rFonts w:ascii="Arial" w:eastAsia="Arial" w:hAnsi="Arial" w:cs="Arial"/>
        </w:rPr>
        <w:t>mm</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f</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l</w:t>
      </w:r>
      <w:r>
        <w:rPr>
          <w:rFonts w:ascii="Arial" w:eastAsia="Arial" w:hAnsi="Arial" w:cs="Arial"/>
          <w:spacing w:val="1"/>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spacing w:val="-2"/>
        </w:rPr>
        <w:t>h</w:t>
      </w:r>
      <w:r>
        <w:rPr>
          <w:rFonts w:ascii="Arial" w:eastAsia="Arial" w:hAnsi="Arial" w:cs="Arial"/>
          <w:spacing w:val="3"/>
        </w:rPr>
        <w:t>i</w:t>
      </w:r>
      <w:r>
        <w:rPr>
          <w:rFonts w:ascii="Arial" w:eastAsia="Arial" w:hAnsi="Arial" w:cs="Arial"/>
        </w:rPr>
        <w:t>p</w:t>
      </w:r>
      <w:r>
        <w:rPr>
          <w:rFonts w:ascii="Arial" w:eastAsia="Arial" w:hAnsi="Arial" w:cs="Arial"/>
          <w:spacing w:val="4"/>
        </w:rPr>
        <w:t xml:space="preserve"> </w:t>
      </w:r>
      <w:r>
        <w:rPr>
          <w:rFonts w:ascii="Arial" w:eastAsia="Arial" w:hAnsi="Arial" w:cs="Arial"/>
          <w:spacing w:val="-2"/>
        </w:rPr>
        <w:t>h</w:t>
      </w:r>
      <w:r>
        <w:rPr>
          <w:rFonts w:ascii="Arial" w:eastAsia="Arial" w:hAnsi="Arial" w:cs="Arial"/>
          <w:spacing w:val="3"/>
        </w:rPr>
        <w:t>a</w:t>
      </w:r>
      <w:r>
        <w:rPr>
          <w:rFonts w:ascii="Arial" w:eastAsia="Arial" w:hAnsi="Arial" w:cs="Arial"/>
        </w:rPr>
        <w:t xml:space="preserve">s </w:t>
      </w:r>
      <w:r>
        <w:rPr>
          <w:rFonts w:ascii="Arial" w:eastAsia="Arial" w:hAnsi="Arial" w:cs="Arial"/>
          <w:spacing w:val="-2"/>
        </w:rPr>
        <w:t>b</w:t>
      </w:r>
      <w:r>
        <w:rPr>
          <w:rFonts w:ascii="Arial" w:eastAsia="Arial" w:hAnsi="Arial" w:cs="Arial"/>
          <w:spacing w:val="3"/>
        </w:rPr>
        <w:t>e</w:t>
      </w:r>
      <w:r>
        <w:rPr>
          <w:rFonts w:ascii="Arial" w:eastAsia="Arial" w:hAnsi="Arial" w:cs="Arial"/>
          <w:spacing w:val="-2"/>
        </w:rPr>
        <w:t>e</w:t>
      </w:r>
      <w:r>
        <w:rPr>
          <w:rFonts w:ascii="Arial" w:eastAsia="Arial" w:hAnsi="Arial" w:cs="Arial"/>
        </w:rPr>
        <w:t>n</w:t>
      </w:r>
      <w:r>
        <w:rPr>
          <w:rFonts w:ascii="Arial" w:eastAsia="Arial" w:hAnsi="Arial" w:cs="Arial"/>
          <w:spacing w:val="3"/>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5"/>
        </w:rPr>
        <w:t>s</w:t>
      </w:r>
      <w:r>
        <w:rPr>
          <w:rFonts w:ascii="Arial" w:eastAsia="Arial" w:hAnsi="Arial" w:cs="Arial"/>
          <w:spacing w:val="-2"/>
        </w:rPr>
        <w:t>ol</w:t>
      </w:r>
      <w:r>
        <w:rPr>
          <w:rFonts w:ascii="Arial" w:eastAsia="Arial" w:hAnsi="Arial" w:cs="Arial"/>
          <w:spacing w:val="9"/>
        </w:rPr>
        <w:t>v</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anne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cc</w:t>
      </w:r>
      <w:r>
        <w:rPr>
          <w:rFonts w:ascii="Arial" w:eastAsia="Arial" w:hAnsi="Arial" w:cs="Arial"/>
          <w:spacing w:val="-2"/>
        </w:rPr>
        <w:t>ep</w:t>
      </w:r>
      <w:r>
        <w:rPr>
          <w:rFonts w:ascii="Arial" w:eastAsia="Arial" w:hAnsi="Arial" w:cs="Arial"/>
          <w:spacing w:val="1"/>
        </w:rPr>
        <w:t>t</w:t>
      </w:r>
      <w:r>
        <w:rPr>
          <w:rFonts w:ascii="Arial" w:eastAsia="Arial" w:hAnsi="Arial" w:cs="Arial"/>
          <w:spacing w:val="-2"/>
        </w:rPr>
        <w:t>ab</w:t>
      </w:r>
      <w:r>
        <w:rPr>
          <w:rFonts w:ascii="Arial" w:eastAsia="Arial" w:hAnsi="Arial" w:cs="Arial"/>
          <w:spacing w:val="3"/>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oa</w:t>
      </w:r>
      <w:r>
        <w:rPr>
          <w:rFonts w:ascii="Arial" w:eastAsia="Arial" w:hAnsi="Arial" w:cs="Arial"/>
        </w:rPr>
        <w:t xml:space="preserve">rd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oughou</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 xml:space="preserve">p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5"/>
        </w:rPr>
        <w:t>x</w:t>
      </w:r>
      <w:r>
        <w:rPr>
          <w:rFonts w:ascii="Arial" w:eastAsia="Arial" w:hAnsi="Arial" w:cs="Arial"/>
          <w:spacing w:val="-2"/>
        </w:rPr>
        <w:t>e</w:t>
      </w:r>
      <w:r>
        <w:rPr>
          <w:rFonts w:ascii="Arial" w:eastAsia="Arial" w:hAnsi="Arial" w:cs="Arial"/>
        </w:rPr>
        <w:t>c</w:t>
      </w:r>
      <w:r>
        <w:rPr>
          <w:rFonts w:ascii="Arial" w:eastAsia="Arial" w:hAnsi="Arial" w:cs="Arial"/>
          <w:spacing w:val="-2"/>
        </w:rPr>
        <w:t>u</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Con</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spacing w:val="-5"/>
        </w:rPr>
        <w:t>c</w:t>
      </w:r>
      <w:r>
        <w:rPr>
          <w:rFonts w:ascii="Arial" w:eastAsia="Arial" w:hAnsi="Arial" w:cs="Arial"/>
          <w:spacing w:val="1"/>
          <w:w w:val="101"/>
        </w:rPr>
        <w:t>t</w:t>
      </w:r>
      <w:r>
        <w:rPr>
          <w:rFonts w:ascii="Arial" w:eastAsia="Arial" w:hAnsi="Arial" w:cs="Arial"/>
          <w:w w:val="101"/>
        </w:rPr>
        <w:t>.</w:t>
      </w:r>
    </w:p>
    <w:p w14:paraId="2F90FA43" w14:textId="77777777" w:rsidR="008510C6" w:rsidRDefault="008510C6">
      <w:pPr>
        <w:tabs>
          <w:tab w:val="left" w:pos="1180"/>
        </w:tabs>
        <w:spacing w:before="44" w:line="276" w:lineRule="auto"/>
        <w:ind w:left="1182" w:right="74" w:hanging="360"/>
        <w:jc w:val="both"/>
        <w:rPr>
          <w:rFonts w:ascii="Arial" w:eastAsia="Arial" w:hAnsi="Arial" w:cs="Arial"/>
        </w:rPr>
      </w:pPr>
    </w:p>
    <w:p w14:paraId="2A12BF46" w14:textId="32E2D717" w:rsidR="00C24A17" w:rsidRPr="008510C6" w:rsidRDefault="00F86FD9" w:rsidP="008510C6">
      <w:pPr>
        <w:tabs>
          <w:tab w:val="left" w:pos="1180"/>
        </w:tabs>
        <w:spacing w:line="275" w:lineRule="auto"/>
        <w:ind w:left="1182" w:right="79" w:hanging="360"/>
        <w:jc w:val="both"/>
        <w:rPr>
          <w:rFonts w:ascii="Arial" w:eastAsia="Arial" w:hAnsi="Arial" w:cs="Arial"/>
          <w:bCs/>
        </w:rPr>
      </w:pPr>
      <w:r>
        <w:rPr>
          <w:spacing w:val="-198"/>
        </w:rPr>
        <w:t xml:space="preserve"> </w:t>
      </w:r>
      <w:r>
        <w:tab/>
      </w:r>
      <w:r w:rsidR="001A1C2B">
        <w:rPr>
          <w:rFonts w:ascii="Arial" w:eastAsia="Arial" w:hAnsi="Arial" w:cs="Arial"/>
          <w:spacing w:val="1"/>
        </w:rPr>
        <w:t>Organization</w:t>
      </w:r>
      <w:r>
        <w:rPr>
          <w:rFonts w:ascii="Arial" w:eastAsia="Arial" w:hAnsi="Arial" w:cs="Arial"/>
        </w:rPr>
        <w:t>s</w:t>
      </w:r>
      <w:r>
        <w:rPr>
          <w:rFonts w:ascii="Arial" w:eastAsia="Arial" w:hAnsi="Arial" w:cs="Arial"/>
          <w:spacing w:val="17"/>
        </w:rPr>
        <w:t xml:space="preserve"> </w:t>
      </w:r>
      <w:r>
        <w:rPr>
          <w:rFonts w:ascii="Arial" w:eastAsia="Arial" w:hAnsi="Arial" w:cs="Arial"/>
          <w:spacing w:val="-2"/>
        </w:rPr>
        <w:t>h</w:t>
      </w:r>
      <w:r>
        <w:rPr>
          <w:rFonts w:ascii="Arial" w:eastAsia="Arial" w:hAnsi="Arial" w:cs="Arial"/>
          <w:spacing w:val="-6"/>
        </w:rPr>
        <w:t>a</w:t>
      </w:r>
      <w:r>
        <w:rPr>
          <w:rFonts w:ascii="Arial" w:eastAsia="Arial" w:hAnsi="Arial" w:cs="Arial"/>
          <w:spacing w:val="9"/>
        </w:rPr>
        <w:t>v</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0"/>
        </w:rPr>
        <w:t xml:space="preserve"> </w:t>
      </w:r>
      <w:r>
        <w:rPr>
          <w:rFonts w:ascii="Arial" w:eastAsia="Arial" w:hAnsi="Arial" w:cs="Arial"/>
          <w:spacing w:val="-2"/>
        </w:rPr>
        <w:t>ob</w:t>
      </w:r>
      <w:r>
        <w:rPr>
          <w:rFonts w:ascii="Arial" w:eastAsia="Arial" w:hAnsi="Arial" w:cs="Arial"/>
          <w:spacing w:val="3"/>
        </w:rPr>
        <w:t>li</w:t>
      </w:r>
      <w:r>
        <w:rPr>
          <w:rFonts w:ascii="Arial" w:eastAsia="Arial" w:hAnsi="Arial" w:cs="Arial"/>
          <w:spacing w:val="-2"/>
        </w:rPr>
        <w:t>ga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1"/>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spacing w:val="-5"/>
        </w:rPr>
        <w:t>s</w:t>
      </w:r>
      <w:r>
        <w:rPr>
          <w:rFonts w:ascii="Arial" w:eastAsia="Arial" w:hAnsi="Arial" w:cs="Arial"/>
        </w:rPr>
        <w:t>c</w:t>
      </w:r>
      <w:r>
        <w:rPr>
          <w:rFonts w:ascii="Arial" w:eastAsia="Arial" w:hAnsi="Arial" w:cs="Arial"/>
          <w:spacing w:val="3"/>
        </w:rPr>
        <w:t>l</w:t>
      </w:r>
      <w:r>
        <w:rPr>
          <w:rFonts w:ascii="Arial" w:eastAsia="Arial" w:hAnsi="Arial" w:cs="Arial"/>
          <w:spacing w:val="-2"/>
        </w:rPr>
        <w:t>o</w:t>
      </w:r>
      <w:r>
        <w:rPr>
          <w:rFonts w:ascii="Arial" w:eastAsia="Arial" w:hAnsi="Arial" w:cs="Arial"/>
          <w:spacing w:val="-5"/>
        </w:rPr>
        <w:t>s</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6"/>
        </w:rPr>
        <w:t xml:space="preserve"> </w:t>
      </w:r>
      <w:r>
        <w:rPr>
          <w:rFonts w:ascii="Arial" w:eastAsia="Arial" w:hAnsi="Arial" w:cs="Arial"/>
          <w:spacing w:val="-5"/>
        </w:rPr>
        <w:t>s</w:t>
      </w:r>
      <w:r>
        <w:rPr>
          <w:rFonts w:ascii="Arial" w:eastAsia="Arial" w:hAnsi="Arial" w:cs="Arial"/>
          <w:spacing w:val="3"/>
        </w:rPr>
        <w:t>i</w:t>
      </w:r>
      <w:r>
        <w:rPr>
          <w:rFonts w:ascii="Arial" w:eastAsia="Arial" w:hAnsi="Arial" w:cs="Arial"/>
          <w:spacing w:val="1"/>
        </w:rPr>
        <w:t>t</w:t>
      </w:r>
      <w:r>
        <w:rPr>
          <w:rFonts w:ascii="Arial" w:eastAsia="Arial" w:hAnsi="Arial" w:cs="Arial"/>
          <w:spacing w:val="-2"/>
        </w:rPr>
        <w:t>ua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2"/>
        </w:rPr>
        <w:t>a</w:t>
      </w:r>
      <w:r>
        <w:rPr>
          <w:rFonts w:ascii="Arial" w:eastAsia="Arial" w:hAnsi="Arial" w:cs="Arial"/>
          <w:spacing w:val="-5"/>
        </w:rPr>
        <w:t>c</w:t>
      </w:r>
      <w:r>
        <w:rPr>
          <w:rFonts w:ascii="Arial" w:eastAsia="Arial" w:hAnsi="Arial" w:cs="Arial"/>
          <w:spacing w:val="1"/>
        </w:rPr>
        <w:t>t</w:t>
      </w:r>
      <w:r>
        <w:rPr>
          <w:rFonts w:ascii="Arial" w:eastAsia="Arial" w:hAnsi="Arial" w:cs="Arial"/>
          <w:spacing w:val="-2"/>
        </w:rPr>
        <w:t>ua</w:t>
      </w:r>
      <w:r>
        <w:rPr>
          <w:rFonts w:ascii="Arial" w:eastAsia="Arial" w:hAnsi="Arial" w:cs="Arial"/>
        </w:rPr>
        <w:t>l</w:t>
      </w:r>
      <w:r>
        <w:rPr>
          <w:rFonts w:ascii="Arial" w:eastAsia="Arial" w:hAnsi="Arial" w:cs="Arial"/>
          <w:spacing w:val="25"/>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2"/>
        </w:rPr>
        <w:t>po</w:t>
      </w:r>
      <w:r>
        <w:rPr>
          <w:rFonts w:ascii="Arial" w:eastAsia="Arial" w:hAnsi="Arial" w:cs="Arial"/>
          <w:spacing w:val="1"/>
          <w:w w:val="101"/>
        </w:rPr>
        <w:t>t</w:t>
      </w:r>
      <w:r>
        <w:rPr>
          <w:rFonts w:ascii="Arial" w:eastAsia="Arial" w:hAnsi="Arial" w:cs="Arial"/>
          <w:spacing w:val="-2"/>
        </w:rPr>
        <w:t>en</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6"/>
        </w:rPr>
        <w:t>a</w:t>
      </w:r>
      <w:r>
        <w:rPr>
          <w:rFonts w:ascii="Arial" w:eastAsia="Arial" w:hAnsi="Arial" w:cs="Arial"/>
        </w:rPr>
        <w:t>l c</w:t>
      </w:r>
      <w:r>
        <w:rPr>
          <w:rFonts w:ascii="Arial" w:eastAsia="Arial" w:hAnsi="Arial" w:cs="Arial"/>
          <w:spacing w:val="-2"/>
        </w:rPr>
        <w:t>on</w:t>
      </w:r>
      <w:r>
        <w:rPr>
          <w:rFonts w:ascii="Arial" w:eastAsia="Arial" w:hAnsi="Arial" w:cs="Arial"/>
          <w:spacing w:val="1"/>
        </w:rPr>
        <w:t>f</w:t>
      </w:r>
      <w:r>
        <w:rPr>
          <w:rFonts w:ascii="Arial" w:eastAsia="Arial" w:hAnsi="Arial" w:cs="Arial"/>
          <w:spacing w:val="-2"/>
        </w:rPr>
        <w:t>l</w:t>
      </w:r>
      <w:r>
        <w:rPr>
          <w:rFonts w:ascii="Arial" w:eastAsia="Arial" w:hAnsi="Arial" w:cs="Arial"/>
          <w:spacing w:val="3"/>
        </w:rPr>
        <w:t>i</w:t>
      </w:r>
      <w:r>
        <w:rPr>
          <w:rFonts w:ascii="Arial" w:eastAsia="Arial" w:hAnsi="Arial" w:cs="Arial"/>
        </w:rPr>
        <w:t>ct</w:t>
      </w:r>
      <w:r>
        <w:rPr>
          <w:rFonts w:ascii="Arial" w:eastAsia="Arial" w:hAnsi="Arial" w:cs="Arial"/>
          <w:spacing w:val="19"/>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19"/>
        </w:rPr>
        <w:t xml:space="preserve"> </w:t>
      </w:r>
      <w:r>
        <w:rPr>
          <w:rFonts w:ascii="Arial" w:eastAsia="Arial" w:hAnsi="Arial" w:cs="Arial"/>
          <w:spacing w:val="-2"/>
        </w:rPr>
        <w:t>e</w:t>
      </w:r>
      <w:r>
        <w:rPr>
          <w:rFonts w:ascii="Arial" w:eastAsia="Arial" w:hAnsi="Arial" w:cs="Arial"/>
          <w:spacing w:val="3"/>
        </w:rPr>
        <w:t>i</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17"/>
        </w:rPr>
        <w:t xml:space="preserve"> </w:t>
      </w:r>
      <w:r>
        <w:rPr>
          <w:rFonts w:ascii="Arial" w:eastAsia="Arial" w:hAnsi="Arial" w:cs="Arial"/>
          <w:spacing w:val="-2"/>
        </w:rPr>
        <w:t>i</w:t>
      </w:r>
      <w:r>
        <w:rPr>
          <w:rFonts w:ascii="Arial" w:eastAsia="Arial" w:hAnsi="Arial" w:cs="Arial"/>
        </w:rPr>
        <w:t>m</w:t>
      </w:r>
      <w:r>
        <w:rPr>
          <w:rFonts w:ascii="Arial" w:eastAsia="Arial" w:hAnsi="Arial" w:cs="Arial"/>
          <w:spacing w:val="2"/>
        </w:rPr>
        <w:t>p</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r</w:t>
      </w:r>
      <w:r>
        <w:rPr>
          <w:rFonts w:ascii="Arial" w:eastAsia="Arial" w:hAnsi="Arial" w:cs="Arial"/>
          <w:spacing w:val="17"/>
        </w:rPr>
        <w:t xml:space="preserve"> </w:t>
      </w:r>
      <w:r>
        <w:rPr>
          <w:rFonts w:ascii="Arial" w:eastAsia="Arial" w:hAnsi="Arial" w:cs="Arial"/>
        </w:rPr>
        <w:t>c</w:t>
      </w:r>
      <w:r>
        <w:rPr>
          <w:rFonts w:ascii="Arial" w:eastAsia="Arial" w:hAnsi="Arial" w:cs="Arial"/>
          <w:spacing w:val="-2"/>
        </w:rPr>
        <w:t>apabi</w:t>
      </w:r>
      <w:r>
        <w:rPr>
          <w:rFonts w:ascii="Arial" w:eastAsia="Arial" w:hAnsi="Arial" w:cs="Arial"/>
          <w:spacing w:val="3"/>
        </w:rPr>
        <w:t>l</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17"/>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6"/>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r</w:t>
      </w:r>
      <w:r>
        <w:rPr>
          <w:rFonts w:ascii="Arial" w:eastAsia="Arial" w:hAnsi="Arial" w:cs="Arial"/>
          <w:spacing w:val="9"/>
        </w:rPr>
        <w:t>v</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be</w:t>
      </w:r>
      <w:r>
        <w:rPr>
          <w:rFonts w:ascii="Arial" w:eastAsia="Arial" w:hAnsi="Arial" w:cs="Arial"/>
          <w:spacing w:val="-5"/>
        </w:rPr>
        <w:t>s</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17"/>
        </w:rPr>
        <w:t xml:space="preserve"> </w:t>
      </w:r>
      <w:r>
        <w:rPr>
          <w:rFonts w:ascii="Arial" w:eastAsia="Arial" w:hAnsi="Arial" w:cs="Arial"/>
          <w:spacing w:val="-2"/>
        </w:rPr>
        <w:t>o</w:t>
      </w:r>
      <w:r>
        <w:rPr>
          <w:rFonts w:ascii="Arial" w:eastAsia="Arial" w:hAnsi="Arial" w:cs="Arial"/>
          <w:w w:val="101"/>
        </w:rPr>
        <w:t xml:space="preserve">f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3"/>
        </w:rPr>
        <w:t>li</w:t>
      </w:r>
      <w:r>
        <w:rPr>
          <w:rFonts w:ascii="Arial" w:eastAsia="Arial" w:hAnsi="Arial" w:cs="Arial"/>
          <w:spacing w:val="-2"/>
        </w:rPr>
        <w:t>en</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spacing w:val="-5"/>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pe</w:t>
      </w:r>
      <w:r>
        <w:rPr>
          <w:rFonts w:ascii="Arial" w:eastAsia="Arial" w:hAnsi="Arial" w:cs="Arial"/>
        </w:rPr>
        <w:t>rc</w:t>
      </w:r>
      <w:r>
        <w:rPr>
          <w:rFonts w:ascii="Arial" w:eastAsia="Arial" w:hAnsi="Arial" w:cs="Arial"/>
          <w:spacing w:val="-2"/>
        </w:rPr>
        <w:t>ei</w:t>
      </w:r>
      <w:r>
        <w:rPr>
          <w:rFonts w:ascii="Arial" w:eastAsia="Arial" w:hAnsi="Arial" w:cs="Arial"/>
          <w:spacing w:val="9"/>
        </w:rPr>
        <w:t>v</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ha</w:t>
      </w:r>
      <w:r>
        <w:rPr>
          <w:rFonts w:ascii="Arial" w:eastAsia="Arial" w:hAnsi="Arial" w:cs="Arial"/>
          <w:spacing w:val="5"/>
        </w:rPr>
        <w:t>v</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 xml:space="preserve">s </w:t>
      </w:r>
      <w:r>
        <w:rPr>
          <w:rFonts w:ascii="Arial" w:eastAsia="Arial" w:hAnsi="Arial" w:cs="Arial"/>
          <w:spacing w:val="-2"/>
        </w:rPr>
        <w:t>e</w:t>
      </w:r>
      <w:r>
        <w:rPr>
          <w:rFonts w:ascii="Arial" w:eastAsia="Arial" w:hAnsi="Arial" w:cs="Arial"/>
          <w:spacing w:val="1"/>
        </w:rPr>
        <w:t>ff</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rPr>
        <w:t>.</w:t>
      </w:r>
      <w:r>
        <w:rPr>
          <w:rFonts w:ascii="Arial" w:eastAsia="Arial" w:hAnsi="Arial" w:cs="Arial"/>
          <w:spacing w:val="14"/>
        </w:rPr>
        <w:t xml:space="preserve"> </w:t>
      </w:r>
      <w:r w:rsidRPr="008510C6">
        <w:rPr>
          <w:rFonts w:ascii="Arial" w:eastAsia="Arial" w:hAnsi="Arial" w:cs="Arial"/>
          <w:bCs/>
          <w:spacing w:val="1"/>
        </w:rPr>
        <w:t>F</w:t>
      </w:r>
      <w:r w:rsidRPr="008510C6">
        <w:rPr>
          <w:rFonts w:ascii="Arial" w:eastAsia="Arial" w:hAnsi="Arial" w:cs="Arial"/>
          <w:bCs/>
          <w:spacing w:val="-2"/>
        </w:rPr>
        <w:t>a</w:t>
      </w:r>
      <w:r w:rsidRPr="008510C6">
        <w:rPr>
          <w:rFonts w:ascii="Arial" w:eastAsia="Arial" w:hAnsi="Arial" w:cs="Arial"/>
          <w:bCs/>
          <w:spacing w:val="1"/>
        </w:rPr>
        <w:t>i</w:t>
      </w:r>
      <w:r w:rsidRPr="008510C6">
        <w:rPr>
          <w:rFonts w:ascii="Arial" w:eastAsia="Arial" w:hAnsi="Arial" w:cs="Arial"/>
          <w:bCs/>
          <w:spacing w:val="-3"/>
        </w:rPr>
        <w:t>l</w:t>
      </w:r>
      <w:r w:rsidRPr="008510C6">
        <w:rPr>
          <w:rFonts w:ascii="Arial" w:eastAsia="Arial" w:hAnsi="Arial" w:cs="Arial"/>
          <w:bCs/>
          <w:spacing w:val="1"/>
        </w:rPr>
        <w:t>u</w:t>
      </w:r>
      <w:r w:rsidRPr="008510C6">
        <w:rPr>
          <w:rFonts w:ascii="Arial" w:eastAsia="Arial" w:hAnsi="Arial" w:cs="Arial"/>
          <w:bCs/>
          <w:spacing w:val="-2"/>
        </w:rPr>
        <w:t>r</w:t>
      </w:r>
      <w:r w:rsidRPr="008510C6">
        <w:rPr>
          <w:rFonts w:ascii="Arial" w:eastAsia="Arial" w:hAnsi="Arial" w:cs="Arial"/>
          <w:bCs/>
        </w:rPr>
        <w:t>e</w:t>
      </w:r>
      <w:r w:rsidRPr="008510C6">
        <w:rPr>
          <w:rFonts w:ascii="Arial" w:eastAsia="Arial" w:hAnsi="Arial" w:cs="Arial"/>
          <w:bCs/>
          <w:spacing w:val="4"/>
        </w:rPr>
        <w:t xml:space="preserve"> </w:t>
      </w:r>
      <w:r w:rsidRPr="008510C6">
        <w:rPr>
          <w:rFonts w:ascii="Arial" w:eastAsia="Arial" w:hAnsi="Arial" w:cs="Arial"/>
          <w:bCs/>
        </w:rPr>
        <w:t xml:space="preserve">to </w:t>
      </w:r>
      <w:r w:rsidRPr="008510C6">
        <w:rPr>
          <w:rFonts w:ascii="Arial" w:eastAsia="Arial" w:hAnsi="Arial" w:cs="Arial"/>
          <w:bCs/>
          <w:spacing w:val="1"/>
        </w:rPr>
        <w:t>di</w:t>
      </w:r>
      <w:r w:rsidRPr="008510C6">
        <w:rPr>
          <w:rFonts w:ascii="Arial" w:eastAsia="Arial" w:hAnsi="Arial" w:cs="Arial"/>
          <w:bCs/>
          <w:spacing w:val="-2"/>
        </w:rPr>
        <w:t>sc</w:t>
      </w:r>
      <w:r w:rsidRPr="008510C6">
        <w:rPr>
          <w:rFonts w:ascii="Arial" w:eastAsia="Arial" w:hAnsi="Arial" w:cs="Arial"/>
          <w:bCs/>
          <w:spacing w:val="-3"/>
        </w:rPr>
        <w:t>l</w:t>
      </w:r>
      <w:r w:rsidRPr="008510C6">
        <w:rPr>
          <w:rFonts w:ascii="Arial" w:eastAsia="Arial" w:hAnsi="Arial" w:cs="Arial"/>
          <w:bCs/>
          <w:spacing w:val="1"/>
        </w:rPr>
        <w:t>o</w:t>
      </w:r>
      <w:r w:rsidRPr="008510C6">
        <w:rPr>
          <w:rFonts w:ascii="Arial" w:eastAsia="Arial" w:hAnsi="Arial" w:cs="Arial"/>
          <w:bCs/>
          <w:spacing w:val="-2"/>
        </w:rPr>
        <w:t>s</w:t>
      </w:r>
      <w:r w:rsidRPr="008510C6">
        <w:rPr>
          <w:rFonts w:ascii="Arial" w:eastAsia="Arial" w:hAnsi="Arial" w:cs="Arial"/>
          <w:bCs/>
        </w:rPr>
        <w:t>e</w:t>
      </w:r>
      <w:r w:rsidRPr="008510C6">
        <w:rPr>
          <w:rFonts w:ascii="Arial" w:eastAsia="Arial" w:hAnsi="Arial" w:cs="Arial"/>
          <w:bCs/>
          <w:spacing w:val="16"/>
        </w:rPr>
        <w:t xml:space="preserve"> </w:t>
      </w:r>
      <w:r w:rsidRPr="008510C6">
        <w:rPr>
          <w:rFonts w:ascii="Arial" w:eastAsia="Arial" w:hAnsi="Arial" w:cs="Arial"/>
          <w:bCs/>
          <w:spacing w:val="-2"/>
        </w:rPr>
        <w:t>s</w:t>
      </w:r>
      <w:r w:rsidRPr="008510C6">
        <w:rPr>
          <w:rFonts w:ascii="Arial" w:eastAsia="Arial" w:hAnsi="Arial" w:cs="Arial"/>
          <w:bCs/>
          <w:spacing w:val="1"/>
        </w:rPr>
        <w:t>u</w:t>
      </w:r>
      <w:r w:rsidRPr="008510C6">
        <w:rPr>
          <w:rFonts w:ascii="Arial" w:eastAsia="Arial" w:hAnsi="Arial" w:cs="Arial"/>
          <w:bCs/>
          <w:spacing w:val="-2"/>
        </w:rPr>
        <w:t>c</w:t>
      </w:r>
      <w:r w:rsidRPr="008510C6">
        <w:rPr>
          <w:rFonts w:ascii="Arial" w:eastAsia="Arial" w:hAnsi="Arial" w:cs="Arial"/>
          <w:bCs/>
        </w:rPr>
        <w:t>h</w:t>
      </w:r>
      <w:r w:rsidRPr="008510C6">
        <w:rPr>
          <w:rFonts w:ascii="Arial" w:eastAsia="Arial" w:hAnsi="Arial" w:cs="Arial"/>
          <w:bCs/>
          <w:spacing w:val="18"/>
        </w:rPr>
        <w:t xml:space="preserve"> </w:t>
      </w:r>
      <w:r w:rsidRPr="008510C6">
        <w:rPr>
          <w:rFonts w:ascii="Arial" w:eastAsia="Arial" w:hAnsi="Arial" w:cs="Arial"/>
          <w:bCs/>
          <w:spacing w:val="-2"/>
        </w:rPr>
        <w:t>s</w:t>
      </w:r>
      <w:r w:rsidRPr="008510C6">
        <w:rPr>
          <w:rFonts w:ascii="Arial" w:eastAsia="Arial" w:hAnsi="Arial" w:cs="Arial"/>
          <w:bCs/>
          <w:spacing w:val="1"/>
        </w:rPr>
        <w:t>i</w:t>
      </w:r>
      <w:r w:rsidRPr="008510C6">
        <w:rPr>
          <w:rFonts w:ascii="Arial" w:eastAsia="Arial" w:hAnsi="Arial" w:cs="Arial"/>
          <w:bCs/>
        </w:rPr>
        <w:t>t</w:t>
      </w:r>
      <w:r w:rsidRPr="008510C6">
        <w:rPr>
          <w:rFonts w:ascii="Arial" w:eastAsia="Arial" w:hAnsi="Arial" w:cs="Arial"/>
          <w:bCs/>
          <w:spacing w:val="1"/>
        </w:rPr>
        <w:t>u</w:t>
      </w:r>
      <w:r w:rsidRPr="008510C6">
        <w:rPr>
          <w:rFonts w:ascii="Arial" w:eastAsia="Arial" w:hAnsi="Arial" w:cs="Arial"/>
          <w:bCs/>
          <w:spacing w:val="-2"/>
        </w:rPr>
        <w:t>a</w:t>
      </w:r>
      <w:r w:rsidRPr="008510C6">
        <w:rPr>
          <w:rFonts w:ascii="Arial" w:eastAsia="Arial" w:hAnsi="Arial" w:cs="Arial"/>
          <w:bCs/>
          <w:spacing w:val="-5"/>
        </w:rPr>
        <w:t>t</w:t>
      </w:r>
      <w:r w:rsidRPr="008510C6">
        <w:rPr>
          <w:rFonts w:ascii="Arial" w:eastAsia="Arial" w:hAnsi="Arial" w:cs="Arial"/>
          <w:bCs/>
          <w:spacing w:val="1"/>
        </w:rPr>
        <w:t>i</w:t>
      </w:r>
      <w:r w:rsidRPr="008510C6">
        <w:rPr>
          <w:rFonts w:ascii="Arial" w:eastAsia="Arial" w:hAnsi="Arial" w:cs="Arial"/>
          <w:bCs/>
          <w:spacing w:val="-3"/>
        </w:rPr>
        <w:t>o</w:t>
      </w:r>
      <w:r w:rsidRPr="008510C6">
        <w:rPr>
          <w:rFonts w:ascii="Arial" w:eastAsia="Arial" w:hAnsi="Arial" w:cs="Arial"/>
          <w:bCs/>
          <w:spacing w:val="1"/>
        </w:rPr>
        <w:t>n</w:t>
      </w:r>
      <w:r w:rsidRPr="008510C6">
        <w:rPr>
          <w:rFonts w:ascii="Arial" w:eastAsia="Arial" w:hAnsi="Arial" w:cs="Arial"/>
          <w:bCs/>
        </w:rPr>
        <w:t>s</w:t>
      </w:r>
      <w:r w:rsidRPr="008510C6">
        <w:rPr>
          <w:rFonts w:ascii="Arial" w:eastAsia="Arial" w:hAnsi="Arial" w:cs="Arial"/>
          <w:bCs/>
          <w:spacing w:val="16"/>
        </w:rPr>
        <w:t xml:space="preserve"> </w:t>
      </w:r>
      <w:r w:rsidRPr="008510C6">
        <w:rPr>
          <w:rFonts w:ascii="Arial" w:eastAsia="Arial" w:hAnsi="Arial" w:cs="Arial"/>
          <w:bCs/>
          <w:spacing w:val="1"/>
        </w:rPr>
        <w:t>o</w:t>
      </w:r>
      <w:r w:rsidRPr="008510C6">
        <w:rPr>
          <w:rFonts w:ascii="Arial" w:eastAsia="Arial" w:hAnsi="Arial" w:cs="Arial"/>
          <w:bCs/>
        </w:rPr>
        <w:t>r</w:t>
      </w:r>
      <w:r w:rsidRPr="008510C6">
        <w:rPr>
          <w:rFonts w:ascii="Arial" w:eastAsia="Arial" w:hAnsi="Arial" w:cs="Arial"/>
          <w:bCs/>
          <w:spacing w:val="15"/>
        </w:rPr>
        <w:t xml:space="preserve"> </w:t>
      </w:r>
      <w:r w:rsidRPr="008510C6">
        <w:rPr>
          <w:rFonts w:ascii="Arial" w:eastAsia="Arial" w:hAnsi="Arial" w:cs="Arial"/>
          <w:bCs/>
          <w:spacing w:val="-2"/>
        </w:rPr>
        <w:t>a</w:t>
      </w:r>
      <w:r w:rsidRPr="008510C6">
        <w:rPr>
          <w:rFonts w:ascii="Arial" w:eastAsia="Arial" w:hAnsi="Arial" w:cs="Arial"/>
          <w:bCs/>
          <w:spacing w:val="1"/>
        </w:rPr>
        <w:t>n</w:t>
      </w:r>
      <w:r w:rsidRPr="008510C6">
        <w:rPr>
          <w:rFonts w:ascii="Arial" w:eastAsia="Arial" w:hAnsi="Arial" w:cs="Arial"/>
          <w:bCs/>
        </w:rPr>
        <w:t>y</w:t>
      </w:r>
      <w:r w:rsidRPr="008510C6">
        <w:rPr>
          <w:rFonts w:ascii="Arial" w:eastAsia="Arial" w:hAnsi="Arial" w:cs="Arial"/>
          <w:bCs/>
          <w:spacing w:val="15"/>
        </w:rPr>
        <w:t xml:space="preserve"> </w:t>
      </w:r>
      <w:r w:rsidRPr="008510C6">
        <w:rPr>
          <w:rFonts w:ascii="Arial" w:eastAsia="Arial" w:hAnsi="Arial" w:cs="Arial"/>
          <w:bCs/>
          <w:spacing w:val="-2"/>
        </w:rPr>
        <w:t>m</w:t>
      </w:r>
      <w:r w:rsidRPr="008510C6">
        <w:rPr>
          <w:rFonts w:ascii="Arial" w:eastAsia="Arial" w:hAnsi="Arial" w:cs="Arial"/>
          <w:bCs/>
          <w:spacing w:val="1"/>
        </w:rPr>
        <w:t>i</w:t>
      </w:r>
      <w:r w:rsidRPr="008510C6">
        <w:rPr>
          <w:rFonts w:ascii="Arial" w:eastAsia="Arial" w:hAnsi="Arial" w:cs="Arial"/>
          <w:bCs/>
          <w:spacing w:val="-2"/>
        </w:rPr>
        <w:t>sre</w:t>
      </w:r>
      <w:r w:rsidRPr="008510C6">
        <w:rPr>
          <w:rFonts w:ascii="Arial" w:eastAsia="Arial" w:hAnsi="Arial" w:cs="Arial"/>
          <w:bCs/>
          <w:spacing w:val="1"/>
        </w:rPr>
        <w:t>p</w:t>
      </w:r>
      <w:r w:rsidRPr="008510C6">
        <w:rPr>
          <w:rFonts w:ascii="Arial" w:eastAsia="Arial" w:hAnsi="Arial" w:cs="Arial"/>
          <w:bCs/>
          <w:spacing w:val="-2"/>
        </w:rPr>
        <w:t>rese</w:t>
      </w:r>
      <w:r w:rsidRPr="008510C6">
        <w:rPr>
          <w:rFonts w:ascii="Arial" w:eastAsia="Arial" w:hAnsi="Arial" w:cs="Arial"/>
          <w:bCs/>
          <w:spacing w:val="1"/>
        </w:rPr>
        <w:t>n</w:t>
      </w:r>
      <w:r w:rsidRPr="008510C6">
        <w:rPr>
          <w:rFonts w:ascii="Arial" w:eastAsia="Arial" w:hAnsi="Arial" w:cs="Arial"/>
          <w:bCs/>
        </w:rPr>
        <w:t>t</w:t>
      </w:r>
      <w:r w:rsidRPr="008510C6">
        <w:rPr>
          <w:rFonts w:ascii="Arial" w:eastAsia="Arial" w:hAnsi="Arial" w:cs="Arial"/>
          <w:bCs/>
          <w:spacing w:val="-2"/>
        </w:rPr>
        <w:t>a</w:t>
      </w:r>
      <w:r w:rsidRPr="008510C6">
        <w:rPr>
          <w:rFonts w:ascii="Arial" w:eastAsia="Arial" w:hAnsi="Arial" w:cs="Arial"/>
          <w:bCs/>
        </w:rPr>
        <w:t>t</w:t>
      </w:r>
      <w:r w:rsidRPr="008510C6">
        <w:rPr>
          <w:rFonts w:ascii="Arial" w:eastAsia="Arial" w:hAnsi="Arial" w:cs="Arial"/>
          <w:bCs/>
          <w:spacing w:val="-3"/>
        </w:rPr>
        <w:t>i</w:t>
      </w:r>
      <w:r w:rsidRPr="008510C6">
        <w:rPr>
          <w:rFonts w:ascii="Arial" w:eastAsia="Arial" w:hAnsi="Arial" w:cs="Arial"/>
          <w:bCs/>
          <w:spacing w:val="1"/>
        </w:rPr>
        <w:t>o</w:t>
      </w:r>
      <w:r w:rsidRPr="008510C6">
        <w:rPr>
          <w:rFonts w:ascii="Arial" w:eastAsia="Arial" w:hAnsi="Arial" w:cs="Arial"/>
          <w:bCs/>
        </w:rPr>
        <w:t>n</w:t>
      </w:r>
      <w:r w:rsidRPr="008510C6">
        <w:rPr>
          <w:rFonts w:ascii="Arial" w:eastAsia="Arial" w:hAnsi="Arial" w:cs="Arial"/>
          <w:bCs/>
          <w:spacing w:val="14"/>
        </w:rPr>
        <w:t xml:space="preserve"> </w:t>
      </w:r>
      <w:r w:rsidRPr="008510C6">
        <w:rPr>
          <w:rFonts w:ascii="Arial" w:eastAsia="Arial" w:hAnsi="Arial" w:cs="Arial"/>
          <w:bCs/>
        </w:rPr>
        <w:t>/</w:t>
      </w:r>
      <w:r w:rsidRPr="008510C6">
        <w:rPr>
          <w:rFonts w:ascii="Arial" w:eastAsia="Arial" w:hAnsi="Arial" w:cs="Arial"/>
          <w:bCs/>
          <w:spacing w:val="19"/>
        </w:rPr>
        <w:t xml:space="preserve"> </w:t>
      </w:r>
      <w:r w:rsidRPr="008510C6">
        <w:rPr>
          <w:rFonts w:ascii="Arial" w:eastAsia="Arial" w:hAnsi="Arial" w:cs="Arial"/>
          <w:bCs/>
          <w:spacing w:val="1"/>
        </w:rPr>
        <w:t>o</w:t>
      </w:r>
      <w:r w:rsidRPr="008510C6">
        <w:rPr>
          <w:rFonts w:ascii="Arial" w:eastAsia="Arial" w:hAnsi="Arial" w:cs="Arial"/>
          <w:bCs/>
          <w:spacing w:val="-2"/>
        </w:rPr>
        <w:t>m</w:t>
      </w:r>
      <w:r w:rsidRPr="008510C6">
        <w:rPr>
          <w:rFonts w:ascii="Arial" w:eastAsia="Arial" w:hAnsi="Arial" w:cs="Arial"/>
          <w:bCs/>
          <w:spacing w:val="1"/>
        </w:rPr>
        <w:t>i</w:t>
      </w:r>
      <w:r w:rsidRPr="008510C6">
        <w:rPr>
          <w:rFonts w:ascii="Arial" w:eastAsia="Arial" w:hAnsi="Arial" w:cs="Arial"/>
          <w:bCs/>
          <w:spacing w:val="-2"/>
        </w:rPr>
        <w:t>ss</w:t>
      </w:r>
      <w:r w:rsidRPr="008510C6">
        <w:rPr>
          <w:rFonts w:ascii="Arial" w:eastAsia="Arial" w:hAnsi="Arial" w:cs="Arial"/>
          <w:bCs/>
          <w:spacing w:val="1"/>
        </w:rPr>
        <w:t>i</w:t>
      </w:r>
      <w:r w:rsidRPr="008510C6">
        <w:rPr>
          <w:rFonts w:ascii="Arial" w:eastAsia="Arial" w:hAnsi="Arial" w:cs="Arial"/>
          <w:bCs/>
          <w:spacing w:val="-3"/>
        </w:rPr>
        <w:t>o</w:t>
      </w:r>
      <w:r w:rsidRPr="008510C6">
        <w:rPr>
          <w:rFonts w:ascii="Arial" w:eastAsia="Arial" w:hAnsi="Arial" w:cs="Arial"/>
          <w:bCs/>
        </w:rPr>
        <w:t>n</w:t>
      </w:r>
      <w:r w:rsidRPr="008510C6">
        <w:rPr>
          <w:rFonts w:ascii="Arial" w:eastAsia="Arial" w:hAnsi="Arial" w:cs="Arial"/>
          <w:bCs/>
          <w:spacing w:val="19"/>
        </w:rPr>
        <w:t xml:space="preserve"> </w:t>
      </w:r>
      <w:r w:rsidRPr="008510C6">
        <w:rPr>
          <w:rFonts w:ascii="Arial" w:eastAsia="Arial" w:hAnsi="Arial" w:cs="Arial"/>
          <w:bCs/>
          <w:spacing w:val="1"/>
        </w:rPr>
        <w:t>o</w:t>
      </w:r>
      <w:r w:rsidRPr="008510C6">
        <w:rPr>
          <w:rFonts w:ascii="Arial" w:eastAsia="Arial" w:hAnsi="Arial" w:cs="Arial"/>
          <w:bCs/>
        </w:rPr>
        <w:t>f</w:t>
      </w:r>
      <w:r w:rsidRPr="008510C6">
        <w:rPr>
          <w:rFonts w:ascii="Arial" w:eastAsia="Arial" w:hAnsi="Arial" w:cs="Arial"/>
          <w:bCs/>
          <w:spacing w:val="16"/>
        </w:rPr>
        <w:t xml:space="preserve"> </w:t>
      </w:r>
      <w:r w:rsidRPr="008510C6">
        <w:rPr>
          <w:rFonts w:ascii="Arial" w:eastAsia="Arial" w:hAnsi="Arial" w:cs="Arial"/>
          <w:bCs/>
        </w:rPr>
        <w:t>f</w:t>
      </w:r>
      <w:r w:rsidRPr="008510C6">
        <w:rPr>
          <w:rFonts w:ascii="Arial" w:eastAsia="Arial" w:hAnsi="Arial" w:cs="Arial"/>
          <w:bCs/>
          <w:spacing w:val="-2"/>
        </w:rPr>
        <w:t>ac</w:t>
      </w:r>
      <w:r w:rsidRPr="008510C6">
        <w:rPr>
          <w:rFonts w:ascii="Arial" w:eastAsia="Arial" w:hAnsi="Arial" w:cs="Arial"/>
          <w:bCs/>
        </w:rPr>
        <w:t>ts</w:t>
      </w:r>
      <w:r w:rsidRPr="008510C6">
        <w:rPr>
          <w:rFonts w:ascii="Arial" w:eastAsia="Arial" w:hAnsi="Arial" w:cs="Arial"/>
          <w:bCs/>
          <w:spacing w:val="15"/>
        </w:rPr>
        <w:t xml:space="preserve"> </w:t>
      </w:r>
      <w:r w:rsidRPr="008510C6">
        <w:rPr>
          <w:rFonts w:ascii="Arial" w:eastAsia="Arial" w:hAnsi="Arial" w:cs="Arial"/>
          <w:bCs/>
          <w:spacing w:val="1"/>
        </w:rPr>
        <w:t>w</w:t>
      </w:r>
      <w:r w:rsidRPr="008510C6">
        <w:rPr>
          <w:rFonts w:ascii="Arial" w:eastAsia="Arial" w:hAnsi="Arial" w:cs="Arial"/>
          <w:bCs/>
          <w:spacing w:val="-3"/>
        </w:rPr>
        <w:t>i</w:t>
      </w:r>
      <w:r w:rsidRPr="008510C6">
        <w:rPr>
          <w:rFonts w:ascii="Arial" w:eastAsia="Arial" w:hAnsi="Arial" w:cs="Arial"/>
          <w:bCs/>
          <w:spacing w:val="1"/>
        </w:rPr>
        <w:t>l</w:t>
      </w:r>
      <w:r w:rsidRPr="008510C6">
        <w:rPr>
          <w:rFonts w:ascii="Arial" w:eastAsia="Arial" w:hAnsi="Arial" w:cs="Arial"/>
          <w:bCs/>
        </w:rPr>
        <w:t>l</w:t>
      </w:r>
      <w:r w:rsidRPr="008510C6">
        <w:rPr>
          <w:rFonts w:ascii="Arial" w:eastAsia="Arial" w:hAnsi="Arial" w:cs="Arial"/>
          <w:bCs/>
          <w:spacing w:val="20"/>
        </w:rPr>
        <w:t xml:space="preserve"> </w:t>
      </w:r>
      <w:r w:rsidRPr="008510C6">
        <w:rPr>
          <w:rFonts w:ascii="Arial" w:eastAsia="Arial" w:hAnsi="Arial" w:cs="Arial"/>
          <w:bCs/>
          <w:spacing w:val="1"/>
          <w:w w:val="101"/>
        </w:rPr>
        <w:t>l</w:t>
      </w:r>
      <w:r w:rsidRPr="008510C6">
        <w:rPr>
          <w:rFonts w:ascii="Arial" w:eastAsia="Arial" w:hAnsi="Arial" w:cs="Arial"/>
          <w:bCs/>
          <w:spacing w:val="-2"/>
        </w:rPr>
        <w:t>e</w:t>
      </w:r>
      <w:r w:rsidRPr="008510C6">
        <w:rPr>
          <w:rFonts w:ascii="Arial" w:eastAsia="Arial" w:hAnsi="Arial" w:cs="Arial"/>
          <w:bCs/>
          <w:spacing w:val="-6"/>
        </w:rPr>
        <w:t>a</w:t>
      </w:r>
      <w:r w:rsidRPr="008510C6">
        <w:rPr>
          <w:rFonts w:ascii="Arial" w:eastAsia="Arial" w:hAnsi="Arial" w:cs="Arial"/>
          <w:bCs/>
        </w:rPr>
        <w:t>d to</w:t>
      </w:r>
      <w:r w:rsidRPr="008510C6">
        <w:rPr>
          <w:rFonts w:ascii="Arial" w:eastAsia="Arial" w:hAnsi="Arial" w:cs="Arial"/>
          <w:bCs/>
          <w:spacing w:val="3"/>
        </w:rPr>
        <w:t xml:space="preserve"> </w:t>
      </w:r>
      <w:r w:rsidRPr="008510C6">
        <w:rPr>
          <w:rFonts w:ascii="Arial" w:eastAsia="Arial" w:hAnsi="Arial" w:cs="Arial"/>
          <w:bCs/>
          <w:spacing w:val="-5"/>
        </w:rPr>
        <w:t>t</w:t>
      </w:r>
      <w:r w:rsidRPr="008510C6">
        <w:rPr>
          <w:rFonts w:ascii="Arial" w:eastAsia="Arial" w:hAnsi="Arial" w:cs="Arial"/>
          <w:bCs/>
          <w:spacing w:val="1"/>
        </w:rPr>
        <w:t>h</w:t>
      </w:r>
      <w:r w:rsidRPr="008510C6">
        <w:rPr>
          <w:rFonts w:ascii="Arial" w:eastAsia="Arial" w:hAnsi="Arial" w:cs="Arial"/>
          <w:bCs/>
        </w:rPr>
        <w:t xml:space="preserve">e </w:t>
      </w:r>
      <w:r w:rsidRPr="008510C6">
        <w:rPr>
          <w:rFonts w:ascii="Arial" w:eastAsia="Arial" w:hAnsi="Arial" w:cs="Arial"/>
          <w:bCs/>
          <w:spacing w:val="-3"/>
        </w:rPr>
        <w:t>d</w:t>
      </w:r>
      <w:r w:rsidRPr="008510C6">
        <w:rPr>
          <w:rFonts w:ascii="Arial" w:eastAsia="Arial" w:hAnsi="Arial" w:cs="Arial"/>
          <w:bCs/>
          <w:spacing w:val="1"/>
        </w:rPr>
        <w:t>i</w:t>
      </w:r>
      <w:r w:rsidRPr="008510C6">
        <w:rPr>
          <w:rFonts w:ascii="Arial" w:eastAsia="Arial" w:hAnsi="Arial" w:cs="Arial"/>
          <w:bCs/>
          <w:spacing w:val="-2"/>
        </w:rPr>
        <w:t>s</w:t>
      </w:r>
      <w:r w:rsidRPr="008510C6">
        <w:rPr>
          <w:rFonts w:ascii="Arial" w:eastAsia="Arial" w:hAnsi="Arial" w:cs="Arial"/>
          <w:bCs/>
          <w:spacing w:val="-3"/>
        </w:rPr>
        <w:t>q</w:t>
      </w:r>
      <w:r w:rsidRPr="008510C6">
        <w:rPr>
          <w:rFonts w:ascii="Arial" w:eastAsia="Arial" w:hAnsi="Arial" w:cs="Arial"/>
          <w:bCs/>
          <w:spacing w:val="1"/>
        </w:rPr>
        <w:t>u</w:t>
      </w:r>
      <w:r w:rsidRPr="008510C6">
        <w:rPr>
          <w:rFonts w:ascii="Arial" w:eastAsia="Arial" w:hAnsi="Arial" w:cs="Arial"/>
          <w:bCs/>
          <w:spacing w:val="-2"/>
        </w:rPr>
        <w:t>a</w:t>
      </w:r>
      <w:r w:rsidRPr="008510C6">
        <w:rPr>
          <w:rFonts w:ascii="Arial" w:eastAsia="Arial" w:hAnsi="Arial" w:cs="Arial"/>
          <w:bCs/>
          <w:spacing w:val="1"/>
        </w:rPr>
        <w:t>li</w:t>
      </w:r>
      <w:r w:rsidRPr="008510C6">
        <w:rPr>
          <w:rFonts w:ascii="Arial" w:eastAsia="Arial" w:hAnsi="Arial" w:cs="Arial"/>
          <w:bCs/>
          <w:spacing w:val="-5"/>
        </w:rPr>
        <w:t>f</w:t>
      </w:r>
      <w:r w:rsidRPr="008510C6">
        <w:rPr>
          <w:rFonts w:ascii="Arial" w:eastAsia="Arial" w:hAnsi="Arial" w:cs="Arial"/>
          <w:bCs/>
          <w:spacing w:val="1"/>
        </w:rPr>
        <w:t>i</w:t>
      </w:r>
      <w:r w:rsidRPr="008510C6">
        <w:rPr>
          <w:rFonts w:ascii="Arial" w:eastAsia="Arial" w:hAnsi="Arial" w:cs="Arial"/>
          <w:bCs/>
          <w:spacing w:val="-2"/>
        </w:rPr>
        <w:t>ca</w:t>
      </w:r>
      <w:r w:rsidRPr="008510C6">
        <w:rPr>
          <w:rFonts w:ascii="Arial" w:eastAsia="Arial" w:hAnsi="Arial" w:cs="Arial"/>
          <w:bCs/>
        </w:rPr>
        <w:t>t</w:t>
      </w:r>
      <w:r w:rsidRPr="008510C6">
        <w:rPr>
          <w:rFonts w:ascii="Arial" w:eastAsia="Arial" w:hAnsi="Arial" w:cs="Arial"/>
          <w:bCs/>
          <w:spacing w:val="-3"/>
        </w:rPr>
        <w:t>i</w:t>
      </w:r>
      <w:r w:rsidRPr="008510C6">
        <w:rPr>
          <w:rFonts w:ascii="Arial" w:eastAsia="Arial" w:hAnsi="Arial" w:cs="Arial"/>
          <w:bCs/>
          <w:spacing w:val="1"/>
        </w:rPr>
        <w:t>o</w:t>
      </w:r>
      <w:r w:rsidRPr="008510C6">
        <w:rPr>
          <w:rFonts w:ascii="Arial" w:eastAsia="Arial" w:hAnsi="Arial" w:cs="Arial"/>
          <w:bCs/>
        </w:rPr>
        <w:t>n</w:t>
      </w:r>
      <w:r w:rsidRPr="008510C6">
        <w:rPr>
          <w:rFonts w:ascii="Arial" w:eastAsia="Arial" w:hAnsi="Arial" w:cs="Arial"/>
          <w:bCs/>
          <w:spacing w:val="1"/>
        </w:rPr>
        <w:t xml:space="preserve"> o</w:t>
      </w:r>
      <w:r w:rsidRPr="008510C6">
        <w:rPr>
          <w:rFonts w:ascii="Arial" w:eastAsia="Arial" w:hAnsi="Arial" w:cs="Arial"/>
          <w:bCs/>
        </w:rPr>
        <w:t>f</w:t>
      </w:r>
      <w:r w:rsidRPr="008510C6">
        <w:rPr>
          <w:rFonts w:ascii="Arial" w:eastAsia="Arial" w:hAnsi="Arial" w:cs="Arial"/>
          <w:bCs/>
          <w:spacing w:val="2"/>
        </w:rPr>
        <w:t xml:space="preserve"> </w:t>
      </w:r>
      <w:r w:rsidRPr="008510C6">
        <w:rPr>
          <w:rFonts w:ascii="Arial" w:eastAsia="Arial" w:hAnsi="Arial" w:cs="Arial"/>
          <w:bCs/>
          <w:spacing w:val="-5"/>
        </w:rPr>
        <w:t>t</w:t>
      </w:r>
      <w:r w:rsidRPr="008510C6">
        <w:rPr>
          <w:rFonts w:ascii="Arial" w:eastAsia="Arial" w:hAnsi="Arial" w:cs="Arial"/>
          <w:bCs/>
          <w:spacing w:val="1"/>
        </w:rPr>
        <w:t>h</w:t>
      </w:r>
      <w:r w:rsidRPr="008510C6">
        <w:rPr>
          <w:rFonts w:ascii="Arial" w:eastAsia="Arial" w:hAnsi="Arial" w:cs="Arial"/>
          <w:bCs/>
        </w:rPr>
        <w:t>e</w:t>
      </w:r>
      <w:r w:rsidRPr="008510C6">
        <w:rPr>
          <w:rFonts w:ascii="Arial" w:eastAsia="Arial" w:hAnsi="Arial" w:cs="Arial"/>
          <w:bCs/>
          <w:spacing w:val="-4"/>
        </w:rPr>
        <w:t xml:space="preserve"> </w:t>
      </w:r>
      <w:r w:rsidR="001A1C2B" w:rsidRPr="008510C6">
        <w:rPr>
          <w:rFonts w:ascii="Arial" w:eastAsia="Arial" w:hAnsi="Arial" w:cs="Arial"/>
          <w:bCs/>
          <w:spacing w:val="6"/>
        </w:rPr>
        <w:t>Organization</w:t>
      </w:r>
      <w:r w:rsidRPr="008510C6">
        <w:rPr>
          <w:rFonts w:ascii="Arial" w:eastAsia="Arial" w:hAnsi="Arial" w:cs="Arial"/>
          <w:bCs/>
          <w:spacing w:val="-3"/>
        </w:rPr>
        <w:t xml:space="preserve"> </w:t>
      </w:r>
      <w:r w:rsidRPr="008510C6">
        <w:rPr>
          <w:rFonts w:ascii="Arial" w:eastAsia="Arial" w:hAnsi="Arial" w:cs="Arial"/>
          <w:bCs/>
          <w:spacing w:val="1"/>
        </w:rPr>
        <w:t>o</w:t>
      </w:r>
      <w:r w:rsidRPr="008510C6">
        <w:rPr>
          <w:rFonts w:ascii="Arial" w:eastAsia="Arial" w:hAnsi="Arial" w:cs="Arial"/>
          <w:bCs/>
        </w:rPr>
        <w:t xml:space="preserve">r </w:t>
      </w:r>
      <w:r w:rsidRPr="008510C6">
        <w:rPr>
          <w:rFonts w:ascii="Arial" w:eastAsia="Arial" w:hAnsi="Arial" w:cs="Arial"/>
          <w:bCs/>
          <w:spacing w:val="-5"/>
        </w:rPr>
        <w:t>t</w:t>
      </w:r>
      <w:r w:rsidRPr="008510C6">
        <w:rPr>
          <w:rFonts w:ascii="Arial" w:eastAsia="Arial" w:hAnsi="Arial" w:cs="Arial"/>
          <w:bCs/>
          <w:spacing w:val="-3"/>
        </w:rPr>
        <w:t>h</w:t>
      </w:r>
      <w:r w:rsidRPr="008510C6">
        <w:rPr>
          <w:rFonts w:ascii="Arial" w:eastAsia="Arial" w:hAnsi="Arial" w:cs="Arial"/>
          <w:bCs/>
        </w:rPr>
        <w:t>e t</w:t>
      </w:r>
      <w:r w:rsidRPr="008510C6">
        <w:rPr>
          <w:rFonts w:ascii="Arial" w:eastAsia="Arial" w:hAnsi="Arial" w:cs="Arial"/>
          <w:bCs/>
          <w:spacing w:val="-2"/>
        </w:rPr>
        <w:t>erm</w:t>
      </w:r>
      <w:r w:rsidRPr="008510C6">
        <w:rPr>
          <w:rFonts w:ascii="Arial" w:eastAsia="Arial" w:hAnsi="Arial" w:cs="Arial"/>
          <w:bCs/>
          <w:spacing w:val="1"/>
        </w:rPr>
        <w:t>in</w:t>
      </w:r>
      <w:r w:rsidRPr="008510C6">
        <w:rPr>
          <w:rFonts w:ascii="Arial" w:eastAsia="Arial" w:hAnsi="Arial" w:cs="Arial"/>
          <w:bCs/>
          <w:spacing w:val="-2"/>
        </w:rPr>
        <w:t>a</w:t>
      </w:r>
      <w:r w:rsidRPr="008510C6">
        <w:rPr>
          <w:rFonts w:ascii="Arial" w:eastAsia="Arial" w:hAnsi="Arial" w:cs="Arial"/>
          <w:bCs/>
        </w:rPr>
        <w:t>t</w:t>
      </w:r>
      <w:r w:rsidRPr="008510C6">
        <w:rPr>
          <w:rFonts w:ascii="Arial" w:eastAsia="Arial" w:hAnsi="Arial" w:cs="Arial"/>
          <w:bCs/>
          <w:spacing w:val="-3"/>
        </w:rPr>
        <w:t>i</w:t>
      </w:r>
      <w:r w:rsidRPr="008510C6">
        <w:rPr>
          <w:rFonts w:ascii="Arial" w:eastAsia="Arial" w:hAnsi="Arial" w:cs="Arial"/>
          <w:bCs/>
          <w:spacing w:val="1"/>
        </w:rPr>
        <w:t>o</w:t>
      </w:r>
      <w:r w:rsidRPr="008510C6">
        <w:rPr>
          <w:rFonts w:ascii="Arial" w:eastAsia="Arial" w:hAnsi="Arial" w:cs="Arial"/>
          <w:bCs/>
        </w:rPr>
        <w:t xml:space="preserve">n </w:t>
      </w:r>
      <w:r w:rsidRPr="008510C6">
        <w:rPr>
          <w:rFonts w:ascii="Arial" w:eastAsia="Arial" w:hAnsi="Arial" w:cs="Arial"/>
          <w:bCs/>
          <w:spacing w:val="1"/>
        </w:rPr>
        <w:t>o</w:t>
      </w:r>
      <w:r w:rsidRPr="008510C6">
        <w:rPr>
          <w:rFonts w:ascii="Arial" w:eastAsia="Arial" w:hAnsi="Arial" w:cs="Arial"/>
          <w:bCs/>
        </w:rPr>
        <w:t>f</w:t>
      </w:r>
      <w:r w:rsidRPr="008510C6">
        <w:rPr>
          <w:rFonts w:ascii="Arial" w:eastAsia="Arial" w:hAnsi="Arial" w:cs="Arial"/>
          <w:bCs/>
          <w:spacing w:val="-3"/>
        </w:rPr>
        <w:t xml:space="preserve"> </w:t>
      </w:r>
      <w:r w:rsidRPr="008510C6">
        <w:rPr>
          <w:rFonts w:ascii="Arial" w:eastAsia="Arial" w:hAnsi="Arial" w:cs="Arial"/>
          <w:bCs/>
          <w:spacing w:val="1"/>
        </w:rPr>
        <w:t>i</w:t>
      </w:r>
      <w:r w:rsidRPr="008510C6">
        <w:rPr>
          <w:rFonts w:ascii="Arial" w:eastAsia="Arial" w:hAnsi="Arial" w:cs="Arial"/>
          <w:bCs/>
        </w:rPr>
        <w:t>ts</w:t>
      </w:r>
      <w:r w:rsidRPr="008510C6">
        <w:rPr>
          <w:rFonts w:ascii="Arial" w:eastAsia="Arial" w:hAnsi="Arial" w:cs="Arial"/>
          <w:bCs/>
          <w:spacing w:val="1"/>
        </w:rPr>
        <w:t xml:space="preserve"> </w:t>
      </w:r>
      <w:proofErr w:type="gramStart"/>
      <w:r w:rsidRPr="008510C6">
        <w:rPr>
          <w:rFonts w:ascii="Arial" w:eastAsia="Arial" w:hAnsi="Arial" w:cs="Arial"/>
          <w:bCs/>
          <w:spacing w:val="-6"/>
        </w:rPr>
        <w:t>C</w:t>
      </w:r>
      <w:r w:rsidRPr="008510C6">
        <w:rPr>
          <w:rFonts w:ascii="Arial" w:eastAsia="Arial" w:hAnsi="Arial" w:cs="Arial"/>
          <w:bCs/>
          <w:spacing w:val="1"/>
        </w:rPr>
        <w:t>on</w:t>
      </w:r>
      <w:r w:rsidRPr="008510C6">
        <w:rPr>
          <w:rFonts w:ascii="Arial" w:eastAsia="Arial" w:hAnsi="Arial" w:cs="Arial"/>
          <w:bCs/>
        </w:rPr>
        <w:t>t</w:t>
      </w:r>
      <w:r w:rsidRPr="008510C6">
        <w:rPr>
          <w:rFonts w:ascii="Arial" w:eastAsia="Arial" w:hAnsi="Arial" w:cs="Arial"/>
          <w:bCs/>
          <w:spacing w:val="-2"/>
        </w:rPr>
        <w:t>rac</w:t>
      </w:r>
      <w:r w:rsidRPr="008510C6">
        <w:rPr>
          <w:rFonts w:ascii="Arial" w:eastAsia="Arial" w:hAnsi="Arial" w:cs="Arial"/>
          <w:bCs/>
        </w:rPr>
        <w:t xml:space="preserve">t, </w:t>
      </w:r>
      <w:r w:rsidRPr="008510C6">
        <w:rPr>
          <w:rFonts w:ascii="Arial" w:eastAsia="Arial" w:hAnsi="Arial" w:cs="Arial"/>
          <w:bCs/>
          <w:spacing w:val="-2"/>
        </w:rPr>
        <w:t>a</w:t>
      </w:r>
      <w:r w:rsidRPr="008510C6">
        <w:rPr>
          <w:rFonts w:ascii="Arial" w:eastAsia="Arial" w:hAnsi="Arial" w:cs="Arial"/>
          <w:bCs/>
          <w:spacing w:val="1"/>
        </w:rPr>
        <w:t>n</w:t>
      </w:r>
      <w:r w:rsidRPr="008510C6">
        <w:rPr>
          <w:rFonts w:ascii="Arial" w:eastAsia="Arial" w:hAnsi="Arial" w:cs="Arial"/>
          <w:bCs/>
        </w:rPr>
        <w:t>d</w:t>
      </w:r>
      <w:proofErr w:type="gramEnd"/>
      <w:r w:rsidRPr="008510C6">
        <w:rPr>
          <w:rFonts w:ascii="Arial" w:eastAsia="Arial" w:hAnsi="Arial" w:cs="Arial"/>
          <w:bCs/>
          <w:spacing w:val="3"/>
        </w:rPr>
        <w:t xml:space="preserve"> </w:t>
      </w:r>
      <w:r w:rsidRPr="008510C6">
        <w:rPr>
          <w:rFonts w:ascii="Arial" w:eastAsia="Arial" w:hAnsi="Arial" w:cs="Arial"/>
          <w:bCs/>
          <w:spacing w:val="-2"/>
        </w:rPr>
        <w:t>ma</w:t>
      </w:r>
      <w:r w:rsidRPr="008510C6">
        <w:rPr>
          <w:rFonts w:ascii="Arial" w:eastAsia="Arial" w:hAnsi="Arial" w:cs="Arial"/>
          <w:bCs/>
        </w:rPr>
        <w:t xml:space="preserve">y </w:t>
      </w:r>
      <w:r w:rsidRPr="008510C6">
        <w:rPr>
          <w:rFonts w:ascii="Arial" w:eastAsia="Arial" w:hAnsi="Arial" w:cs="Arial"/>
          <w:bCs/>
          <w:spacing w:val="-6"/>
        </w:rPr>
        <w:t>a</w:t>
      </w:r>
      <w:r w:rsidRPr="008510C6">
        <w:rPr>
          <w:rFonts w:ascii="Arial" w:eastAsia="Arial" w:hAnsi="Arial" w:cs="Arial"/>
          <w:bCs/>
          <w:spacing w:val="1"/>
        </w:rPr>
        <w:t>l</w:t>
      </w:r>
      <w:r w:rsidRPr="008510C6">
        <w:rPr>
          <w:rFonts w:ascii="Arial" w:eastAsia="Arial" w:hAnsi="Arial" w:cs="Arial"/>
          <w:bCs/>
          <w:spacing w:val="-2"/>
        </w:rPr>
        <w:t>s</w:t>
      </w:r>
      <w:r w:rsidRPr="008510C6">
        <w:rPr>
          <w:rFonts w:ascii="Arial" w:eastAsia="Arial" w:hAnsi="Arial" w:cs="Arial"/>
          <w:bCs/>
        </w:rPr>
        <w:t xml:space="preserve">o </w:t>
      </w:r>
      <w:r w:rsidRPr="008510C6">
        <w:rPr>
          <w:rFonts w:ascii="Arial" w:eastAsia="Arial" w:hAnsi="Arial" w:cs="Arial"/>
          <w:bCs/>
          <w:spacing w:val="1"/>
        </w:rPr>
        <w:t>b</w:t>
      </w:r>
      <w:r w:rsidRPr="008510C6">
        <w:rPr>
          <w:rFonts w:ascii="Arial" w:eastAsia="Arial" w:hAnsi="Arial" w:cs="Arial"/>
          <w:bCs/>
        </w:rPr>
        <w:t>e</w:t>
      </w:r>
      <w:r w:rsidRPr="008510C6">
        <w:rPr>
          <w:rFonts w:ascii="Arial" w:eastAsia="Arial" w:hAnsi="Arial" w:cs="Arial"/>
          <w:bCs/>
          <w:spacing w:val="-4"/>
        </w:rPr>
        <w:t xml:space="preserve"> </w:t>
      </w:r>
      <w:r w:rsidRPr="008510C6">
        <w:rPr>
          <w:rFonts w:ascii="Arial" w:eastAsia="Arial" w:hAnsi="Arial" w:cs="Arial"/>
          <w:bCs/>
          <w:spacing w:val="1"/>
        </w:rPr>
        <w:t>d</w:t>
      </w:r>
      <w:r w:rsidRPr="008510C6">
        <w:rPr>
          <w:rFonts w:ascii="Arial" w:eastAsia="Arial" w:hAnsi="Arial" w:cs="Arial"/>
          <w:bCs/>
          <w:spacing w:val="-2"/>
        </w:rPr>
        <w:t>e</w:t>
      </w:r>
      <w:r w:rsidRPr="008510C6">
        <w:rPr>
          <w:rFonts w:ascii="Arial" w:eastAsia="Arial" w:hAnsi="Arial" w:cs="Arial"/>
          <w:bCs/>
          <w:spacing w:val="1"/>
        </w:rPr>
        <w:t>b</w:t>
      </w:r>
      <w:r w:rsidRPr="008510C6">
        <w:rPr>
          <w:rFonts w:ascii="Arial" w:eastAsia="Arial" w:hAnsi="Arial" w:cs="Arial"/>
          <w:bCs/>
          <w:spacing w:val="-2"/>
        </w:rPr>
        <w:t>arre</w:t>
      </w:r>
      <w:r w:rsidRPr="008510C6">
        <w:rPr>
          <w:rFonts w:ascii="Arial" w:eastAsia="Arial" w:hAnsi="Arial" w:cs="Arial"/>
          <w:bCs/>
        </w:rPr>
        <w:t>d</w:t>
      </w:r>
      <w:r w:rsidRPr="008510C6">
        <w:rPr>
          <w:rFonts w:ascii="Arial" w:eastAsia="Arial" w:hAnsi="Arial" w:cs="Arial"/>
          <w:bCs/>
          <w:spacing w:val="-1"/>
        </w:rPr>
        <w:t xml:space="preserve"> </w:t>
      </w:r>
      <w:r w:rsidRPr="008510C6">
        <w:rPr>
          <w:rFonts w:ascii="Arial" w:eastAsia="Arial" w:hAnsi="Arial" w:cs="Arial"/>
          <w:bCs/>
        </w:rPr>
        <w:t>f</w:t>
      </w:r>
      <w:r w:rsidRPr="008510C6">
        <w:rPr>
          <w:rFonts w:ascii="Arial" w:eastAsia="Arial" w:hAnsi="Arial" w:cs="Arial"/>
          <w:bCs/>
          <w:spacing w:val="-2"/>
        </w:rPr>
        <w:t>r</w:t>
      </w:r>
      <w:r w:rsidRPr="008510C6">
        <w:rPr>
          <w:rFonts w:ascii="Arial" w:eastAsia="Arial" w:hAnsi="Arial" w:cs="Arial"/>
          <w:bCs/>
          <w:spacing w:val="1"/>
        </w:rPr>
        <w:t>o</w:t>
      </w:r>
      <w:r w:rsidRPr="008510C6">
        <w:rPr>
          <w:rFonts w:ascii="Arial" w:eastAsia="Arial" w:hAnsi="Arial" w:cs="Arial"/>
          <w:bCs/>
        </w:rPr>
        <w:t>m</w:t>
      </w:r>
      <w:r w:rsidRPr="008510C6">
        <w:rPr>
          <w:rFonts w:ascii="Arial" w:eastAsia="Arial" w:hAnsi="Arial" w:cs="Arial"/>
          <w:bCs/>
          <w:spacing w:val="-4"/>
        </w:rPr>
        <w:t xml:space="preserve"> </w:t>
      </w:r>
      <w:r w:rsidRPr="008510C6">
        <w:rPr>
          <w:rFonts w:ascii="Arial" w:eastAsia="Arial" w:hAnsi="Arial" w:cs="Arial"/>
          <w:bCs/>
          <w:spacing w:val="1"/>
        </w:rPr>
        <w:t>b</w:t>
      </w:r>
      <w:r w:rsidRPr="008510C6">
        <w:rPr>
          <w:rFonts w:ascii="Arial" w:eastAsia="Arial" w:hAnsi="Arial" w:cs="Arial"/>
          <w:bCs/>
          <w:spacing w:val="-3"/>
        </w:rPr>
        <w:t>i</w:t>
      </w:r>
      <w:r w:rsidRPr="008510C6">
        <w:rPr>
          <w:rFonts w:ascii="Arial" w:eastAsia="Arial" w:hAnsi="Arial" w:cs="Arial"/>
          <w:bCs/>
          <w:spacing w:val="1"/>
        </w:rPr>
        <w:t>d</w:t>
      </w:r>
      <w:r w:rsidRPr="008510C6">
        <w:rPr>
          <w:rFonts w:ascii="Arial" w:eastAsia="Arial" w:hAnsi="Arial" w:cs="Arial"/>
          <w:bCs/>
          <w:spacing w:val="-3"/>
        </w:rPr>
        <w:t>d</w:t>
      </w:r>
      <w:r w:rsidRPr="008510C6">
        <w:rPr>
          <w:rFonts w:ascii="Arial" w:eastAsia="Arial" w:hAnsi="Arial" w:cs="Arial"/>
          <w:bCs/>
          <w:spacing w:val="1"/>
        </w:rPr>
        <w:t>i</w:t>
      </w:r>
      <w:r w:rsidRPr="008510C6">
        <w:rPr>
          <w:rFonts w:ascii="Arial" w:eastAsia="Arial" w:hAnsi="Arial" w:cs="Arial"/>
          <w:bCs/>
          <w:spacing w:val="-3"/>
        </w:rPr>
        <w:t>n</w:t>
      </w:r>
      <w:r w:rsidRPr="008510C6">
        <w:rPr>
          <w:rFonts w:ascii="Arial" w:eastAsia="Arial" w:hAnsi="Arial" w:cs="Arial"/>
          <w:bCs/>
        </w:rPr>
        <w:t xml:space="preserve">g </w:t>
      </w:r>
      <w:r w:rsidRPr="008510C6">
        <w:rPr>
          <w:rFonts w:ascii="Arial" w:eastAsia="Arial" w:hAnsi="Arial" w:cs="Arial"/>
          <w:bCs/>
          <w:spacing w:val="1"/>
        </w:rPr>
        <w:t>i</w:t>
      </w:r>
      <w:r w:rsidRPr="008510C6">
        <w:rPr>
          <w:rFonts w:ascii="Arial" w:eastAsia="Arial" w:hAnsi="Arial" w:cs="Arial"/>
          <w:bCs/>
        </w:rPr>
        <w:t>n f</w:t>
      </w:r>
      <w:r w:rsidRPr="008510C6">
        <w:rPr>
          <w:rFonts w:ascii="Arial" w:eastAsia="Arial" w:hAnsi="Arial" w:cs="Arial"/>
          <w:bCs/>
          <w:spacing w:val="-3"/>
        </w:rPr>
        <w:t>u</w:t>
      </w:r>
      <w:r w:rsidRPr="008510C6">
        <w:rPr>
          <w:rFonts w:ascii="Arial" w:eastAsia="Arial" w:hAnsi="Arial" w:cs="Arial"/>
          <w:bCs/>
        </w:rPr>
        <w:t>t</w:t>
      </w:r>
      <w:r w:rsidRPr="008510C6">
        <w:rPr>
          <w:rFonts w:ascii="Arial" w:eastAsia="Arial" w:hAnsi="Arial" w:cs="Arial"/>
          <w:bCs/>
          <w:spacing w:val="1"/>
        </w:rPr>
        <w:t>u</w:t>
      </w:r>
      <w:r w:rsidRPr="008510C6">
        <w:rPr>
          <w:rFonts w:ascii="Arial" w:eastAsia="Arial" w:hAnsi="Arial" w:cs="Arial"/>
          <w:bCs/>
          <w:spacing w:val="-2"/>
        </w:rPr>
        <w:t>r</w:t>
      </w:r>
      <w:r w:rsidRPr="008510C6">
        <w:rPr>
          <w:rFonts w:ascii="Arial" w:eastAsia="Arial" w:hAnsi="Arial" w:cs="Arial"/>
          <w:bCs/>
        </w:rPr>
        <w:t xml:space="preserve">e </w:t>
      </w:r>
      <w:r w:rsidRPr="008510C6">
        <w:rPr>
          <w:rFonts w:ascii="Arial" w:eastAsia="Arial" w:hAnsi="Arial" w:cs="Arial"/>
          <w:bCs/>
          <w:spacing w:val="-5"/>
        </w:rPr>
        <w:t>P</w:t>
      </w:r>
      <w:r w:rsidRPr="008510C6">
        <w:rPr>
          <w:rFonts w:ascii="Arial" w:eastAsia="Arial" w:hAnsi="Arial" w:cs="Arial"/>
          <w:bCs/>
        </w:rPr>
        <w:t>S</w:t>
      </w:r>
      <w:r w:rsidRPr="008510C6">
        <w:rPr>
          <w:rFonts w:ascii="Arial" w:eastAsia="Arial" w:hAnsi="Arial" w:cs="Arial"/>
          <w:bCs/>
          <w:spacing w:val="-2"/>
        </w:rPr>
        <w:t>D</w:t>
      </w:r>
      <w:r w:rsidRPr="008510C6">
        <w:rPr>
          <w:rFonts w:ascii="Arial" w:eastAsia="Arial" w:hAnsi="Arial" w:cs="Arial"/>
          <w:bCs/>
          <w:spacing w:val="7"/>
        </w:rPr>
        <w:t>F</w:t>
      </w:r>
      <w:r w:rsidRPr="008510C6">
        <w:rPr>
          <w:rFonts w:ascii="Arial" w:eastAsia="Arial" w:hAnsi="Arial" w:cs="Arial"/>
          <w:bCs/>
        </w:rPr>
        <w:t>-f</w:t>
      </w:r>
      <w:r w:rsidRPr="008510C6">
        <w:rPr>
          <w:rFonts w:ascii="Arial" w:eastAsia="Arial" w:hAnsi="Arial" w:cs="Arial"/>
          <w:bCs/>
          <w:spacing w:val="-3"/>
        </w:rPr>
        <w:t>un</w:t>
      </w:r>
      <w:r w:rsidRPr="008510C6">
        <w:rPr>
          <w:rFonts w:ascii="Arial" w:eastAsia="Arial" w:hAnsi="Arial" w:cs="Arial"/>
          <w:bCs/>
          <w:spacing w:val="1"/>
        </w:rPr>
        <w:t>d</w:t>
      </w:r>
      <w:r w:rsidRPr="008510C6">
        <w:rPr>
          <w:rFonts w:ascii="Arial" w:eastAsia="Arial" w:hAnsi="Arial" w:cs="Arial"/>
          <w:bCs/>
          <w:spacing w:val="-2"/>
        </w:rPr>
        <w:t>e</w:t>
      </w:r>
      <w:r w:rsidRPr="008510C6">
        <w:rPr>
          <w:rFonts w:ascii="Arial" w:eastAsia="Arial" w:hAnsi="Arial" w:cs="Arial"/>
          <w:bCs/>
        </w:rPr>
        <w:t>d</w:t>
      </w:r>
      <w:r w:rsidRPr="008510C6">
        <w:rPr>
          <w:rFonts w:ascii="Arial" w:eastAsia="Arial" w:hAnsi="Arial" w:cs="Arial"/>
          <w:bCs/>
          <w:spacing w:val="-20"/>
        </w:rPr>
        <w:t xml:space="preserve"> </w:t>
      </w:r>
      <w:r w:rsidRPr="008510C6">
        <w:rPr>
          <w:rFonts w:ascii="Arial" w:eastAsia="Arial" w:hAnsi="Arial" w:cs="Arial"/>
          <w:bCs/>
          <w:spacing w:val="-2"/>
        </w:rPr>
        <w:t>sc</w:t>
      </w:r>
      <w:r w:rsidRPr="008510C6">
        <w:rPr>
          <w:rFonts w:ascii="Arial" w:eastAsia="Arial" w:hAnsi="Arial" w:cs="Arial"/>
          <w:bCs/>
          <w:spacing w:val="1"/>
        </w:rPr>
        <w:t>h</w:t>
      </w:r>
      <w:r w:rsidRPr="008510C6">
        <w:rPr>
          <w:rFonts w:ascii="Arial" w:eastAsia="Arial" w:hAnsi="Arial" w:cs="Arial"/>
          <w:bCs/>
          <w:spacing w:val="-2"/>
        </w:rPr>
        <w:t>emes</w:t>
      </w:r>
      <w:r w:rsidRPr="008510C6">
        <w:rPr>
          <w:rFonts w:ascii="Arial" w:eastAsia="Arial" w:hAnsi="Arial" w:cs="Arial"/>
          <w:bCs/>
          <w:w w:val="101"/>
        </w:rPr>
        <w:t>.</w:t>
      </w:r>
      <w:r w:rsidR="008510C6">
        <w:rPr>
          <w:rFonts w:ascii="Arial" w:eastAsia="Arial" w:hAnsi="Arial" w:cs="Arial"/>
          <w:bCs/>
        </w:rPr>
        <w:t xml:space="preserve"> </w:t>
      </w:r>
      <w:r>
        <w:rPr>
          <w:rFonts w:ascii="Arial" w:eastAsia="Arial" w:hAnsi="Arial" w:cs="Arial"/>
          <w:spacing w:val="-2"/>
        </w:rPr>
        <w:t>Cu</w:t>
      </w:r>
      <w:r>
        <w:rPr>
          <w:rFonts w:ascii="Arial" w:eastAsia="Arial" w:hAnsi="Arial" w:cs="Arial"/>
        </w:rPr>
        <w:t>rr</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e</w:t>
      </w:r>
      <w:r>
        <w:rPr>
          <w:rFonts w:ascii="Arial" w:eastAsia="Arial" w:hAnsi="Arial" w:cs="Arial"/>
          <w:spacing w:val="5"/>
        </w:rPr>
        <w:t>m</w:t>
      </w:r>
      <w:r>
        <w:rPr>
          <w:rFonts w:ascii="Arial" w:eastAsia="Arial" w:hAnsi="Arial" w:cs="Arial"/>
          <w:spacing w:val="-2"/>
        </w:rPr>
        <w:t>p</w:t>
      </w:r>
      <w:r>
        <w:rPr>
          <w:rFonts w:ascii="Arial" w:eastAsia="Arial" w:hAnsi="Arial" w:cs="Arial"/>
          <w:spacing w:val="3"/>
        </w:rPr>
        <w:t>l</w:t>
      </w:r>
      <w:r>
        <w:rPr>
          <w:rFonts w:ascii="Arial" w:eastAsia="Arial" w:hAnsi="Arial" w:cs="Arial"/>
          <w:spacing w:val="-2"/>
        </w:rPr>
        <w:t>o</w:t>
      </w:r>
      <w:r>
        <w:rPr>
          <w:rFonts w:ascii="Arial" w:eastAsia="Arial" w:hAnsi="Arial" w:cs="Arial"/>
        </w:rPr>
        <w:t>y</w:t>
      </w:r>
      <w:r>
        <w:rPr>
          <w:rFonts w:ascii="Arial" w:eastAsia="Arial" w:hAnsi="Arial" w:cs="Arial"/>
          <w:spacing w:val="-2"/>
        </w:rPr>
        <w:t>ee</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rPr>
        <w:t xml:space="preserve">t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no</w:t>
      </w:r>
      <w:r>
        <w:rPr>
          <w:rFonts w:ascii="Arial" w:eastAsia="Arial" w:hAnsi="Arial" w:cs="Arial"/>
        </w:rPr>
        <w:t xml:space="preserve">t </w:t>
      </w:r>
      <w:r>
        <w:rPr>
          <w:rFonts w:ascii="Arial" w:eastAsia="Arial" w:hAnsi="Arial" w:cs="Arial"/>
          <w:spacing w:val="-6"/>
        </w:rPr>
        <w:t>w</w:t>
      </w:r>
      <w:r>
        <w:rPr>
          <w:rFonts w:ascii="Arial" w:eastAsia="Arial" w:hAnsi="Arial" w:cs="Arial"/>
          <w:spacing w:val="-2"/>
        </w:rPr>
        <w:t>o</w:t>
      </w:r>
      <w:r>
        <w:rPr>
          <w:rFonts w:ascii="Arial" w:eastAsia="Arial" w:hAnsi="Arial" w:cs="Arial"/>
        </w:rPr>
        <w:t>rk</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sidR="001A1C2B">
        <w:rPr>
          <w:rFonts w:ascii="Arial" w:eastAsia="Arial" w:hAnsi="Arial" w:cs="Arial"/>
          <w:spacing w:val="1"/>
        </w:rPr>
        <w:t>Organization</w:t>
      </w:r>
      <w:r>
        <w:rPr>
          <w:rFonts w:ascii="Arial" w:eastAsia="Arial" w:hAnsi="Arial" w:cs="Arial"/>
          <w:spacing w:val="-5"/>
        </w:rPr>
        <w:t>s</w:t>
      </w:r>
      <w:r>
        <w:rPr>
          <w:rFonts w:ascii="Arial" w:eastAsia="Arial" w:hAnsi="Arial" w:cs="Arial"/>
          <w:w w:val="101"/>
        </w:rPr>
        <w:t>.</w:t>
      </w:r>
    </w:p>
    <w:p w14:paraId="2C40B94C" w14:textId="77777777" w:rsidR="00C24A17" w:rsidRDefault="00C24A17">
      <w:pPr>
        <w:spacing w:before="8" w:line="280" w:lineRule="exact"/>
        <w:rPr>
          <w:sz w:val="28"/>
          <w:szCs w:val="28"/>
        </w:rPr>
      </w:pPr>
    </w:p>
    <w:p w14:paraId="4A115C6B" w14:textId="77777777" w:rsidR="00C24A17" w:rsidRDefault="00F86FD9">
      <w:pPr>
        <w:ind w:left="102"/>
        <w:rPr>
          <w:rFonts w:ascii="Arial" w:eastAsia="Arial" w:hAnsi="Arial" w:cs="Arial"/>
        </w:rPr>
      </w:pPr>
      <w:r>
        <w:rPr>
          <w:rFonts w:ascii="Arial" w:eastAsia="Arial" w:hAnsi="Arial" w:cs="Arial"/>
          <w:b/>
          <w:spacing w:val="-2"/>
        </w:rPr>
        <w:t>31</w:t>
      </w:r>
      <w:r>
        <w:rPr>
          <w:rFonts w:ascii="Arial" w:eastAsia="Arial" w:hAnsi="Arial" w:cs="Arial"/>
          <w:b/>
        </w:rPr>
        <w:t xml:space="preserve">.    </w:t>
      </w:r>
      <w:r>
        <w:rPr>
          <w:rFonts w:ascii="Arial" w:eastAsia="Arial" w:hAnsi="Arial" w:cs="Arial"/>
          <w:b/>
          <w:spacing w:val="51"/>
        </w:rPr>
        <w:t xml:space="preserve"> </w:t>
      </w:r>
      <w:r>
        <w:rPr>
          <w:rFonts w:ascii="Arial" w:eastAsia="Arial" w:hAnsi="Arial" w:cs="Arial"/>
          <w:b/>
          <w:spacing w:val="1"/>
        </w:rPr>
        <w:t>F</w:t>
      </w:r>
      <w:r>
        <w:rPr>
          <w:rFonts w:ascii="Arial" w:eastAsia="Arial" w:hAnsi="Arial" w:cs="Arial"/>
          <w:b/>
          <w:spacing w:val="-2"/>
        </w:rPr>
        <w:t>ra</w:t>
      </w:r>
      <w:r>
        <w:rPr>
          <w:rFonts w:ascii="Arial" w:eastAsia="Arial" w:hAnsi="Arial" w:cs="Arial"/>
          <w:b/>
          <w:spacing w:val="1"/>
        </w:rPr>
        <w:t>u</w:t>
      </w:r>
      <w:r>
        <w:rPr>
          <w:rFonts w:ascii="Arial" w:eastAsia="Arial" w:hAnsi="Arial" w:cs="Arial"/>
          <w:b/>
        </w:rPr>
        <w:t xml:space="preserve">d </w:t>
      </w:r>
      <w:r>
        <w:rPr>
          <w:rFonts w:ascii="Arial" w:eastAsia="Arial" w:hAnsi="Arial" w:cs="Arial"/>
          <w:b/>
          <w:spacing w:val="-2"/>
        </w:rPr>
        <w:t>a</w:t>
      </w:r>
      <w:r>
        <w:rPr>
          <w:rFonts w:ascii="Arial" w:eastAsia="Arial" w:hAnsi="Arial" w:cs="Arial"/>
          <w:b/>
          <w:spacing w:val="-3"/>
        </w:rPr>
        <w:t>n</w:t>
      </w:r>
      <w:r>
        <w:rPr>
          <w:rFonts w:ascii="Arial" w:eastAsia="Arial" w:hAnsi="Arial" w:cs="Arial"/>
          <w:b/>
        </w:rPr>
        <w:t>d</w:t>
      </w:r>
      <w:r>
        <w:rPr>
          <w:rFonts w:ascii="Arial" w:eastAsia="Arial" w:hAnsi="Arial" w:cs="Arial"/>
          <w:b/>
          <w:spacing w:val="-11"/>
        </w:rPr>
        <w:t xml:space="preserve"> </w:t>
      </w:r>
      <w:r>
        <w:rPr>
          <w:rFonts w:ascii="Arial" w:eastAsia="Arial" w:hAnsi="Arial" w:cs="Arial"/>
          <w:b/>
          <w:spacing w:val="-2"/>
        </w:rPr>
        <w:t>C</w:t>
      </w:r>
      <w:r>
        <w:rPr>
          <w:rFonts w:ascii="Arial" w:eastAsia="Arial" w:hAnsi="Arial" w:cs="Arial"/>
          <w:b/>
          <w:spacing w:val="1"/>
        </w:rPr>
        <w:t>o</w:t>
      </w:r>
      <w:r>
        <w:rPr>
          <w:rFonts w:ascii="Arial" w:eastAsia="Arial" w:hAnsi="Arial" w:cs="Arial"/>
          <w:b/>
          <w:spacing w:val="-2"/>
        </w:rPr>
        <w:t>rr</w:t>
      </w:r>
      <w:r>
        <w:rPr>
          <w:rFonts w:ascii="Arial" w:eastAsia="Arial" w:hAnsi="Arial" w:cs="Arial"/>
          <w:b/>
          <w:spacing w:val="-3"/>
        </w:rPr>
        <w:t>u</w:t>
      </w:r>
      <w:r>
        <w:rPr>
          <w:rFonts w:ascii="Arial" w:eastAsia="Arial" w:hAnsi="Arial" w:cs="Arial"/>
          <w:b/>
          <w:spacing w:val="1"/>
        </w:rPr>
        <w:t>p</w:t>
      </w:r>
      <w:r>
        <w:rPr>
          <w:rFonts w:ascii="Arial" w:eastAsia="Arial" w:hAnsi="Arial" w:cs="Arial"/>
          <w:b/>
        </w:rPr>
        <w:t>t</w:t>
      </w:r>
      <w:r>
        <w:rPr>
          <w:rFonts w:ascii="Arial" w:eastAsia="Arial" w:hAnsi="Arial" w:cs="Arial"/>
          <w:b/>
          <w:spacing w:val="-3"/>
        </w:rPr>
        <w:t>i</w:t>
      </w:r>
      <w:r>
        <w:rPr>
          <w:rFonts w:ascii="Arial" w:eastAsia="Arial" w:hAnsi="Arial" w:cs="Arial"/>
          <w:b/>
          <w:spacing w:val="1"/>
        </w:rPr>
        <w:t>o</w:t>
      </w:r>
      <w:r>
        <w:rPr>
          <w:rFonts w:ascii="Arial" w:eastAsia="Arial" w:hAnsi="Arial" w:cs="Arial"/>
          <w:b/>
        </w:rPr>
        <w:t>n</w:t>
      </w:r>
    </w:p>
    <w:p w14:paraId="17135D79" w14:textId="45F82B1B" w:rsidR="00C24A17" w:rsidRDefault="00F86FD9">
      <w:pPr>
        <w:spacing w:before="43" w:line="277" w:lineRule="auto"/>
        <w:ind w:left="812" w:right="87" w:hanging="274"/>
        <w:jc w:val="both"/>
        <w:rPr>
          <w:rFonts w:ascii="Arial" w:eastAsia="Arial" w:hAnsi="Arial" w:cs="Arial"/>
        </w:rPr>
      </w:pPr>
      <w:r>
        <w:rPr>
          <w:rFonts w:ascii="Arial" w:eastAsia="Arial" w:hAnsi="Arial" w:cs="Arial"/>
          <w:spacing w:val="-2"/>
        </w:rPr>
        <w:t>31</w:t>
      </w:r>
      <w:r>
        <w:rPr>
          <w:rFonts w:ascii="Arial" w:eastAsia="Arial" w:hAnsi="Arial" w:cs="Arial"/>
          <w:spacing w:val="1"/>
        </w:rPr>
        <w:t>.</w:t>
      </w:r>
      <w:r>
        <w:rPr>
          <w:rFonts w:ascii="Arial" w:eastAsia="Arial" w:hAnsi="Arial" w:cs="Arial"/>
          <w:spacing w:val="-2"/>
        </w:rPr>
        <w:t>1</w:t>
      </w:r>
      <w:r>
        <w:rPr>
          <w:rFonts w:ascii="Arial" w:eastAsia="Arial" w:hAnsi="Arial" w:cs="Arial"/>
        </w:rPr>
        <w:t xml:space="preserve">.       </w:t>
      </w:r>
      <w:r>
        <w:rPr>
          <w:rFonts w:ascii="Arial" w:eastAsia="Arial" w:hAnsi="Arial" w:cs="Arial"/>
          <w:spacing w:val="16"/>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equ</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9"/>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spacing w:val="3"/>
        </w:rPr>
        <w:t>i</w:t>
      </w:r>
      <w:r>
        <w:rPr>
          <w:rFonts w:ascii="Arial" w:eastAsia="Arial" w:hAnsi="Arial" w:cs="Arial"/>
          <w:spacing w:val="-5"/>
        </w:rPr>
        <w:t>c</w:t>
      </w:r>
      <w:r>
        <w:rPr>
          <w:rFonts w:ascii="Arial" w:eastAsia="Arial" w:hAnsi="Arial" w:cs="Arial"/>
          <w:spacing w:val="3"/>
        </w:rPr>
        <w:t>i</w:t>
      </w:r>
      <w:r>
        <w:rPr>
          <w:rFonts w:ascii="Arial" w:eastAsia="Arial" w:hAnsi="Arial" w:cs="Arial"/>
          <w:spacing w:val="-2"/>
        </w:rPr>
        <w:t>pa</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5"/>
        </w:rPr>
        <w:t>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5"/>
        </w:rPr>
        <w:t>r</w:t>
      </w:r>
      <w:r>
        <w:rPr>
          <w:rFonts w:ascii="Arial" w:eastAsia="Arial" w:hAnsi="Arial" w:cs="Arial"/>
          <w:spacing w:val="5"/>
        </w:rPr>
        <w:t>v</w:t>
      </w:r>
      <w:r>
        <w:rPr>
          <w:rFonts w:ascii="Arial" w:eastAsia="Arial" w:hAnsi="Arial" w:cs="Arial"/>
          <w:spacing w:val="3"/>
        </w:rPr>
        <w:t>i</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adhe</w:t>
      </w:r>
      <w:r>
        <w:rPr>
          <w:rFonts w:ascii="Arial" w:eastAsia="Arial" w:hAnsi="Arial" w:cs="Arial"/>
        </w:rPr>
        <w:t xml:space="preserve">re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3"/>
        </w:rPr>
        <w:t>i</w:t>
      </w:r>
      <w:r>
        <w:rPr>
          <w:rFonts w:ascii="Arial" w:eastAsia="Arial" w:hAnsi="Arial" w:cs="Arial"/>
          <w:spacing w:val="-2"/>
        </w:rPr>
        <w:t>ghe</w:t>
      </w:r>
      <w:r>
        <w:rPr>
          <w:rFonts w:ascii="Arial" w:eastAsia="Arial" w:hAnsi="Arial" w:cs="Arial"/>
          <w:spacing w:val="-5"/>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e</w:t>
      </w: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anda</w:t>
      </w:r>
      <w:r>
        <w:rPr>
          <w:rFonts w:ascii="Arial" w:eastAsia="Arial" w:hAnsi="Arial" w:cs="Arial"/>
        </w:rPr>
        <w:t>r</w:t>
      </w:r>
      <w:r>
        <w:rPr>
          <w:rFonts w:ascii="Arial" w:eastAsia="Arial" w:hAnsi="Arial" w:cs="Arial"/>
          <w:spacing w:val="-2"/>
        </w:rPr>
        <w:t>d</w:t>
      </w:r>
      <w:r>
        <w:rPr>
          <w:rFonts w:ascii="Arial" w:eastAsia="Arial" w:hAnsi="Arial" w:cs="Arial"/>
          <w:spacing w:val="-5"/>
        </w:rPr>
        <w:t>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bo</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2"/>
        </w:rPr>
        <w:t>du</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8"/>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 xml:space="preserve">s </w:t>
      </w:r>
      <w:r>
        <w:rPr>
          <w:rFonts w:ascii="Arial" w:eastAsia="Arial" w:hAnsi="Arial" w:cs="Arial"/>
          <w:spacing w:val="3"/>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oughou</w:t>
      </w:r>
      <w:r>
        <w:rPr>
          <w:rFonts w:ascii="Arial" w:eastAsia="Arial" w:hAnsi="Arial" w:cs="Arial"/>
        </w:rPr>
        <w:t>t</w:t>
      </w:r>
      <w:r>
        <w:rPr>
          <w:rFonts w:ascii="Arial" w:eastAsia="Arial" w:hAnsi="Arial" w:cs="Arial"/>
          <w:spacing w:val="8"/>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e</w:t>
      </w:r>
      <w:r>
        <w:rPr>
          <w:rFonts w:ascii="Arial" w:eastAsia="Arial" w:hAnsi="Arial" w:cs="Arial"/>
        </w:rPr>
        <w:t>c</w:t>
      </w:r>
      <w:r>
        <w:rPr>
          <w:rFonts w:ascii="Arial" w:eastAsia="Arial" w:hAnsi="Arial" w:cs="Arial"/>
          <w:spacing w:val="-2"/>
        </w:rPr>
        <w:t>u</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1"/>
        </w:rPr>
        <w:t xml:space="preserve"> </w:t>
      </w:r>
      <w:r>
        <w:rPr>
          <w:rFonts w:ascii="Arial" w:eastAsia="Arial" w:hAnsi="Arial" w:cs="Arial"/>
          <w:spacing w:val="-2"/>
        </w:rPr>
        <w:t>pu</w:t>
      </w:r>
      <w:r>
        <w:rPr>
          <w:rFonts w:ascii="Arial" w:eastAsia="Arial" w:hAnsi="Arial" w:cs="Arial"/>
        </w:rPr>
        <w:t>r</w:t>
      </w:r>
      <w:r>
        <w:rPr>
          <w:rFonts w:ascii="Arial" w:eastAsia="Arial" w:hAnsi="Arial" w:cs="Arial"/>
          <w:spacing w:val="-5"/>
        </w:rPr>
        <w:t>s</w:t>
      </w:r>
      <w:r>
        <w:rPr>
          <w:rFonts w:ascii="Arial" w:eastAsia="Arial" w:hAnsi="Arial" w:cs="Arial"/>
          <w:spacing w:val="-2"/>
        </w:rPr>
        <w:t>uan</w:t>
      </w:r>
      <w:r>
        <w:rPr>
          <w:rFonts w:ascii="Arial" w:eastAsia="Arial" w:hAnsi="Arial" w:cs="Arial"/>
        </w:rPr>
        <w:t>ce</w:t>
      </w:r>
      <w:r>
        <w:rPr>
          <w:rFonts w:ascii="Arial" w:eastAsia="Arial" w:hAnsi="Arial" w:cs="Arial"/>
          <w:spacing w:val="2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spacing w:val="3"/>
        </w:rPr>
        <w:t>i</w:t>
      </w:r>
      <w:r>
        <w:rPr>
          <w:rFonts w:ascii="Arial" w:eastAsia="Arial" w:hAnsi="Arial" w:cs="Arial"/>
        </w:rPr>
        <w:t>s</w:t>
      </w:r>
      <w:r>
        <w:rPr>
          <w:rFonts w:ascii="Arial" w:eastAsia="Arial" w:hAnsi="Arial" w:cs="Arial"/>
          <w:spacing w:val="17"/>
        </w:rPr>
        <w:t xml:space="preserve"> </w:t>
      </w:r>
      <w:r>
        <w:rPr>
          <w:rFonts w:ascii="Arial" w:eastAsia="Arial" w:hAnsi="Arial" w:cs="Arial"/>
          <w:spacing w:val="-2"/>
        </w:rPr>
        <w:t>po</w:t>
      </w:r>
      <w:r>
        <w:rPr>
          <w:rFonts w:ascii="Arial" w:eastAsia="Arial" w:hAnsi="Arial" w:cs="Arial"/>
          <w:spacing w:val="3"/>
        </w:rPr>
        <w:t>li</w:t>
      </w:r>
      <w:r>
        <w:rPr>
          <w:rFonts w:ascii="Arial" w:eastAsia="Arial" w:hAnsi="Arial" w:cs="Arial"/>
        </w:rPr>
        <w:t>c</w:t>
      </w:r>
      <w:r>
        <w:rPr>
          <w:rFonts w:ascii="Arial" w:eastAsia="Arial" w:hAnsi="Arial" w:cs="Arial"/>
          <w:spacing w:val="-5"/>
        </w:rPr>
        <w:t>y</w:t>
      </w:r>
      <w:r>
        <w:rPr>
          <w:rFonts w:ascii="Arial" w:eastAsia="Arial" w:hAnsi="Arial" w:cs="Arial"/>
        </w:rPr>
        <w:t>,</w:t>
      </w:r>
      <w:r>
        <w:rPr>
          <w:rFonts w:ascii="Arial" w:eastAsia="Arial" w:hAnsi="Arial" w:cs="Arial"/>
          <w:spacing w:val="19"/>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23"/>
        </w:rPr>
        <w:t xml:space="preserve"> </w:t>
      </w:r>
      <w:r>
        <w:rPr>
          <w:rFonts w:ascii="Arial" w:eastAsia="Arial" w:hAnsi="Arial" w:cs="Arial"/>
          <w:spacing w:val="-2"/>
        </w:rPr>
        <w:t>d</w:t>
      </w:r>
      <w:r>
        <w:rPr>
          <w:rFonts w:ascii="Arial" w:eastAsia="Arial" w:hAnsi="Arial" w:cs="Arial"/>
          <w:spacing w:val="-6"/>
        </w:rPr>
        <w:t>e</w:t>
      </w:r>
      <w:r>
        <w:rPr>
          <w:rFonts w:ascii="Arial" w:eastAsia="Arial" w:hAnsi="Arial" w:cs="Arial"/>
          <w:spacing w:val="6"/>
        </w:rPr>
        <w:t>f</w:t>
      </w:r>
      <w:r>
        <w:rPr>
          <w:rFonts w:ascii="Arial" w:eastAsia="Arial" w:hAnsi="Arial" w:cs="Arial"/>
          <w:spacing w:val="3"/>
        </w:rPr>
        <w:t>i</w:t>
      </w:r>
      <w:r>
        <w:rPr>
          <w:rFonts w:ascii="Arial" w:eastAsia="Arial" w:hAnsi="Arial" w:cs="Arial"/>
          <w:spacing w:val="-2"/>
        </w:rPr>
        <w:t>ne</w:t>
      </w:r>
      <w:r>
        <w:rPr>
          <w:rFonts w:ascii="Arial" w:eastAsia="Arial" w:hAnsi="Arial" w:cs="Arial"/>
          <w:spacing w:val="-5"/>
        </w:rPr>
        <w:t>s</w:t>
      </w:r>
      <w:r>
        <w:rPr>
          <w:rFonts w:ascii="Arial" w:eastAsia="Arial" w:hAnsi="Arial" w:cs="Arial"/>
        </w:rPr>
        <w:t>,</w:t>
      </w:r>
      <w:r>
        <w:rPr>
          <w:rFonts w:ascii="Arial" w:eastAsia="Arial" w:hAnsi="Arial" w:cs="Arial"/>
          <w:spacing w:val="19"/>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pu</w:t>
      </w:r>
      <w:r>
        <w:rPr>
          <w:rFonts w:ascii="Arial" w:eastAsia="Arial" w:hAnsi="Arial" w:cs="Arial"/>
        </w:rPr>
        <w:t>r</w:t>
      </w:r>
      <w:r>
        <w:rPr>
          <w:rFonts w:ascii="Arial" w:eastAsia="Arial" w:hAnsi="Arial" w:cs="Arial"/>
          <w:spacing w:val="-2"/>
        </w:rPr>
        <w:t>po</w:t>
      </w:r>
      <w:r>
        <w:rPr>
          <w:rFonts w:ascii="Arial" w:eastAsia="Arial" w:hAnsi="Arial" w:cs="Arial"/>
          <w:spacing w:val="-5"/>
        </w:rPr>
        <w:t>s</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o</w:t>
      </w:r>
      <w:r>
        <w:rPr>
          <w:rFonts w:ascii="Arial" w:eastAsia="Arial" w:hAnsi="Arial" w:cs="Arial"/>
          <w:w w:val="101"/>
        </w:rPr>
        <w:t xml:space="preserve">f </w:t>
      </w: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s</w:t>
      </w:r>
      <w:r>
        <w:rPr>
          <w:rFonts w:ascii="Arial" w:eastAsia="Arial" w:hAnsi="Arial" w:cs="Arial"/>
          <w:spacing w:val="-2"/>
        </w:rPr>
        <w:t xml:space="preserve"> pa</w:t>
      </w:r>
      <w:r>
        <w:rPr>
          <w:rFonts w:ascii="Arial" w:eastAsia="Arial" w:hAnsi="Arial" w:cs="Arial"/>
        </w:rPr>
        <w:t>r</w:t>
      </w:r>
      <w:r>
        <w:rPr>
          <w:rFonts w:ascii="Arial" w:eastAsia="Arial" w:hAnsi="Arial" w:cs="Arial"/>
          <w:spacing w:val="-2"/>
        </w:rPr>
        <w:t>ag</w:t>
      </w:r>
      <w:r>
        <w:rPr>
          <w:rFonts w:ascii="Arial" w:eastAsia="Arial" w:hAnsi="Arial" w:cs="Arial"/>
        </w:rPr>
        <w:t>r</w:t>
      </w:r>
      <w:r>
        <w:rPr>
          <w:rFonts w:ascii="Arial" w:eastAsia="Arial" w:hAnsi="Arial" w:cs="Arial"/>
          <w:spacing w:val="-2"/>
        </w:rPr>
        <w:t>aph</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2"/>
        </w:rPr>
        <w:t>e</w:t>
      </w:r>
      <w:r>
        <w:rPr>
          <w:rFonts w:ascii="Arial" w:eastAsia="Arial" w:hAnsi="Arial" w:cs="Arial"/>
          <w:spacing w:val="-5"/>
        </w:rPr>
        <w:t>r</w:t>
      </w:r>
      <w:r>
        <w:rPr>
          <w:rFonts w:ascii="Arial" w:eastAsia="Arial" w:hAnsi="Arial" w:cs="Arial"/>
          <w:spacing w:val="5"/>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t </w:t>
      </w:r>
      <w:r>
        <w:rPr>
          <w:rFonts w:ascii="Arial" w:eastAsia="Arial" w:hAnsi="Arial" w:cs="Arial"/>
          <w:spacing w:val="6"/>
        </w:rPr>
        <w:t>f</w:t>
      </w:r>
      <w:r>
        <w:rPr>
          <w:rFonts w:ascii="Arial" w:eastAsia="Arial" w:hAnsi="Arial" w:cs="Arial"/>
          <w:spacing w:val="-6"/>
        </w:rPr>
        <w:t>o</w:t>
      </w:r>
      <w:r>
        <w:rPr>
          <w:rFonts w:ascii="Arial" w:eastAsia="Arial" w:hAnsi="Arial" w:cs="Arial"/>
        </w:rPr>
        <w:t>r</w:t>
      </w:r>
      <w:r>
        <w:rPr>
          <w:rFonts w:ascii="Arial" w:eastAsia="Arial" w:hAnsi="Arial" w:cs="Arial"/>
          <w:spacing w:val="4"/>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17"/>
        </w:rPr>
        <w:t xml:space="preserve"> </w:t>
      </w:r>
      <w:r>
        <w:rPr>
          <w:rFonts w:ascii="Arial" w:eastAsia="Arial" w:hAnsi="Arial" w:cs="Arial"/>
          <w:spacing w:val="6"/>
          <w:w w:val="101"/>
        </w:rPr>
        <w:t>f</w:t>
      </w:r>
      <w:r>
        <w:rPr>
          <w:rFonts w:ascii="Arial" w:eastAsia="Arial" w:hAnsi="Arial" w:cs="Arial"/>
          <w:spacing w:val="-2"/>
        </w:rPr>
        <w:t>ol</w:t>
      </w:r>
      <w:r>
        <w:rPr>
          <w:rFonts w:ascii="Arial" w:eastAsia="Arial" w:hAnsi="Arial" w:cs="Arial"/>
          <w:spacing w:val="3"/>
        </w:rPr>
        <w:t>l</w:t>
      </w:r>
      <w:r>
        <w:rPr>
          <w:rFonts w:ascii="Arial" w:eastAsia="Arial" w:hAnsi="Arial" w:cs="Arial"/>
          <w:spacing w:val="-2"/>
        </w:rPr>
        <w:t>o</w:t>
      </w:r>
      <w:r>
        <w:rPr>
          <w:rFonts w:ascii="Arial" w:eastAsia="Arial" w:hAnsi="Arial" w:cs="Arial"/>
          <w:spacing w:val="-6"/>
        </w:rPr>
        <w:t>w</w:t>
      </w:r>
      <w:r>
        <w:rPr>
          <w:rFonts w:ascii="Arial" w:eastAsia="Arial" w:hAnsi="Arial" w:cs="Arial"/>
          <w:spacing w:val="-5"/>
        </w:rPr>
        <w:t>s</w:t>
      </w:r>
      <w:r>
        <w:rPr>
          <w:rFonts w:ascii="Arial" w:eastAsia="Arial" w:hAnsi="Arial" w:cs="Arial"/>
          <w:w w:val="101"/>
        </w:rPr>
        <w:t>:</w:t>
      </w:r>
    </w:p>
    <w:p w14:paraId="5CF5B44F" w14:textId="77777777" w:rsidR="00C24A17" w:rsidRDefault="00F86FD9">
      <w:pPr>
        <w:spacing w:line="220" w:lineRule="exact"/>
        <w:ind w:left="903"/>
        <w:rPr>
          <w:rFonts w:ascii="Arial" w:eastAsia="Arial" w:hAnsi="Arial" w:cs="Arial"/>
        </w:rPr>
      </w:pPr>
      <w:r>
        <w:rPr>
          <w:rFonts w:ascii="Arial" w:eastAsia="Arial" w:hAnsi="Arial" w:cs="Arial"/>
          <w:spacing w:val="-2"/>
        </w:rPr>
        <w:t>31</w:t>
      </w:r>
      <w:r>
        <w:rPr>
          <w:rFonts w:ascii="Arial" w:eastAsia="Arial" w:hAnsi="Arial" w:cs="Arial"/>
          <w:spacing w:val="1"/>
        </w:rPr>
        <w:t>.</w:t>
      </w:r>
      <w:r>
        <w:rPr>
          <w:rFonts w:ascii="Arial" w:eastAsia="Arial" w:hAnsi="Arial" w:cs="Arial"/>
          <w:spacing w:val="-2"/>
        </w:rPr>
        <w:t>1</w:t>
      </w:r>
      <w:r>
        <w:rPr>
          <w:rFonts w:ascii="Arial" w:eastAsia="Arial" w:hAnsi="Arial" w:cs="Arial"/>
          <w:spacing w:val="1"/>
        </w:rPr>
        <w:t>.</w:t>
      </w:r>
      <w:r>
        <w:rPr>
          <w:rFonts w:ascii="Arial" w:eastAsia="Arial" w:hAnsi="Arial" w:cs="Arial"/>
          <w:spacing w:val="-2"/>
        </w:rPr>
        <w:t>1</w:t>
      </w:r>
      <w:r>
        <w:rPr>
          <w:rFonts w:ascii="Arial" w:eastAsia="Arial" w:hAnsi="Arial" w:cs="Arial"/>
        </w:rPr>
        <w:t>.</w:t>
      </w:r>
      <w:r>
        <w:rPr>
          <w:rFonts w:ascii="Arial" w:eastAsia="Arial" w:hAnsi="Arial" w:cs="Arial"/>
          <w:spacing w:val="54"/>
        </w:rPr>
        <w:t xml:space="preserve"> </w:t>
      </w:r>
      <w:r>
        <w:rPr>
          <w:rFonts w:ascii="Arial" w:eastAsia="Arial" w:hAnsi="Arial" w:cs="Arial"/>
        </w:rPr>
        <w:t>“</w:t>
      </w:r>
      <w:r>
        <w:rPr>
          <w:rFonts w:ascii="Arial" w:eastAsia="Arial" w:hAnsi="Arial" w:cs="Arial"/>
          <w:spacing w:val="-1"/>
        </w:rPr>
        <w:t>C</w:t>
      </w:r>
      <w:r>
        <w:rPr>
          <w:rFonts w:ascii="Arial" w:eastAsia="Arial" w:hAnsi="Arial" w:cs="Arial"/>
          <w:spacing w:val="-2"/>
        </w:rPr>
        <w:t>o</w:t>
      </w:r>
      <w:r>
        <w:rPr>
          <w:rFonts w:ascii="Arial" w:eastAsia="Arial" w:hAnsi="Arial" w:cs="Arial"/>
        </w:rPr>
        <w:t>rr</w:t>
      </w:r>
      <w:r>
        <w:rPr>
          <w:rFonts w:ascii="Arial" w:eastAsia="Arial" w:hAnsi="Arial" w:cs="Arial"/>
          <w:spacing w:val="-2"/>
        </w:rPr>
        <w:t>up</w:t>
      </w:r>
      <w:r>
        <w:rPr>
          <w:rFonts w:ascii="Arial" w:eastAsia="Arial" w:hAnsi="Arial" w:cs="Arial"/>
        </w:rPr>
        <w:t>t</w:t>
      </w:r>
      <w:r>
        <w:rPr>
          <w:rFonts w:ascii="Arial" w:eastAsia="Arial" w:hAnsi="Arial" w:cs="Arial"/>
          <w:spacing w:val="28"/>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rPr>
        <w:t>c</w:t>
      </w:r>
      <w:r>
        <w:rPr>
          <w:rFonts w:ascii="Arial" w:eastAsia="Arial" w:hAnsi="Arial" w:cs="Arial"/>
          <w:spacing w:val="-2"/>
        </w:rPr>
        <w:t>e</w:t>
      </w:r>
      <w:r>
        <w:rPr>
          <w:rFonts w:ascii="Arial" w:eastAsia="Arial" w:hAnsi="Arial" w:cs="Arial"/>
        </w:rPr>
        <w:t>”</w:t>
      </w:r>
      <w:r>
        <w:rPr>
          <w:rFonts w:ascii="Arial" w:eastAsia="Arial" w:hAnsi="Arial" w:cs="Arial"/>
          <w:spacing w:val="21"/>
        </w:rPr>
        <w:t xml:space="preserve"> </w:t>
      </w:r>
      <w:r>
        <w:rPr>
          <w:rFonts w:ascii="Arial" w:eastAsia="Arial" w:hAnsi="Arial" w:cs="Arial"/>
        </w:rPr>
        <w:t>m</w:t>
      </w:r>
      <w:r>
        <w:rPr>
          <w:rFonts w:ascii="Arial" w:eastAsia="Arial" w:hAnsi="Arial" w:cs="Arial"/>
          <w:spacing w:val="-2"/>
        </w:rPr>
        <w:t>ean</w:t>
      </w:r>
      <w:r>
        <w:rPr>
          <w:rFonts w:ascii="Arial" w:eastAsia="Arial" w:hAnsi="Arial" w:cs="Arial"/>
        </w:rPr>
        <w:t>s</w:t>
      </w:r>
      <w:r>
        <w:rPr>
          <w:rFonts w:ascii="Arial" w:eastAsia="Arial" w:hAnsi="Arial" w:cs="Arial"/>
          <w:spacing w:val="21"/>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o</w:t>
      </w:r>
      <w:r>
        <w:rPr>
          <w:rFonts w:ascii="Arial" w:eastAsia="Arial" w:hAnsi="Arial" w:cs="Arial"/>
          <w:spacing w:val="1"/>
        </w:rPr>
        <w:t>f</w:t>
      </w:r>
      <w:r>
        <w:rPr>
          <w:rFonts w:ascii="Arial" w:eastAsia="Arial" w:hAnsi="Arial" w:cs="Arial"/>
          <w:spacing w:val="6"/>
        </w:rPr>
        <w:t>f</w:t>
      </w:r>
      <w:r>
        <w:rPr>
          <w:rFonts w:ascii="Arial" w:eastAsia="Arial" w:hAnsi="Arial" w:cs="Arial"/>
          <w:spacing w:val="-2"/>
        </w:rPr>
        <w:t>e</w:t>
      </w:r>
      <w:r>
        <w:rPr>
          <w:rFonts w:ascii="Arial" w:eastAsia="Arial" w:hAnsi="Arial" w:cs="Arial"/>
          <w:spacing w:val="-5"/>
        </w:rPr>
        <w:t>r</w:t>
      </w:r>
      <w:r>
        <w:rPr>
          <w:rFonts w:ascii="Arial" w:eastAsia="Arial" w:hAnsi="Arial" w:cs="Arial"/>
          <w:spacing w:val="3"/>
        </w:rPr>
        <w:t>i</w:t>
      </w:r>
      <w:r>
        <w:rPr>
          <w:rFonts w:ascii="Arial" w:eastAsia="Arial" w:hAnsi="Arial" w:cs="Arial"/>
          <w:spacing w:val="-2"/>
        </w:rPr>
        <w:t>ng</w:t>
      </w:r>
      <w:r>
        <w:rPr>
          <w:rFonts w:ascii="Arial" w:eastAsia="Arial" w:hAnsi="Arial" w:cs="Arial"/>
        </w:rPr>
        <w:t>,</w:t>
      </w:r>
      <w:r>
        <w:rPr>
          <w:rFonts w:ascii="Arial" w:eastAsia="Arial" w:hAnsi="Arial" w:cs="Arial"/>
          <w:spacing w:val="29"/>
        </w:rPr>
        <w:t xml:space="preserve"> </w:t>
      </w:r>
      <w:r>
        <w:rPr>
          <w:rFonts w:ascii="Arial" w:eastAsia="Arial" w:hAnsi="Arial" w:cs="Arial"/>
          <w:spacing w:val="-2"/>
        </w:rPr>
        <w:t>g</w:t>
      </w:r>
      <w:r>
        <w:rPr>
          <w:rFonts w:ascii="Arial" w:eastAsia="Arial" w:hAnsi="Arial" w:cs="Arial"/>
          <w:spacing w:val="-6"/>
        </w:rPr>
        <w:t>i</w:t>
      </w:r>
      <w:r>
        <w:rPr>
          <w:rFonts w:ascii="Arial" w:eastAsia="Arial" w:hAnsi="Arial" w:cs="Arial"/>
          <w:spacing w:val="5"/>
        </w:rPr>
        <w:t>v</w:t>
      </w:r>
      <w:r>
        <w:rPr>
          <w:rFonts w:ascii="Arial" w:eastAsia="Arial" w:hAnsi="Arial" w:cs="Arial"/>
          <w:spacing w:val="3"/>
        </w:rPr>
        <w:t>i</w:t>
      </w:r>
      <w:r>
        <w:rPr>
          <w:rFonts w:ascii="Arial" w:eastAsia="Arial" w:hAnsi="Arial" w:cs="Arial"/>
          <w:spacing w:val="-2"/>
        </w:rPr>
        <w:t>ng</w:t>
      </w:r>
      <w:r>
        <w:rPr>
          <w:rFonts w:ascii="Arial" w:eastAsia="Arial" w:hAnsi="Arial" w:cs="Arial"/>
        </w:rPr>
        <w:t>,</w:t>
      </w:r>
      <w:r>
        <w:rPr>
          <w:rFonts w:ascii="Arial" w:eastAsia="Arial" w:hAnsi="Arial" w:cs="Arial"/>
          <w:spacing w:val="24"/>
        </w:rPr>
        <w:t xml:space="preserve"> </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2"/>
        </w:rPr>
        <w:t>ei</w:t>
      </w:r>
      <w:r>
        <w:rPr>
          <w:rFonts w:ascii="Arial" w:eastAsia="Arial" w:hAnsi="Arial" w:cs="Arial"/>
          <w:spacing w:val="5"/>
        </w:rPr>
        <w:t>v</w:t>
      </w:r>
      <w:r>
        <w:rPr>
          <w:rFonts w:ascii="Arial" w:eastAsia="Arial" w:hAnsi="Arial" w:cs="Arial"/>
          <w:spacing w:val="-2"/>
        </w:rPr>
        <w:t>i</w:t>
      </w:r>
      <w:r>
        <w:rPr>
          <w:rFonts w:ascii="Arial" w:eastAsia="Arial" w:hAnsi="Arial" w:cs="Arial"/>
          <w:spacing w:val="-6"/>
        </w:rPr>
        <w:t>n</w:t>
      </w:r>
      <w:r>
        <w:rPr>
          <w:rFonts w:ascii="Arial" w:eastAsia="Arial" w:hAnsi="Arial" w:cs="Arial"/>
          <w:spacing w:val="-2"/>
        </w:rPr>
        <w:t>g</w:t>
      </w:r>
      <w:r>
        <w:rPr>
          <w:rFonts w:ascii="Arial" w:eastAsia="Arial" w:hAnsi="Arial" w:cs="Arial"/>
        </w:rPr>
        <w:t>,</w:t>
      </w:r>
      <w:r>
        <w:rPr>
          <w:rFonts w:ascii="Arial" w:eastAsia="Arial" w:hAnsi="Arial" w:cs="Arial"/>
          <w:spacing w:val="28"/>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6"/>
        </w:rPr>
        <w:t xml:space="preserve"> </w:t>
      </w:r>
      <w:r>
        <w:rPr>
          <w:rFonts w:ascii="Arial" w:eastAsia="Arial" w:hAnsi="Arial" w:cs="Arial"/>
          <w:spacing w:val="-5"/>
        </w:rPr>
        <w:t>s</w:t>
      </w:r>
      <w:r>
        <w:rPr>
          <w:rFonts w:ascii="Arial" w:eastAsia="Arial" w:hAnsi="Arial" w:cs="Arial"/>
          <w:spacing w:val="-2"/>
        </w:rPr>
        <w:t>o</w:t>
      </w:r>
      <w:r>
        <w:rPr>
          <w:rFonts w:ascii="Arial" w:eastAsia="Arial" w:hAnsi="Arial" w:cs="Arial"/>
          <w:spacing w:val="3"/>
        </w:rPr>
        <w:t>li</w:t>
      </w:r>
      <w:r>
        <w:rPr>
          <w:rFonts w:ascii="Arial" w:eastAsia="Arial" w:hAnsi="Arial" w:cs="Arial"/>
          <w:spacing w:val="-5"/>
        </w:rPr>
        <w:t>c</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ng</w:t>
      </w:r>
      <w:r>
        <w:rPr>
          <w:rFonts w:ascii="Arial" w:eastAsia="Arial" w:hAnsi="Arial" w:cs="Arial"/>
        </w:rPr>
        <w:t>,</w:t>
      </w:r>
      <w:r>
        <w:rPr>
          <w:rFonts w:ascii="Arial" w:eastAsia="Arial" w:hAnsi="Arial" w:cs="Arial"/>
          <w:spacing w:val="28"/>
        </w:rPr>
        <w:t xml:space="preserve"> </w:t>
      </w:r>
      <w:r>
        <w:rPr>
          <w:rFonts w:ascii="Arial" w:eastAsia="Arial" w:hAnsi="Arial" w:cs="Arial"/>
          <w:spacing w:val="-2"/>
        </w:rPr>
        <w:t>di</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l</w:t>
      </w:r>
      <w:r>
        <w:rPr>
          <w:rFonts w:ascii="Arial" w:eastAsia="Arial" w:hAnsi="Arial" w:cs="Arial"/>
        </w:rPr>
        <w:t>y</w:t>
      </w:r>
      <w:r>
        <w:rPr>
          <w:rFonts w:ascii="Arial" w:eastAsia="Arial" w:hAnsi="Arial" w:cs="Arial"/>
          <w:spacing w:val="26"/>
        </w:rPr>
        <w:t xml:space="preserve"> </w:t>
      </w:r>
      <w:r>
        <w:rPr>
          <w:rFonts w:ascii="Arial" w:eastAsia="Arial" w:hAnsi="Arial" w:cs="Arial"/>
          <w:spacing w:val="-2"/>
        </w:rPr>
        <w:t>o</w:t>
      </w:r>
      <w:r>
        <w:rPr>
          <w:rFonts w:ascii="Arial" w:eastAsia="Arial" w:hAnsi="Arial" w:cs="Arial"/>
        </w:rPr>
        <w:t>r</w:t>
      </w:r>
    </w:p>
    <w:p w14:paraId="5913343B" w14:textId="77777777" w:rsidR="00C24A17" w:rsidRDefault="00F86FD9">
      <w:pPr>
        <w:spacing w:before="34"/>
        <w:ind w:left="1624"/>
        <w:rPr>
          <w:rFonts w:ascii="Arial" w:eastAsia="Arial" w:hAnsi="Arial" w:cs="Arial"/>
        </w:rPr>
      </w:pPr>
      <w:r>
        <w:rPr>
          <w:rFonts w:ascii="Arial" w:eastAsia="Arial" w:hAnsi="Arial" w:cs="Arial"/>
          <w:spacing w:val="3"/>
        </w:rPr>
        <w:t>i</w:t>
      </w:r>
      <w:r>
        <w:rPr>
          <w:rFonts w:ascii="Arial" w:eastAsia="Arial" w:hAnsi="Arial" w:cs="Arial"/>
          <w:spacing w:val="-2"/>
        </w:rPr>
        <w:t>nd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spacing w:val="1"/>
        </w:rPr>
        <w:t>t</w:t>
      </w:r>
      <w:r>
        <w:rPr>
          <w:rFonts w:ascii="Arial" w:eastAsia="Arial" w:hAnsi="Arial" w:cs="Arial"/>
          <w:spacing w:val="-2"/>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1"/>
        </w:rPr>
        <w:t>t</w:t>
      </w:r>
      <w:r>
        <w:rPr>
          <w:rFonts w:ascii="Arial" w:eastAsia="Arial" w:hAnsi="Arial" w:cs="Arial"/>
          <w:spacing w:val="-6"/>
        </w:rPr>
        <w:t>h</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5"/>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1"/>
        </w:rPr>
        <w:t>f</w:t>
      </w:r>
      <w:r>
        <w:rPr>
          <w:rFonts w:ascii="Arial" w:eastAsia="Arial" w:hAnsi="Arial" w:cs="Arial"/>
          <w:spacing w:val="3"/>
        </w:rPr>
        <w:t>l</w:t>
      </w:r>
      <w:r>
        <w:rPr>
          <w:rFonts w:ascii="Arial" w:eastAsia="Arial" w:hAnsi="Arial" w:cs="Arial"/>
          <w:spacing w:val="-2"/>
        </w:rPr>
        <w:t>uen</w:t>
      </w:r>
      <w:r>
        <w:rPr>
          <w:rFonts w:ascii="Arial" w:eastAsia="Arial" w:hAnsi="Arial" w:cs="Arial"/>
        </w:rPr>
        <w:t>ce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7"/>
        </w:rPr>
        <w:t xml:space="preserve"> </w:t>
      </w:r>
      <w:r>
        <w:rPr>
          <w:rFonts w:ascii="Arial" w:eastAsia="Arial" w:hAnsi="Arial" w:cs="Arial"/>
          <w:spacing w:val="-6"/>
        </w:rPr>
        <w:t>e</w:t>
      </w:r>
      <w:r>
        <w:rPr>
          <w:rFonts w:ascii="Arial" w:eastAsia="Arial" w:hAnsi="Arial" w:cs="Arial"/>
          <w:spacing w:val="5"/>
        </w:rPr>
        <w:t>m</w:t>
      </w:r>
      <w:r>
        <w:rPr>
          <w:rFonts w:ascii="Arial" w:eastAsia="Arial" w:hAnsi="Arial" w:cs="Arial"/>
          <w:spacing w:val="-6"/>
        </w:rPr>
        <w:t>p</w:t>
      </w:r>
      <w:r>
        <w:rPr>
          <w:rFonts w:ascii="Arial" w:eastAsia="Arial" w:hAnsi="Arial" w:cs="Arial"/>
          <w:spacing w:val="3"/>
        </w:rPr>
        <w:t>l</w:t>
      </w:r>
      <w:r>
        <w:rPr>
          <w:rFonts w:ascii="Arial" w:eastAsia="Arial" w:hAnsi="Arial" w:cs="Arial"/>
          <w:spacing w:val="-2"/>
        </w:rPr>
        <w:t>o</w:t>
      </w:r>
      <w:r>
        <w:rPr>
          <w:rFonts w:ascii="Arial" w:eastAsia="Arial" w:hAnsi="Arial" w:cs="Arial"/>
        </w:rPr>
        <w:t>y</w:t>
      </w:r>
      <w:r>
        <w:rPr>
          <w:rFonts w:ascii="Arial" w:eastAsia="Arial" w:hAnsi="Arial" w:cs="Arial"/>
          <w:spacing w:val="-2"/>
        </w:rPr>
        <w:t>e</w:t>
      </w:r>
      <w:r>
        <w:rPr>
          <w:rFonts w:ascii="Arial" w:eastAsia="Arial" w:hAnsi="Arial" w:cs="Arial"/>
        </w:rPr>
        <w:t>e</w:t>
      </w:r>
      <w:r>
        <w:rPr>
          <w:rFonts w:ascii="Arial" w:eastAsia="Arial" w:hAnsi="Arial" w:cs="Arial"/>
          <w:spacing w:val="5"/>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4"/>
        </w:rPr>
        <w:t xml:space="preserve"> </w:t>
      </w:r>
      <w:r>
        <w:rPr>
          <w:rFonts w:ascii="Arial" w:eastAsia="Arial" w:hAnsi="Arial" w:cs="Arial"/>
        </w:rPr>
        <w:t>PS</w:t>
      </w:r>
      <w:r>
        <w:rPr>
          <w:rFonts w:ascii="Arial" w:eastAsia="Arial" w:hAnsi="Arial" w:cs="Arial"/>
          <w:spacing w:val="-6"/>
        </w:rPr>
        <w:t>D</w:t>
      </w:r>
      <w:r>
        <w:rPr>
          <w:rFonts w:ascii="Arial" w:eastAsia="Arial" w:hAnsi="Arial" w:cs="Arial"/>
        </w:rPr>
        <w:t>F</w:t>
      </w:r>
    </w:p>
    <w:p w14:paraId="50C7AD19" w14:textId="77777777" w:rsidR="00C24A17" w:rsidRDefault="00F86FD9">
      <w:pPr>
        <w:spacing w:before="34"/>
        <w:ind w:left="1624"/>
        <w:rPr>
          <w:rFonts w:ascii="Arial" w:eastAsia="Arial" w:hAnsi="Arial" w:cs="Arial"/>
        </w:rPr>
      </w:pP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7"/>
        </w:rPr>
        <w:t xml:space="preserve"> </w:t>
      </w:r>
      <w:r>
        <w:rPr>
          <w:rFonts w:ascii="Arial" w:eastAsia="Arial" w:hAnsi="Arial" w:cs="Arial"/>
          <w:spacing w:val="-6"/>
        </w:rPr>
        <w:t>e</w:t>
      </w:r>
      <w:r>
        <w:rPr>
          <w:rFonts w:ascii="Arial" w:eastAsia="Arial" w:hAnsi="Arial" w:cs="Arial"/>
          <w:spacing w:val="5"/>
        </w:rPr>
        <w:t>x</w:t>
      </w:r>
      <w:r>
        <w:rPr>
          <w:rFonts w:ascii="Arial" w:eastAsia="Arial" w:hAnsi="Arial" w:cs="Arial"/>
          <w:spacing w:val="-2"/>
        </w:rPr>
        <w:t>e</w:t>
      </w:r>
      <w:r>
        <w:rPr>
          <w:rFonts w:ascii="Arial" w:eastAsia="Arial" w:hAnsi="Arial" w:cs="Arial"/>
        </w:rPr>
        <w:t>c</w:t>
      </w:r>
      <w:r>
        <w:rPr>
          <w:rFonts w:ascii="Arial" w:eastAsia="Arial" w:hAnsi="Arial" w:cs="Arial"/>
          <w:spacing w:val="-6"/>
        </w:rPr>
        <w:t>u</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2"/>
        </w:rPr>
        <w:t>on</w:t>
      </w:r>
      <w:r>
        <w:rPr>
          <w:rFonts w:ascii="Arial" w:eastAsia="Arial" w:hAnsi="Arial" w:cs="Arial"/>
          <w:w w:val="101"/>
        </w:rPr>
        <w:t>;</w:t>
      </w:r>
    </w:p>
    <w:p w14:paraId="174886FB" w14:textId="77777777" w:rsidR="00C24A17" w:rsidRDefault="00F86FD9">
      <w:pPr>
        <w:spacing w:before="29" w:line="280" w:lineRule="auto"/>
        <w:ind w:left="1624" w:right="85" w:hanging="720"/>
        <w:jc w:val="both"/>
        <w:rPr>
          <w:rFonts w:ascii="Arial" w:eastAsia="Arial" w:hAnsi="Arial" w:cs="Arial"/>
        </w:rPr>
      </w:pPr>
      <w:r>
        <w:rPr>
          <w:rFonts w:ascii="Arial" w:eastAsia="Arial" w:hAnsi="Arial" w:cs="Arial"/>
          <w:spacing w:val="-2"/>
        </w:rPr>
        <w:t>31</w:t>
      </w:r>
      <w:r>
        <w:rPr>
          <w:rFonts w:ascii="Arial" w:eastAsia="Arial" w:hAnsi="Arial" w:cs="Arial"/>
          <w:spacing w:val="1"/>
        </w:rPr>
        <w:t>.</w:t>
      </w:r>
      <w:r>
        <w:rPr>
          <w:rFonts w:ascii="Arial" w:eastAsia="Arial" w:hAnsi="Arial" w:cs="Arial"/>
          <w:spacing w:val="-2"/>
        </w:rPr>
        <w:t>1</w:t>
      </w:r>
      <w:r>
        <w:rPr>
          <w:rFonts w:ascii="Arial" w:eastAsia="Arial" w:hAnsi="Arial" w:cs="Arial"/>
          <w:spacing w:val="1"/>
        </w:rPr>
        <w:t>.</w:t>
      </w:r>
      <w:r>
        <w:rPr>
          <w:rFonts w:ascii="Arial" w:eastAsia="Arial" w:hAnsi="Arial" w:cs="Arial"/>
          <w:spacing w:val="-2"/>
        </w:rPr>
        <w:t>2</w:t>
      </w:r>
      <w:r>
        <w:rPr>
          <w:rFonts w:ascii="Arial" w:eastAsia="Arial" w:hAnsi="Arial" w:cs="Arial"/>
        </w:rPr>
        <w:t>.</w:t>
      </w:r>
      <w:r>
        <w:rPr>
          <w:rFonts w:ascii="Arial" w:eastAsia="Arial" w:hAnsi="Arial" w:cs="Arial"/>
          <w:spacing w:val="50"/>
        </w:rPr>
        <w:t xml:space="preserve"> </w:t>
      </w:r>
      <w:r>
        <w:rPr>
          <w:rFonts w:ascii="Arial" w:eastAsia="Arial" w:hAnsi="Arial" w:cs="Arial"/>
        </w:rPr>
        <w:t>“</w:t>
      </w:r>
      <w:r>
        <w:rPr>
          <w:rFonts w:ascii="Arial" w:eastAsia="Arial" w:hAnsi="Arial" w:cs="Arial"/>
          <w:spacing w:val="1"/>
        </w:rPr>
        <w:t>F</w:t>
      </w:r>
      <w:r>
        <w:rPr>
          <w:rFonts w:ascii="Arial" w:eastAsia="Arial" w:hAnsi="Arial" w:cs="Arial"/>
        </w:rPr>
        <w:t>r</w:t>
      </w:r>
      <w:r>
        <w:rPr>
          <w:rFonts w:ascii="Arial" w:eastAsia="Arial" w:hAnsi="Arial" w:cs="Arial"/>
          <w:spacing w:val="-2"/>
        </w:rPr>
        <w:t>audu</w:t>
      </w:r>
      <w:r>
        <w:rPr>
          <w:rFonts w:ascii="Arial" w:eastAsia="Arial" w:hAnsi="Arial" w:cs="Arial"/>
          <w:spacing w:val="3"/>
        </w:rPr>
        <w:t>l</w:t>
      </w:r>
      <w:r>
        <w:rPr>
          <w:rFonts w:ascii="Arial" w:eastAsia="Arial" w:hAnsi="Arial" w:cs="Arial"/>
          <w:spacing w:val="-2"/>
        </w:rPr>
        <w:t>en</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i</w:t>
      </w:r>
      <w:r>
        <w:rPr>
          <w:rFonts w:ascii="Arial" w:eastAsia="Arial" w:hAnsi="Arial" w:cs="Arial"/>
        </w:rPr>
        <w:t>c</w:t>
      </w:r>
      <w:r>
        <w:rPr>
          <w:rFonts w:ascii="Arial" w:eastAsia="Arial" w:hAnsi="Arial" w:cs="Arial"/>
          <w:spacing w:val="-2"/>
        </w:rPr>
        <w:t>e</w:t>
      </w:r>
      <w:r>
        <w:rPr>
          <w:rFonts w:ascii="Arial" w:eastAsia="Arial" w:hAnsi="Arial" w:cs="Arial"/>
        </w:rPr>
        <w:t xml:space="preserve">” </w:t>
      </w:r>
      <w:r>
        <w:rPr>
          <w:rFonts w:ascii="Arial" w:eastAsia="Arial" w:hAnsi="Arial" w:cs="Arial"/>
          <w:spacing w:val="5"/>
        </w:rPr>
        <w:t>m</w:t>
      </w:r>
      <w:r>
        <w:rPr>
          <w:rFonts w:ascii="Arial" w:eastAsia="Arial" w:hAnsi="Arial" w:cs="Arial"/>
          <w:spacing w:val="-2"/>
        </w:rPr>
        <w:t>ean</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m</w:t>
      </w:r>
      <w:r>
        <w:rPr>
          <w:rFonts w:ascii="Arial" w:eastAsia="Arial" w:hAnsi="Arial" w:cs="Arial"/>
          <w:spacing w:val="3"/>
        </w:rPr>
        <w:t>i</w:t>
      </w:r>
      <w:r>
        <w:rPr>
          <w:rFonts w:ascii="Arial" w:eastAsia="Arial" w:hAnsi="Arial" w:cs="Arial"/>
          <w:spacing w:val="-5"/>
        </w:rPr>
        <w:t>s</w:t>
      </w:r>
      <w:r>
        <w:rPr>
          <w:rFonts w:ascii="Arial" w:eastAsia="Arial" w:hAnsi="Arial" w:cs="Arial"/>
        </w:rPr>
        <w:t>r</w:t>
      </w:r>
      <w:r>
        <w:rPr>
          <w:rFonts w:ascii="Arial" w:eastAsia="Arial" w:hAnsi="Arial" w:cs="Arial"/>
          <w:spacing w:val="-2"/>
        </w:rPr>
        <w:t>ep</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en</w:t>
      </w:r>
      <w:r>
        <w:rPr>
          <w:rFonts w:ascii="Arial" w:eastAsia="Arial" w:hAnsi="Arial" w:cs="Arial"/>
          <w:spacing w:val="1"/>
        </w:rPr>
        <w:t>t</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i</w:t>
      </w:r>
      <w:r>
        <w:rPr>
          <w:rFonts w:ascii="Arial" w:eastAsia="Arial" w:hAnsi="Arial" w:cs="Arial"/>
        </w:rPr>
        <w:t xml:space="preserve">n </w:t>
      </w:r>
      <w:r>
        <w:rPr>
          <w:rFonts w:ascii="Arial" w:eastAsia="Arial" w:hAnsi="Arial" w:cs="Arial"/>
          <w:spacing w:val="-2"/>
        </w:rPr>
        <w:t>o</w:t>
      </w:r>
      <w:r>
        <w:rPr>
          <w:rFonts w:ascii="Arial" w:eastAsia="Arial" w:hAnsi="Arial" w:cs="Arial"/>
        </w:rPr>
        <w:t>r</w:t>
      </w:r>
      <w:r>
        <w:rPr>
          <w:rFonts w:ascii="Arial" w:eastAsia="Arial" w:hAnsi="Arial" w:cs="Arial"/>
          <w:spacing w:val="-2"/>
        </w:rPr>
        <w:t>de</w:t>
      </w:r>
      <w:r>
        <w:rPr>
          <w:rFonts w:ascii="Arial" w:eastAsia="Arial" w:hAnsi="Arial" w:cs="Arial"/>
        </w:rPr>
        <w:t>r</w:t>
      </w:r>
      <w:r>
        <w:rPr>
          <w:rFonts w:ascii="Arial" w:eastAsia="Arial" w:hAnsi="Arial" w:cs="Arial"/>
          <w:spacing w:val="7"/>
        </w:rPr>
        <w:t xml:space="preserve"> </w:t>
      </w:r>
      <w:r>
        <w:rPr>
          <w:rFonts w:ascii="Arial" w:eastAsia="Arial" w:hAnsi="Arial" w:cs="Arial"/>
          <w:spacing w:val="1"/>
          <w:w w:val="101"/>
        </w:rPr>
        <w:t>t</w:t>
      </w:r>
      <w:r>
        <w:rPr>
          <w:rFonts w:ascii="Arial" w:eastAsia="Arial" w:hAnsi="Arial" w:cs="Arial"/>
        </w:rPr>
        <w:t xml:space="preserve">o </w:t>
      </w:r>
      <w:r>
        <w:rPr>
          <w:rFonts w:ascii="Arial" w:eastAsia="Arial" w:hAnsi="Arial" w:cs="Arial"/>
          <w:spacing w:val="3"/>
        </w:rPr>
        <w:t>i</w:t>
      </w:r>
      <w:r>
        <w:rPr>
          <w:rFonts w:ascii="Arial" w:eastAsia="Arial" w:hAnsi="Arial" w:cs="Arial"/>
          <w:spacing w:val="-6"/>
        </w:rPr>
        <w:t>n</w:t>
      </w:r>
      <w:r>
        <w:rPr>
          <w:rFonts w:ascii="Arial" w:eastAsia="Arial" w:hAnsi="Arial" w:cs="Arial"/>
          <w:spacing w:val="1"/>
        </w:rPr>
        <w:t>f</w:t>
      </w:r>
      <w:r>
        <w:rPr>
          <w:rFonts w:ascii="Arial" w:eastAsia="Arial" w:hAnsi="Arial" w:cs="Arial"/>
          <w:spacing w:val="3"/>
        </w:rPr>
        <w:t>l</w:t>
      </w:r>
      <w:r>
        <w:rPr>
          <w:rFonts w:ascii="Arial" w:eastAsia="Arial" w:hAnsi="Arial" w:cs="Arial"/>
          <w:spacing w:val="-2"/>
        </w:rPr>
        <w:t>uen</w:t>
      </w:r>
      <w:r>
        <w:rPr>
          <w:rFonts w:ascii="Arial" w:eastAsia="Arial" w:hAnsi="Arial" w:cs="Arial"/>
        </w:rPr>
        <w:t>ce</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e</w:t>
      </w:r>
      <w:r>
        <w:rPr>
          <w:rFonts w:ascii="Arial" w:eastAsia="Arial" w:hAnsi="Arial" w:cs="Arial"/>
        </w:rPr>
        <w:t>c</w:t>
      </w:r>
      <w:r>
        <w:rPr>
          <w:rFonts w:ascii="Arial" w:eastAsia="Arial" w:hAnsi="Arial" w:cs="Arial"/>
          <w:spacing w:val="-6"/>
        </w:rPr>
        <w:t>u</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2"/>
        </w:rPr>
        <w:t>Con</w:t>
      </w:r>
      <w:r>
        <w:rPr>
          <w:rFonts w:ascii="Arial" w:eastAsia="Arial" w:hAnsi="Arial" w:cs="Arial"/>
          <w:spacing w:val="-3"/>
          <w:w w:val="10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w w:val="101"/>
        </w:rPr>
        <w:t>;</w:t>
      </w:r>
    </w:p>
    <w:p w14:paraId="546EF811" w14:textId="09765845" w:rsidR="00C24A17" w:rsidRDefault="00F86FD9">
      <w:pPr>
        <w:spacing w:before="1" w:line="277" w:lineRule="auto"/>
        <w:ind w:left="1624" w:right="70" w:hanging="720"/>
        <w:jc w:val="both"/>
        <w:rPr>
          <w:rFonts w:ascii="Arial" w:eastAsia="Arial" w:hAnsi="Arial" w:cs="Arial"/>
        </w:rPr>
      </w:pPr>
      <w:r>
        <w:rPr>
          <w:rFonts w:ascii="Arial" w:eastAsia="Arial" w:hAnsi="Arial" w:cs="Arial"/>
          <w:spacing w:val="-2"/>
        </w:rPr>
        <w:t>31</w:t>
      </w:r>
      <w:r>
        <w:rPr>
          <w:rFonts w:ascii="Arial" w:eastAsia="Arial" w:hAnsi="Arial" w:cs="Arial"/>
          <w:spacing w:val="1"/>
        </w:rPr>
        <w:t>.</w:t>
      </w:r>
      <w:r>
        <w:rPr>
          <w:rFonts w:ascii="Arial" w:eastAsia="Arial" w:hAnsi="Arial" w:cs="Arial"/>
          <w:spacing w:val="-2"/>
        </w:rPr>
        <w:t>1</w:t>
      </w:r>
      <w:r>
        <w:rPr>
          <w:rFonts w:ascii="Arial" w:eastAsia="Arial" w:hAnsi="Arial" w:cs="Arial"/>
          <w:spacing w:val="1"/>
        </w:rPr>
        <w:t>.</w:t>
      </w:r>
      <w:r>
        <w:rPr>
          <w:rFonts w:ascii="Arial" w:eastAsia="Arial" w:hAnsi="Arial" w:cs="Arial"/>
          <w:spacing w:val="-2"/>
        </w:rPr>
        <w:t>3</w:t>
      </w:r>
      <w:r>
        <w:rPr>
          <w:rFonts w:ascii="Arial" w:eastAsia="Arial" w:hAnsi="Arial" w:cs="Arial"/>
        </w:rPr>
        <w:t>.</w:t>
      </w:r>
      <w:r>
        <w:rPr>
          <w:rFonts w:ascii="Arial" w:eastAsia="Arial" w:hAnsi="Arial" w:cs="Arial"/>
          <w:spacing w:val="14"/>
        </w:rPr>
        <w:t xml:space="preserve"> </w:t>
      </w:r>
      <w:r>
        <w:rPr>
          <w:rFonts w:ascii="Arial" w:eastAsia="Arial" w:hAnsi="Arial" w:cs="Arial"/>
        </w:rPr>
        <w:t>“</w:t>
      </w:r>
      <w:r>
        <w:rPr>
          <w:rFonts w:ascii="Arial" w:eastAsia="Arial" w:hAnsi="Arial" w:cs="Arial"/>
          <w:spacing w:val="-1"/>
        </w:rPr>
        <w:t>C</w:t>
      </w:r>
      <w:r>
        <w:rPr>
          <w:rFonts w:ascii="Arial" w:eastAsia="Arial" w:hAnsi="Arial" w:cs="Arial"/>
          <w:spacing w:val="-2"/>
        </w:rPr>
        <w:t>o</w:t>
      </w:r>
      <w:r>
        <w:rPr>
          <w:rFonts w:ascii="Arial" w:eastAsia="Arial" w:hAnsi="Arial" w:cs="Arial"/>
          <w:spacing w:val="3"/>
        </w:rPr>
        <w:t>ll</w:t>
      </w:r>
      <w:r>
        <w:rPr>
          <w:rFonts w:ascii="Arial" w:eastAsia="Arial" w:hAnsi="Arial" w:cs="Arial"/>
          <w:spacing w:val="-2"/>
        </w:rPr>
        <w:t>u</w:t>
      </w:r>
      <w:r>
        <w:rPr>
          <w:rFonts w:ascii="Arial" w:eastAsia="Arial" w:hAnsi="Arial" w:cs="Arial"/>
          <w:spacing w:val="-5"/>
        </w:rPr>
        <w:t>s</w:t>
      </w:r>
      <w:r>
        <w:rPr>
          <w:rFonts w:ascii="Arial" w:eastAsia="Arial" w:hAnsi="Arial" w:cs="Arial"/>
          <w:spacing w:val="-2"/>
        </w:rPr>
        <w:t>i</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i</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2"/>
        </w:rPr>
        <w:t>ean</w:t>
      </w:r>
      <w:r>
        <w:rPr>
          <w:rFonts w:ascii="Arial" w:eastAsia="Arial" w:hAnsi="Arial" w:cs="Arial"/>
        </w:rPr>
        <w:t>s a</w:t>
      </w:r>
      <w:r>
        <w:rPr>
          <w:rFonts w:ascii="Arial" w:eastAsia="Arial" w:hAnsi="Arial" w:cs="Arial"/>
          <w:spacing w:val="3"/>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he</w:t>
      </w:r>
      <w:r>
        <w:rPr>
          <w:rFonts w:ascii="Arial" w:eastAsia="Arial" w:hAnsi="Arial" w:cs="Arial"/>
          <w:spacing w:val="5"/>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rr</w:t>
      </w:r>
      <w:r>
        <w:rPr>
          <w:rFonts w:ascii="Arial" w:eastAsia="Arial" w:hAnsi="Arial" w:cs="Arial"/>
          <w:spacing w:val="-2"/>
        </w:rPr>
        <w:t>ange</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be</w:t>
      </w:r>
      <w:r>
        <w:rPr>
          <w:rFonts w:ascii="Arial" w:eastAsia="Arial" w:hAnsi="Arial" w:cs="Arial"/>
          <w:spacing w:val="1"/>
        </w:rPr>
        <w:t>t</w:t>
      </w:r>
      <w:r>
        <w:rPr>
          <w:rFonts w:ascii="Arial" w:eastAsia="Arial" w:hAnsi="Arial" w:cs="Arial"/>
          <w:spacing w:val="-6"/>
        </w:rPr>
        <w:t>w</w:t>
      </w:r>
      <w:r>
        <w:rPr>
          <w:rFonts w:ascii="Arial" w:eastAsia="Arial" w:hAnsi="Arial" w:cs="Arial"/>
          <w:spacing w:val="-2"/>
        </w:rPr>
        <w:t>ee</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t</w:t>
      </w:r>
      <w:r>
        <w:rPr>
          <w:rFonts w:ascii="Arial" w:eastAsia="Arial" w:hAnsi="Arial" w:cs="Arial"/>
          <w:spacing w:val="-6"/>
        </w:rPr>
        <w:t>w</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5"/>
        </w:rPr>
        <w:t xml:space="preserve"> m</w:t>
      </w:r>
      <w:r>
        <w:rPr>
          <w:rFonts w:ascii="Arial" w:eastAsia="Arial" w:hAnsi="Arial" w:cs="Arial"/>
          <w:spacing w:val="-2"/>
        </w:rPr>
        <w:t>o</w:t>
      </w:r>
      <w:r>
        <w:rPr>
          <w:rFonts w:ascii="Arial" w:eastAsia="Arial" w:hAnsi="Arial" w:cs="Arial"/>
        </w:rPr>
        <w:t xml:space="preserve">re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48"/>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52"/>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5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spacing w:val="-2"/>
        </w:rPr>
        <w:t>hou</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2"/>
        </w:rPr>
        <w:t xml:space="preserve"> </w:t>
      </w:r>
      <w:r>
        <w:rPr>
          <w:rFonts w:ascii="Arial" w:eastAsia="Arial" w:hAnsi="Arial" w:cs="Arial"/>
        </w:rPr>
        <w:t>k</w:t>
      </w:r>
      <w:r>
        <w:rPr>
          <w:rFonts w:ascii="Arial" w:eastAsia="Arial" w:hAnsi="Arial" w:cs="Arial"/>
          <w:spacing w:val="-2"/>
        </w:rPr>
        <w:t>no</w:t>
      </w:r>
      <w:r>
        <w:rPr>
          <w:rFonts w:ascii="Arial" w:eastAsia="Arial" w:hAnsi="Arial" w:cs="Arial"/>
          <w:spacing w:val="-6"/>
        </w:rPr>
        <w:t>w</w:t>
      </w:r>
      <w:r>
        <w:rPr>
          <w:rFonts w:ascii="Arial" w:eastAsia="Arial" w:hAnsi="Arial" w:cs="Arial"/>
          <w:spacing w:val="3"/>
        </w:rPr>
        <w:t>l</w:t>
      </w:r>
      <w:r>
        <w:rPr>
          <w:rFonts w:ascii="Arial" w:eastAsia="Arial" w:hAnsi="Arial" w:cs="Arial"/>
          <w:spacing w:val="-2"/>
        </w:rPr>
        <w:t>edg</w:t>
      </w:r>
      <w:r>
        <w:rPr>
          <w:rFonts w:ascii="Arial" w:eastAsia="Arial" w:hAnsi="Arial" w:cs="Arial"/>
        </w:rPr>
        <w:t>e</w:t>
      </w:r>
      <w:r>
        <w:rPr>
          <w:rFonts w:ascii="Arial" w:eastAsia="Arial" w:hAnsi="Arial" w:cs="Arial"/>
          <w:spacing w:val="51"/>
        </w:rPr>
        <w:t xml:space="preserve"> </w:t>
      </w:r>
      <w:r>
        <w:rPr>
          <w:rFonts w:ascii="Arial" w:eastAsia="Arial" w:hAnsi="Arial" w:cs="Arial"/>
          <w:spacing w:val="-2"/>
        </w:rPr>
        <w:t>o</w:t>
      </w:r>
      <w:r>
        <w:rPr>
          <w:rFonts w:ascii="Arial" w:eastAsia="Arial" w:hAnsi="Arial" w:cs="Arial"/>
        </w:rPr>
        <w:t xml:space="preserve">f </w:t>
      </w:r>
      <w:proofErr w:type="gramStart"/>
      <w:r>
        <w:rPr>
          <w:rFonts w:ascii="Arial" w:eastAsia="Arial" w:hAnsi="Arial" w:cs="Arial"/>
          <w:spacing w:val="-2"/>
        </w:rPr>
        <w:t>C</w:t>
      </w:r>
      <w:r>
        <w:rPr>
          <w:rFonts w:ascii="Arial" w:eastAsia="Arial" w:hAnsi="Arial" w:cs="Arial"/>
          <w:spacing w:val="3"/>
        </w:rPr>
        <w:t>li</w:t>
      </w:r>
      <w:r>
        <w:rPr>
          <w:rFonts w:ascii="Arial" w:eastAsia="Arial" w:hAnsi="Arial" w:cs="Arial"/>
          <w:spacing w:val="-2"/>
        </w:rPr>
        <w:t>e</w:t>
      </w:r>
      <w:r>
        <w:rPr>
          <w:rFonts w:ascii="Arial" w:eastAsia="Arial" w:hAnsi="Arial" w:cs="Arial"/>
          <w:spacing w:val="-6"/>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de</w:t>
      </w:r>
      <w:r>
        <w:rPr>
          <w:rFonts w:ascii="Arial" w:eastAsia="Arial" w:hAnsi="Arial" w:cs="Arial"/>
          <w:spacing w:val="-5"/>
        </w:rPr>
        <w:t>s</w:t>
      </w:r>
      <w:r>
        <w:rPr>
          <w:rFonts w:ascii="Arial" w:eastAsia="Arial" w:hAnsi="Arial" w:cs="Arial"/>
          <w:spacing w:val="3"/>
        </w:rPr>
        <w:t>i</w:t>
      </w:r>
      <w:r>
        <w:rPr>
          <w:rFonts w:ascii="Arial" w:eastAsia="Arial" w:hAnsi="Arial" w:cs="Arial"/>
          <w:spacing w:val="-2"/>
        </w:rPr>
        <w:t>gne</w:t>
      </w:r>
      <w:r>
        <w:rPr>
          <w:rFonts w:ascii="Arial" w:eastAsia="Arial" w:hAnsi="Arial" w:cs="Arial"/>
        </w:rPr>
        <w:t>d</w:t>
      </w:r>
      <w:proofErr w:type="gramEnd"/>
      <w:r>
        <w:rPr>
          <w:rFonts w:ascii="Arial" w:eastAsia="Arial" w:hAnsi="Arial" w:cs="Arial"/>
          <w:spacing w:val="51"/>
        </w:rPr>
        <w:t xml:space="preserve"> </w:t>
      </w:r>
      <w:r>
        <w:rPr>
          <w:rFonts w:ascii="Arial" w:eastAsia="Arial" w:hAnsi="Arial" w:cs="Arial"/>
          <w:spacing w:val="1"/>
          <w:w w:val="101"/>
        </w:rPr>
        <w:t>t</w:t>
      </w:r>
      <w:r>
        <w:rPr>
          <w:rFonts w:ascii="Arial" w:eastAsia="Arial" w:hAnsi="Arial" w:cs="Arial"/>
        </w:rPr>
        <w:t xml:space="preserve">o </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spacing w:val="-2"/>
        </w:rPr>
        <w:t>ab</w:t>
      </w:r>
      <w:r>
        <w:rPr>
          <w:rFonts w:ascii="Arial" w:eastAsia="Arial" w:hAnsi="Arial" w:cs="Arial"/>
          <w:spacing w:val="3"/>
        </w:rPr>
        <w:t>li</w:t>
      </w:r>
      <w:r>
        <w:rPr>
          <w:rFonts w:ascii="Arial" w:eastAsia="Arial" w:hAnsi="Arial" w:cs="Arial"/>
          <w:spacing w:val="-5"/>
        </w:rPr>
        <w:t>s</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3"/>
        </w:rPr>
        <w:t>i</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r</w:t>
      </w:r>
      <w:r>
        <w:rPr>
          <w:rFonts w:ascii="Arial" w:eastAsia="Arial" w:hAnsi="Arial" w:cs="Arial"/>
          <w:spacing w:val="-3"/>
        </w:rPr>
        <w:t>t</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spacing w:val="-5"/>
        </w:rPr>
        <w:t>c</w:t>
      </w:r>
      <w:r>
        <w:rPr>
          <w:rFonts w:ascii="Arial" w:eastAsia="Arial" w:hAnsi="Arial" w:cs="Arial"/>
          <w:spacing w:val="3"/>
        </w:rPr>
        <w:t>i</w:t>
      </w:r>
      <w:r>
        <w:rPr>
          <w:rFonts w:ascii="Arial" w:eastAsia="Arial" w:hAnsi="Arial" w:cs="Arial"/>
          <w:spacing w:val="-6"/>
        </w:rPr>
        <w:t>a</w:t>
      </w:r>
      <w:r>
        <w:rPr>
          <w:rFonts w:ascii="Arial" w:eastAsia="Arial" w:hAnsi="Arial" w:cs="Arial"/>
          <w:spacing w:val="3"/>
        </w:rPr>
        <w:t>l</w:t>
      </w:r>
      <w:r>
        <w:rPr>
          <w:rFonts w:ascii="Arial" w:eastAsia="Arial" w:hAnsi="Arial" w:cs="Arial"/>
        </w:rPr>
        <w:t xml:space="preserve">, </w:t>
      </w:r>
      <w:r>
        <w:rPr>
          <w:rFonts w:ascii="Arial" w:eastAsia="Arial" w:hAnsi="Arial" w:cs="Arial"/>
          <w:spacing w:val="-2"/>
        </w:rPr>
        <w:t>no</w:t>
      </w:r>
      <w:r>
        <w:rPr>
          <w:rFonts w:ascii="Arial" w:eastAsia="Arial" w:hAnsi="Arial" w:cs="Arial"/>
          <w:spacing w:val="1"/>
        </w:rPr>
        <w:t>n</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2"/>
        </w:rPr>
        <w:t>pe</w:t>
      </w:r>
      <w:r>
        <w:rPr>
          <w:rFonts w:ascii="Arial" w:eastAsia="Arial" w:hAnsi="Arial" w:cs="Arial"/>
          <w:spacing w:val="1"/>
        </w:rPr>
        <w:t>t</w:t>
      </w:r>
      <w:r>
        <w:rPr>
          <w:rFonts w:ascii="Arial" w:eastAsia="Arial" w:hAnsi="Arial" w:cs="Arial"/>
          <w:spacing w:val="-2"/>
        </w:rPr>
        <w:t>i</w:t>
      </w:r>
      <w:r>
        <w:rPr>
          <w:rFonts w:ascii="Arial" w:eastAsia="Arial" w:hAnsi="Arial" w:cs="Arial"/>
          <w:spacing w:val="-3"/>
        </w:rPr>
        <w:t>t</w:t>
      </w:r>
      <w:r>
        <w:rPr>
          <w:rFonts w:ascii="Arial" w:eastAsia="Arial" w:hAnsi="Arial" w:cs="Arial"/>
          <w:spacing w:val="-2"/>
        </w:rPr>
        <w:t>i</w:t>
      </w:r>
      <w:r>
        <w:rPr>
          <w:rFonts w:ascii="Arial" w:eastAsia="Arial" w:hAnsi="Arial" w:cs="Arial"/>
          <w:spacing w:val="5"/>
        </w:rPr>
        <w:t>v</w:t>
      </w:r>
      <w:r>
        <w:rPr>
          <w:rFonts w:ascii="Arial" w:eastAsia="Arial" w:hAnsi="Arial" w:cs="Arial"/>
        </w:rPr>
        <w:t>e</w:t>
      </w:r>
      <w:r>
        <w:rPr>
          <w:rFonts w:ascii="Arial" w:eastAsia="Arial" w:hAnsi="Arial" w:cs="Arial"/>
          <w:spacing w:val="-12"/>
        </w:rPr>
        <w:t xml:space="preserve"> </w:t>
      </w:r>
      <w:r>
        <w:rPr>
          <w:rFonts w:ascii="Arial" w:eastAsia="Arial" w:hAnsi="Arial" w:cs="Arial"/>
          <w:spacing w:val="3"/>
        </w:rPr>
        <w:t>l</w:t>
      </w:r>
      <w:r>
        <w:rPr>
          <w:rFonts w:ascii="Arial" w:eastAsia="Arial" w:hAnsi="Arial" w:cs="Arial"/>
          <w:spacing w:val="-6"/>
        </w:rPr>
        <w:t>e</w:t>
      </w:r>
      <w:r>
        <w:rPr>
          <w:rFonts w:ascii="Arial" w:eastAsia="Arial" w:hAnsi="Arial" w:cs="Arial"/>
          <w:spacing w:val="5"/>
        </w:rPr>
        <w:t>v</w:t>
      </w:r>
      <w:r>
        <w:rPr>
          <w:rFonts w:ascii="Arial" w:eastAsia="Arial" w:hAnsi="Arial" w:cs="Arial"/>
          <w:spacing w:val="-6"/>
        </w:rPr>
        <w:t>e</w:t>
      </w:r>
      <w:r>
        <w:rPr>
          <w:rFonts w:ascii="Arial" w:eastAsia="Arial" w:hAnsi="Arial" w:cs="Arial"/>
          <w:spacing w:val="3"/>
        </w:rPr>
        <w:t>l</w:t>
      </w:r>
      <w:r>
        <w:rPr>
          <w:rFonts w:ascii="Arial" w:eastAsia="Arial" w:hAnsi="Arial" w:cs="Arial"/>
          <w:spacing w:val="-5"/>
        </w:rPr>
        <w:t>s</w:t>
      </w:r>
      <w:r>
        <w:rPr>
          <w:rFonts w:ascii="Arial" w:eastAsia="Arial" w:hAnsi="Arial" w:cs="Arial"/>
          <w:w w:val="101"/>
        </w:rPr>
        <w:t>;</w:t>
      </w:r>
    </w:p>
    <w:p w14:paraId="402F7673" w14:textId="77777777" w:rsidR="00C24A17" w:rsidRDefault="00F86FD9">
      <w:pPr>
        <w:spacing w:line="220" w:lineRule="exact"/>
        <w:ind w:left="903"/>
        <w:rPr>
          <w:rFonts w:ascii="Arial" w:eastAsia="Arial" w:hAnsi="Arial" w:cs="Arial"/>
        </w:rPr>
      </w:pPr>
      <w:r>
        <w:rPr>
          <w:rFonts w:ascii="Arial" w:eastAsia="Arial" w:hAnsi="Arial" w:cs="Arial"/>
          <w:spacing w:val="-2"/>
        </w:rPr>
        <w:t>31</w:t>
      </w:r>
      <w:r>
        <w:rPr>
          <w:rFonts w:ascii="Arial" w:eastAsia="Arial" w:hAnsi="Arial" w:cs="Arial"/>
          <w:spacing w:val="1"/>
        </w:rPr>
        <w:t>.</w:t>
      </w:r>
      <w:r>
        <w:rPr>
          <w:rFonts w:ascii="Arial" w:eastAsia="Arial" w:hAnsi="Arial" w:cs="Arial"/>
          <w:spacing w:val="-2"/>
        </w:rPr>
        <w:t>1</w:t>
      </w:r>
      <w:r>
        <w:rPr>
          <w:rFonts w:ascii="Arial" w:eastAsia="Arial" w:hAnsi="Arial" w:cs="Arial"/>
          <w:spacing w:val="1"/>
        </w:rPr>
        <w:t>.</w:t>
      </w:r>
      <w:r>
        <w:rPr>
          <w:rFonts w:ascii="Arial" w:eastAsia="Arial" w:hAnsi="Arial" w:cs="Arial"/>
          <w:spacing w:val="-2"/>
        </w:rPr>
        <w:t>4</w:t>
      </w:r>
      <w:r>
        <w:rPr>
          <w:rFonts w:ascii="Arial" w:eastAsia="Arial" w:hAnsi="Arial" w:cs="Arial"/>
        </w:rPr>
        <w:t>.</w:t>
      </w:r>
      <w:r>
        <w:rPr>
          <w:rFonts w:ascii="Arial" w:eastAsia="Arial" w:hAnsi="Arial" w:cs="Arial"/>
          <w:spacing w:val="54"/>
        </w:rPr>
        <w:t xml:space="preserve"> </w:t>
      </w:r>
      <w:r>
        <w:rPr>
          <w:rFonts w:ascii="Arial" w:eastAsia="Arial" w:hAnsi="Arial" w:cs="Arial"/>
        </w:rPr>
        <w:t>“</w:t>
      </w:r>
      <w:r>
        <w:rPr>
          <w:rFonts w:ascii="Arial" w:eastAsia="Arial" w:hAnsi="Arial" w:cs="Arial"/>
          <w:spacing w:val="-1"/>
        </w:rPr>
        <w:t>C</w:t>
      </w:r>
      <w:r>
        <w:rPr>
          <w:rFonts w:ascii="Arial" w:eastAsia="Arial" w:hAnsi="Arial" w:cs="Arial"/>
          <w:spacing w:val="-2"/>
        </w:rPr>
        <w:t>oe</w:t>
      </w:r>
      <w:r>
        <w:rPr>
          <w:rFonts w:ascii="Arial" w:eastAsia="Arial" w:hAnsi="Arial" w:cs="Arial"/>
        </w:rPr>
        <w:t>rc</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2"/>
        </w:rPr>
        <w:t>ean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ha</w:t>
      </w:r>
      <w:r>
        <w:rPr>
          <w:rFonts w:ascii="Arial" w:eastAsia="Arial" w:hAnsi="Arial" w:cs="Arial"/>
        </w:rPr>
        <w:t>rm</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ea</w:t>
      </w:r>
      <w:r>
        <w:rPr>
          <w:rFonts w:ascii="Arial" w:eastAsia="Arial" w:hAnsi="Arial" w:cs="Arial"/>
          <w:spacing w:val="1"/>
        </w:rPr>
        <w:t>t</w:t>
      </w:r>
      <w:r>
        <w:rPr>
          <w:rFonts w:ascii="Arial" w:eastAsia="Arial" w:hAnsi="Arial" w:cs="Arial"/>
          <w:spacing w:val="-2"/>
        </w:rPr>
        <w:t>e</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ha</w:t>
      </w:r>
      <w:r>
        <w:rPr>
          <w:rFonts w:ascii="Arial" w:eastAsia="Arial" w:hAnsi="Arial" w:cs="Arial"/>
        </w:rPr>
        <w:t>rm,</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spacing w:val="-3"/>
        </w:rPr>
        <w:t>t</w:t>
      </w:r>
      <w:r>
        <w:rPr>
          <w:rFonts w:ascii="Arial" w:eastAsia="Arial" w:hAnsi="Arial" w:cs="Arial"/>
          <w:spacing w:val="3"/>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2"/>
        </w:rPr>
        <w:t>ndi</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l</w:t>
      </w:r>
      <w:r>
        <w:rPr>
          <w:rFonts w:ascii="Arial" w:eastAsia="Arial" w:hAnsi="Arial" w:cs="Arial"/>
          <w:spacing w:val="-5"/>
        </w:rPr>
        <w:t>y</w:t>
      </w:r>
      <w:r>
        <w:rPr>
          <w:rFonts w:ascii="Arial" w:eastAsia="Arial" w:hAnsi="Arial" w:cs="Arial"/>
          <w:w w:val="101"/>
        </w:rPr>
        <w:t>,</w:t>
      </w:r>
    </w:p>
    <w:p w14:paraId="77DFDE2F" w14:textId="5FB22495" w:rsidR="00C24A17" w:rsidRDefault="00F86FD9">
      <w:pPr>
        <w:spacing w:before="34" w:line="275" w:lineRule="auto"/>
        <w:ind w:left="1624" w:right="83"/>
        <w:rPr>
          <w:rFonts w:ascii="Arial" w:eastAsia="Arial" w:hAnsi="Arial" w:cs="Arial"/>
        </w:rPr>
      </w:pPr>
      <w:r>
        <w:rPr>
          <w:rFonts w:ascii="Arial" w:eastAsia="Arial" w:hAnsi="Arial" w:cs="Arial"/>
          <w:spacing w:val="-2"/>
        </w:rPr>
        <w:t>pe</w:t>
      </w:r>
      <w:r>
        <w:rPr>
          <w:rFonts w:ascii="Arial" w:eastAsia="Arial" w:hAnsi="Arial" w:cs="Arial"/>
        </w:rPr>
        <w:t>r</w:t>
      </w:r>
      <w:r>
        <w:rPr>
          <w:rFonts w:ascii="Arial" w:eastAsia="Arial" w:hAnsi="Arial" w:cs="Arial"/>
          <w:spacing w:val="-5"/>
        </w:rPr>
        <w:t>s</w:t>
      </w:r>
      <w:r>
        <w:rPr>
          <w:rFonts w:ascii="Arial" w:eastAsia="Arial" w:hAnsi="Arial" w:cs="Arial"/>
          <w:spacing w:val="-2"/>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2"/>
        </w:rPr>
        <w:t>he</w:t>
      </w:r>
      <w:r>
        <w:rPr>
          <w:rFonts w:ascii="Arial" w:eastAsia="Arial" w:hAnsi="Arial" w:cs="Arial"/>
          <w:spacing w:val="3"/>
        </w:rPr>
        <w:t>i</w:t>
      </w:r>
      <w:r>
        <w:rPr>
          <w:rFonts w:ascii="Arial" w:eastAsia="Arial" w:hAnsi="Arial" w:cs="Arial"/>
        </w:rPr>
        <w:t xml:space="preserve">r </w:t>
      </w:r>
      <w:r>
        <w:rPr>
          <w:rFonts w:ascii="Arial" w:eastAsia="Arial" w:hAnsi="Arial" w:cs="Arial"/>
          <w:spacing w:val="-2"/>
        </w:rPr>
        <w:t>p</w:t>
      </w:r>
      <w:r>
        <w:rPr>
          <w:rFonts w:ascii="Arial" w:eastAsia="Arial" w:hAnsi="Arial" w:cs="Arial"/>
        </w:rPr>
        <w:t>r</w:t>
      </w:r>
      <w:r>
        <w:rPr>
          <w:rFonts w:ascii="Arial" w:eastAsia="Arial" w:hAnsi="Arial" w:cs="Arial"/>
          <w:spacing w:val="-2"/>
        </w:rPr>
        <w:t>ope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i</w:t>
      </w:r>
      <w:r>
        <w:rPr>
          <w:rFonts w:ascii="Arial" w:eastAsia="Arial" w:hAnsi="Arial" w:cs="Arial"/>
          <w:spacing w:val="-6"/>
        </w:rPr>
        <w:t>n</w:t>
      </w:r>
      <w:r>
        <w:rPr>
          <w:rFonts w:ascii="Arial" w:eastAsia="Arial" w:hAnsi="Arial" w:cs="Arial"/>
          <w:spacing w:val="1"/>
        </w:rPr>
        <w:t>f</w:t>
      </w:r>
      <w:r>
        <w:rPr>
          <w:rFonts w:ascii="Arial" w:eastAsia="Arial" w:hAnsi="Arial" w:cs="Arial"/>
          <w:spacing w:val="3"/>
        </w:rPr>
        <w:t>l</w:t>
      </w:r>
      <w:r>
        <w:rPr>
          <w:rFonts w:ascii="Arial" w:eastAsia="Arial" w:hAnsi="Arial" w:cs="Arial"/>
          <w:spacing w:val="-2"/>
        </w:rPr>
        <w:t>uen</w:t>
      </w:r>
      <w:r>
        <w:rPr>
          <w:rFonts w:ascii="Arial" w:eastAsia="Arial" w:hAnsi="Arial" w:cs="Arial"/>
        </w:rPr>
        <w:t xml:space="preserve">ce </w:t>
      </w:r>
      <w:r>
        <w:rPr>
          <w:rFonts w:ascii="Arial" w:eastAsia="Arial" w:hAnsi="Arial" w:cs="Arial"/>
          <w:spacing w:val="1"/>
        </w:rPr>
        <w:t>t</w:t>
      </w:r>
      <w:r>
        <w:rPr>
          <w:rFonts w:ascii="Arial" w:eastAsia="Arial" w:hAnsi="Arial" w:cs="Arial"/>
          <w:spacing w:val="-2"/>
        </w:rPr>
        <w:t>h</w:t>
      </w:r>
      <w:r>
        <w:rPr>
          <w:rFonts w:ascii="Arial" w:eastAsia="Arial" w:hAnsi="Arial" w:cs="Arial"/>
          <w:spacing w:val="-6"/>
        </w:rPr>
        <w:t>e</w:t>
      </w:r>
      <w:r>
        <w:rPr>
          <w:rFonts w:ascii="Arial" w:eastAsia="Arial" w:hAnsi="Arial" w:cs="Arial"/>
          <w:spacing w:val="3"/>
        </w:rPr>
        <w:t>i</w:t>
      </w:r>
      <w:r>
        <w:rPr>
          <w:rFonts w:ascii="Arial" w:eastAsia="Arial" w:hAnsi="Arial" w:cs="Arial"/>
        </w:rPr>
        <w:t xml:space="preserve">r </w:t>
      </w:r>
      <w:r>
        <w:rPr>
          <w:rFonts w:ascii="Arial" w:eastAsia="Arial" w:hAnsi="Arial" w:cs="Arial"/>
          <w:spacing w:val="-2"/>
        </w:rPr>
        <w:t>pa</w:t>
      </w:r>
      <w:r>
        <w:rPr>
          <w:rFonts w:ascii="Arial" w:eastAsia="Arial" w:hAnsi="Arial" w:cs="Arial"/>
        </w:rPr>
        <w:t>r</w:t>
      </w:r>
      <w:r>
        <w:rPr>
          <w:rFonts w:ascii="Arial" w:eastAsia="Arial" w:hAnsi="Arial" w:cs="Arial"/>
          <w:spacing w:val="-3"/>
        </w:rPr>
        <w:t>t</w:t>
      </w:r>
      <w:r>
        <w:rPr>
          <w:rFonts w:ascii="Arial" w:eastAsia="Arial" w:hAnsi="Arial" w:cs="Arial"/>
          <w:spacing w:val="3"/>
        </w:rPr>
        <w:t>i</w:t>
      </w:r>
      <w:r>
        <w:rPr>
          <w:rFonts w:ascii="Arial" w:eastAsia="Arial" w:hAnsi="Arial" w:cs="Arial"/>
          <w:spacing w:val="-5"/>
        </w:rPr>
        <w:t>c</w:t>
      </w:r>
      <w:r>
        <w:rPr>
          <w:rFonts w:ascii="Arial" w:eastAsia="Arial" w:hAnsi="Arial" w:cs="Arial"/>
          <w:spacing w:val="-2"/>
        </w:rPr>
        <w:t>ipa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3"/>
        </w:rPr>
        <w:t>i</w:t>
      </w:r>
      <w:r>
        <w:rPr>
          <w:rFonts w:ascii="Arial" w:eastAsia="Arial" w:hAnsi="Arial" w:cs="Arial"/>
        </w:rPr>
        <w:t xml:space="preserve">n a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u</w:t>
      </w:r>
      <w:r>
        <w:rPr>
          <w:rFonts w:ascii="Arial" w:eastAsia="Arial" w:hAnsi="Arial" w:cs="Arial"/>
        </w:rPr>
        <w:t>r</w:t>
      </w:r>
      <w:r>
        <w:rPr>
          <w:rFonts w:ascii="Arial" w:eastAsia="Arial" w:hAnsi="Arial" w:cs="Arial"/>
          <w:spacing w:val="-6"/>
        </w:rPr>
        <w:t>e</w:t>
      </w:r>
      <w:r>
        <w:rPr>
          <w:rFonts w:ascii="Arial" w:eastAsia="Arial" w:hAnsi="Arial" w:cs="Arial"/>
          <w:spacing w:val="5"/>
        </w:rPr>
        <w:t>m</w:t>
      </w:r>
      <w:r>
        <w:rPr>
          <w:rFonts w:ascii="Arial" w:eastAsia="Arial" w:hAnsi="Arial" w:cs="Arial"/>
          <w:spacing w:val="-2"/>
        </w:rPr>
        <w:t>en</w:t>
      </w:r>
      <w:r>
        <w:rPr>
          <w:rFonts w:ascii="Arial" w:eastAsia="Arial" w:hAnsi="Arial" w:cs="Arial"/>
          <w:w w:val="101"/>
        </w:rPr>
        <w:t xml:space="preserve">t </w:t>
      </w:r>
      <w:r>
        <w:rPr>
          <w:rFonts w:ascii="Arial" w:eastAsia="Arial" w:hAnsi="Arial" w:cs="Arial"/>
          <w:spacing w:val="-2"/>
        </w:rPr>
        <w:t>p</w:t>
      </w:r>
      <w:r>
        <w:rPr>
          <w:rFonts w:ascii="Arial" w:eastAsia="Arial" w:hAnsi="Arial" w:cs="Arial"/>
        </w:rPr>
        <w:t>r</w:t>
      </w:r>
      <w:r>
        <w:rPr>
          <w:rFonts w:ascii="Arial" w:eastAsia="Arial" w:hAnsi="Arial" w:cs="Arial"/>
          <w:spacing w:val="-2"/>
        </w:rPr>
        <w:t>o</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6"/>
        </w:rPr>
        <w:t>a</w:t>
      </w:r>
      <w:r>
        <w:rPr>
          <w:rFonts w:ascii="Arial" w:eastAsia="Arial" w:hAnsi="Arial" w:cs="Arial"/>
          <w:spacing w:val="1"/>
        </w:rPr>
        <w:t>ff</w:t>
      </w:r>
      <w:r>
        <w:rPr>
          <w:rFonts w:ascii="Arial" w:eastAsia="Arial" w:hAnsi="Arial" w:cs="Arial"/>
          <w:spacing w:val="-2"/>
        </w:rPr>
        <w:t>e</w:t>
      </w:r>
      <w:r>
        <w:rPr>
          <w:rFonts w:ascii="Arial" w:eastAsia="Arial" w:hAnsi="Arial" w:cs="Arial"/>
        </w:rPr>
        <w:t xml:space="preserve">ct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7"/>
        </w:rPr>
        <w:t>x</w:t>
      </w:r>
      <w:r>
        <w:rPr>
          <w:rFonts w:ascii="Arial" w:eastAsia="Arial" w:hAnsi="Arial" w:cs="Arial"/>
          <w:spacing w:val="-2"/>
        </w:rPr>
        <w:t>e</w:t>
      </w:r>
      <w:r>
        <w:rPr>
          <w:rFonts w:ascii="Arial" w:eastAsia="Arial" w:hAnsi="Arial" w:cs="Arial"/>
        </w:rPr>
        <w:t>c</w:t>
      </w:r>
      <w:r>
        <w:rPr>
          <w:rFonts w:ascii="Arial" w:eastAsia="Arial" w:hAnsi="Arial" w:cs="Arial"/>
          <w:spacing w:val="-2"/>
        </w:rPr>
        <w:t>u</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2"/>
        </w:rPr>
        <w:t>Con</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spacing w:val="-5"/>
        </w:rPr>
        <w:t>c</w:t>
      </w:r>
      <w:r>
        <w:rPr>
          <w:rFonts w:ascii="Arial" w:eastAsia="Arial" w:hAnsi="Arial" w:cs="Arial"/>
          <w:spacing w:val="1"/>
          <w:w w:val="101"/>
        </w:rPr>
        <w:t>t</w:t>
      </w:r>
      <w:r>
        <w:rPr>
          <w:rFonts w:ascii="Arial" w:eastAsia="Arial" w:hAnsi="Arial" w:cs="Arial"/>
          <w:w w:val="101"/>
        </w:rPr>
        <w:t>.</w:t>
      </w:r>
    </w:p>
    <w:p w14:paraId="37EDA128" w14:textId="324C4D94" w:rsidR="008510C6" w:rsidRPr="008510C6" w:rsidRDefault="00F86FD9" w:rsidP="008510C6">
      <w:pPr>
        <w:spacing w:before="73" w:line="275" w:lineRule="auto"/>
        <w:ind w:left="990" w:right="76" w:hanging="686"/>
        <w:jc w:val="both"/>
        <w:rPr>
          <w:rFonts w:ascii="Arial" w:eastAsia="Arial" w:hAnsi="Arial" w:cs="Arial"/>
          <w:w w:val="101"/>
        </w:rPr>
      </w:pPr>
      <w:r>
        <w:rPr>
          <w:rFonts w:ascii="Arial" w:eastAsia="Arial" w:hAnsi="Arial" w:cs="Arial"/>
          <w:b/>
          <w:spacing w:val="-2"/>
        </w:rPr>
        <w:t>31</w:t>
      </w:r>
      <w:r>
        <w:rPr>
          <w:rFonts w:ascii="Arial" w:eastAsia="Arial" w:hAnsi="Arial" w:cs="Arial"/>
          <w:b/>
          <w:spacing w:val="1"/>
        </w:rPr>
        <w:t>.</w:t>
      </w:r>
      <w:r>
        <w:rPr>
          <w:rFonts w:ascii="Arial" w:eastAsia="Arial" w:hAnsi="Arial" w:cs="Arial"/>
          <w:b/>
          <w:spacing w:val="-2"/>
        </w:rPr>
        <w:t>2</w:t>
      </w:r>
      <w:r>
        <w:rPr>
          <w:rFonts w:ascii="Arial" w:eastAsia="Arial" w:hAnsi="Arial" w:cs="Arial"/>
          <w:b/>
        </w:rPr>
        <w:t xml:space="preserve">.   </w:t>
      </w:r>
      <w:r>
        <w:rPr>
          <w:rFonts w:ascii="Arial" w:eastAsia="Arial" w:hAnsi="Arial" w:cs="Arial"/>
          <w:b/>
          <w:spacing w:val="21"/>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46"/>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4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j</w:t>
      </w:r>
      <w:r>
        <w:rPr>
          <w:rFonts w:ascii="Arial" w:eastAsia="Arial" w:hAnsi="Arial" w:cs="Arial"/>
          <w:spacing w:val="-2"/>
        </w:rPr>
        <w:t>e</w:t>
      </w:r>
      <w:r>
        <w:rPr>
          <w:rFonts w:ascii="Arial" w:eastAsia="Arial" w:hAnsi="Arial" w:cs="Arial"/>
          <w:spacing w:val="-5"/>
        </w:rPr>
        <w:t>c</w:t>
      </w:r>
      <w:r>
        <w:rPr>
          <w:rFonts w:ascii="Arial" w:eastAsia="Arial" w:hAnsi="Arial" w:cs="Arial"/>
        </w:rPr>
        <w:t>t</w:t>
      </w:r>
      <w:r>
        <w:rPr>
          <w:rFonts w:ascii="Arial" w:eastAsia="Arial" w:hAnsi="Arial" w:cs="Arial"/>
          <w:spacing w:val="47"/>
        </w:rPr>
        <w:t xml:space="preserve"> </w:t>
      </w:r>
      <w:r>
        <w:rPr>
          <w:rFonts w:ascii="Arial" w:eastAsia="Arial" w:hAnsi="Arial" w:cs="Arial"/>
        </w:rPr>
        <w:t>a</w:t>
      </w:r>
      <w:r>
        <w:rPr>
          <w:rFonts w:ascii="Arial" w:eastAsia="Arial" w:hAnsi="Arial" w:cs="Arial"/>
          <w:spacing w:val="43"/>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rPr>
        <w:t>l</w:t>
      </w:r>
      <w:r>
        <w:rPr>
          <w:rFonts w:ascii="Arial" w:eastAsia="Arial" w:hAnsi="Arial" w:cs="Arial"/>
          <w:spacing w:val="4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46"/>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spacing w:val="-2"/>
        </w:rPr>
        <w:t>a</w:t>
      </w:r>
      <w:r>
        <w:rPr>
          <w:rFonts w:ascii="Arial" w:eastAsia="Arial" w:hAnsi="Arial" w:cs="Arial"/>
        </w:rPr>
        <w:t>rd</w:t>
      </w:r>
      <w:r>
        <w:rPr>
          <w:rFonts w:ascii="Arial" w:eastAsia="Arial" w:hAnsi="Arial" w:cs="Arial"/>
          <w:spacing w:val="4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52"/>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4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43"/>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43"/>
        </w:rPr>
        <w:t xml:space="preserve"> </w:t>
      </w:r>
      <w:r>
        <w:rPr>
          <w:rFonts w:ascii="Arial" w:eastAsia="Arial" w:hAnsi="Arial" w:cs="Arial"/>
          <w:spacing w:val="-2"/>
        </w:rPr>
        <w:t>de</w:t>
      </w:r>
      <w:r>
        <w:rPr>
          <w:rFonts w:ascii="Arial" w:eastAsia="Arial" w:hAnsi="Arial" w:cs="Arial"/>
          <w:spacing w:val="1"/>
        </w:rPr>
        <w:t>t</w:t>
      </w:r>
      <w:r>
        <w:rPr>
          <w:rFonts w:ascii="Arial" w:eastAsia="Arial" w:hAnsi="Arial" w:cs="Arial"/>
          <w:spacing w:val="-2"/>
        </w:rPr>
        <w:t>e</w:t>
      </w:r>
      <w:r>
        <w:rPr>
          <w:rFonts w:ascii="Arial" w:eastAsia="Arial" w:hAnsi="Arial" w:cs="Arial"/>
          <w:spacing w:val="-5"/>
        </w:rPr>
        <w:t>r</w:t>
      </w:r>
      <w:r>
        <w:rPr>
          <w:rFonts w:ascii="Arial" w:eastAsia="Arial" w:hAnsi="Arial" w:cs="Arial"/>
        </w:rPr>
        <w:t>m</w:t>
      </w:r>
      <w:r>
        <w:rPr>
          <w:rFonts w:ascii="Arial" w:eastAsia="Arial" w:hAnsi="Arial" w:cs="Arial"/>
          <w:spacing w:val="3"/>
        </w:rPr>
        <w:t>i</w:t>
      </w:r>
      <w:r>
        <w:rPr>
          <w:rFonts w:ascii="Arial" w:eastAsia="Arial" w:hAnsi="Arial" w:cs="Arial"/>
          <w:spacing w:val="-2"/>
        </w:rPr>
        <w:t>ne</w:t>
      </w:r>
      <w:r>
        <w:rPr>
          <w:rFonts w:ascii="Arial" w:eastAsia="Arial" w:hAnsi="Arial" w:cs="Arial"/>
        </w:rPr>
        <w:t>s</w:t>
      </w:r>
      <w:r>
        <w:rPr>
          <w:rFonts w:ascii="Arial" w:eastAsia="Arial" w:hAnsi="Arial" w:cs="Arial"/>
          <w:spacing w:val="41"/>
        </w:rPr>
        <w:t xml:space="preserve"> </w:t>
      </w:r>
      <w:r>
        <w:rPr>
          <w:rFonts w:ascii="Arial" w:eastAsia="Arial" w:hAnsi="Arial" w:cs="Arial"/>
          <w:spacing w:val="1"/>
        </w:rPr>
        <w:t>t</w:t>
      </w:r>
      <w:r>
        <w:rPr>
          <w:rFonts w:ascii="Arial" w:eastAsia="Arial" w:hAnsi="Arial" w:cs="Arial"/>
          <w:spacing w:val="-2"/>
        </w:rPr>
        <w:t>ha</w:t>
      </w:r>
      <w:r>
        <w:rPr>
          <w:rFonts w:ascii="Arial" w:eastAsia="Arial" w:hAnsi="Arial" w:cs="Arial"/>
        </w:rPr>
        <w:t>t</w:t>
      </w:r>
      <w:r>
        <w:rPr>
          <w:rFonts w:ascii="Arial" w:eastAsia="Arial" w:hAnsi="Arial" w:cs="Arial"/>
          <w:spacing w:val="4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4"/>
        </w:rPr>
        <w:t xml:space="preserve"> </w:t>
      </w:r>
      <w:r w:rsidR="001A1C2B">
        <w:rPr>
          <w:rFonts w:ascii="Arial" w:eastAsia="Arial" w:hAnsi="Arial" w:cs="Arial"/>
          <w:spacing w:val="1"/>
        </w:rPr>
        <w:t>Organization</w:t>
      </w:r>
      <w:r>
        <w:rPr>
          <w:rFonts w:ascii="Arial" w:eastAsia="Arial" w:hAnsi="Arial" w:cs="Arial"/>
        </w:rPr>
        <w:t xml:space="preserve"> r</w:t>
      </w:r>
      <w:r>
        <w:rPr>
          <w:rFonts w:ascii="Arial" w:eastAsia="Arial" w:hAnsi="Arial" w:cs="Arial"/>
          <w:spacing w:val="-2"/>
        </w:rPr>
        <w:t>e</w:t>
      </w:r>
      <w:r>
        <w:rPr>
          <w:rFonts w:ascii="Arial" w:eastAsia="Arial" w:hAnsi="Arial" w:cs="Arial"/>
        </w:rPr>
        <w:t>c</w:t>
      </w:r>
      <w:r>
        <w:rPr>
          <w:rFonts w:ascii="Arial" w:eastAsia="Arial" w:hAnsi="Arial" w:cs="Arial"/>
          <w:spacing w:val="-6"/>
        </w:rPr>
        <w:t>o</w:t>
      </w:r>
      <w:r>
        <w:rPr>
          <w:rFonts w:ascii="Arial" w:eastAsia="Arial" w:hAnsi="Arial" w:cs="Arial"/>
        </w:rPr>
        <w:t>m</w:t>
      </w:r>
      <w:r>
        <w:rPr>
          <w:rFonts w:ascii="Arial" w:eastAsia="Arial" w:hAnsi="Arial" w:cs="Arial"/>
          <w:spacing w:val="5"/>
        </w:rPr>
        <w:t>m</w:t>
      </w:r>
      <w:r>
        <w:rPr>
          <w:rFonts w:ascii="Arial" w:eastAsia="Arial" w:hAnsi="Arial" w:cs="Arial"/>
          <w:spacing w:val="-2"/>
        </w:rPr>
        <w:t>ende</w:t>
      </w:r>
      <w:r>
        <w:rPr>
          <w:rFonts w:ascii="Arial" w:eastAsia="Arial" w:hAnsi="Arial" w:cs="Arial"/>
        </w:rPr>
        <w:t>d</w:t>
      </w:r>
      <w:r>
        <w:rPr>
          <w:rFonts w:ascii="Arial" w:eastAsia="Arial" w:hAnsi="Arial" w:cs="Arial"/>
          <w:spacing w:val="19"/>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spacing w:val="-2"/>
        </w:rPr>
        <w:t>a</w:t>
      </w:r>
      <w:r>
        <w:rPr>
          <w:rFonts w:ascii="Arial" w:eastAsia="Arial" w:hAnsi="Arial" w:cs="Arial"/>
        </w:rPr>
        <w:t>rd</w:t>
      </w:r>
      <w:r>
        <w:rPr>
          <w:rFonts w:ascii="Arial" w:eastAsia="Arial" w:hAnsi="Arial" w:cs="Arial"/>
          <w:spacing w:val="2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5"/>
        </w:rPr>
        <w:t>c</w:t>
      </w:r>
      <w:r>
        <w:rPr>
          <w:rFonts w:ascii="Arial" w:eastAsia="Arial" w:hAnsi="Arial" w:cs="Arial"/>
        </w:rPr>
        <w:t>t</w:t>
      </w:r>
      <w:r>
        <w:rPr>
          <w:rFonts w:ascii="Arial" w:eastAsia="Arial" w:hAnsi="Arial" w:cs="Arial"/>
          <w:spacing w:val="28"/>
        </w:rPr>
        <w:t xml:space="preserve"> </w:t>
      </w:r>
      <w:r>
        <w:rPr>
          <w:rFonts w:ascii="Arial" w:eastAsia="Arial" w:hAnsi="Arial" w:cs="Arial"/>
          <w:spacing w:val="-2"/>
        </w:rPr>
        <w:t>ha</w:t>
      </w:r>
      <w:r>
        <w:rPr>
          <w:rFonts w:ascii="Arial" w:eastAsia="Arial" w:hAnsi="Arial" w:cs="Arial"/>
        </w:rPr>
        <w:t>s</w:t>
      </w:r>
      <w:r>
        <w:rPr>
          <w:rFonts w:ascii="Arial" w:eastAsia="Arial" w:hAnsi="Arial" w:cs="Arial"/>
          <w:spacing w:val="24"/>
        </w:rPr>
        <w:t xml:space="preserve"> </w:t>
      </w:r>
      <w:r>
        <w:rPr>
          <w:rFonts w:ascii="Arial" w:eastAsia="Arial" w:hAnsi="Arial" w:cs="Arial"/>
          <w:spacing w:val="-2"/>
        </w:rPr>
        <w:t>e</w:t>
      </w:r>
      <w:r>
        <w:rPr>
          <w:rFonts w:ascii="Arial" w:eastAsia="Arial" w:hAnsi="Arial" w:cs="Arial"/>
          <w:spacing w:val="3"/>
        </w:rPr>
        <w:t>i</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30"/>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h</w:t>
      </w:r>
      <w:r>
        <w:rPr>
          <w:rFonts w:ascii="Arial" w:eastAsia="Arial" w:hAnsi="Arial" w:cs="Arial"/>
          <w:spacing w:val="24"/>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7"/>
        </w:rPr>
        <w:t xml:space="preserve"> </w:t>
      </w:r>
      <w:r>
        <w:rPr>
          <w:rFonts w:ascii="Arial" w:eastAsia="Arial" w:hAnsi="Arial" w:cs="Arial"/>
          <w:spacing w:val="-2"/>
        </w:rPr>
        <w:t>agen</w:t>
      </w:r>
      <w:r>
        <w:rPr>
          <w:rFonts w:ascii="Arial" w:eastAsia="Arial" w:hAnsi="Arial" w:cs="Arial"/>
          <w:spacing w:val="1"/>
          <w:w w:val="101"/>
        </w:rPr>
        <w:t>t</w:t>
      </w:r>
      <w:r>
        <w:rPr>
          <w:rFonts w:ascii="Arial" w:eastAsia="Arial" w:hAnsi="Arial" w:cs="Arial"/>
          <w:w w:val="101"/>
        </w:rPr>
        <w:t xml:space="preserve">, </w:t>
      </w:r>
      <w:proofErr w:type="gramStart"/>
      <w:r>
        <w:rPr>
          <w:rFonts w:ascii="Arial" w:eastAsia="Arial" w:hAnsi="Arial" w:cs="Arial"/>
          <w:spacing w:val="-2"/>
        </w:rPr>
        <w:t>engage</w:t>
      </w:r>
      <w:r>
        <w:rPr>
          <w:rFonts w:ascii="Arial" w:eastAsia="Arial" w:hAnsi="Arial" w:cs="Arial"/>
        </w:rPr>
        <w:t xml:space="preserve">d  </w:t>
      </w:r>
      <w:r>
        <w:rPr>
          <w:rFonts w:ascii="Arial" w:eastAsia="Arial" w:hAnsi="Arial" w:cs="Arial"/>
          <w:spacing w:val="3"/>
        </w:rPr>
        <w:t>i</w:t>
      </w:r>
      <w:r>
        <w:rPr>
          <w:rFonts w:ascii="Arial" w:eastAsia="Arial" w:hAnsi="Arial" w:cs="Arial"/>
        </w:rPr>
        <w:t>n</w:t>
      </w:r>
      <w:proofErr w:type="gramEnd"/>
      <w:r>
        <w:rPr>
          <w:rFonts w:ascii="Arial" w:eastAsia="Arial" w:hAnsi="Arial" w:cs="Arial"/>
          <w:spacing w:val="26"/>
        </w:rPr>
        <w:t xml:space="preserve"> </w:t>
      </w:r>
      <w:r>
        <w:rPr>
          <w:rFonts w:ascii="Arial" w:eastAsia="Arial" w:hAnsi="Arial" w:cs="Arial"/>
        </w:rPr>
        <w:t>c</w:t>
      </w:r>
      <w:r>
        <w:rPr>
          <w:rFonts w:ascii="Arial" w:eastAsia="Arial" w:hAnsi="Arial" w:cs="Arial"/>
          <w:spacing w:val="-2"/>
        </w:rPr>
        <w:t>o</w:t>
      </w:r>
      <w:r>
        <w:rPr>
          <w:rFonts w:ascii="Arial" w:eastAsia="Arial" w:hAnsi="Arial" w:cs="Arial"/>
        </w:rPr>
        <w:t>rr</w:t>
      </w:r>
      <w:r>
        <w:rPr>
          <w:rFonts w:ascii="Arial" w:eastAsia="Arial" w:hAnsi="Arial" w:cs="Arial"/>
          <w:spacing w:val="-2"/>
        </w:rPr>
        <w:t>up</w:t>
      </w:r>
      <w:r>
        <w:rPr>
          <w:rFonts w:ascii="Arial" w:eastAsia="Arial" w:hAnsi="Arial" w:cs="Arial"/>
          <w:spacing w:val="1"/>
        </w:rPr>
        <w:t>t</w:t>
      </w:r>
      <w:r>
        <w:rPr>
          <w:rFonts w:ascii="Arial" w:eastAsia="Arial" w:hAnsi="Arial" w:cs="Arial"/>
        </w:rPr>
        <w:t>,</w:t>
      </w:r>
      <w:r>
        <w:rPr>
          <w:rFonts w:ascii="Arial" w:eastAsia="Arial" w:hAnsi="Arial" w:cs="Arial"/>
          <w:spacing w:val="22"/>
        </w:rPr>
        <w:t xml:space="preserve"> </w:t>
      </w:r>
      <w:r>
        <w:rPr>
          <w:rFonts w:ascii="Arial" w:eastAsia="Arial" w:hAnsi="Arial" w:cs="Arial"/>
          <w:spacing w:val="6"/>
        </w:rPr>
        <w:t>f</w:t>
      </w:r>
      <w:r>
        <w:rPr>
          <w:rFonts w:ascii="Arial" w:eastAsia="Arial" w:hAnsi="Arial" w:cs="Arial"/>
        </w:rPr>
        <w:t>r</w:t>
      </w:r>
      <w:r>
        <w:rPr>
          <w:rFonts w:ascii="Arial" w:eastAsia="Arial" w:hAnsi="Arial" w:cs="Arial"/>
          <w:spacing w:val="-2"/>
        </w:rPr>
        <w:t>audu</w:t>
      </w:r>
      <w:r>
        <w:rPr>
          <w:rFonts w:ascii="Arial" w:eastAsia="Arial" w:hAnsi="Arial" w:cs="Arial"/>
          <w:spacing w:val="3"/>
        </w:rPr>
        <w:t>l</w:t>
      </w:r>
      <w:r>
        <w:rPr>
          <w:rFonts w:ascii="Arial" w:eastAsia="Arial" w:hAnsi="Arial" w:cs="Arial"/>
          <w:spacing w:val="-2"/>
        </w:rPr>
        <w:t>en</w:t>
      </w:r>
      <w:r>
        <w:rPr>
          <w:rFonts w:ascii="Arial" w:eastAsia="Arial" w:hAnsi="Arial" w:cs="Arial"/>
          <w:spacing w:val="-3"/>
        </w:rPr>
        <w:t>t</w:t>
      </w:r>
      <w:r>
        <w:rPr>
          <w:rFonts w:ascii="Arial" w:eastAsia="Arial" w:hAnsi="Arial" w:cs="Arial"/>
        </w:rPr>
        <w:t>,</w:t>
      </w:r>
      <w:r>
        <w:rPr>
          <w:rFonts w:ascii="Arial" w:eastAsia="Arial" w:hAnsi="Arial" w:cs="Arial"/>
          <w:spacing w:val="31"/>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2"/>
        </w:rPr>
        <w:t>l</w:t>
      </w:r>
      <w:r>
        <w:rPr>
          <w:rFonts w:ascii="Arial" w:eastAsia="Arial" w:hAnsi="Arial" w:cs="Arial"/>
          <w:spacing w:val="3"/>
        </w:rPr>
        <w:t>l</w:t>
      </w:r>
      <w:r>
        <w:rPr>
          <w:rFonts w:ascii="Arial" w:eastAsia="Arial" w:hAnsi="Arial" w:cs="Arial"/>
          <w:spacing w:val="-2"/>
        </w:rPr>
        <w:t>u</w:t>
      </w:r>
      <w:r>
        <w:rPr>
          <w:rFonts w:ascii="Arial" w:eastAsia="Arial" w:hAnsi="Arial" w:cs="Arial"/>
          <w:spacing w:val="-5"/>
        </w:rPr>
        <w:t>s</w:t>
      </w:r>
      <w:r>
        <w:rPr>
          <w:rFonts w:ascii="Arial" w:eastAsia="Arial" w:hAnsi="Arial" w:cs="Arial"/>
          <w:spacing w:val="-2"/>
        </w:rPr>
        <w:t>i</w:t>
      </w:r>
      <w:r>
        <w:rPr>
          <w:rFonts w:ascii="Arial" w:eastAsia="Arial" w:hAnsi="Arial" w:cs="Arial"/>
          <w:spacing w:val="9"/>
        </w:rPr>
        <w:t>v</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3"/>
        </w:rPr>
        <w:t xml:space="preserve"> </w:t>
      </w:r>
      <w:r>
        <w:rPr>
          <w:rFonts w:ascii="Arial" w:eastAsia="Arial" w:hAnsi="Arial" w:cs="Arial"/>
        </w:rPr>
        <w:t>c</w:t>
      </w:r>
      <w:r>
        <w:rPr>
          <w:rFonts w:ascii="Arial" w:eastAsia="Arial" w:hAnsi="Arial" w:cs="Arial"/>
          <w:spacing w:val="-2"/>
        </w:rPr>
        <w:t>oe</w:t>
      </w:r>
      <w:r>
        <w:rPr>
          <w:rFonts w:ascii="Arial" w:eastAsia="Arial" w:hAnsi="Arial" w:cs="Arial"/>
        </w:rPr>
        <w:t>rc</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1"/>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2"/>
        </w:rPr>
        <w:t>pe</w:t>
      </w:r>
      <w:r>
        <w:rPr>
          <w:rFonts w:ascii="Arial" w:eastAsia="Arial" w:hAnsi="Arial" w:cs="Arial"/>
          <w:spacing w:val="1"/>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ag</w:t>
      </w:r>
      <w:r>
        <w:rPr>
          <w:rFonts w:ascii="Arial" w:eastAsia="Arial" w:hAnsi="Arial" w:cs="Arial"/>
        </w:rPr>
        <w:t>r</w:t>
      </w:r>
      <w:r>
        <w:rPr>
          <w:rFonts w:ascii="Arial" w:eastAsia="Arial" w:hAnsi="Arial" w:cs="Arial"/>
          <w:spacing w:val="-2"/>
        </w:rPr>
        <w:t>ee</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que</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w:t>
      </w:r>
      <w:r>
        <w:rPr>
          <w:rFonts w:ascii="Arial" w:eastAsia="Arial" w:hAnsi="Arial" w:cs="Arial"/>
          <w:spacing w:val="12"/>
        </w:rPr>
        <w:t xml:space="preserve"> </w:t>
      </w:r>
      <w:r w:rsidRPr="00C97E77">
        <w:rPr>
          <w:rFonts w:ascii="Arial" w:eastAsia="Arial" w:hAnsi="Arial" w:cs="Arial"/>
        </w:rPr>
        <w:t>PS</w:t>
      </w:r>
      <w:r w:rsidRPr="00C97E77">
        <w:rPr>
          <w:rFonts w:ascii="Arial" w:eastAsia="Arial" w:hAnsi="Arial" w:cs="Arial"/>
          <w:spacing w:val="-2"/>
        </w:rPr>
        <w:t>D</w:t>
      </w:r>
      <w:r w:rsidRPr="00C97E77">
        <w:rPr>
          <w:rFonts w:ascii="Arial" w:eastAsia="Arial" w:hAnsi="Arial" w:cs="Arial"/>
        </w:rPr>
        <w:t>F</w:t>
      </w:r>
      <w:r w:rsidRPr="00C97E77">
        <w:rPr>
          <w:rFonts w:ascii="Arial" w:eastAsia="Arial" w:hAnsi="Arial" w:cs="Arial"/>
          <w:spacing w:val="8"/>
        </w:rPr>
        <w:t xml:space="preserve"> </w:t>
      </w:r>
      <w:r w:rsidRPr="00C97E77">
        <w:rPr>
          <w:rFonts w:ascii="Arial" w:eastAsia="Arial" w:hAnsi="Arial" w:cs="Arial"/>
          <w:spacing w:val="-2"/>
        </w:rPr>
        <w:t>ma</w:t>
      </w:r>
      <w:r w:rsidRPr="00C97E77">
        <w:rPr>
          <w:rFonts w:ascii="Arial" w:eastAsia="Arial" w:hAnsi="Arial" w:cs="Arial"/>
        </w:rPr>
        <w:t>y</w:t>
      </w:r>
      <w:r w:rsidRPr="00C97E77">
        <w:rPr>
          <w:rFonts w:ascii="Arial" w:eastAsia="Arial" w:hAnsi="Arial" w:cs="Arial"/>
          <w:spacing w:val="5"/>
        </w:rPr>
        <w:t xml:space="preserve"> </w:t>
      </w:r>
      <w:r w:rsidRPr="00C97E77">
        <w:rPr>
          <w:rFonts w:ascii="Arial" w:eastAsia="Arial" w:hAnsi="Arial" w:cs="Arial"/>
          <w:spacing w:val="-2"/>
        </w:rPr>
        <w:t>a</w:t>
      </w:r>
      <w:r w:rsidRPr="00C97E77">
        <w:rPr>
          <w:rFonts w:ascii="Arial" w:eastAsia="Arial" w:hAnsi="Arial" w:cs="Arial"/>
          <w:spacing w:val="1"/>
        </w:rPr>
        <w:t>l</w:t>
      </w:r>
      <w:r w:rsidRPr="00C97E77">
        <w:rPr>
          <w:rFonts w:ascii="Arial" w:eastAsia="Arial" w:hAnsi="Arial" w:cs="Arial"/>
          <w:spacing w:val="-2"/>
        </w:rPr>
        <w:t>s</w:t>
      </w:r>
      <w:r w:rsidRPr="00C97E77">
        <w:rPr>
          <w:rFonts w:ascii="Arial" w:eastAsia="Arial" w:hAnsi="Arial" w:cs="Arial"/>
        </w:rPr>
        <w:t>o</w:t>
      </w:r>
      <w:r w:rsidRPr="00C97E77">
        <w:rPr>
          <w:rFonts w:ascii="Arial" w:eastAsia="Arial" w:hAnsi="Arial" w:cs="Arial"/>
          <w:spacing w:val="9"/>
        </w:rPr>
        <w:t xml:space="preserve"> </w:t>
      </w:r>
      <w:r w:rsidRPr="00C97E77">
        <w:rPr>
          <w:rFonts w:ascii="Arial" w:eastAsia="Arial" w:hAnsi="Arial" w:cs="Arial"/>
          <w:spacing w:val="1"/>
        </w:rPr>
        <w:t>i</w:t>
      </w:r>
      <w:r w:rsidRPr="00C97E77">
        <w:rPr>
          <w:rFonts w:ascii="Arial" w:eastAsia="Arial" w:hAnsi="Arial" w:cs="Arial"/>
          <w:spacing w:val="-6"/>
        </w:rPr>
        <w:t>m</w:t>
      </w:r>
      <w:r w:rsidRPr="00C97E77">
        <w:rPr>
          <w:rFonts w:ascii="Arial" w:eastAsia="Arial" w:hAnsi="Arial" w:cs="Arial"/>
          <w:spacing w:val="1"/>
        </w:rPr>
        <w:t>po</w:t>
      </w:r>
      <w:r w:rsidRPr="00C97E77">
        <w:rPr>
          <w:rFonts w:ascii="Arial" w:eastAsia="Arial" w:hAnsi="Arial" w:cs="Arial"/>
          <w:spacing w:val="-2"/>
        </w:rPr>
        <w:t>s</w:t>
      </w:r>
      <w:r w:rsidRPr="00C97E77">
        <w:rPr>
          <w:rFonts w:ascii="Arial" w:eastAsia="Arial" w:hAnsi="Arial" w:cs="Arial"/>
        </w:rPr>
        <w:t>e</w:t>
      </w:r>
      <w:r w:rsidRPr="00C97E77">
        <w:rPr>
          <w:rFonts w:ascii="Arial" w:eastAsia="Arial" w:hAnsi="Arial" w:cs="Arial"/>
          <w:spacing w:val="6"/>
        </w:rPr>
        <w:t xml:space="preserve"> </w:t>
      </w:r>
      <w:r w:rsidRPr="00C97E77">
        <w:rPr>
          <w:rFonts w:ascii="Arial" w:eastAsia="Arial" w:hAnsi="Arial" w:cs="Arial"/>
          <w:spacing w:val="1"/>
        </w:rPr>
        <w:t>p</w:t>
      </w:r>
      <w:r w:rsidRPr="00C97E77">
        <w:rPr>
          <w:rFonts w:ascii="Arial" w:eastAsia="Arial" w:hAnsi="Arial" w:cs="Arial"/>
          <w:spacing w:val="-6"/>
        </w:rPr>
        <w:t>e</w:t>
      </w:r>
      <w:r w:rsidRPr="00C97E77">
        <w:rPr>
          <w:rFonts w:ascii="Arial" w:eastAsia="Arial" w:hAnsi="Arial" w:cs="Arial"/>
          <w:spacing w:val="1"/>
        </w:rPr>
        <w:t>n</w:t>
      </w:r>
      <w:r w:rsidRPr="00C97E77">
        <w:rPr>
          <w:rFonts w:ascii="Arial" w:eastAsia="Arial" w:hAnsi="Arial" w:cs="Arial"/>
          <w:spacing w:val="-2"/>
        </w:rPr>
        <w:t>a</w:t>
      </w:r>
      <w:r w:rsidRPr="00C97E77">
        <w:rPr>
          <w:rFonts w:ascii="Arial" w:eastAsia="Arial" w:hAnsi="Arial" w:cs="Arial"/>
          <w:spacing w:val="1"/>
        </w:rPr>
        <w:t>l</w:t>
      </w:r>
      <w:r w:rsidRPr="00C97E77">
        <w:rPr>
          <w:rFonts w:ascii="Arial" w:eastAsia="Arial" w:hAnsi="Arial" w:cs="Arial"/>
        </w:rPr>
        <w:t>t</w:t>
      </w:r>
      <w:r w:rsidRPr="00C97E77">
        <w:rPr>
          <w:rFonts w:ascii="Arial" w:eastAsia="Arial" w:hAnsi="Arial" w:cs="Arial"/>
          <w:spacing w:val="1"/>
        </w:rPr>
        <w:t>i</w:t>
      </w:r>
      <w:r w:rsidRPr="00C97E77">
        <w:rPr>
          <w:rFonts w:ascii="Arial" w:eastAsia="Arial" w:hAnsi="Arial" w:cs="Arial"/>
          <w:spacing w:val="-2"/>
        </w:rPr>
        <w:t>e</w:t>
      </w:r>
      <w:r w:rsidRPr="00C97E77">
        <w:rPr>
          <w:rFonts w:ascii="Arial" w:eastAsia="Arial" w:hAnsi="Arial" w:cs="Arial"/>
        </w:rPr>
        <w:t>s</w:t>
      </w:r>
      <w:r w:rsidRPr="00C97E77">
        <w:rPr>
          <w:rFonts w:ascii="Arial" w:eastAsia="Arial" w:hAnsi="Arial" w:cs="Arial"/>
          <w:spacing w:val="6"/>
        </w:rPr>
        <w:t xml:space="preserve"> </w:t>
      </w:r>
      <w:r w:rsidRPr="00C97E77">
        <w:rPr>
          <w:rFonts w:ascii="Arial" w:eastAsia="Arial" w:hAnsi="Arial" w:cs="Arial"/>
          <w:spacing w:val="-3"/>
        </w:rPr>
        <w:t>o</w:t>
      </w:r>
      <w:r w:rsidRPr="00C97E77">
        <w:rPr>
          <w:rFonts w:ascii="Arial" w:eastAsia="Arial" w:hAnsi="Arial" w:cs="Arial"/>
        </w:rPr>
        <w:t>n</w:t>
      </w:r>
      <w:r w:rsidRPr="00C97E77">
        <w:rPr>
          <w:rFonts w:ascii="Arial" w:eastAsia="Arial" w:hAnsi="Arial" w:cs="Arial"/>
          <w:spacing w:val="8"/>
        </w:rPr>
        <w:t xml:space="preserve"> </w:t>
      </w:r>
      <w:proofErr w:type="spellStart"/>
      <w:r w:rsidRPr="00C97E77">
        <w:rPr>
          <w:rFonts w:ascii="Arial" w:eastAsia="Arial" w:hAnsi="Arial" w:cs="Arial"/>
        </w:rPr>
        <w:t>a</w:t>
      </w:r>
      <w:proofErr w:type="spellEnd"/>
      <w:r w:rsidRPr="00C97E77">
        <w:rPr>
          <w:rFonts w:ascii="Arial" w:eastAsia="Arial" w:hAnsi="Arial" w:cs="Arial"/>
        </w:rPr>
        <w:t xml:space="preserve"> </w:t>
      </w:r>
      <w:r w:rsidR="001A1C2B" w:rsidRPr="00C97E77">
        <w:rPr>
          <w:rFonts w:ascii="Arial" w:eastAsia="Arial" w:hAnsi="Arial" w:cs="Arial"/>
          <w:spacing w:val="6"/>
        </w:rPr>
        <w:t>Organization</w:t>
      </w:r>
      <w:r w:rsidRPr="00C97E77">
        <w:rPr>
          <w:rFonts w:ascii="Arial" w:eastAsia="Arial" w:hAnsi="Arial" w:cs="Arial"/>
          <w:w w:val="101"/>
        </w:rPr>
        <w:t xml:space="preserve">, </w:t>
      </w:r>
      <w:r w:rsidRPr="00C97E77">
        <w:rPr>
          <w:rFonts w:ascii="Arial" w:eastAsia="Arial" w:hAnsi="Arial" w:cs="Arial"/>
          <w:spacing w:val="1"/>
        </w:rPr>
        <w:t>in</w:t>
      </w:r>
      <w:r w:rsidRPr="00C97E77">
        <w:rPr>
          <w:rFonts w:ascii="Arial" w:eastAsia="Arial" w:hAnsi="Arial" w:cs="Arial"/>
          <w:spacing w:val="-2"/>
        </w:rPr>
        <w:t>c</w:t>
      </w:r>
      <w:r w:rsidRPr="00C97E77">
        <w:rPr>
          <w:rFonts w:ascii="Arial" w:eastAsia="Arial" w:hAnsi="Arial" w:cs="Arial"/>
          <w:spacing w:val="-3"/>
        </w:rPr>
        <w:t>l</w:t>
      </w:r>
      <w:r w:rsidRPr="00C97E77">
        <w:rPr>
          <w:rFonts w:ascii="Arial" w:eastAsia="Arial" w:hAnsi="Arial" w:cs="Arial"/>
          <w:spacing w:val="1"/>
        </w:rPr>
        <w:t>u</w:t>
      </w:r>
      <w:r w:rsidRPr="00C97E77">
        <w:rPr>
          <w:rFonts w:ascii="Arial" w:eastAsia="Arial" w:hAnsi="Arial" w:cs="Arial"/>
          <w:spacing w:val="-3"/>
        </w:rPr>
        <w:t>d</w:t>
      </w:r>
      <w:r w:rsidRPr="00C97E77">
        <w:rPr>
          <w:rFonts w:ascii="Arial" w:eastAsia="Arial" w:hAnsi="Arial" w:cs="Arial"/>
          <w:spacing w:val="1"/>
        </w:rPr>
        <w:t>i</w:t>
      </w:r>
      <w:r w:rsidRPr="00C97E77">
        <w:rPr>
          <w:rFonts w:ascii="Arial" w:eastAsia="Arial" w:hAnsi="Arial" w:cs="Arial"/>
          <w:spacing w:val="-3"/>
        </w:rPr>
        <w:t>n</w:t>
      </w:r>
      <w:r w:rsidRPr="00C97E77">
        <w:rPr>
          <w:rFonts w:ascii="Arial" w:eastAsia="Arial" w:hAnsi="Arial" w:cs="Arial"/>
        </w:rPr>
        <w:t>g</w:t>
      </w:r>
      <w:r w:rsidRPr="00C97E77">
        <w:rPr>
          <w:rFonts w:ascii="Arial" w:eastAsia="Arial" w:hAnsi="Arial" w:cs="Arial"/>
          <w:spacing w:val="11"/>
        </w:rPr>
        <w:t xml:space="preserve"> </w:t>
      </w:r>
      <w:r w:rsidRPr="00C97E77">
        <w:rPr>
          <w:rFonts w:ascii="Arial" w:eastAsia="Arial" w:hAnsi="Arial" w:cs="Arial"/>
          <w:spacing w:val="-2"/>
        </w:rPr>
        <w:t>ca</w:t>
      </w:r>
      <w:r w:rsidRPr="00C97E77">
        <w:rPr>
          <w:rFonts w:ascii="Arial" w:eastAsia="Arial" w:hAnsi="Arial" w:cs="Arial"/>
          <w:spacing w:val="1"/>
        </w:rPr>
        <w:t>n</w:t>
      </w:r>
      <w:r w:rsidRPr="00C97E77">
        <w:rPr>
          <w:rFonts w:ascii="Arial" w:eastAsia="Arial" w:hAnsi="Arial" w:cs="Arial"/>
          <w:spacing w:val="-2"/>
        </w:rPr>
        <w:t>ce</w:t>
      </w:r>
      <w:r w:rsidRPr="00C97E77">
        <w:rPr>
          <w:rFonts w:ascii="Arial" w:eastAsia="Arial" w:hAnsi="Arial" w:cs="Arial"/>
          <w:spacing w:val="-3"/>
        </w:rPr>
        <w:t>l</w:t>
      </w:r>
      <w:r w:rsidRPr="00C97E77">
        <w:rPr>
          <w:rFonts w:ascii="Arial" w:eastAsia="Arial" w:hAnsi="Arial" w:cs="Arial"/>
          <w:spacing w:val="1"/>
        </w:rPr>
        <w:t>l</w:t>
      </w:r>
      <w:r w:rsidRPr="00C97E77">
        <w:rPr>
          <w:rFonts w:ascii="Arial" w:eastAsia="Arial" w:hAnsi="Arial" w:cs="Arial"/>
          <w:spacing w:val="-2"/>
        </w:rPr>
        <w:t>a</w:t>
      </w:r>
      <w:r w:rsidRPr="00C97E77">
        <w:rPr>
          <w:rFonts w:ascii="Arial" w:eastAsia="Arial" w:hAnsi="Arial" w:cs="Arial"/>
        </w:rPr>
        <w:t>t</w:t>
      </w:r>
      <w:r w:rsidRPr="00C97E77">
        <w:rPr>
          <w:rFonts w:ascii="Arial" w:eastAsia="Arial" w:hAnsi="Arial" w:cs="Arial"/>
          <w:spacing w:val="-3"/>
        </w:rPr>
        <w:t>i</w:t>
      </w:r>
      <w:r w:rsidRPr="00C97E77">
        <w:rPr>
          <w:rFonts w:ascii="Arial" w:eastAsia="Arial" w:hAnsi="Arial" w:cs="Arial"/>
          <w:spacing w:val="1"/>
        </w:rPr>
        <w:t>o</w:t>
      </w:r>
      <w:r w:rsidRPr="00C97E77">
        <w:rPr>
          <w:rFonts w:ascii="Arial" w:eastAsia="Arial" w:hAnsi="Arial" w:cs="Arial"/>
        </w:rPr>
        <w:t>n</w:t>
      </w:r>
      <w:r w:rsidRPr="00C97E77">
        <w:rPr>
          <w:rFonts w:ascii="Arial" w:eastAsia="Arial" w:hAnsi="Arial" w:cs="Arial"/>
          <w:spacing w:val="4"/>
        </w:rPr>
        <w:t xml:space="preserve"> </w:t>
      </w:r>
      <w:r w:rsidRPr="00C97E77">
        <w:rPr>
          <w:rFonts w:ascii="Arial" w:eastAsia="Arial" w:hAnsi="Arial" w:cs="Arial"/>
          <w:spacing w:val="1"/>
        </w:rPr>
        <w:t>o</w:t>
      </w:r>
      <w:r w:rsidRPr="00C97E77">
        <w:rPr>
          <w:rFonts w:ascii="Arial" w:eastAsia="Arial" w:hAnsi="Arial" w:cs="Arial"/>
        </w:rPr>
        <w:t>f</w:t>
      </w:r>
      <w:r w:rsidRPr="00C97E77">
        <w:rPr>
          <w:rFonts w:ascii="Arial" w:eastAsia="Arial" w:hAnsi="Arial" w:cs="Arial"/>
          <w:spacing w:val="6"/>
        </w:rPr>
        <w:t xml:space="preserve"> </w:t>
      </w:r>
      <w:r w:rsidRPr="00C97E77">
        <w:rPr>
          <w:rFonts w:ascii="Arial" w:eastAsia="Arial" w:hAnsi="Arial" w:cs="Arial"/>
          <w:spacing w:val="-2"/>
        </w:rPr>
        <w:t>c</w:t>
      </w:r>
      <w:r w:rsidRPr="00C97E77">
        <w:rPr>
          <w:rFonts w:ascii="Arial" w:eastAsia="Arial" w:hAnsi="Arial" w:cs="Arial"/>
          <w:spacing w:val="-3"/>
        </w:rPr>
        <w:t>o</w:t>
      </w:r>
      <w:r w:rsidRPr="00C97E77">
        <w:rPr>
          <w:rFonts w:ascii="Arial" w:eastAsia="Arial" w:hAnsi="Arial" w:cs="Arial"/>
          <w:spacing w:val="1"/>
        </w:rPr>
        <w:t>n</w:t>
      </w:r>
      <w:r w:rsidRPr="00C97E77">
        <w:rPr>
          <w:rFonts w:ascii="Arial" w:eastAsia="Arial" w:hAnsi="Arial" w:cs="Arial"/>
        </w:rPr>
        <w:t>t</w:t>
      </w:r>
      <w:r w:rsidRPr="00C97E77">
        <w:rPr>
          <w:rFonts w:ascii="Arial" w:eastAsia="Arial" w:hAnsi="Arial" w:cs="Arial"/>
          <w:spacing w:val="-2"/>
        </w:rPr>
        <w:t>rac</w:t>
      </w:r>
      <w:r w:rsidRPr="00C97E77">
        <w:rPr>
          <w:rFonts w:ascii="Arial" w:eastAsia="Arial" w:hAnsi="Arial" w:cs="Arial"/>
        </w:rPr>
        <w:t>t</w:t>
      </w:r>
      <w:r w:rsidRPr="00C97E77">
        <w:rPr>
          <w:rFonts w:ascii="Arial" w:eastAsia="Arial" w:hAnsi="Arial" w:cs="Arial"/>
          <w:spacing w:val="6"/>
        </w:rPr>
        <w:t xml:space="preserve"> </w:t>
      </w:r>
      <w:r w:rsidRPr="00C97E77">
        <w:rPr>
          <w:rFonts w:ascii="Arial" w:eastAsia="Arial" w:hAnsi="Arial" w:cs="Arial"/>
          <w:spacing w:val="-2"/>
        </w:rPr>
        <w:t>a</w:t>
      </w:r>
      <w:r w:rsidRPr="00C97E77">
        <w:rPr>
          <w:rFonts w:ascii="Arial" w:eastAsia="Arial" w:hAnsi="Arial" w:cs="Arial"/>
          <w:spacing w:val="1"/>
        </w:rPr>
        <w:t>n</w:t>
      </w:r>
      <w:r w:rsidRPr="00C97E77">
        <w:rPr>
          <w:rFonts w:ascii="Arial" w:eastAsia="Arial" w:hAnsi="Arial" w:cs="Arial"/>
        </w:rPr>
        <w:t>d</w:t>
      </w:r>
      <w:r w:rsidRPr="00C97E77">
        <w:rPr>
          <w:rFonts w:ascii="Arial" w:eastAsia="Arial" w:hAnsi="Arial" w:cs="Arial"/>
          <w:spacing w:val="3"/>
        </w:rPr>
        <w:t xml:space="preserve"> </w:t>
      </w:r>
      <w:r w:rsidRPr="00C97E77">
        <w:rPr>
          <w:rFonts w:ascii="Arial" w:eastAsia="Arial" w:hAnsi="Arial" w:cs="Arial"/>
          <w:spacing w:val="1"/>
        </w:rPr>
        <w:t>o</w:t>
      </w:r>
      <w:r w:rsidRPr="00C97E77">
        <w:rPr>
          <w:rFonts w:ascii="Arial" w:eastAsia="Arial" w:hAnsi="Arial" w:cs="Arial"/>
        </w:rPr>
        <w:t>r</w:t>
      </w:r>
      <w:r w:rsidRPr="00C97E77">
        <w:rPr>
          <w:rFonts w:ascii="Arial" w:eastAsia="Arial" w:hAnsi="Arial" w:cs="Arial"/>
          <w:spacing w:val="9"/>
        </w:rPr>
        <w:t xml:space="preserve"> </w:t>
      </w:r>
      <w:r w:rsidRPr="00C97E77">
        <w:rPr>
          <w:rFonts w:ascii="Arial" w:eastAsia="Arial" w:hAnsi="Arial" w:cs="Arial"/>
          <w:spacing w:val="1"/>
        </w:rPr>
        <w:t>d</w:t>
      </w:r>
      <w:r w:rsidRPr="00C97E77">
        <w:rPr>
          <w:rFonts w:ascii="Arial" w:eastAsia="Arial" w:hAnsi="Arial" w:cs="Arial"/>
          <w:spacing w:val="-6"/>
        </w:rPr>
        <w:t>e</w:t>
      </w:r>
      <w:r w:rsidRPr="00C97E77">
        <w:rPr>
          <w:rFonts w:ascii="Arial" w:eastAsia="Arial" w:hAnsi="Arial" w:cs="Arial"/>
          <w:spacing w:val="1"/>
        </w:rPr>
        <w:t>b</w:t>
      </w:r>
      <w:r w:rsidRPr="00C97E77">
        <w:rPr>
          <w:rFonts w:ascii="Arial" w:eastAsia="Arial" w:hAnsi="Arial" w:cs="Arial"/>
          <w:spacing w:val="-2"/>
        </w:rPr>
        <w:t>arr</w:t>
      </w:r>
      <w:r w:rsidRPr="00C97E77">
        <w:rPr>
          <w:rFonts w:ascii="Arial" w:eastAsia="Arial" w:hAnsi="Arial" w:cs="Arial"/>
          <w:spacing w:val="1"/>
        </w:rPr>
        <w:t>i</w:t>
      </w:r>
      <w:r w:rsidRPr="00C97E77">
        <w:rPr>
          <w:rFonts w:ascii="Arial" w:eastAsia="Arial" w:hAnsi="Arial" w:cs="Arial"/>
          <w:spacing w:val="-3"/>
        </w:rPr>
        <w:t>n</w:t>
      </w:r>
      <w:r w:rsidRPr="00C97E77">
        <w:rPr>
          <w:rFonts w:ascii="Arial" w:eastAsia="Arial" w:hAnsi="Arial" w:cs="Arial"/>
        </w:rPr>
        <w:t>g</w:t>
      </w:r>
      <w:r w:rsidRPr="00C97E77">
        <w:rPr>
          <w:rFonts w:ascii="Arial" w:eastAsia="Arial" w:hAnsi="Arial" w:cs="Arial"/>
          <w:spacing w:val="9"/>
        </w:rPr>
        <w:t xml:space="preserve"> </w:t>
      </w:r>
      <w:r w:rsidRPr="00C97E77">
        <w:rPr>
          <w:rFonts w:ascii="Arial" w:eastAsia="Arial" w:hAnsi="Arial" w:cs="Arial"/>
        </w:rPr>
        <w:t>f</w:t>
      </w:r>
      <w:r w:rsidRPr="00C97E77">
        <w:rPr>
          <w:rFonts w:ascii="Arial" w:eastAsia="Arial" w:hAnsi="Arial" w:cs="Arial"/>
          <w:spacing w:val="-2"/>
        </w:rPr>
        <w:t>r</w:t>
      </w:r>
      <w:r w:rsidRPr="00C97E77">
        <w:rPr>
          <w:rFonts w:ascii="Arial" w:eastAsia="Arial" w:hAnsi="Arial" w:cs="Arial"/>
          <w:spacing w:val="1"/>
        </w:rPr>
        <w:t>o</w:t>
      </w:r>
      <w:r w:rsidRPr="00C97E77">
        <w:rPr>
          <w:rFonts w:ascii="Arial" w:eastAsia="Arial" w:hAnsi="Arial" w:cs="Arial"/>
        </w:rPr>
        <w:t xml:space="preserve">m </w:t>
      </w:r>
      <w:r w:rsidRPr="00C97E77">
        <w:rPr>
          <w:rFonts w:ascii="Arial" w:eastAsia="Arial" w:hAnsi="Arial" w:cs="Arial"/>
          <w:spacing w:val="1"/>
        </w:rPr>
        <w:t>b</w:t>
      </w:r>
      <w:r w:rsidRPr="00C97E77">
        <w:rPr>
          <w:rFonts w:ascii="Arial" w:eastAsia="Arial" w:hAnsi="Arial" w:cs="Arial"/>
          <w:spacing w:val="-3"/>
        </w:rPr>
        <w:t>i</w:t>
      </w:r>
      <w:r w:rsidRPr="00C97E77">
        <w:rPr>
          <w:rFonts w:ascii="Arial" w:eastAsia="Arial" w:hAnsi="Arial" w:cs="Arial"/>
          <w:spacing w:val="1"/>
        </w:rPr>
        <w:t>d</w:t>
      </w:r>
      <w:r w:rsidRPr="00C97E77">
        <w:rPr>
          <w:rFonts w:ascii="Arial" w:eastAsia="Arial" w:hAnsi="Arial" w:cs="Arial"/>
          <w:spacing w:val="-3"/>
        </w:rPr>
        <w:t>d</w:t>
      </w:r>
      <w:r w:rsidRPr="00C97E77">
        <w:rPr>
          <w:rFonts w:ascii="Arial" w:eastAsia="Arial" w:hAnsi="Arial" w:cs="Arial"/>
          <w:spacing w:val="1"/>
        </w:rPr>
        <w:t>i</w:t>
      </w:r>
      <w:r w:rsidRPr="00C97E77">
        <w:rPr>
          <w:rFonts w:ascii="Arial" w:eastAsia="Arial" w:hAnsi="Arial" w:cs="Arial"/>
          <w:spacing w:val="-3"/>
        </w:rPr>
        <w:t>n</w:t>
      </w:r>
      <w:r w:rsidRPr="00C97E77">
        <w:rPr>
          <w:rFonts w:ascii="Arial" w:eastAsia="Arial" w:hAnsi="Arial" w:cs="Arial"/>
        </w:rPr>
        <w:t>g</w:t>
      </w:r>
      <w:r w:rsidRPr="00C97E77">
        <w:rPr>
          <w:rFonts w:ascii="Arial" w:eastAsia="Arial" w:hAnsi="Arial" w:cs="Arial"/>
          <w:spacing w:val="9"/>
        </w:rPr>
        <w:t xml:space="preserve"> </w:t>
      </w:r>
      <w:r w:rsidRPr="00C97E77">
        <w:rPr>
          <w:rFonts w:ascii="Arial" w:eastAsia="Arial" w:hAnsi="Arial" w:cs="Arial"/>
          <w:spacing w:val="-3"/>
        </w:rPr>
        <w:t>i</w:t>
      </w:r>
      <w:r w:rsidRPr="00C97E77">
        <w:rPr>
          <w:rFonts w:ascii="Arial" w:eastAsia="Arial" w:hAnsi="Arial" w:cs="Arial"/>
        </w:rPr>
        <w:t>n</w:t>
      </w:r>
      <w:r w:rsidRPr="00C97E77">
        <w:rPr>
          <w:rFonts w:ascii="Arial" w:eastAsia="Arial" w:hAnsi="Arial" w:cs="Arial"/>
          <w:spacing w:val="9"/>
        </w:rPr>
        <w:t xml:space="preserve"> </w:t>
      </w:r>
      <w:r w:rsidRPr="00C97E77">
        <w:rPr>
          <w:rFonts w:ascii="Arial" w:eastAsia="Arial" w:hAnsi="Arial" w:cs="Arial"/>
        </w:rPr>
        <w:t>f</w:t>
      </w:r>
      <w:r w:rsidRPr="00C97E77">
        <w:rPr>
          <w:rFonts w:ascii="Arial" w:eastAsia="Arial" w:hAnsi="Arial" w:cs="Arial"/>
          <w:spacing w:val="1"/>
        </w:rPr>
        <w:t>u</w:t>
      </w:r>
      <w:r w:rsidRPr="00C97E77">
        <w:rPr>
          <w:rFonts w:ascii="Arial" w:eastAsia="Arial" w:hAnsi="Arial" w:cs="Arial"/>
          <w:spacing w:val="-5"/>
        </w:rPr>
        <w:t>t</w:t>
      </w:r>
      <w:r w:rsidRPr="00C97E77">
        <w:rPr>
          <w:rFonts w:ascii="Arial" w:eastAsia="Arial" w:hAnsi="Arial" w:cs="Arial"/>
          <w:spacing w:val="1"/>
        </w:rPr>
        <w:t>u</w:t>
      </w:r>
      <w:r w:rsidRPr="00C97E77">
        <w:rPr>
          <w:rFonts w:ascii="Arial" w:eastAsia="Arial" w:hAnsi="Arial" w:cs="Arial"/>
          <w:spacing w:val="-2"/>
        </w:rPr>
        <w:t>r</w:t>
      </w:r>
      <w:r w:rsidRPr="00C97E77">
        <w:rPr>
          <w:rFonts w:ascii="Arial" w:eastAsia="Arial" w:hAnsi="Arial" w:cs="Arial"/>
        </w:rPr>
        <w:t>e</w:t>
      </w:r>
      <w:r w:rsidRPr="00C97E77">
        <w:rPr>
          <w:rFonts w:ascii="Arial" w:eastAsia="Arial" w:hAnsi="Arial" w:cs="Arial"/>
          <w:spacing w:val="5"/>
        </w:rPr>
        <w:t xml:space="preserve"> </w:t>
      </w:r>
      <w:r w:rsidRPr="00C97E77">
        <w:rPr>
          <w:rFonts w:ascii="Arial" w:eastAsia="Arial" w:hAnsi="Arial" w:cs="Arial"/>
        </w:rPr>
        <w:t>PS</w:t>
      </w:r>
      <w:r w:rsidRPr="00C97E77">
        <w:rPr>
          <w:rFonts w:ascii="Arial" w:eastAsia="Arial" w:hAnsi="Arial" w:cs="Arial"/>
          <w:spacing w:val="-6"/>
        </w:rPr>
        <w:t>D</w:t>
      </w:r>
      <w:r w:rsidRPr="00C97E77">
        <w:rPr>
          <w:rFonts w:ascii="Arial" w:eastAsia="Arial" w:hAnsi="Arial" w:cs="Arial"/>
          <w:spacing w:val="7"/>
        </w:rPr>
        <w:t>F</w:t>
      </w:r>
      <w:r w:rsidRPr="00C97E77">
        <w:rPr>
          <w:rFonts w:ascii="Arial" w:eastAsia="Arial" w:hAnsi="Arial" w:cs="Arial"/>
        </w:rPr>
        <w:t>- f</w:t>
      </w:r>
      <w:r w:rsidRPr="00C97E77">
        <w:rPr>
          <w:rFonts w:ascii="Arial" w:eastAsia="Arial" w:hAnsi="Arial" w:cs="Arial"/>
          <w:spacing w:val="1"/>
        </w:rPr>
        <w:t>u</w:t>
      </w:r>
      <w:r w:rsidRPr="00C97E77">
        <w:rPr>
          <w:rFonts w:ascii="Arial" w:eastAsia="Arial" w:hAnsi="Arial" w:cs="Arial"/>
          <w:spacing w:val="-3"/>
        </w:rPr>
        <w:t>n</w:t>
      </w:r>
      <w:r w:rsidRPr="00C97E77">
        <w:rPr>
          <w:rFonts w:ascii="Arial" w:eastAsia="Arial" w:hAnsi="Arial" w:cs="Arial"/>
          <w:spacing w:val="1"/>
        </w:rPr>
        <w:t>d</w:t>
      </w:r>
      <w:r w:rsidRPr="00C97E77">
        <w:rPr>
          <w:rFonts w:ascii="Arial" w:eastAsia="Arial" w:hAnsi="Arial" w:cs="Arial"/>
          <w:spacing w:val="-2"/>
        </w:rPr>
        <w:t>e</w:t>
      </w:r>
      <w:r w:rsidRPr="00C97E77">
        <w:rPr>
          <w:rFonts w:ascii="Arial" w:eastAsia="Arial" w:hAnsi="Arial" w:cs="Arial"/>
        </w:rPr>
        <w:t>d</w:t>
      </w:r>
      <w:r w:rsidRPr="00C97E77">
        <w:rPr>
          <w:rFonts w:ascii="Arial" w:eastAsia="Arial" w:hAnsi="Arial" w:cs="Arial"/>
          <w:spacing w:val="3"/>
        </w:rPr>
        <w:t xml:space="preserve"> </w:t>
      </w:r>
      <w:r w:rsidRPr="00C97E77">
        <w:rPr>
          <w:rFonts w:ascii="Arial" w:eastAsia="Arial" w:hAnsi="Arial" w:cs="Arial"/>
          <w:spacing w:val="-2"/>
        </w:rPr>
        <w:t>sc</w:t>
      </w:r>
      <w:r w:rsidRPr="00C97E77">
        <w:rPr>
          <w:rFonts w:ascii="Arial" w:eastAsia="Arial" w:hAnsi="Arial" w:cs="Arial"/>
          <w:spacing w:val="1"/>
        </w:rPr>
        <w:t>h</w:t>
      </w:r>
      <w:r w:rsidRPr="00C97E77">
        <w:rPr>
          <w:rFonts w:ascii="Arial" w:eastAsia="Arial" w:hAnsi="Arial" w:cs="Arial"/>
          <w:spacing w:val="-2"/>
        </w:rPr>
        <w:t>emes</w:t>
      </w:r>
      <w:r w:rsidRPr="00C97E77">
        <w:rPr>
          <w:rFonts w:ascii="Arial" w:eastAsia="Arial" w:hAnsi="Arial" w:cs="Arial"/>
        </w:rPr>
        <w:t>,</w:t>
      </w:r>
      <w:r w:rsidRPr="00C97E77">
        <w:rPr>
          <w:rFonts w:ascii="Arial" w:eastAsia="Arial" w:hAnsi="Arial" w:cs="Arial"/>
          <w:spacing w:val="4"/>
        </w:rPr>
        <w:t xml:space="preserve"> </w:t>
      </w:r>
      <w:r w:rsidRPr="00C97E77">
        <w:rPr>
          <w:rFonts w:ascii="Arial" w:eastAsia="Arial" w:hAnsi="Arial" w:cs="Arial"/>
          <w:spacing w:val="1"/>
        </w:rPr>
        <w:t>i</w:t>
      </w:r>
      <w:r w:rsidRPr="00C97E77">
        <w:rPr>
          <w:rFonts w:ascii="Arial" w:eastAsia="Arial" w:hAnsi="Arial" w:cs="Arial"/>
        </w:rPr>
        <w:t>f</w:t>
      </w:r>
      <w:r w:rsidRPr="00C97E77">
        <w:rPr>
          <w:rFonts w:ascii="Arial" w:eastAsia="Arial" w:hAnsi="Arial" w:cs="Arial"/>
          <w:spacing w:val="3"/>
        </w:rPr>
        <w:t xml:space="preserve"> </w:t>
      </w:r>
      <w:r w:rsidRPr="00C97E77">
        <w:rPr>
          <w:rFonts w:ascii="Arial" w:eastAsia="Arial" w:hAnsi="Arial" w:cs="Arial"/>
          <w:spacing w:val="-2"/>
        </w:rPr>
        <w:t>a</w:t>
      </w:r>
      <w:r w:rsidRPr="00C97E77">
        <w:rPr>
          <w:rFonts w:ascii="Arial" w:eastAsia="Arial" w:hAnsi="Arial" w:cs="Arial"/>
        </w:rPr>
        <w:t>t</w:t>
      </w:r>
      <w:r w:rsidRPr="00C97E77">
        <w:rPr>
          <w:rFonts w:ascii="Arial" w:eastAsia="Arial" w:hAnsi="Arial" w:cs="Arial"/>
          <w:spacing w:val="2"/>
        </w:rPr>
        <w:t xml:space="preserve"> </w:t>
      </w:r>
      <w:r w:rsidRPr="00C97E77">
        <w:rPr>
          <w:rFonts w:ascii="Arial" w:eastAsia="Arial" w:hAnsi="Arial" w:cs="Arial"/>
          <w:spacing w:val="-2"/>
        </w:rPr>
        <w:t>a</w:t>
      </w:r>
      <w:r w:rsidRPr="00C97E77">
        <w:rPr>
          <w:rFonts w:ascii="Arial" w:eastAsia="Arial" w:hAnsi="Arial" w:cs="Arial"/>
          <w:spacing w:val="4"/>
        </w:rPr>
        <w:t>n</w:t>
      </w:r>
      <w:r w:rsidRPr="00C97E77">
        <w:rPr>
          <w:rFonts w:ascii="Arial" w:eastAsia="Arial" w:hAnsi="Arial" w:cs="Arial"/>
        </w:rPr>
        <w:t>y t</w:t>
      </w:r>
      <w:r w:rsidRPr="00C97E77">
        <w:rPr>
          <w:rFonts w:ascii="Arial" w:eastAsia="Arial" w:hAnsi="Arial" w:cs="Arial"/>
          <w:spacing w:val="1"/>
        </w:rPr>
        <w:t>i</w:t>
      </w:r>
      <w:r w:rsidRPr="00C97E77">
        <w:rPr>
          <w:rFonts w:ascii="Arial" w:eastAsia="Arial" w:hAnsi="Arial" w:cs="Arial"/>
          <w:spacing w:val="-2"/>
        </w:rPr>
        <w:t>m</w:t>
      </w:r>
      <w:r w:rsidRPr="00C97E77">
        <w:rPr>
          <w:rFonts w:ascii="Arial" w:eastAsia="Arial" w:hAnsi="Arial" w:cs="Arial"/>
        </w:rPr>
        <w:t xml:space="preserve">e </w:t>
      </w:r>
      <w:r w:rsidRPr="00C97E77">
        <w:rPr>
          <w:rFonts w:ascii="Arial" w:eastAsia="Arial" w:hAnsi="Arial" w:cs="Arial"/>
          <w:spacing w:val="1"/>
        </w:rPr>
        <w:t>i</w:t>
      </w:r>
      <w:r w:rsidRPr="00C97E77">
        <w:rPr>
          <w:rFonts w:ascii="Arial" w:eastAsia="Arial" w:hAnsi="Arial" w:cs="Arial"/>
        </w:rPr>
        <w:t>t</w:t>
      </w:r>
      <w:r w:rsidRPr="00C97E77">
        <w:rPr>
          <w:rFonts w:ascii="Arial" w:eastAsia="Arial" w:hAnsi="Arial" w:cs="Arial"/>
          <w:spacing w:val="3"/>
        </w:rPr>
        <w:t xml:space="preserve"> </w:t>
      </w:r>
      <w:r w:rsidRPr="00C97E77">
        <w:rPr>
          <w:rFonts w:ascii="Arial" w:eastAsia="Arial" w:hAnsi="Arial" w:cs="Arial"/>
          <w:spacing w:val="1"/>
        </w:rPr>
        <w:t>d</w:t>
      </w:r>
      <w:r w:rsidRPr="00C97E77">
        <w:rPr>
          <w:rFonts w:ascii="Arial" w:eastAsia="Arial" w:hAnsi="Arial" w:cs="Arial"/>
          <w:spacing w:val="-2"/>
        </w:rPr>
        <w:t>e</w:t>
      </w:r>
      <w:r w:rsidRPr="00C97E77">
        <w:rPr>
          <w:rFonts w:ascii="Arial" w:eastAsia="Arial" w:hAnsi="Arial" w:cs="Arial"/>
        </w:rPr>
        <w:t>t</w:t>
      </w:r>
      <w:r w:rsidRPr="00C97E77">
        <w:rPr>
          <w:rFonts w:ascii="Arial" w:eastAsia="Arial" w:hAnsi="Arial" w:cs="Arial"/>
          <w:spacing w:val="-2"/>
        </w:rPr>
        <w:t>erm</w:t>
      </w:r>
      <w:r w:rsidRPr="00C97E77">
        <w:rPr>
          <w:rFonts w:ascii="Arial" w:eastAsia="Arial" w:hAnsi="Arial" w:cs="Arial"/>
          <w:spacing w:val="-3"/>
        </w:rPr>
        <w:t>i</w:t>
      </w:r>
      <w:r w:rsidRPr="00C97E77">
        <w:rPr>
          <w:rFonts w:ascii="Arial" w:eastAsia="Arial" w:hAnsi="Arial" w:cs="Arial"/>
          <w:spacing w:val="1"/>
        </w:rPr>
        <w:t>n</w:t>
      </w:r>
      <w:r w:rsidRPr="00C97E77">
        <w:rPr>
          <w:rFonts w:ascii="Arial" w:eastAsia="Arial" w:hAnsi="Arial" w:cs="Arial"/>
          <w:spacing w:val="-2"/>
        </w:rPr>
        <w:t>e</w:t>
      </w:r>
      <w:r w:rsidRPr="00C97E77">
        <w:rPr>
          <w:rFonts w:ascii="Arial" w:eastAsia="Arial" w:hAnsi="Arial" w:cs="Arial"/>
        </w:rPr>
        <w:t>s</w:t>
      </w:r>
      <w:r w:rsidRPr="00C97E77">
        <w:rPr>
          <w:rFonts w:ascii="Arial" w:eastAsia="Arial" w:hAnsi="Arial" w:cs="Arial"/>
          <w:spacing w:val="1"/>
        </w:rPr>
        <w:t xml:space="preserve"> </w:t>
      </w:r>
      <w:r w:rsidRPr="00C97E77">
        <w:rPr>
          <w:rFonts w:ascii="Arial" w:eastAsia="Arial" w:hAnsi="Arial" w:cs="Arial"/>
        </w:rPr>
        <w:t>t</w:t>
      </w:r>
      <w:r w:rsidRPr="00C97E77">
        <w:rPr>
          <w:rFonts w:ascii="Arial" w:eastAsia="Arial" w:hAnsi="Arial" w:cs="Arial"/>
          <w:spacing w:val="1"/>
        </w:rPr>
        <w:t>h</w:t>
      </w:r>
      <w:r w:rsidRPr="00C97E77">
        <w:rPr>
          <w:rFonts w:ascii="Arial" w:eastAsia="Arial" w:hAnsi="Arial" w:cs="Arial"/>
          <w:spacing w:val="-2"/>
        </w:rPr>
        <w:t>a</w:t>
      </w:r>
      <w:r w:rsidRPr="00C97E77">
        <w:rPr>
          <w:rFonts w:ascii="Arial" w:eastAsia="Arial" w:hAnsi="Arial" w:cs="Arial"/>
        </w:rPr>
        <w:t>t</w:t>
      </w:r>
      <w:r w:rsidRPr="00C97E77">
        <w:rPr>
          <w:rFonts w:ascii="Arial" w:eastAsia="Arial" w:hAnsi="Arial" w:cs="Arial"/>
          <w:spacing w:val="2"/>
        </w:rPr>
        <w:t xml:space="preserve"> </w:t>
      </w:r>
      <w:r w:rsidRPr="00C97E77">
        <w:rPr>
          <w:rFonts w:ascii="Arial" w:eastAsia="Arial" w:hAnsi="Arial" w:cs="Arial"/>
        </w:rPr>
        <w:t>t</w:t>
      </w:r>
      <w:r w:rsidRPr="00C97E77">
        <w:rPr>
          <w:rFonts w:ascii="Arial" w:eastAsia="Arial" w:hAnsi="Arial" w:cs="Arial"/>
          <w:spacing w:val="-3"/>
        </w:rPr>
        <w:t>h</w:t>
      </w:r>
      <w:r w:rsidRPr="00C97E77">
        <w:rPr>
          <w:rFonts w:ascii="Arial" w:eastAsia="Arial" w:hAnsi="Arial" w:cs="Arial"/>
        </w:rPr>
        <w:t xml:space="preserve">e </w:t>
      </w:r>
      <w:r w:rsidR="001A1C2B" w:rsidRPr="00C97E77">
        <w:rPr>
          <w:rFonts w:ascii="Arial" w:eastAsia="Arial" w:hAnsi="Arial" w:cs="Arial"/>
          <w:spacing w:val="6"/>
        </w:rPr>
        <w:t>Organization</w:t>
      </w:r>
      <w:r w:rsidRPr="00C97E77">
        <w:rPr>
          <w:rFonts w:ascii="Arial" w:eastAsia="Arial" w:hAnsi="Arial" w:cs="Arial"/>
          <w:spacing w:val="1"/>
        </w:rPr>
        <w:t xml:space="preserve"> h</w:t>
      </w:r>
      <w:r w:rsidRPr="00C97E77">
        <w:rPr>
          <w:rFonts w:ascii="Arial" w:eastAsia="Arial" w:hAnsi="Arial" w:cs="Arial"/>
          <w:spacing w:val="-2"/>
        </w:rPr>
        <w:t>as</w:t>
      </w:r>
      <w:r w:rsidRPr="00C97E77">
        <w:rPr>
          <w:rFonts w:ascii="Arial" w:eastAsia="Arial" w:hAnsi="Arial" w:cs="Arial"/>
        </w:rPr>
        <w:t>,</w:t>
      </w:r>
      <w:r w:rsidRPr="00C97E77">
        <w:rPr>
          <w:rFonts w:ascii="Arial" w:eastAsia="Arial" w:hAnsi="Arial" w:cs="Arial"/>
          <w:spacing w:val="4"/>
        </w:rPr>
        <w:t xml:space="preserve"> </w:t>
      </w:r>
      <w:r w:rsidRPr="00C97E77">
        <w:rPr>
          <w:rFonts w:ascii="Arial" w:eastAsia="Arial" w:hAnsi="Arial" w:cs="Arial"/>
          <w:spacing w:val="-2"/>
        </w:rPr>
        <w:t>e</w:t>
      </w:r>
      <w:r w:rsidRPr="00C97E77">
        <w:rPr>
          <w:rFonts w:ascii="Arial" w:eastAsia="Arial" w:hAnsi="Arial" w:cs="Arial"/>
          <w:spacing w:val="1"/>
          <w:w w:val="101"/>
        </w:rPr>
        <w:t>i</w:t>
      </w:r>
      <w:r w:rsidRPr="00C97E77">
        <w:rPr>
          <w:rFonts w:ascii="Arial" w:eastAsia="Arial" w:hAnsi="Arial" w:cs="Arial"/>
          <w:spacing w:val="-5"/>
        </w:rPr>
        <w:t>t</w:t>
      </w:r>
      <w:r w:rsidRPr="00C97E77">
        <w:rPr>
          <w:rFonts w:ascii="Arial" w:eastAsia="Arial" w:hAnsi="Arial" w:cs="Arial"/>
          <w:spacing w:val="1"/>
        </w:rPr>
        <w:t>h</w:t>
      </w:r>
      <w:r w:rsidRPr="00C97E77">
        <w:rPr>
          <w:rFonts w:ascii="Arial" w:eastAsia="Arial" w:hAnsi="Arial" w:cs="Arial"/>
          <w:spacing w:val="-2"/>
        </w:rPr>
        <w:t>e</w:t>
      </w:r>
      <w:r w:rsidRPr="00C97E77">
        <w:rPr>
          <w:rFonts w:ascii="Arial" w:eastAsia="Arial" w:hAnsi="Arial" w:cs="Arial"/>
        </w:rPr>
        <w:t xml:space="preserve">r </w:t>
      </w:r>
      <w:r w:rsidRPr="00C97E77">
        <w:rPr>
          <w:rFonts w:ascii="Arial" w:eastAsia="Arial" w:hAnsi="Arial" w:cs="Arial"/>
          <w:spacing w:val="1"/>
        </w:rPr>
        <w:t>di</w:t>
      </w:r>
      <w:r w:rsidRPr="00C97E77">
        <w:rPr>
          <w:rFonts w:ascii="Arial" w:eastAsia="Arial" w:hAnsi="Arial" w:cs="Arial"/>
          <w:spacing w:val="-2"/>
        </w:rPr>
        <w:t>rec</w:t>
      </w:r>
      <w:r w:rsidRPr="00C97E77">
        <w:rPr>
          <w:rFonts w:ascii="Arial" w:eastAsia="Arial" w:hAnsi="Arial" w:cs="Arial"/>
        </w:rPr>
        <w:t>t</w:t>
      </w:r>
      <w:r w:rsidRPr="00C97E77">
        <w:rPr>
          <w:rFonts w:ascii="Arial" w:eastAsia="Arial" w:hAnsi="Arial" w:cs="Arial"/>
          <w:spacing w:val="1"/>
        </w:rPr>
        <w:t>l</w:t>
      </w:r>
      <w:r w:rsidRPr="00C97E77">
        <w:rPr>
          <w:rFonts w:ascii="Arial" w:eastAsia="Arial" w:hAnsi="Arial" w:cs="Arial"/>
        </w:rPr>
        <w:t>y</w:t>
      </w:r>
      <w:r w:rsidRPr="00C97E77">
        <w:rPr>
          <w:rFonts w:ascii="Arial" w:eastAsia="Arial" w:hAnsi="Arial" w:cs="Arial"/>
          <w:spacing w:val="1"/>
        </w:rPr>
        <w:t xml:space="preserve"> o</w:t>
      </w:r>
      <w:r w:rsidRPr="00C97E77">
        <w:rPr>
          <w:rFonts w:ascii="Arial" w:eastAsia="Arial" w:hAnsi="Arial" w:cs="Arial"/>
        </w:rPr>
        <w:t>r t</w:t>
      </w:r>
      <w:r w:rsidRPr="00C97E77">
        <w:rPr>
          <w:rFonts w:ascii="Arial" w:eastAsia="Arial" w:hAnsi="Arial" w:cs="Arial"/>
          <w:spacing w:val="1"/>
        </w:rPr>
        <w:t>h</w:t>
      </w:r>
      <w:r w:rsidRPr="00C97E77">
        <w:rPr>
          <w:rFonts w:ascii="Arial" w:eastAsia="Arial" w:hAnsi="Arial" w:cs="Arial"/>
          <w:spacing w:val="-2"/>
        </w:rPr>
        <w:t>r</w:t>
      </w:r>
      <w:r w:rsidRPr="00C97E77">
        <w:rPr>
          <w:rFonts w:ascii="Arial" w:eastAsia="Arial" w:hAnsi="Arial" w:cs="Arial"/>
          <w:spacing w:val="-3"/>
        </w:rPr>
        <w:t>o</w:t>
      </w:r>
      <w:r w:rsidRPr="00C97E77">
        <w:rPr>
          <w:rFonts w:ascii="Arial" w:eastAsia="Arial" w:hAnsi="Arial" w:cs="Arial"/>
          <w:spacing w:val="1"/>
        </w:rPr>
        <w:t>u</w:t>
      </w:r>
      <w:r w:rsidRPr="00C97E77">
        <w:rPr>
          <w:rFonts w:ascii="Arial" w:eastAsia="Arial" w:hAnsi="Arial" w:cs="Arial"/>
          <w:spacing w:val="-3"/>
        </w:rPr>
        <w:t>g</w:t>
      </w:r>
      <w:r w:rsidRPr="00C97E77">
        <w:rPr>
          <w:rFonts w:ascii="Arial" w:eastAsia="Arial" w:hAnsi="Arial" w:cs="Arial"/>
        </w:rPr>
        <w:t>h</w:t>
      </w:r>
      <w:r w:rsidRPr="00C97E77">
        <w:rPr>
          <w:rFonts w:ascii="Arial" w:eastAsia="Arial" w:hAnsi="Arial" w:cs="Arial"/>
          <w:spacing w:val="3"/>
        </w:rPr>
        <w:t xml:space="preserve"> </w:t>
      </w:r>
      <w:r w:rsidRPr="00C97E77">
        <w:rPr>
          <w:rFonts w:ascii="Arial" w:eastAsia="Arial" w:hAnsi="Arial" w:cs="Arial"/>
          <w:spacing w:val="-2"/>
        </w:rPr>
        <w:t>a</w:t>
      </w:r>
      <w:r w:rsidRPr="00C97E77">
        <w:rPr>
          <w:rFonts w:ascii="Arial" w:eastAsia="Arial" w:hAnsi="Arial" w:cs="Arial"/>
        </w:rPr>
        <w:t>n</w:t>
      </w:r>
      <w:r w:rsidRPr="00C97E77">
        <w:rPr>
          <w:rFonts w:ascii="Arial" w:eastAsia="Arial" w:hAnsi="Arial" w:cs="Arial"/>
          <w:spacing w:val="3"/>
        </w:rPr>
        <w:t xml:space="preserve"> </w:t>
      </w:r>
      <w:r w:rsidRPr="00C97E77">
        <w:rPr>
          <w:rFonts w:ascii="Arial" w:eastAsia="Arial" w:hAnsi="Arial" w:cs="Arial"/>
          <w:spacing w:val="-2"/>
        </w:rPr>
        <w:t>a</w:t>
      </w:r>
      <w:r w:rsidRPr="00C97E77">
        <w:rPr>
          <w:rFonts w:ascii="Arial" w:eastAsia="Arial" w:hAnsi="Arial" w:cs="Arial"/>
          <w:spacing w:val="1"/>
        </w:rPr>
        <w:t>g</w:t>
      </w:r>
      <w:r w:rsidRPr="00C97E77">
        <w:rPr>
          <w:rFonts w:ascii="Arial" w:eastAsia="Arial" w:hAnsi="Arial" w:cs="Arial"/>
          <w:spacing w:val="-2"/>
        </w:rPr>
        <w:t>e</w:t>
      </w:r>
      <w:r w:rsidRPr="00C97E77">
        <w:rPr>
          <w:rFonts w:ascii="Arial" w:eastAsia="Arial" w:hAnsi="Arial" w:cs="Arial"/>
          <w:spacing w:val="1"/>
        </w:rPr>
        <w:t>n</w:t>
      </w:r>
      <w:r w:rsidRPr="00C97E77">
        <w:rPr>
          <w:rFonts w:ascii="Arial" w:eastAsia="Arial" w:hAnsi="Arial" w:cs="Arial"/>
          <w:spacing w:val="-5"/>
        </w:rPr>
        <w:t>t</w:t>
      </w:r>
      <w:r w:rsidRPr="00C97E77">
        <w:rPr>
          <w:rFonts w:ascii="Arial" w:eastAsia="Arial" w:hAnsi="Arial" w:cs="Arial"/>
        </w:rPr>
        <w:t>,</w:t>
      </w:r>
      <w:r w:rsidRPr="00C97E77">
        <w:rPr>
          <w:rFonts w:ascii="Arial" w:eastAsia="Arial" w:hAnsi="Arial" w:cs="Arial"/>
          <w:spacing w:val="4"/>
        </w:rPr>
        <w:t xml:space="preserve"> </w:t>
      </w:r>
      <w:r w:rsidRPr="00C97E77">
        <w:rPr>
          <w:rFonts w:ascii="Arial" w:eastAsia="Arial" w:hAnsi="Arial" w:cs="Arial"/>
          <w:spacing w:val="-2"/>
        </w:rPr>
        <w:t>e</w:t>
      </w:r>
      <w:r w:rsidRPr="00C97E77">
        <w:rPr>
          <w:rFonts w:ascii="Arial" w:eastAsia="Arial" w:hAnsi="Arial" w:cs="Arial"/>
          <w:spacing w:val="1"/>
        </w:rPr>
        <w:t>ng</w:t>
      </w:r>
      <w:r w:rsidRPr="00C97E77">
        <w:rPr>
          <w:rFonts w:ascii="Arial" w:eastAsia="Arial" w:hAnsi="Arial" w:cs="Arial"/>
          <w:spacing w:val="-6"/>
        </w:rPr>
        <w:t>a</w:t>
      </w:r>
      <w:r w:rsidRPr="00C97E77">
        <w:rPr>
          <w:rFonts w:ascii="Arial" w:eastAsia="Arial" w:hAnsi="Arial" w:cs="Arial"/>
          <w:spacing w:val="1"/>
        </w:rPr>
        <w:t>g</w:t>
      </w:r>
      <w:r w:rsidRPr="00C97E77">
        <w:rPr>
          <w:rFonts w:ascii="Arial" w:eastAsia="Arial" w:hAnsi="Arial" w:cs="Arial"/>
          <w:spacing w:val="-2"/>
        </w:rPr>
        <w:t>e</w:t>
      </w:r>
      <w:r w:rsidRPr="00C97E77">
        <w:rPr>
          <w:rFonts w:ascii="Arial" w:eastAsia="Arial" w:hAnsi="Arial" w:cs="Arial"/>
        </w:rPr>
        <w:t>d</w:t>
      </w:r>
      <w:r w:rsidRPr="00C97E77">
        <w:rPr>
          <w:rFonts w:ascii="Arial" w:eastAsia="Arial" w:hAnsi="Arial" w:cs="Arial"/>
          <w:spacing w:val="3"/>
        </w:rPr>
        <w:t xml:space="preserve"> </w:t>
      </w:r>
      <w:r w:rsidRPr="00C97E77">
        <w:rPr>
          <w:rFonts w:ascii="Arial" w:eastAsia="Arial" w:hAnsi="Arial" w:cs="Arial"/>
          <w:spacing w:val="-3"/>
        </w:rPr>
        <w:t>i</w:t>
      </w:r>
      <w:r w:rsidRPr="00C97E77">
        <w:rPr>
          <w:rFonts w:ascii="Arial" w:eastAsia="Arial" w:hAnsi="Arial" w:cs="Arial"/>
        </w:rPr>
        <w:t>n</w:t>
      </w:r>
      <w:r w:rsidRPr="00C97E77">
        <w:rPr>
          <w:rFonts w:ascii="Arial" w:eastAsia="Arial" w:hAnsi="Arial" w:cs="Arial"/>
          <w:spacing w:val="4"/>
        </w:rPr>
        <w:t xml:space="preserve"> </w:t>
      </w:r>
      <w:r w:rsidRPr="00C97E77">
        <w:rPr>
          <w:rFonts w:ascii="Arial" w:eastAsia="Arial" w:hAnsi="Arial" w:cs="Arial"/>
          <w:spacing w:val="-2"/>
        </w:rPr>
        <w:t>c</w:t>
      </w:r>
      <w:r w:rsidRPr="00C97E77">
        <w:rPr>
          <w:rFonts w:ascii="Arial" w:eastAsia="Arial" w:hAnsi="Arial" w:cs="Arial"/>
          <w:spacing w:val="1"/>
        </w:rPr>
        <w:t>o</w:t>
      </w:r>
      <w:r w:rsidRPr="00C97E77">
        <w:rPr>
          <w:rFonts w:ascii="Arial" w:eastAsia="Arial" w:hAnsi="Arial" w:cs="Arial"/>
          <w:spacing w:val="-2"/>
        </w:rPr>
        <w:t>rr</w:t>
      </w:r>
      <w:r w:rsidRPr="00C97E77">
        <w:rPr>
          <w:rFonts w:ascii="Arial" w:eastAsia="Arial" w:hAnsi="Arial" w:cs="Arial"/>
          <w:spacing w:val="1"/>
        </w:rPr>
        <w:t>up</w:t>
      </w:r>
      <w:r w:rsidRPr="00C97E77">
        <w:rPr>
          <w:rFonts w:ascii="Arial" w:eastAsia="Arial" w:hAnsi="Arial" w:cs="Arial"/>
          <w:spacing w:val="-5"/>
        </w:rPr>
        <w:t>t</w:t>
      </w:r>
      <w:r w:rsidRPr="00C97E77">
        <w:rPr>
          <w:rFonts w:ascii="Arial" w:eastAsia="Arial" w:hAnsi="Arial" w:cs="Arial"/>
        </w:rPr>
        <w:t>,</w:t>
      </w:r>
      <w:r w:rsidRPr="00C97E77">
        <w:rPr>
          <w:rFonts w:ascii="Arial" w:eastAsia="Arial" w:hAnsi="Arial" w:cs="Arial"/>
          <w:spacing w:val="4"/>
        </w:rPr>
        <w:t xml:space="preserve"> </w:t>
      </w:r>
      <w:r w:rsidRPr="00C97E77">
        <w:rPr>
          <w:rFonts w:ascii="Arial" w:eastAsia="Arial" w:hAnsi="Arial" w:cs="Arial"/>
        </w:rPr>
        <w:t>f</w:t>
      </w:r>
      <w:r w:rsidRPr="00C97E77">
        <w:rPr>
          <w:rFonts w:ascii="Arial" w:eastAsia="Arial" w:hAnsi="Arial" w:cs="Arial"/>
          <w:spacing w:val="-2"/>
        </w:rPr>
        <w:t>ra</w:t>
      </w:r>
      <w:r w:rsidRPr="00C97E77">
        <w:rPr>
          <w:rFonts w:ascii="Arial" w:eastAsia="Arial" w:hAnsi="Arial" w:cs="Arial"/>
          <w:spacing w:val="1"/>
        </w:rPr>
        <w:t>ud</w:t>
      </w:r>
      <w:r w:rsidRPr="00C97E77">
        <w:rPr>
          <w:rFonts w:ascii="Arial" w:eastAsia="Arial" w:hAnsi="Arial" w:cs="Arial"/>
          <w:spacing w:val="-3"/>
        </w:rPr>
        <w:t>u</w:t>
      </w:r>
      <w:r w:rsidRPr="00C97E77">
        <w:rPr>
          <w:rFonts w:ascii="Arial" w:eastAsia="Arial" w:hAnsi="Arial" w:cs="Arial"/>
          <w:spacing w:val="1"/>
        </w:rPr>
        <w:t>l</w:t>
      </w:r>
      <w:r w:rsidRPr="00C97E77">
        <w:rPr>
          <w:rFonts w:ascii="Arial" w:eastAsia="Arial" w:hAnsi="Arial" w:cs="Arial"/>
          <w:spacing w:val="-2"/>
        </w:rPr>
        <w:t>e</w:t>
      </w:r>
      <w:r w:rsidRPr="00C97E77">
        <w:rPr>
          <w:rFonts w:ascii="Arial" w:eastAsia="Arial" w:hAnsi="Arial" w:cs="Arial"/>
          <w:spacing w:val="1"/>
        </w:rPr>
        <w:t>n</w:t>
      </w:r>
      <w:r w:rsidRPr="00C97E77">
        <w:rPr>
          <w:rFonts w:ascii="Arial" w:eastAsia="Arial" w:hAnsi="Arial" w:cs="Arial"/>
          <w:spacing w:val="-5"/>
        </w:rPr>
        <w:t>t</w:t>
      </w:r>
      <w:r w:rsidRPr="00C97E77">
        <w:rPr>
          <w:rFonts w:ascii="Arial" w:eastAsia="Arial" w:hAnsi="Arial" w:cs="Arial"/>
        </w:rPr>
        <w:t>,</w:t>
      </w:r>
      <w:r w:rsidRPr="00C97E77">
        <w:rPr>
          <w:rFonts w:ascii="Arial" w:eastAsia="Arial" w:hAnsi="Arial" w:cs="Arial"/>
          <w:spacing w:val="4"/>
        </w:rPr>
        <w:t xml:space="preserve"> </w:t>
      </w:r>
      <w:r w:rsidRPr="00C97E77">
        <w:rPr>
          <w:rFonts w:ascii="Arial" w:eastAsia="Arial" w:hAnsi="Arial" w:cs="Arial"/>
          <w:spacing w:val="-2"/>
        </w:rPr>
        <w:t>c</w:t>
      </w:r>
      <w:r w:rsidRPr="00C97E77">
        <w:rPr>
          <w:rFonts w:ascii="Arial" w:eastAsia="Arial" w:hAnsi="Arial" w:cs="Arial"/>
          <w:spacing w:val="1"/>
        </w:rPr>
        <w:t>o</w:t>
      </w:r>
      <w:r w:rsidRPr="00C97E77">
        <w:rPr>
          <w:rFonts w:ascii="Arial" w:eastAsia="Arial" w:hAnsi="Arial" w:cs="Arial"/>
          <w:spacing w:val="-3"/>
        </w:rPr>
        <w:t>l</w:t>
      </w:r>
      <w:r w:rsidRPr="00C97E77">
        <w:rPr>
          <w:rFonts w:ascii="Arial" w:eastAsia="Arial" w:hAnsi="Arial" w:cs="Arial"/>
          <w:spacing w:val="1"/>
        </w:rPr>
        <w:t>lu</w:t>
      </w:r>
      <w:r w:rsidRPr="00C97E77">
        <w:rPr>
          <w:rFonts w:ascii="Arial" w:eastAsia="Arial" w:hAnsi="Arial" w:cs="Arial"/>
          <w:spacing w:val="-2"/>
        </w:rPr>
        <w:t>s</w:t>
      </w:r>
      <w:r w:rsidRPr="00C97E77">
        <w:rPr>
          <w:rFonts w:ascii="Arial" w:eastAsia="Arial" w:hAnsi="Arial" w:cs="Arial"/>
          <w:spacing w:val="1"/>
        </w:rPr>
        <w:t>i</w:t>
      </w:r>
      <w:r w:rsidRPr="00C97E77">
        <w:rPr>
          <w:rFonts w:ascii="Arial" w:eastAsia="Arial" w:hAnsi="Arial" w:cs="Arial"/>
          <w:spacing w:val="-2"/>
        </w:rPr>
        <w:t>v</w:t>
      </w:r>
      <w:r w:rsidRPr="00C97E77">
        <w:rPr>
          <w:rFonts w:ascii="Arial" w:eastAsia="Arial" w:hAnsi="Arial" w:cs="Arial"/>
        </w:rPr>
        <w:t>e</w:t>
      </w:r>
      <w:r w:rsidRPr="00C97E77">
        <w:rPr>
          <w:rFonts w:ascii="Arial" w:eastAsia="Arial" w:hAnsi="Arial" w:cs="Arial"/>
          <w:spacing w:val="2"/>
        </w:rPr>
        <w:t xml:space="preserve"> </w:t>
      </w:r>
      <w:r w:rsidRPr="00C97E77">
        <w:rPr>
          <w:rFonts w:ascii="Arial" w:eastAsia="Arial" w:hAnsi="Arial" w:cs="Arial"/>
          <w:spacing w:val="1"/>
        </w:rPr>
        <w:t>o</w:t>
      </w:r>
      <w:r w:rsidRPr="00C97E77">
        <w:rPr>
          <w:rFonts w:ascii="Arial" w:eastAsia="Arial" w:hAnsi="Arial" w:cs="Arial"/>
        </w:rPr>
        <w:t xml:space="preserve">r </w:t>
      </w:r>
      <w:r w:rsidRPr="00C97E77">
        <w:rPr>
          <w:rFonts w:ascii="Arial" w:eastAsia="Arial" w:hAnsi="Arial" w:cs="Arial"/>
          <w:spacing w:val="-2"/>
        </w:rPr>
        <w:t>c</w:t>
      </w:r>
      <w:r w:rsidRPr="00C97E77">
        <w:rPr>
          <w:rFonts w:ascii="Arial" w:eastAsia="Arial" w:hAnsi="Arial" w:cs="Arial"/>
          <w:spacing w:val="1"/>
        </w:rPr>
        <w:t>o</w:t>
      </w:r>
      <w:r w:rsidRPr="00C97E77">
        <w:rPr>
          <w:rFonts w:ascii="Arial" w:eastAsia="Arial" w:hAnsi="Arial" w:cs="Arial"/>
          <w:spacing w:val="-2"/>
        </w:rPr>
        <w:t>erc</w:t>
      </w:r>
      <w:r w:rsidRPr="00C97E77">
        <w:rPr>
          <w:rFonts w:ascii="Arial" w:eastAsia="Arial" w:hAnsi="Arial" w:cs="Arial"/>
          <w:spacing w:val="1"/>
          <w:w w:val="101"/>
        </w:rPr>
        <w:t>i</w:t>
      </w:r>
      <w:r w:rsidRPr="00C97E77">
        <w:rPr>
          <w:rFonts w:ascii="Arial" w:eastAsia="Arial" w:hAnsi="Arial" w:cs="Arial"/>
          <w:spacing w:val="-2"/>
        </w:rPr>
        <w:t>v</w:t>
      </w:r>
      <w:r w:rsidRPr="00C97E77">
        <w:rPr>
          <w:rFonts w:ascii="Arial" w:eastAsia="Arial" w:hAnsi="Arial" w:cs="Arial"/>
        </w:rPr>
        <w:t xml:space="preserve">e </w:t>
      </w:r>
      <w:r w:rsidRPr="00C97E77">
        <w:rPr>
          <w:rFonts w:ascii="Arial" w:eastAsia="Arial" w:hAnsi="Arial" w:cs="Arial"/>
          <w:spacing w:val="1"/>
        </w:rPr>
        <w:t>p</w:t>
      </w:r>
      <w:r w:rsidRPr="00C97E77">
        <w:rPr>
          <w:rFonts w:ascii="Arial" w:eastAsia="Arial" w:hAnsi="Arial" w:cs="Arial"/>
          <w:spacing w:val="-2"/>
        </w:rPr>
        <w:t>rac</w:t>
      </w:r>
      <w:r w:rsidRPr="00C97E77">
        <w:rPr>
          <w:rFonts w:ascii="Arial" w:eastAsia="Arial" w:hAnsi="Arial" w:cs="Arial"/>
        </w:rPr>
        <w:t>t</w:t>
      </w:r>
      <w:r w:rsidRPr="00C97E77">
        <w:rPr>
          <w:rFonts w:ascii="Arial" w:eastAsia="Arial" w:hAnsi="Arial" w:cs="Arial"/>
          <w:spacing w:val="1"/>
        </w:rPr>
        <w:t>i</w:t>
      </w:r>
      <w:r w:rsidRPr="00C97E77">
        <w:rPr>
          <w:rFonts w:ascii="Arial" w:eastAsia="Arial" w:hAnsi="Arial" w:cs="Arial"/>
          <w:spacing w:val="-2"/>
        </w:rPr>
        <w:t>ce</w:t>
      </w:r>
      <w:r w:rsidRPr="00C97E77">
        <w:rPr>
          <w:rFonts w:ascii="Arial" w:eastAsia="Arial" w:hAnsi="Arial" w:cs="Arial"/>
        </w:rPr>
        <w:t xml:space="preserve">s </w:t>
      </w:r>
      <w:r w:rsidRPr="00C97E77">
        <w:rPr>
          <w:rFonts w:ascii="Arial" w:eastAsia="Arial" w:hAnsi="Arial" w:cs="Arial"/>
          <w:spacing w:val="1"/>
        </w:rPr>
        <w:t>i</w:t>
      </w:r>
      <w:r w:rsidRPr="00C97E77">
        <w:rPr>
          <w:rFonts w:ascii="Arial" w:eastAsia="Arial" w:hAnsi="Arial" w:cs="Arial"/>
        </w:rPr>
        <w:t xml:space="preserve">n </w:t>
      </w:r>
      <w:r w:rsidRPr="00C97E77">
        <w:rPr>
          <w:rFonts w:ascii="Arial" w:eastAsia="Arial" w:hAnsi="Arial" w:cs="Arial"/>
          <w:spacing w:val="-2"/>
        </w:rPr>
        <w:t>c</w:t>
      </w:r>
      <w:r w:rsidRPr="00C97E77">
        <w:rPr>
          <w:rFonts w:ascii="Arial" w:eastAsia="Arial" w:hAnsi="Arial" w:cs="Arial"/>
          <w:spacing w:val="1"/>
        </w:rPr>
        <w:t>o</w:t>
      </w:r>
      <w:r w:rsidRPr="00C97E77">
        <w:rPr>
          <w:rFonts w:ascii="Arial" w:eastAsia="Arial" w:hAnsi="Arial" w:cs="Arial"/>
          <w:spacing w:val="-6"/>
        </w:rPr>
        <w:t>m</w:t>
      </w:r>
      <w:r w:rsidRPr="00C97E77">
        <w:rPr>
          <w:rFonts w:ascii="Arial" w:eastAsia="Arial" w:hAnsi="Arial" w:cs="Arial"/>
          <w:spacing w:val="1"/>
        </w:rPr>
        <w:t>p</w:t>
      </w:r>
      <w:r w:rsidRPr="00C97E77">
        <w:rPr>
          <w:rFonts w:ascii="Arial" w:eastAsia="Arial" w:hAnsi="Arial" w:cs="Arial"/>
          <w:spacing w:val="-2"/>
        </w:rPr>
        <w:t>e</w:t>
      </w:r>
      <w:r w:rsidRPr="00C97E77">
        <w:rPr>
          <w:rFonts w:ascii="Arial" w:eastAsia="Arial" w:hAnsi="Arial" w:cs="Arial"/>
        </w:rPr>
        <w:t>t</w:t>
      </w:r>
      <w:r w:rsidRPr="00C97E77">
        <w:rPr>
          <w:rFonts w:ascii="Arial" w:eastAsia="Arial" w:hAnsi="Arial" w:cs="Arial"/>
          <w:spacing w:val="-3"/>
        </w:rPr>
        <w:t>i</w:t>
      </w:r>
      <w:r w:rsidRPr="00C97E77">
        <w:rPr>
          <w:rFonts w:ascii="Arial" w:eastAsia="Arial" w:hAnsi="Arial" w:cs="Arial"/>
          <w:spacing w:val="1"/>
        </w:rPr>
        <w:t>n</w:t>
      </w:r>
      <w:r w:rsidRPr="00C97E77">
        <w:rPr>
          <w:rFonts w:ascii="Arial" w:eastAsia="Arial" w:hAnsi="Arial" w:cs="Arial"/>
        </w:rPr>
        <w:t>g</w:t>
      </w:r>
      <w:r w:rsidRPr="00C97E77">
        <w:rPr>
          <w:rFonts w:ascii="Arial" w:eastAsia="Arial" w:hAnsi="Arial" w:cs="Arial"/>
          <w:spacing w:val="-1"/>
        </w:rPr>
        <w:t xml:space="preserve"> </w:t>
      </w:r>
      <w:r w:rsidRPr="00C97E77">
        <w:rPr>
          <w:rFonts w:ascii="Arial" w:eastAsia="Arial" w:hAnsi="Arial" w:cs="Arial"/>
        </w:rPr>
        <w:t>f</w:t>
      </w:r>
      <w:r w:rsidRPr="00C97E77">
        <w:rPr>
          <w:rFonts w:ascii="Arial" w:eastAsia="Arial" w:hAnsi="Arial" w:cs="Arial"/>
          <w:spacing w:val="1"/>
        </w:rPr>
        <w:t>o</w:t>
      </w:r>
      <w:r w:rsidRPr="00C97E77">
        <w:rPr>
          <w:rFonts w:ascii="Arial" w:eastAsia="Arial" w:hAnsi="Arial" w:cs="Arial"/>
          <w:spacing w:val="-6"/>
        </w:rPr>
        <w:t>r</w:t>
      </w:r>
      <w:r w:rsidRPr="00C97E77">
        <w:rPr>
          <w:rFonts w:ascii="Arial" w:eastAsia="Arial" w:hAnsi="Arial" w:cs="Arial"/>
        </w:rPr>
        <w:t xml:space="preserve">, </w:t>
      </w:r>
      <w:r w:rsidRPr="00C97E77">
        <w:rPr>
          <w:rFonts w:ascii="Arial" w:eastAsia="Arial" w:hAnsi="Arial" w:cs="Arial"/>
          <w:spacing w:val="1"/>
        </w:rPr>
        <w:t>o</w:t>
      </w:r>
      <w:r w:rsidRPr="00C97E77">
        <w:rPr>
          <w:rFonts w:ascii="Arial" w:eastAsia="Arial" w:hAnsi="Arial" w:cs="Arial"/>
        </w:rPr>
        <w:t xml:space="preserve">r </w:t>
      </w:r>
      <w:r w:rsidRPr="00C97E77">
        <w:rPr>
          <w:rFonts w:ascii="Arial" w:eastAsia="Arial" w:hAnsi="Arial" w:cs="Arial"/>
          <w:spacing w:val="-3"/>
        </w:rPr>
        <w:t>i</w:t>
      </w:r>
      <w:r w:rsidRPr="00C97E77">
        <w:rPr>
          <w:rFonts w:ascii="Arial" w:eastAsia="Arial" w:hAnsi="Arial" w:cs="Arial"/>
        </w:rPr>
        <w:t>n</w:t>
      </w:r>
      <w:r w:rsidRPr="00C97E77">
        <w:rPr>
          <w:rFonts w:ascii="Arial" w:eastAsia="Arial" w:hAnsi="Arial" w:cs="Arial"/>
          <w:spacing w:val="4"/>
        </w:rPr>
        <w:t xml:space="preserve"> </w:t>
      </w:r>
      <w:r w:rsidRPr="00C97E77">
        <w:rPr>
          <w:rFonts w:ascii="Arial" w:eastAsia="Arial" w:hAnsi="Arial" w:cs="Arial"/>
          <w:spacing w:val="-2"/>
        </w:rPr>
        <w:t>exec</w:t>
      </w:r>
      <w:r w:rsidRPr="00C97E77">
        <w:rPr>
          <w:rFonts w:ascii="Arial" w:eastAsia="Arial" w:hAnsi="Arial" w:cs="Arial"/>
          <w:spacing w:val="1"/>
        </w:rPr>
        <w:t>u</w:t>
      </w:r>
      <w:r w:rsidRPr="00C97E77">
        <w:rPr>
          <w:rFonts w:ascii="Arial" w:eastAsia="Arial" w:hAnsi="Arial" w:cs="Arial"/>
          <w:spacing w:val="-5"/>
        </w:rPr>
        <w:t>t</w:t>
      </w:r>
      <w:r w:rsidRPr="00C97E77">
        <w:rPr>
          <w:rFonts w:ascii="Arial" w:eastAsia="Arial" w:hAnsi="Arial" w:cs="Arial"/>
          <w:spacing w:val="1"/>
        </w:rPr>
        <w:t>i</w:t>
      </w:r>
      <w:r w:rsidRPr="00C97E77">
        <w:rPr>
          <w:rFonts w:ascii="Arial" w:eastAsia="Arial" w:hAnsi="Arial" w:cs="Arial"/>
          <w:spacing w:val="-3"/>
        </w:rPr>
        <w:t>n</w:t>
      </w:r>
      <w:r w:rsidRPr="00C97E77">
        <w:rPr>
          <w:rFonts w:ascii="Arial" w:eastAsia="Arial" w:hAnsi="Arial" w:cs="Arial"/>
          <w:spacing w:val="1"/>
        </w:rPr>
        <w:t>g</w:t>
      </w:r>
      <w:r w:rsidRPr="00C97E77">
        <w:rPr>
          <w:rFonts w:ascii="Arial" w:eastAsia="Arial" w:hAnsi="Arial" w:cs="Arial"/>
        </w:rPr>
        <w:t xml:space="preserve">, a </w:t>
      </w:r>
      <w:r w:rsidRPr="001756D4">
        <w:rPr>
          <w:rFonts w:ascii="Arial" w:eastAsia="Arial" w:hAnsi="Arial" w:cs="Arial"/>
        </w:rPr>
        <w:t>PS</w:t>
      </w:r>
      <w:r w:rsidRPr="001756D4">
        <w:rPr>
          <w:rFonts w:ascii="Arial" w:eastAsia="Arial" w:hAnsi="Arial" w:cs="Arial"/>
          <w:spacing w:val="-6"/>
        </w:rPr>
        <w:t>D</w:t>
      </w:r>
      <w:r w:rsidRPr="001756D4">
        <w:rPr>
          <w:rFonts w:ascii="Arial" w:eastAsia="Arial" w:hAnsi="Arial" w:cs="Arial"/>
          <w:spacing w:val="6"/>
        </w:rPr>
        <w:t>F</w:t>
      </w:r>
      <w:r w:rsidRPr="001756D4">
        <w:rPr>
          <w:rFonts w:ascii="Arial" w:eastAsia="Arial" w:hAnsi="Arial" w:cs="Arial"/>
          <w:spacing w:val="-5"/>
        </w:rPr>
        <w:t>-</w:t>
      </w:r>
      <w:r w:rsidRPr="001756D4">
        <w:rPr>
          <w:rFonts w:ascii="Arial" w:eastAsia="Arial" w:hAnsi="Arial" w:cs="Arial"/>
        </w:rPr>
        <w:t>f</w:t>
      </w:r>
      <w:r w:rsidRPr="001756D4">
        <w:rPr>
          <w:rFonts w:ascii="Arial" w:eastAsia="Arial" w:hAnsi="Arial" w:cs="Arial"/>
          <w:spacing w:val="1"/>
        </w:rPr>
        <w:t>u</w:t>
      </w:r>
      <w:r w:rsidRPr="001756D4">
        <w:rPr>
          <w:rFonts w:ascii="Arial" w:eastAsia="Arial" w:hAnsi="Arial" w:cs="Arial"/>
          <w:spacing w:val="-3"/>
        </w:rPr>
        <w:t>n</w:t>
      </w:r>
      <w:r w:rsidRPr="001756D4">
        <w:rPr>
          <w:rFonts w:ascii="Arial" w:eastAsia="Arial" w:hAnsi="Arial" w:cs="Arial"/>
          <w:spacing w:val="1"/>
        </w:rPr>
        <w:t>d</w:t>
      </w:r>
      <w:r w:rsidRPr="001756D4">
        <w:rPr>
          <w:rFonts w:ascii="Arial" w:eastAsia="Arial" w:hAnsi="Arial" w:cs="Arial"/>
          <w:spacing w:val="-2"/>
        </w:rPr>
        <w:t>e</w:t>
      </w:r>
      <w:r w:rsidRPr="001756D4">
        <w:rPr>
          <w:rFonts w:ascii="Arial" w:eastAsia="Arial" w:hAnsi="Arial" w:cs="Arial"/>
        </w:rPr>
        <w:t>d</w:t>
      </w:r>
      <w:r w:rsidRPr="001756D4">
        <w:rPr>
          <w:rFonts w:ascii="Arial" w:eastAsia="Arial" w:hAnsi="Arial" w:cs="Arial"/>
          <w:spacing w:val="-5"/>
        </w:rPr>
        <w:t xml:space="preserve"> </w:t>
      </w:r>
      <w:r w:rsidRPr="001756D4">
        <w:rPr>
          <w:rFonts w:ascii="Arial" w:eastAsia="Arial" w:hAnsi="Arial" w:cs="Arial"/>
          <w:spacing w:val="-2"/>
        </w:rPr>
        <w:t>s</w:t>
      </w:r>
      <w:r w:rsidRPr="001756D4">
        <w:rPr>
          <w:rFonts w:ascii="Arial" w:eastAsia="Arial" w:hAnsi="Arial" w:cs="Arial"/>
          <w:spacing w:val="-6"/>
        </w:rPr>
        <w:t>c</w:t>
      </w:r>
      <w:r w:rsidRPr="001756D4">
        <w:rPr>
          <w:rFonts w:ascii="Arial" w:eastAsia="Arial" w:hAnsi="Arial" w:cs="Arial"/>
          <w:spacing w:val="1"/>
        </w:rPr>
        <w:t>h</w:t>
      </w:r>
      <w:r w:rsidRPr="001756D4">
        <w:rPr>
          <w:rFonts w:ascii="Arial" w:eastAsia="Arial" w:hAnsi="Arial" w:cs="Arial"/>
          <w:spacing w:val="-2"/>
        </w:rPr>
        <w:t>eme</w:t>
      </w:r>
      <w:r w:rsidRPr="001756D4">
        <w:rPr>
          <w:rFonts w:ascii="Arial" w:eastAsia="Arial" w:hAnsi="Arial" w:cs="Arial"/>
          <w:w w:val="101"/>
        </w:rPr>
        <w:t>.</w:t>
      </w:r>
    </w:p>
    <w:p w14:paraId="71BE2D32" w14:textId="77777777" w:rsidR="00C24A17" w:rsidRPr="008510C6" w:rsidRDefault="00F86FD9">
      <w:pPr>
        <w:spacing w:before="73" w:line="276" w:lineRule="auto"/>
        <w:ind w:left="990" w:right="76" w:hanging="686"/>
        <w:jc w:val="both"/>
        <w:rPr>
          <w:rFonts w:ascii="Arial" w:eastAsia="Arial" w:hAnsi="Arial" w:cs="Arial"/>
          <w:bCs/>
        </w:rPr>
      </w:pPr>
      <w:r w:rsidRPr="001756D4">
        <w:rPr>
          <w:rFonts w:ascii="Arial" w:eastAsia="Arial" w:hAnsi="Arial" w:cs="Arial"/>
          <w:b/>
          <w:spacing w:val="-2"/>
        </w:rPr>
        <w:t>31</w:t>
      </w:r>
      <w:r w:rsidRPr="001756D4">
        <w:rPr>
          <w:rFonts w:ascii="Arial" w:eastAsia="Arial" w:hAnsi="Arial" w:cs="Arial"/>
          <w:b/>
          <w:spacing w:val="1"/>
        </w:rPr>
        <w:t>.</w:t>
      </w:r>
      <w:r w:rsidRPr="001756D4">
        <w:rPr>
          <w:rFonts w:ascii="Arial" w:eastAsia="Arial" w:hAnsi="Arial" w:cs="Arial"/>
          <w:b/>
          <w:spacing w:val="-2"/>
        </w:rPr>
        <w:t>3</w:t>
      </w:r>
      <w:r w:rsidRPr="001756D4">
        <w:rPr>
          <w:rFonts w:ascii="Arial" w:eastAsia="Arial" w:hAnsi="Arial" w:cs="Arial"/>
          <w:b/>
        </w:rPr>
        <w:t xml:space="preserve">.   </w:t>
      </w:r>
      <w:r w:rsidRPr="001756D4">
        <w:rPr>
          <w:rFonts w:ascii="Arial" w:eastAsia="Arial" w:hAnsi="Arial" w:cs="Arial"/>
          <w:b/>
          <w:spacing w:val="21"/>
        </w:rPr>
        <w:t xml:space="preserve"> </w:t>
      </w:r>
      <w:r w:rsidRPr="008510C6">
        <w:rPr>
          <w:rFonts w:ascii="Arial" w:eastAsia="Arial" w:hAnsi="Arial" w:cs="Arial"/>
          <w:bCs/>
        </w:rPr>
        <w:t>E</w:t>
      </w:r>
      <w:r w:rsidRPr="008510C6">
        <w:rPr>
          <w:rFonts w:ascii="Arial" w:eastAsia="Arial" w:hAnsi="Arial" w:cs="Arial"/>
          <w:bCs/>
          <w:spacing w:val="1"/>
        </w:rPr>
        <w:t>ng</w:t>
      </w:r>
      <w:r w:rsidRPr="008510C6">
        <w:rPr>
          <w:rFonts w:ascii="Arial" w:eastAsia="Arial" w:hAnsi="Arial" w:cs="Arial"/>
          <w:bCs/>
          <w:spacing w:val="-6"/>
        </w:rPr>
        <w:t>a</w:t>
      </w:r>
      <w:r w:rsidRPr="008510C6">
        <w:rPr>
          <w:rFonts w:ascii="Arial" w:eastAsia="Arial" w:hAnsi="Arial" w:cs="Arial"/>
          <w:bCs/>
          <w:spacing w:val="1"/>
        </w:rPr>
        <w:t>g</w:t>
      </w:r>
      <w:r w:rsidRPr="008510C6">
        <w:rPr>
          <w:rFonts w:ascii="Arial" w:eastAsia="Arial" w:hAnsi="Arial" w:cs="Arial"/>
          <w:bCs/>
          <w:spacing w:val="-3"/>
        </w:rPr>
        <w:t>i</w:t>
      </w:r>
      <w:r w:rsidRPr="008510C6">
        <w:rPr>
          <w:rFonts w:ascii="Arial" w:eastAsia="Arial" w:hAnsi="Arial" w:cs="Arial"/>
          <w:bCs/>
          <w:spacing w:val="1"/>
        </w:rPr>
        <w:t>n</w:t>
      </w:r>
      <w:r w:rsidRPr="008510C6">
        <w:rPr>
          <w:rFonts w:ascii="Arial" w:eastAsia="Arial" w:hAnsi="Arial" w:cs="Arial"/>
          <w:bCs/>
        </w:rPr>
        <w:t>g</w:t>
      </w:r>
      <w:r w:rsidRPr="008510C6">
        <w:rPr>
          <w:rFonts w:ascii="Arial" w:eastAsia="Arial" w:hAnsi="Arial" w:cs="Arial"/>
          <w:bCs/>
          <w:spacing w:val="24"/>
        </w:rPr>
        <w:t xml:space="preserve"> </w:t>
      </w:r>
      <w:r w:rsidRPr="008510C6">
        <w:rPr>
          <w:rFonts w:ascii="Arial" w:eastAsia="Arial" w:hAnsi="Arial" w:cs="Arial"/>
          <w:bCs/>
          <w:spacing w:val="-2"/>
        </w:rPr>
        <w:t>a</w:t>
      </w:r>
      <w:r w:rsidRPr="008510C6">
        <w:rPr>
          <w:rFonts w:ascii="Arial" w:eastAsia="Arial" w:hAnsi="Arial" w:cs="Arial"/>
          <w:bCs/>
        </w:rPr>
        <w:t>n</w:t>
      </w:r>
      <w:r w:rsidRPr="008510C6">
        <w:rPr>
          <w:rFonts w:ascii="Arial" w:eastAsia="Arial" w:hAnsi="Arial" w:cs="Arial"/>
          <w:bCs/>
          <w:spacing w:val="23"/>
        </w:rPr>
        <w:t xml:space="preserve"> </w:t>
      </w:r>
      <w:r w:rsidRPr="008510C6">
        <w:rPr>
          <w:rFonts w:ascii="Arial" w:eastAsia="Arial" w:hAnsi="Arial" w:cs="Arial"/>
          <w:bCs/>
          <w:spacing w:val="-3"/>
        </w:rPr>
        <w:t>i</w:t>
      </w:r>
      <w:r w:rsidRPr="008510C6">
        <w:rPr>
          <w:rFonts w:ascii="Arial" w:eastAsia="Arial" w:hAnsi="Arial" w:cs="Arial"/>
          <w:bCs/>
          <w:spacing w:val="1"/>
        </w:rPr>
        <w:t>n</w:t>
      </w:r>
      <w:r w:rsidRPr="008510C6">
        <w:rPr>
          <w:rFonts w:ascii="Arial" w:eastAsia="Arial" w:hAnsi="Arial" w:cs="Arial"/>
          <w:bCs/>
          <w:spacing w:val="-3"/>
        </w:rPr>
        <w:t>d</w:t>
      </w:r>
      <w:r w:rsidRPr="008510C6">
        <w:rPr>
          <w:rFonts w:ascii="Arial" w:eastAsia="Arial" w:hAnsi="Arial" w:cs="Arial"/>
          <w:bCs/>
          <w:spacing w:val="1"/>
        </w:rPr>
        <w:t>i</w:t>
      </w:r>
      <w:r w:rsidRPr="008510C6">
        <w:rPr>
          <w:rFonts w:ascii="Arial" w:eastAsia="Arial" w:hAnsi="Arial" w:cs="Arial"/>
          <w:bCs/>
          <w:spacing w:val="-2"/>
        </w:rPr>
        <w:t>v</w:t>
      </w:r>
      <w:r w:rsidRPr="008510C6">
        <w:rPr>
          <w:rFonts w:ascii="Arial" w:eastAsia="Arial" w:hAnsi="Arial" w:cs="Arial"/>
          <w:bCs/>
          <w:spacing w:val="1"/>
        </w:rPr>
        <w:t>i</w:t>
      </w:r>
      <w:r w:rsidRPr="008510C6">
        <w:rPr>
          <w:rFonts w:ascii="Arial" w:eastAsia="Arial" w:hAnsi="Arial" w:cs="Arial"/>
          <w:bCs/>
          <w:spacing w:val="-3"/>
        </w:rPr>
        <w:t>d</w:t>
      </w:r>
      <w:r w:rsidRPr="008510C6">
        <w:rPr>
          <w:rFonts w:ascii="Arial" w:eastAsia="Arial" w:hAnsi="Arial" w:cs="Arial"/>
          <w:bCs/>
          <w:spacing w:val="1"/>
        </w:rPr>
        <w:t>u</w:t>
      </w:r>
      <w:r w:rsidRPr="008510C6">
        <w:rPr>
          <w:rFonts w:ascii="Arial" w:eastAsia="Arial" w:hAnsi="Arial" w:cs="Arial"/>
          <w:bCs/>
          <w:spacing w:val="-2"/>
        </w:rPr>
        <w:t>a</w:t>
      </w:r>
      <w:r w:rsidRPr="008510C6">
        <w:rPr>
          <w:rFonts w:ascii="Arial" w:eastAsia="Arial" w:hAnsi="Arial" w:cs="Arial"/>
          <w:bCs/>
        </w:rPr>
        <w:t>l</w:t>
      </w:r>
      <w:r w:rsidRPr="008510C6">
        <w:rPr>
          <w:rFonts w:ascii="Arial" w:eastAsia="Arial" w:hAnsi="Arial" w:cs="Arial"/>
          <w:bCs/>
          <w:spacing w:val="25"/>
        </w:rPr>
        <w:t xml:space="preserve"> </w:t>
      </w:r>
      <w:r w:rsidRPr="008510C6">
        <w:rPr>
          <w:rFonts w:ascii="Arial" w:eastAsia="Arial" w:hAnsi="Arial" w:cs="Arial"/>
          <w:bCs/>
          <w:spacing w:val="-2"/>
        </w:rPr>
        <w:t>c</w:t>
      </w:r>
      <w:r w:rsidRPr="008510C6">
        <w:rPr>
          <w:rFonts w:ascii="Arial" w:eastAsia="Arial" w:hAnsi="Arial" w:cs="Arial"/>
          <w:bCs/>
          <w:spacing w:val="-3"/>
        </w:rPr>
        <w:t>o</w:t>
      </w:r>
      <w:r w:rsidRPr="008510C6">
        <w:rPr>
          <w:rFonts w:ascii="Arial" w:eastAsia="Arial" w:hAnsi="Arial" w:cs="Arial"/>
          <w:bCs/>
          <w:spacing w:val="1"/>
        </w:rPr>
        <w:t>n</w:t>
      </w:r>
      <w:r w:rsidRPr="008510C6">
        <w:rPr>
          <w:rFonts w:ascii="Arial" w:eastAsia="Arial" w:hAnsi="Arial" w:cs="Arial"/>
          <w:bCs/>
          <w:spacing w:val="-2"/>
        </w:rPr>
        <w:t>s</w:t>
      </w:r>
      <w:r w:rsidRPr="008510C6">
        <w:rPr>
          <w:rFonts w:ascii="Arial" w:eastAsia="Arial" w:hAnsi="Arial" w:cs="Arial"/>
          <w:bCs/>
          <w:spacing w:val="-3"/>
        </w:rPr>
        <w:t>u</w:t>
      </w:r>
      <w:r w:rsidRPr="008510C6">
        <w:rPr>
          <w:rFonts w:ascii="Arial" w:eastAsia="Arial" w:hAnsi="Arial" w:cs="Arial"/>
          <w:bCs/>
          <w:spacing w:val="1"/>
        </w:rPr>
        <w:t>l</w:t>
      </w:r>
      <w:r w:rsidRPr="008510C6">
        <w:rPr>
          <w:rFonts w:ascii="Arial" w:eastAsia="Arial" w:hAnsi="Arial" w:cs="Arial"/>
          <w:bCs/>
        </w:rPr>
        <w:t>t</w:t>
      </w:r>
      <w:r w:rsidRPr="008510C6">
        <w:rPr>
          <w:rFonts w:ascii="Arial" w:eastAsia="Arial" w:hAnsi="Arial" w:cs="Arial"/>
          <w:bCs/>
          <w:spacing w:val="-2"/>
        </w:rPr>
        <w:t>a</w:t>
      </w:r>
      <w:r w:rsidRPr="008510C6">
        <w:rPr>
          <w:rFonts w:ascii="Arial" w:eastAsia="Arial" w:hAnsi="Arial" w:cs="Arial"/>
          <w:bCs/>
          <w:spacing w:val="1"/>
        </w:rPr>
        <w:t>n</w:t>
      </w:r>
      <w:r w:rsidRPr="008510C6">
        <w:rPr>
          <w:rFonts w:ascii="Arial" w:eastAsia="Arial" w:hAnsi="Arial" w:cs="Arial"/>
          <w:bCs/>
        </w:rPr>
        <w:t>t</w:t>
      </w:r>
      <w:r w:rsidRPr="008510C6">
        <w:rPr>
          <w:rFonts w:ascii="Arial" w:eastAsia="Arial" w:hAnsi="Arial" w:cs="Arial"/>
          <w:bCs/>
          <w:spacing w:val="22"/>
        </w:rPr>
        <w:t xml:space="preserve"> </w:t>
      </w:r>
      <w:r w:rsidRPr="008510C6">
        <w:rPr>
          <w:rFonts w:ascii="Arial" w:eastAsia="Arial" w:hAnsi="Arial" w:cs="Arial"/>
          <w:bCs/>
        </w:rPr>
        <w:t>/</w:t>
      </w:r>
      <w:r w:rsidRPr="008510C6">
        <w:rPr>
          <w:rFonts w:ascii="Arial" w:eastAsia="Arial" w:hAnsi="Arial" w:cs="Arial"/>
          <w:bCs/>
          <w:spacing w:val="24"/>
        </w:rPr>
        <w:t xml:space="preserve"> </w:t>
      </w:r>
      <w:r w:rsidRPr="008510C6">
        <w:rPr>
          <w:rFonts w:ascii="Arial" w:eastAsia="Arial" w:hAnsi="Arial" w:cs="Arial"/>
          <w:bCs/>
          <w:spacing w:val="-2"/>
        </w:rPr>
        <w:t>c</w:t>
      </w:r>
      <w:r w:rsidRPr="008510C6">
        <w:rPr>
          <w:rFonts w:ascii="Arial" w:eastAsia="Arial" w:hAnsi="Arial" w:cs="Arial"/>
          <w:bCs/>
          <w:spacing w:val="-3"/>
        </w:rPr>
        <w:t>o</w:t>
      </w:r>
      <w:r w:rsidRPr="008510C6">
        <w:rPr>
          <w:rFonts w:ascii="Arial" w:eastAsia="Arial" w:hAnsi="Arial" w:cs="Arial"/>
          <w:bCs/>
          <w:spacing w:val="1"/>
        </w:rPr>
        <w:t>n</w:t>
      </w:r>
      <w:r w:rsidRPr="008510C6">
        <w:rPr>
          <w:rFonts w:ascii="Arial" w:eastAsia="Arial" w:hAnsi="Arial" w:cs="Arial"/>
          <w:bCs/>
          <w:spacing w:val="-2"/>
        </w:rPr>
        <w:t>s</w:t>
      </w:r>
      <w:r w:rsidRPr="008510C6">
        <w:rPr>
          <w:rFonts w:ascii="Arial" w:eastAsia="Arial" w:hAnsi="Arial" w:cs="Arial"/>
          <w:bCs/>
          <w:spacing w:val="1"/>
        </w:rPr>
        <w:t>u</w:t>
      </w:r>
      <w:r w:rsidRPr="008510C6">
        <w:rPr>
          <w:rFonts w:ascii="Arial" w:eastAsia="Arial" w:hAnsi="Arial" w:cs="Arial"/>
          <w:bCs/>
          <w:spacing w:val="-3"/>
        </w:rPr>
        <w:t>l</w:t>
      </w:r>
      <w:r w:rsidRPr="008510C6">
        <w:rPr>
          <w:rFonts w:ascii="Arial" w:eastAsia="Arial" w:hAnsi="Arial" w:cs="Arial"/>
          <w:bCs/>
        </w:rPr>
        <w:t>t</w:t>
      </w:r>
      <w:r w:rsidRPr="008510C6">
        <w:rPr>
          <w:rFonts w:ascii="Arial" w:eastAsia="Arial" w:hAnsi="Arial" w:cs="Arial"/>
          <w:bCs/>
          <w:spacing w:val="1"/>
        </w:rPr>
        <w:t>i</w:t>
      </w:r>
      <w:r w:rsidRPr="008510C6">
        <w:rPr>
          <w:rFonts w:ascii="Arial" w:eastAsia="Arial" w:hAnsi="Arial" w:cs="Arial"/>
          <w:bCs/>
          <w:spacing w:val="3"/>
        </w:rPr>
        <w:t>n</w:t>
      </w:r>
      <w:r w:rsidRPr="008510C6">
        <w:rPr>
          <w:rFonts w:ascii="Arial" w:eastAsia="Arial" w:hAnsi="Arial" w:cs="Arial"/>
          <w:bCs/>
        </w:rPr>
        <w:t>g</w:t>
      </w:r>
      <w:r w:rsidRPr="008510C6">
        <w:rPr>
          <w:rFonts w:ascii="Arial" w:eastAsia="Arial" w:hAnsi="Arial" w:cs="Arial"/>
          <w:bCs/>
          <w:spacing w:val="24"/>
        </w:rPr>
        <w:t xml:space="preserve"> </w:t>
      </w:r>
      <w:r w:rsidRPr="008510C6">
        <w:rPr>
          <w:rFonts w:ascii="Arial" w:eastAsia="Arial" w:hAnsi="Arial" w:cs="Arial"/>
          <w:bCs/>
        </w:rPr>
        <w:t>f</w:t>
      </w:r>
      <w:r w:rsidRPr="008510C6">
        <w:rPr>
          <w:rFonts w:ascii="Arial" w:eastAsia="Arial" w:hAnsi="Arial" w:cs="Arial"/>
          <w:bCs/>
          <w:spacing w:val="1"/>
        </w:rPr>
        <w:t>i</w:t>
      </w:r>
      <w:r w:rsidRPr="008510C6">
        <w:rPr>
          <w:rFonts w:ascii="Arial" w:eastAsia="Arial" w:hAnsi="Arial" w:cs="Arial"/>
          <w:bCs/>
          <w:spacing w:val="-6"/>
        </w:rPr>
        <w:t>r</w:t>
      </w:r>
      <w:r w:rsidRPr="008510C6">
        <w:rPr>
          <w:rFonts w:ascii="Arial" w:eastAsia="Arial" w:hAnsi="Arial" w:cs="Arial"/>
          <w:bCs/>
        </w:rPr>
        <w:t>m</w:t>
      </w:r>
      <w:r w:rsidRPr="008510C6">
        <w:rPr>
          <w:rFonts w:ascii="Arial" w:eastAsia="Arial" w:hAnsi="Arial" w:cs="Arial"/>
          <w:bCs/>
          <w:spacing w:val="20"/>
        </w:rPr>
        <w:t xml:space="preserve"> </w:t>
      </w:r>
      <w:r w:rsidRPr="008510C6">
        <w:rPr>
          <w:rFonts w:ascii="Arial" w:eastAsia="Arial" w:hAnsi="Arial" w:cs="Arial"/>
          <w:bCs/>
        </w:rPr>
        <w:t>f</w:t>
      </w:r>
      <w:r w:rsidRPr="008510C6">
        <w:rPr>
          <w:rFonts w:ascii="Arial" w:eastAsia="Arial" w:hAnsi="Arial" w:cs="Arial"/>
          <w:bCs/>
          <w:spacing w:val="1"/>
        </w:rPr>
        <w:t>o</w:t>
      </w:r>
      <w:r w:rsidRPr="008510C6">
        <w:rPr>
          <w:rFonts w:ascii="Arial" w:eastAsia="Arial" w:hAnsi="Arial" w:cs="Arial"/>
          <w:bCs/>
        </w:rPr>
        <w:t>r</w:t>
      </w:r>
      <w:r w:rsidRPr="008510C6">
        <w:rPr>
          <w:rFonts w:ascii="Arial" w:eastAsia="Arial" w:hAnsi="Arial" w:cs="Arial"/>
          <w:bCs/>
          <w:spacing w:val="20"/>
        </w:rPr>
        <w:t xml:space="preserve"> </w:t>
      </w:r>
      <w:r w:rsidRPr="008510C6">
        <w:rPr>
          <w:rFonts w:ascii="Arial" w:eastAsia="Arial" w:hAnsi="Arial" w:cs="Arial"/>
          <w:bCs/>
          <w:spacing w:val="-2"/>
        </w:rPr>
        <w:t>c</w:t>
      </w:r>
      <w:r w:rsidRPr="008510C6">
        <w:rPr>
          <w:rFonts w:ascii="Arial" w:eastAsia="Arial" w:hAnsi="Arial" w:cs="Arial"/>
          <w:bCs/>
          <w:spacing w:val="1"/>
        </w:rPr>
        <w:t>o</w:t>
      </w:r>
      <w:r w:rsidRPr="008510C6">
        <w:rPr>
          <w:rFonts w:ascii="Arial" w:eastAsia="Arial" w:hAnsi="Arial" w:cs="Arial"/>
          <w:bCs/>
          <w:spacing w:val="-2"/>
        </w:rPr>
        <w:t>m</w:t>
      </w:r>
      <w:r w:rsidRPr="008510C6">
        <w:rPr>
          <w:rFonts w:ascii="Arial" w:eastAsia="Arial" w:hAnsi="Arial" w:cs="Arial"/>
          <w:bCs/>
          <w:spacing w:val="1"/>
        </w:rPr>
        <w:t>pl</w:t>
      </w:r>
      <w:r w:rsidRPr="008510C6">
        <w:rPr>
          <w:rFonts w:ascii="Arial" w:eastAsia="Arial" w:hAnsi="Arial" w:cs="Arial"/>
          <w:bCs/>
          <w:spacing w:val="-2"/>
        </w:rPr>
        <w:t>e</w:t>
      </w:r>
      <w:r w:rsidRPr="008510C6">
        <w:rPr>
          <w:rFonts w:ascii="Arial" w:eastAsia="Arial" w:hAnsi="Arial" w:cs="Arial"/>
          <w:bCs/>
        </w:rPr>
        <w:t>t</w:t>
      </w:r>
      <w:r w:rsidRPr="008510C6">
        <w:rPr>
          <w:rFonts w:ascii="Arial" w:eastAsia="Arial" w:hAnsi="Arial" w:cs="Arial"/>
          <w:bCs/>
          <w:spacing w:val="-3"/>
        </w:rPr>
        <w:t>i</w:t>
      </w:r>
      <w:r w:rsidRPr="008510C6">
        <w:rPr>
          <w:rFonts w:ascii="Arial" w:eastAsia="Arial" w:hAnsi="Arial" w:cs="Arial"/>
          <w:bCs/>
          <w:spacing w:val="1"/>
        </w:rPr>
        <w:t>n</w:t>
      </w:r>
      <w:r w:rsidRPr="008510C6">
        <w:rPr>
          <w:rFonts w:ascii="Arial" w:eastAsia="Arial" w:hAnsi="Arial" w:cs="Arial"/>
          <w:bCs/>
        </w:rPr>
        <w:t>g</w:t>
      </w:r>
      <w:r w:rsidRPr="008510C6">
        <w:rPr>
          <w:rFonts w:ascii="Arial" w:eastAsia="Arial" w:hAnsi="Arial" w:cs="Arial"/>
          <w:bCs/>
          <w:spacing w:val="24"/>
        </w:rPr>
        <w:t xml:space="preserve"> </w:t>
      </w:r>
      <w:r w:rsidRPr="008510C6">
        <w:rPr>
          <w:rFonts w:ascii="Arial" w:eastAsia="Arial" w:hAnsi="Arial" w:cs="Arial"/>
          <w:bCs/>
        </w:rPr>
        <w:t>t</w:t>
      </w:r>
      <w:r w:rsidRPr="008510C6">
        <w:rPr>
          <w:rFonts w:ascii="Arial" w:eastAsia="Arial" w:hAnsi="Arial" w:cs="Arial"/>
          <w:bCs/>
          <w:spacing w:val="1"/>
        </w:rPr>
        <w:t>h</w:t>
      </w:r>
      <w:r w:rsidRPr="008510C6">
        <w:rPr>
          <w:rFonts w:ascii="Arial" w:eastAsia="Arial" w:hAnsi="Arial" w:cs="Arial"/>
          <w:bCs/>
        </w:rPr>
        <w:t>e</w:t>
      </w:r>
      <w:r w:rsidRPr="008510C6">
        <w:rPr>
          <w:rFonts w:ascii="Arial" w:eastAsia="Arial" w:hAnsi="Arial" w:cs="Arial"/>
          <w:bCs/>
          <w:spacing w:val="20"/>
        </w:rPr>
        <w:t xml:space="preserve"> </w:t>
      </w:r>
      <w:r w:rsidRPr="008510C6">
        <w:rPr>
          <w:rFonts w:ascii="Arial" w:eastAsia="Arial" w:hAnsi="Arial" w:cs="Arial"/>
          <w:bCs/>
          <w:spacing w:val="1"/>
        </w:rPr>
        <w:t>p</w:t>
      </w:r>
      <w:r w:rsidRPr="008510C6">
        <w:rPr>
          <w:rFonts w:ascii="Arial" w:eastAsia="Arial" w:hAnsi="Arial" w:cs="Arial"/>
          <w:bCs/>
          <w:spacing w:val="-6"/>
        </w:rPr>
        <w:t>r</w:t>
      </w:r>
      <w:r w:rsidRPr="008510C6">
        <w:rPr>
          <w:rFonts w:ascii="Arial" w:eastAsia="Arial" w:hAnsi="Arial" w:cs="Arial"/>
          <w:bCs/>
          <w:spacing w:val="1"/>
        </w:rPr>
        <w:t>o</w:t>
      </w:r>
      <w:r w:rsidRPr="008510C6">
        <w:rPr>
          <w:rFonts w:ascii="Arial" w:eastAsia="Arial" w:hAnsi="Arial" w:cs="Arial"/>
          <w:bCs/>
          <w:spacing w:val="-3"/>
        </w:rPr>
        <w:t>p</w:t>
      </w:r>
      <w:r w:rsidRPr="008510C6">
        <w:rPr>
          <w:rFonts w:ascii="Arial" w:eastAsia="Arial" w:hAnsi="Arial" w:cs="Arial"/>
          <w:bCs/>
          <w:spacing w:val="1"/>
        </w:rPr>
        <w:t>o</w:t>
      </w:r>
      <w:r w:rsidRPr="008510C6">
        <w:rPr>
          <w:rFonts w:ascii="Arial" w:eastAsia="Arial" w:hAnsi="Arial" w:cs="Arial"/>
          <w:bCs/>
          <w:spacing w:val="-2"/>
        </w:rPr>
        <w:t>sa</w:t>
      </w:r>
      <w:r w:rsidRPr="008510C6">
        <w:rPr>
          <w:rFonts w:ascii="Arial" w:eastAsia="Arial" w:hAnsi="Arial" w:cs="Arial"/>
          <w:bCs/>
          <w:w w:val="101"/>
        </w:rPr>
        <w:t xml:space="preserve">l </w:t>
      </w:r>
      <w:r w:rsidRPr="008510C6">
        <w:rPr>
          <w:rFonts w:ascii="Arial" w:eastAsia="Arial" w:hAnsi="Arial" w:cs="Arial"/>
          <w:bCs/>
          <w:spacing w:val="1"/>
        </w:rPr>
        <w:t>wi</w:t>
      </w:r>
      <w:r w:rsidRPr="008510C6">
        <w:rPr>
          <w:rFonts w:ascii="Arial" w:eastAsia="Arial" w:hAnsi="Arial" w:cs="Arial"/>
          <w:bCs/>
          <w:spacing w:val="-3"/>
        </w:rPr>
        <w:t>l</w:t>
      </w:r>
      <w:r w:rsidRPr="008510C6">
        <w:rPr>
          <w:rFonts w:ascii="Arial" w:eastAsia="Arial" w:hAnsi="Arial" w:cs="Arial"/>
          <w:bCs/>
        </w:rPr>
        <w:t>l</w:t>
      </w:r>
      <w:r w:rsidRPr="008510C6">
        <w:rPr>
          <w:rFonts w:ascii="Arial" w:eastAsia="Arial" w:hAnsi="Arial" w:cs="Arial"/>
          <w:bCs/>
          <w:spacing w:val="4"/>
        </w:rPr>
        <w:t xml:space="preserve"> </w:t>
      </w:r>
      <w:r w:rsidRPr="008510C6">
        <w:rPr>
          <w:rFonts w:ascii="Arial" w:eastAsia="Arial" w:hAnsi="Arial" w:cs="Arial"/>
          <w:bCs/>
          <w:spacing w:val="1"/>
        </w:rPr>
        <w:t>b</w:t>
      </w:r>
      <w:r w:rsidRPr="008510C6">
        <w:rPr>
          <w:rFonts w:ascii="Arial" w:eastAsia="Arial" w:hAnsi="Arial" w:cs="Arial"/>
          <w:bCs/>
        </w:rPr>
        <w:t>e</w:t>
      </w:r>
      <w:r w:rsidRPr="008510C6">
        <w:rPr>
          <w:rFonts w:ascii="Arial" w:eastAsia="Arial" w:hAnsi="Arial" w:cs="Arial"/>
          <w:bCs/>
          <w:spacing w:val="4"/>
        </w:rPr>
        <w:t xml:space="preserve"> </w:t>
      </w:r>
      <w:r w:rsidRPr="008510C6">
        <w:rPr>
          <w:rFonts w:ascii="Arial" w:eastAsia="Arial" w:hAnsi="Arial" w:cs="Arial"/>
          <w:bCs/>
          <w:spacing w:val="-2"/>
        </w:rPr>
        <w:t>a</w:t>
      </w:r>
      <w:r w:rsidRPr="008510C6">
        <w:rPr>
          <w:rFonts w:ascii="Arial" w:eastAsia="Arial" w:hAnsi="Arial" w:cs="Arial"/>
          <w:bCs/>
        </w:rPr>
        <w:t>t</w:t>
      </w:r>
      <w:r w:rsidRPr="008510C6">
        <w:rPr>
          <w:rFonts w:ascii="Arial" w:eastAsia="Arial" w:hAnsi="Arial" w:cs="Arial"/>
          <w:bCs/>
          <w:spacing w:val="5"/>
        </w:rPr>
        <w:t xml:space="preserve"> </w:t>
      </w:r>
      <w:r w:rsidRPr="008510C6">
        <w:rPr>
          <w:rFonts w:ascii="Arial" w:eastAsia="Arial" w:hAnsi="Arial" w:cs="Arial"/>
          <w:bCs/>
          <w:spacing w:val="-5"/>
        </w:rPr>
        <w:t>t</w:t>
      </w:r>
      <w:r w:rsidRPr="008510C6">
        <w:rPr>
          <w:rFonts w:ascii="Arial" w:eastAsia="Arial" w:hAnsi="Arial" w:cs="Arial"/>
          <w:bCs/>
          <w:spacing w:val="1"/>
        </w:rPr>
        <w:t>h</w:t>
      </w:r>
      <w:r w:rsidRPr="008510C6">
        <w:rPr>
          <w:rFonts w:ascii="Arial" w:eastAsia="Arial" w:hAnsi="Arial" w:cs="Arial"/>
          <w:bCs/>
        </w:rPr>
        <w:t>e</w:t>
      </w:r>
      <w:r w:rsidRPr="008510C6">
        <w:rPr>
          <w:rFonts w:ascii="Arial" w:eastAsia="Arial" w:hAnsi="Arial" w:cs="Arial"/>
          <w:bCs/>
          <w:spacing w:val="4"/>
        </w:rPr>
        <w:t xml:space="preserve"> </w:t>
      </w:r>
      <w:r w:rsidRPr="008510C6">
        <w:rPr>
          <w:rFonts w:ascii="Arial" w:eastAsia="Arial" w:hAnsi="Arial" w:cs="Arial"/>
          <w:bCs/>
          <w:spacing w:val="-2"/>
        </w:rPr>
        <w:t>s</w:t>
      </w:r>
      <w:r w:rsidRPr="008510C6">
        <w:rPr>
          <w:rFonts w:ascii="Arial" w:eastAsia="Arial" w:hAnsi="Arial" w:cs="Arial"/>
          <w:bCs/>
          <w:spacing w:val="-3"/>
        </w:rPr>
        <w:t>o</w:t>
      </w:r>
      <w:r w:rsidRPr="008510C6">
        <w:rPr>
          <w:rFonts w:ascii="Arial" w:eastAsia="Arial" w:hAnsi="Arial" w:cs="Arial"/>
          <w:bCs/>
          <w:spacing w:val="1"/>
        </w:rPr>
        <w:t>l</w:t>
      </w:r>
      <w:r w:rsidRPr="008510C6">
        <w:rPr>
          <w:rFonts w:ascii="Arial" w:eastAsia="Arial" w:hAnsi="Arial" w:cs="Arial"/>
          <w:bCs/>
        </w:rPr>
        <w:t>e</w:t>
      </w:r>
      <w:r w:rsidRPr="008510C6">
        <w:rPr>
          <w:rFonts w:ascii="Arial" w:eastAsia="Arial" w:hAnsi="Arial" w:cs="Arial"/>
          <w:bCs/>
          <w:spacing w:val="5"/>
        </w:rPr>
        <w:t xml:space="preserve"> </w:t>
      </w:r>
      <w:r w:rsidRPr="008510C6">
        <w:rPr>
          <w:rFonts w:ascii="Arial" w:eastAsia="Arial" w:hAnsi="Arial" w:cs="Arial"/>
          <w:bCs/>
          <w:spacing w:val="-3"/>
        </w:rPr>
        <w:t>d</w:t>
      </w:r>
      <w:r w:rsidRPr="008510C6">
        <w:rPr>
          <w:rFonts w:ascii="Arial" w:eastAsia="Arial" w:hAnsi="Arial" w:cs="Arial"/>
          <w:bCs/>
          <w:spacing w:val="1"/>
        </w:rPr>
        <w:t>i</w:t>
      </w:r>
      <w:r w:rsidRPr="008510C6">
        <w:rPr>
          <w:rFonts w:ascii="Arial" w:eastAsia="Arial" w:hAnsi="Arial" w:cs="Arial"/>
          <w:bCs/>
          <w:spacing w:val="-2"/>
        </w:rPr>
        <w:t>scre</w:t>
      </w:r>
      <w:r w:rsidRPr="008510C6">
        <w:rPr>
          <w:rFonts w:ascii="Arial" w:eastAsia="Arial" w:hAnsi="Arial" w:cs="Arial"/>
          <w:bCs/>
        </w:rPr>
        <w:t>t</w:t>
      </w:r>
      <w:r w:rsidRPr="008510C6">
        <w:rPr>
          <w:rFonts w:ascii="Arial" w:eastAsia="Arial" w:hAnsi="Arial" w:cs="Arial"/>
          <w:bCs/>
          <w:spacing w:val="1"/>
        </w:rPr>
        <w:t>i</w:t>
      </w:r>
      <w:r w:rsidRPr="008510C6">
        <w:rPr>
          <w:rFonts w:ascii="Arial" w:eastAsia="Arial" w:hAnsi="Arial" w:cs="Arial"/>
          <w:bCs/>
          <w:spacing w:val="-3"/>
        </w:rPr>
        <w:t>o</w:t>
      </w:r>
      <w:r w:rsidRPr="008510C6">
        <w:rPr>
          <w:rFonts w:ascii="Arial" w:eastAsia="Arial" w:hAnsi="Arial" w:cs="Arial"/>
          <w:bCs/>
        </w:rPr>
        <w:t>n</w:t>
      </w:r>
      <w:r w:rsidRPr="008510C6">
        <w:rPr>
          <w:rFonts w:ascii="Arial" w:eastAsia="Arial" w:hAnsi="Arial" w:cs="Arial"/>
          <w:bCs/>
          <w:spacing w:val="3"/>
        </w:rPr>
        <w:t xml:space="preserve"> </w:t>
      </w:r>
      <w:r w:rsidRPr="008510C6">
        <w:rPr>
          <w:rFonts w:ascii="Arial" w:eastAsia="Arial" w:hAnsi="Arial" w:cs="Arial"/>
          <w:bCs/>
          <w:spacing w:val="1"/>
        </w:rPr>
        <w:t>o</w:t>
      </w:r>
      <w:r w:rsidRPr="008510C6">
        <w:rPr>
          <w:rFonts w:ascii="Arial" w:eastAsia="Arial" w:hAnsi="Arial" w:cs="Arial"/>
          <w:bCs/>
        </w:rPr>
        <w:t>f</w:t>
      </w:r>
      <w:r w:rsidRPr="008510C6">
        <w:rPr>
          <w:rFonts w:ascii="Arial" w:eastAsia="Arial" w:hAnsi="Arial" w:cs="Arial"/>
          <w:bCs/>
          <w:spacing w:val="5"/>
        </w:rPr>
        <w:t xml:space="preserve"> </w:t>
      </w:r>
      <w:r w:rsidRPr="008510C6">
        <w:rPr>
          <w:rFonts w:ascii="Arial" w:eastAsia="Arial" w:hAnsi="Arial" w:cs="Arial"/>
          <w:bCs/>
          <w:spacing w:val="-5"/>
        </w:rPr>
        <w:t>t</w:t>
      </w:r>
      <w:r w:rsidRPr="008510C6">
        <w:rPr>
          <w:rFonts w:ascii="Arial" w:eastAsia="Arial" w:hAnsi="Arial" w:cs="Arial"/>
          <w:bCs/>
          <w:spacing w:val="1"/>
        </w:rPr>
        <w:t>h</w:t>
      </w:r>
      <w:r w:rsidRPr="008510C6">
        <w:rPr>
          <w:rFonts w:ascii="Arial" w:eastAsia="Arial" w:hAnsi="Arial" w:cs="Arial"/>
          <w:bCs/>
        </w:rPr>
        <w:t>e</w:t>
      </w:r>
      <w:r w:rsidRPr="008510C6">
        <w:rPr>
          <w:rFonts w:ascii="Arial" w:eastAsia="Arial" w:hAnsi="Arial" w:cs="Arial"/>
          <w:bCs/>
          <w:spacing w:val="4"/>
        </w:rPr>
        <w:t xml:space="preserve"> </w:t>
      </w:r>
      <w:r w:rsidRPr="008510C6">
        <w:rPr>
          <w:rFonts w:ascii="Arial" w:eastAsia="Arial" w:hAnsi="Arial" w:cs="Arial"/>
          <w:bCs/>
          <w:spacing w:val="-3"/>
        </w:rPr>
        <w:t>b</w:t>
      </w:r>
      <w:r w:rsidRPr="008510C6">
        <w:rPr>
          <w:rFonts w:ascii="Arial" w:eastAsia="Arial" w:hAnsi="Arial" w:cs="Arial"/>
          <w:bCs/>
          <w:spacing w:val="1"/>
        </w:rPr>
        <w:t>i</w:t>
      </w:r>
      <w:r w:rsidRPr="008510C6">
        <w:rPr>
          <w:rFonts w:ascii="Arial" w:eastAsia="Arial" w:hAnsi="Arial" w:cs="Arial"/>
          <w:bCs/>
          <w:spacing w:val="-3"/>
        </w:rPr>
        <w:t>d</w:t>
      </w:r>
      <w:r w:rsidRPr="008510C6">
        <w:rPr>
          <w:rFonts w:ascii="Arial" w:eastAsia="Arial" w:hAnsi="Arial" w:cs="Arial"/>
          <w:bCs/>
          <w:spacing w:val="1"/>
        </w:rPr>
        <w:t>d</w:t>
      </w:r>
      <w:r w:rsidRPr="008510C6">
        <w:rPr>
          <w:rFonts w:ascii="Arial" w:eastAsia="Arial" w:hAnsi="Arial" w:cs="Arial"/>
          <w:bCs/>
          <w:spacing w:val="-3"/>
        </w:rPr>
        <w:t>i</w:t>
      </w:r>
      <w:r w:rsidRPr="008510C6">
        <w:rPr>
          <w:rFonts w:ascii="Arial" w:eastAsia="Arial" w:hAnsi="Arial" w:cs="Arial"/>
          <w:bCs/>
          <w:spacing w:val="1"/>
        </w:rPr>
        <w:t>n</w:t>
      </w:r>
      <w:r w:rsidRPr="008510C6">
        <w:rPr>
          <w:rFonts w:ascii="Arial" w:eastAsia="Arial" w:hAnsi="Arial" w:cs="Arial"/>
          <w:bCs/>
        </w:rPr>
        <w:t>g</w:t>
      </w:r>
      <w:r w:rsidRPr="008510C6">
        <w:rPr>
          <w:rFonts w:ascii="Arial" w:eastAsia="Arial" w:hAnsi="Arial" w:cs="Arial"/>
          <w:bCs/>
          <w:spacing w:val="3"/>
        </w:rPr>
        <w:t xml:space="preserve"> </w:t>
      </w:r>
      <w:r w:rsidRPr="008510C6">
        <w:rPr>
          <w:rFonts w:ascii="Arial" w:eastAsia="Arial" w:hAnsi="Arial" w:cs="Arial"/>
          <w:bCs/>
          <w:spacing w:val="1"/>
        </w:rPr>
        <w:t>o</w:t>
      </w:r>
      <w:r w:rsidRPr="008510C6">
        <w:rPr>
          <w:rFonts w:ascii="Arial" w:eastAsia="Arial" w:hAnsi="Arial" w:cs="Arial"/>
          <w:bCs/>
          <w:spacing w:val="-6"/>
        </w:rPr>
        <w:t>r</w:t>
      </w:r>
      <w:r w:rsidRPr="008510C6">
        <w:rPr>
          <w:rFonts w:ascii="Arial" w:eastAsia="Arial" w:hAnsi="Arial" w:cs="Arial"/>
          <w:bCs/>
          <w:spacing w:val="1"/>
        </w:rPr>
        <w:t>g</w:t>
      </w:r>
      <w:r w:rsidRPr="008510C6">
        <w:rPr>
          <w:rFonts w:ascii="Arial" w:eastAsia="Arial" w:hAnsi="Arial" w:cs="Arial"/>
          <w:bCs/>
          <w:spacing w:val="-2"/>
        </w:rPr>
        <w:t>a</w:t>
      </w:r>
      <w:r w:rsidRPr="008510C6">
        <w:rPr>
          <w:rFonts w:ascii="Arial" w:eastAsia="Arial" w:hAnsi="Arial" w:cs="Arial"/>
          <w:bCs/>
          <w:spacing w:val="1"/>
        </w:rPr>
        <w:t>ni</w:t>
      </w:r>
      <w:r w:rsidRPr="008510C6">
        <w:rPr>
          <w:rFonts w:ascii="Arial" w:eastAsia="Arial" w:hAnsi="Arial" w:cs="Arial"/>
          <w:bCs/>
        </w:rPr>
        <w:t>z</w:t>
      </w:r>
      <w:r w:rsidRPr="008510C6">
        <w:rPr>
          <w:rFonts w:ascii="Arial" w:eastAsia="Arial" w:hAnsi="Arial" w:cs="Arial"/>
          <w:bCs/>
          <w:spacing w:val="-2"/>
        </w:rPr>
        <w:t>a</w:t>
      </w:r>
      <w:r w:rsidRPr="008510C6">
        <w:rPr>
          <w:rFonts w:ascii="Arial" w:eastAsia="Arial" w:hAnsi="Arial" w:cs="Arial"/>
          <w:bCs/>
          <w:spacing w:val="-5"/>
        </w:rPr>
        <w:t>t</w:t>
      </w:r>
      <w:r w:rsidRPr="008510C6">
        <w:rPr>
          <w:rFonts w:ascii="Arial" w:eastAsia="Arial" w:hAnsi="Arial" w:cs="Arial"/>
          <w:bCs/>
          <w:spacing w:val="1"/>
        </w:rPr>
        <w:t>i</w:t>
      </w:r>
      <w:r w:rsidRPr="008510C6">
        <w:rPr>
          <w:rFonts w:ascii="Arial" w:eastAsia="Arial" w:hAnsi="Arial" w:cs="Arial"/>
          <w:bCs/>
          <w:spacing w:val="-3"/>
        </w:rPr>
        <w:t>o</w:t>
      </w:r>
      <w:r w:rsidRPr="008510C6">
        <w:rPr>
          <w:rFonts w:ascii="Arial" w:eastAsia="Arial" w:hAnsi="Arial" w:cs="Arial"/>
          <w:bCs/>
        </w:rPr>
        <w:t>n</w:t>
      </w:r>
      <w:r w:rsidRPr="008510C6">
        <w:rPr>
          <w:rFonts w:ascii="Arial" w:eastAsia="Arial" w:hAnsi="Arial" w:cs="Arial"/>
          <w:bCs/>
          <w:spacing w:val="8"/>
        </w:rPr>
        <w:t xml:space="preserve"> </w:t>
      </w:r>
      <w:r w:rsidRPr="008510C6">
        <w:rPr>
          <w:rFonts w:ascii="Arial" w:eastAsia="Arial" w:hAnsi="Arial" w:cs="Arial"/>
          <w:bCs/>
          <w:spacing w:val="-2"/>
        </w:rPr>
        <w:t>a</w:t>
      </w:r>
      <w:r w:rsidRPr="008510C6">
        <w:rPr>
          <w:rFonts w:ascii="Arial" w:eastAsia="Arial" w:hAnsi="Arial" w:cs="Arial"/>
          <w:bCs/>
          <w:spacing w:val="-3"/>
        </w:rPr>
        <w:t>n</w:t>
      </w:r>
      <w:r w:rsidRPr="008510C6">
        <w:rPr>
          <w:rFonts w:ascii="Arial" w:eastAsia="Arial" w:hAnsi="Arial" w:cs="Arial"/>
          <w:bCs/>
        </w:rPr>
        <w:t>d</w:t>
      </w:r>
      <w:r w:rsidRPr="008510C6">
        <w:rPr>
          <w:rFonts w:ascii="Arial" w:eastAsia="Arial" w:hAnsi="Arial" w:cs="Arial"/>
          <w:bCs/>
          <w:spacing w:val="7"/>
        </w:rPr>
        <w:t xml:space="preserve"> </w:t>
      </w:r>
      <w:r w:rsidRPr="008510C6">
        <w:rPr>
          <w:rFonts w:ascii="Arial" w:eastAsia="Arial" w:hAnsi="Arial" w:cs="Arial"/>
          <w:bCs/>
          <w:spacing w:val="-5"/>
        </w:rPr>
        <w:t>P</w:t>
      </w:r>
      <w:r w:rsidRPr="008510C6">
        <w:rPr>
          <w:rFonts w:ascii="Arial" w:eastAsia="Arial" w:hAnsi="Arial" w:cs="Arial"/>
          <w:bCs/>
        </w:rPr>
        <w:t>S</w:t>
      </w:r>
      <w:r w:rsidRPr="008510C6">
        <w:rPr>
          <w:rFonts w:ascii="Arial" w:eastAsia="Arial" w:hAnsi="Arial" w:cs="Arial"/>
          <w:bCs/>
          <w:spacing w:val="-2"/>
        </w:rPr>
        <w:t>D</w:t>
      </w:r>
      <w:r w:rsidRPr="008510C6">
        <w:rPr>
          <w:rFonts w:ascii="Arial" w:eastAsia="Arial" w:hAnsi="Arial" w:cs="Arial"/>
          <w:bCs/>
        </w:rPr>
        <w:t>F</w:t>
      </w:r>
      <w:r w:rsidRPr="008510C6">
        <w:rPr>
          <w:rFonts w:ascii="Arial" w:eastAsia="Arial" w:hAnsi="Arial" w:cs="Arial"/>
          <w:bCs/>
          <w:spacing w:val="2"/>
        </w:rPr>
        <w:t xml:space="preserve"> </w:t>
      </w:r>
      <w:r w:rsidRPr="008510C6">
        <w:rPr>
          <w:rFonts w:ascii="Arial" w:eastAsia="Arial" w:hAnsi="Arial" w:cs="Arial"/>
          <w:bCs/>
          <w:spacing w:val="1"/>
        </w:rPr>
        <w:t>w</w:t>
      </w:r>
      <w:r w:rsidRPr="008510C6">
        <w:rPr>
          <w:rFonts w:ascii="Arial" w:eastAsia="Arial" w:hAnsi="Arial" w:cs="Arial"/>
          <w:bCs/>
          <w:spacing w:val="-3"/>
        </w:rPr>
        <w:t>i</w:t>
      </w:r>
      <w:r w:rsidRPr="008510C6">
        <w:rPr>
          <w:rFonts w:ascii="Arial" w:eastAsia="Arial" w:hAnsi="Arial" w:cs="Arial"/>
          <w:bCs/>
          <w:spacing w:val="1"/>
        </w:rPr>
        <w:t>l</w:t>
      </w:r>
      <w:r w:rsidRPr="008510C6">
        <w:rPr>
          <w:rFonts w:ascii="Arial" w:eastAsia="Arial" w:hAnsi="Arial" w:cs="Arial"/>
          <w:bCs/>
        </w:rPr>
        <w:t>l</w:t>
      </w:r>
      <w:r w:rsidRPr="008510C6">
        <w:rPr>
          <w:rFonts w:ascii="Arial" w:eastAsia="Arial" w:hAnsi="Arial" w:cs="Arial"/>
          <w:bCs/>
          <w:spacing w:val="4"/>
        </w:rPr>
        <w:t xml:space="preserve"> </w:t>
      </w:r>
      <w:r w:rsidRPr="008510C6">
        <w:rPr>
          <w:rFonts w:ascii="Arial" w:eastAsia="Arial" w:hAnsi="Arial" w:cs="Arial"/>
          <w:bCs/>
          <w:spacing w:val="-3"/>
        </w:rPr>
        <w:t>n</w:t>
      </w:r>
      <w:r w:rsidRPr="008510C6">
        <w:rPr>
          <w:rFonts w:ascii="Arial" w:eastAsia="Arial" w:hAnsi="Arial" w:cs="Arial"/>
          <w:bCs/>
          <w:spacing w:val="1"/>
        </w:rPr>
        <w:t>o</w:t>
      </w:r>
      <w:r w:rsidRPr="008510C6">
        <w:rPr>
          <w:rFonts w:ascii="Arial" w:eastAsia="Arial" w:hAnsi="Arial" w:cs="Arial"/>
          <w:bCs/>
        </w:rPr>
        <w:t xml:space="preserve">t </w:t>
      </w:r>
      <w:r w:rsidRPr="008510C6">
        <w:rPr>
          <w:rFonts w:ascii="Arial" w:eastAsia="Arial" w:hAnsi="Arial" w:cs="Arial"/>
          <w:bCs/>
          <w:spacing w:val="1"/>
        </w:rPr>
        <w:t>b</w:t>
      </w:r>
      <w:r w:rsidRPr="008510C6">
        <w:rPr>
          <w:rFonts w:ascii="Arial" w:eastAsia="Arial" w:hAnsi="Arial" w:cs="Arial"/>
          <w:bCs/>
        </w:rPr>
        <w:t xml:space="preserve">e </w:t>
      </w:r>
      <w:r w:rsidRPr="008510C6">
        <w:rPr>
          <w:rFonts w:ascii="Arial" w:eastAsia="Arial" w:hAnsi="Arial" w:cs="Arial"/>
          <w:bCs/>
          <w:spacing w:val="-2"/>
        </w:rPr>
        <w:t>res</w:t>
      </w:r>
      <w:r w:rsidRPr="008510C6">
        <w:rPr>
          <w:rFonts w:ascii="Arial" w:eastAsia="Arial" w:hAnsi="Arial" w:cs="Arial"/>
          <w:bCs/>
          <w:spacing w:val="1"/>
        </w:rPr>
        <w:t>pon</w:t>
      </w:r>
      <w:r w:rsidRPr="008510C6">
        <w:rPr>
          <w:rFonts w:ascii="Arial" w:eastAsia="Arial" w:hAnsi="Arial" w:cs="Arial"/>
          <w:bCs/>
          <w:spacing w:val="-2"/>
        </w:rPr>
        <w:t>s</w:t>
      </w:r>
      <w:r w:rsidRPr="008510C6">
        <w:rPr>
          <w:rFonts w:ascii="Arial" w:eastAsia="Arial" w:hAnsi="Arial" w:cs="Arial"/>
          <w:bCs/>
          <w:spacing w:val="-3"/>
        </w:rPr>
        <w:t>i</w:t>
      </w:r>
      <w:r w:rsidRPr="008510C6">
        <w:rPr>
          <w:rFonts w:ascii="Arial" w:eastAsia="Arial" w:hAnsi="Arial" w:cs="Arial"/>
          <w:bCs/>
          <w:spacing w:val="1"/>
        </w:rPr>
        <w:t>bl</w:t>
      </w:r>
      <w:r w:rsidRPr="008510C6">
        <w:rPr>
          <w:rFonts w:ascii="Arial" w:eastAsia="Arial" w:hAnsi="Arial" w:cs="Arial"/>
          <w:bCs/>
        </w:rPr>
        <w:t>e</w:t>
      </w:r>
      <w:r w:rsidRPr="008510C6">
        <w:rPr>
          <w:rFonts w:ascii="Arial" w:eastAsia="Arial" w:hAnsi="Arial" w:cs="Arial"/>
          <w:bCs/>
          <w:spacing w:val="-3"/>
        </w:rPr>
        <w:t xml:space="preserve"> </w:t>
      </w:r>
      <w:r w:rsidRPr="008510C6">
        <w:rPr>
          <w:rFonts w:ascii="Arial" w:eastAsia="Arial" w:hAnsi="Arial" w:cs="Arial"/>
          <w:bCs/>
        </w:rPr>
        <w:t>f</w:t>
      </w:r>
      <w:r w:rsidRPr="008510C6">
        <w:rPr>
          <w:rFonts w:ascii="Arial" w:eastAsia="Arial" w:hAnsi="Arial" w:cs="Arial"/>
          <w:bCs/>
          <w:spacing w:val="1"/>
        </w:rPr>
        <w:t>o</w:t>
      </w:r>
      <w:r w:rsidRPr="008510C6">
        <w:rPr>
          <w:rFonts w:ascii="Arial" w:eastAsia="Arial" w:hAnsi="Arial" w:cs="Arial"/>
          <w:bCs/>
        </w:rPr>
        <w:t xml:space="preserve">r </w:t>
      </w:r>
      <w:r w:rsidRPr="008510C6">
        <w:rPr>
          <w:rFonts w:ascii="Arial" w:eastAsia="Arial" w:hAnsi="Arial" w:cs="Arial"/>
          <w:bCs/>
          <w:spacing w:val="-6"/>
        </w:rPr>
        <w:t>s</w:t>
      </w:r>
      <w:r w:rsidRPr="008510C6">
        <w:rPr>
          <w:rFonts w:ascii="Arial" w:eastAsia="Arial" w:hAnsi="Arial" w:cs="Arial"/>
          <w:bCs/>
          <w:spacing w:val="1"/>
        </w:rPr>
        <w:t>u</w:t>
      </w:r>
      <w:r w:rsidRPr="008510C6">
        <w:rPr>
          <w:rFonts w:ascii="Arial" w:eastAsia="Arial" w:hAnsi="Arial" w:cs="Arial"/>
          <w:bCs/>
          <w:spacing w:val="-2"/>
        </w:rPr>
        <w:t>c</w:t>
      </w:r>
      <w:r w:rsidRPr="008510C6">
        <w:rPr>
          <w:rFonts w:ascii="Arial" w:eastAsia="Arial" w:hAnsi="Arial" w:cs="Arial"/>
          <w:bCs/>
        </w:rPr>
        <w:t>h</w:t>
      </w:r>
      <w:r w:rsidRPr="008510C6">
        <w:rPr>
          <w:rFonts w:ascii="Arial" w:eastAsia="Arial" w:hAnsi="Arial" w:cs="Arial"/>
          <w:bCs/>
          <w:spacing w:val="-1"/>
        </w:rPr>
        <w:t xml:space="preserve"> </w:t>
      </w:r>
      <w:r w:rsidRPr="008510C6">
        <w:rPr>
          <w:rFonts w:ascii="Arial" w:eastAsia="Arial" w:hAnsi="Arial" w:cs="Arial"/>
          <w:bCs/>
          <w:spacing w:val="-2"/>
        </w:rPr>
        <w:t>e</w:t>
      </w:r>
      <w:r w:rsidRPr="008510C6">
        <w:rPr>
          <w:rFonts w:ascii="Arial" w:eastAsia="Arial" w:hAnsi="Arial" w:cs="Arial"/>
          <w:bCs/>
          <w:spacing w:val="-3"/>
        </w:rPr>
        <w:t>n</w:t>
      </w:r>
      <w:r w:rsidRPr="008510C6">
        <w:rPr>
          <w:rFonts w:ascii="Arial" w:eastAsia="Arial" w:hAnsi="Arial" w:cs="Arial"/>
          <w:bCs/>
          <w:spacing w:val="1"/>
        </w:rPr>
        <w:t>g</w:t>
      </w:r>
      <w:r w:rsidRPr="008510C6">
        <w:rPr>
          <w:rFonts w:ascii="Arial" w:eastAsia="Arial" w:hAnsi="Arial" w:cs="Arial"/>
          <w:bCs/>
          <w:spacing w:val="-2"/>
        </w:rPr>
        <w:t>a</w:t>
      </w:r>
      <w:r w:rsidRPr="008510C6">
        <w:rPr>
          <w:rFonts w:ascii="Arial" w:eastAsia="Arial" w:hAnsi="Arial" w:cs="Arial"/>
          <w:bCs/>
          <w:spacing w:val="1"/>
        </w:rPr>
        <w:t>g</w:t>
      </w:r>
      <w:r w:rsidRPr="008510C6">
        <w:rPr>
          <w:rFonts w:ascii="Arial" w:eastAsia="Arial" w:hAnsi="Arial" w:cs="Arial"/>
          <w:bCs/>
          <w:spacing w:val="-2"/>
        </w:rPr>
        <w:t>eme</w:t>
      </w:r>
      <w:r w:rsidRPr="008510C6">
        <w:rPr>
          <w:rFonts w:ascii="Arial" w:eastAsia="Arial" w:hAnsi="Arial" w:cs="Arial"/>
          <w:bCs/>
          <w:spacing w:val="1"/>
        </w:rPr>
        <w:t>n</w:t>
      </w:r>
      <w:r w:rsidRPr="008510C6">
        <w:rPr>
          <w:rFonts w:ascii="Arial" w:eastAsia="Arial" w:hAnsi="Arial" w:cs="Arial"/>
          <w:bCs/>
          <w:spacing w:val="-5"/>
        </w:rPr>
        <w:t>t</w:t>
      </w:r>
      <w:r w:rsidRPr="008510C6">
        <w:rPr>
          <w:rFonts w:ascii="Arial" w:eastAsia="Arial" w:hAnsi="Arial" w:cs="Arial"/>
          <w:bCs/>
        </w:rPr>
        <w:t>.</w:t>
      </w:r>
      <w:r w:rsidRPr="008510C6">
        <w:rPr>
          <w:rFonts w:ascii="Arial" w:eastAsia="Arial" w:hAnsi="Arial" w:cs="Arial"/>
          <w:bCs/>
          <w:spacing w:val="8"/>
        </w:rPr>
        <w:t xml:space="preserve"> </w:t>
      </w:r>
      <w:r w:rsidRPr="008510C6">
        <w:rPr>
          <w:rFonts w:ascii="Arial" w:eastAsia="Arial" w:hAnsi="Arial" w:cs="Arial"/>
          <w:bCs/>
          <w:spacing w:val="-3"/>
        </w:rPr>
        <w:t>I</w:t>
      </w:r>
      <w:r w:rsidRPr="008510C6">
        <w:rPr>
          <w:rFonts w:ascii="Arial" w:eastAsia="Arial" w:hAnsi="Arial" w:cs="Arial"/>
          <w:bCs/>
        </w:rPr>
        <w:t>t</w:t>
      </w:r>
      <w:r w:rsidRPr="008510C6">
        <w:rPr>
          <w:rFonts w:ascii="Arial" w:eastAsia="Arial" w:hAnsi="Arial" w:cs="Arial"/>
          <w:bCs/>
          <w:spacing w:val="3"/>
        </w:rPr>
        <w:t xml:space="preserve"> </w:t>
      </w:r>
      <w:r w:rsidRPr="008510C6">
        <w:rPr>
          <w:rFonts w:ascii="Arial" w:eastAsia="Arial" w:hAnsi="Arial" w:cs="Arial"/>
          <w:bCs/>
          <w:spacing w:val="1"/>
        </w:rPr>
        <w:t>i</w:t>
      </w:r>
      <w:r w:rsidRPr="008510C6">
        <w:rPr>
          <w:rFonts w:ascii="Arial" w:eastAsia="Arial" w:hAnsi="Arial" w:cs="Arial"/>
          <w:bCs/>
        </w:rPr>
        <w:t>s</w:t>
      </w:r>
      <w:r w:rsidRPr="008510C6">
        <w:rPr>
          <w:rFonts w:ascii="Arial" w:eastAsia="Arial" w:hAnsi="Arial" w:cs="Arial"/>
          <w:bCs/>
          <w:spacing w:val="-3"/>
        </w:rPr>
        <w:t xml:space="preserve"> </w:t>
      </w:r>
      <w:r w:rsidRPr="008510C6">
        <w:rPr>
          <w:rFonts w:ascii="Arial" w:eastAsia="Arial" w:hAnsi="Arial" w:cs="Arial"/>
          <w:bCs/>
          <w:spacing w:val="-2"/>
        </w:rPr>
        <w:t>e</w:t>
      </w:r>
      <w:r w:rsidRPr="008510C6">
        <w:rPr>
          <w:rFonts w:ascii="Arial" w:eastAsia="Arial" w:hAnsi="Arial" w:cs="Arial"/>
          <w:bCs/>
          <w:spacing w:val="1"/>
        </w:rPr>
        <w:t>n</w:t>
      </w:r>
      <w:r w:rsidRPr="008510C6">
        <w:rPr>
          <w:rFonts w:ascii="Arial" w:eastAsia="Arial" w:hAnsi="Arial" w:cs="Arial"/>
          <w:bCs/>
          <w:spacing w:val="-2"/>
        </w:rPr>
        <w:t>c</w:t>
      </w:r>
      <w:r w:rsidRPr="008510C6">
        <w:rPr>
          <w:rFonts w:ascii="Arial" w:eastAsia="Arial" w:hAnsi="Arial" w:cs="Arial"/>
          <w:bCs/>
          <w:spacing w:val="-3"/>
        </w:rPr>
        <w:t>o</w:t>
      </w:r>
      <w:r w:rsidRPr="008510C6">
        <w:rPr>
          <w:rFonts w:ascii="Arial" w:eastAsia="Arial" w:hAnsi="Arial" w:cs="Arial"/>
          <w:bCs/>
          <w:spacing w:val="1"/>
        </w:rPr>
        <w:t>u</w:t>
      </w:r>
      <w:r w:rsidRPr="008510C6">
        <w:rPr>
          <w:rFonts w:ascii="Arial" w:eastAsia="Arial" w:hAnsi="Arial" w:cs="Arial"/>
          <w:bCs/>
          <w:spacing w:val="-2"/>
        </w:rPr>
        <w:t>ra</w:t>
      </w:r>
      <w:r w:rsidRPr="008510C6">
        <w:rPr>
          <w:rFonts w:ascii="Arial" w:eastAsia="Arial" w:hAnsi="Arial" w:cs="Arial"/>
          <w:bCs/>
          <w:spacing w:val="1"/>
        </w:rPr>
        <w:t>g</w:t>
      </w:r>
      <w:r w:rsidRPr="008510C6">
        <w:rPr>
          <w:rFonts w:ascii="Arial" w:eastAsia="Arial" w:hAnsi="Arial" w:cs="Arial"/>
          <w:bCs/>
          <w:spacing w:val="-6"/>
        </w:rPr>
        <w:t>e</w:t>
      </w:r>
      <w:r w:rsidRPr="008510C6">
        <w:rPr>
          <w:rFonts w:ascii="Arial" w:eastAsia="Arial" w:hAnsi="Arial" w:cs="Arial"/>
          <w:bCs/>
        </w:rPr>
        <w:t>d</w:t>
      </w:r>
      <w:r w:rsidRPr="008510C6">
        <w:rPr>
          <w:rFonts w:ascii="Arial" w:eastAsia="Arial" w:hAnsi="Arial" w:cs="Arial"/>
          <w:bCs/>
          <w:spacing w:val="-1"/>
        </w:rPr>
        <w:t xml:space="preserve"> </w:t>
      </w:r>
      <w:r w:rsidRPr="008510C6">
        <w:rPr>
          <w:rFonts w:ascii="Arial" w:eastAsia="Arial" w:hAnsi="Arial" w:cs="Arial"/>
          <w:bCs/>
        </w:rPr>
        <w:t>t</w:t>
      </w:r>
      <w:r w:rsidRPr="008510C6">
        <w:rPr>
          <w:rFonts w:ascii="Arial" w:eastAsia="Arial" w:hAnsi="Arial" w:cs="Arial"/>
          <w:bCs/>
          <w:spacing w:val="1"/>
        </w:rPr>
        <w:t>h</w:t>
      </w:r>
      <w:r w:rsidRPr="008510C6">
        <w:rPr>
          <w:rFonts w:ascii="Arial" w:eastAsia="Arial" w:hAnsi="Arial" w:cs="Arial"/>
          <w:bCs/>
          <w:spacing w:val="-2"/>
        </w:rPr>
        <w:t>a</w:t>
      </w:r>
      <w:r w:rsidRPr="008510C6">
        <w:rPr>
          <w:rFonts w:ascii="Arial" w:eastAsia="Arial" w:hAnsi="Arial" w:cs="Arial"/>
          <w:bCs/>
        </w:rPr>
        <w:t>t</w:t>
      </w:r>
      <w:r w:rsidRPr="008510C6">
        <w:rPr>
          <w:rFonts w:ascii="Arial" w:eastAsia="Arial" w:hAnsi="Arial" w:cs="Arial"/>
          <w:bCs/>
          <w:spacing w:val="2"/>
        </w:rPr>
        <w:t xml:space="preserve"> </w:t>
      </w:r>
      <w:r w:rsidRPr="008510C6">
        <w:rPr>
          <w:rFonts w:ascii="Arial" w:eastAsia="Arial" w:hAnsi="Arial" w:cs="Arial"/>
          <w:bCs/>
          <w:spacing w:val="-2"/>
        </w:rPr>
        <w:t>a</w:t>
      </w:r>
      <w:r w:rsidRPr="008510C6">
        <w:rPr>
          <w:rFonts w:ascii="Arial" w:eastAsia="Arial" w:hAnsi="Arial" w:cs="Arial"/>
          <w:bCs/>
        </w:rPr>
        <w:t>n</w:t>
      </w:r>
      <w:r w:rsidRPr="008510C6">
        <w:rPr>
          <w:rFonts w:ascii="Arial" w:eastAsia="Arial" w:hAnsi="Arial" w:cs="Arial"/>
          <w:bCs/>
          <w:spacing w:val="-1"/>
        </w:rPr>
        <w:t xml:space="preserve"> </w:t>
      </w:r>
      <w:r w:rsidRPr="008510C6">
        <w:rPr>
          <w:rFonts w:ascii="Arial" w:eastAsia="Arial" w:hAnsi="Arial" w:cs="Arial"/>
          <w:bCs/>
          <w:spacing w:val="1"/>
        </w:rPr>
        <w:t>o</w:t>
      </w:r>
      <w:r w:rsidRPr="008510C6">
        <w:rPr>
          <w:rFonts w:ascii="Arial" w:eastAsia="Arial" w:hAnsi="Arial" w:cs="Arial"/>
          <w:bCs/>
          <w:spacing w:val="-6"/>
        </w:rPr>
        <w:t>r</w:t>
      </w:r>
      <w:r w:rsidRPr="008510C6">
        <w:rPr>
          <w:rFonts w:ascii="Arial" w:eastAsia="Arial" w:hAnsi="Arial" w:cs="Arial"/>
          <w:bCs/>
          <w:spacing w:val="1"/>
        </w:rPr>
        <w:t>g</w:t>
      </w:r>
      <w:r w:rsidRPr="008510C6">
        <w:rPr>
          <w:rFonts w:ascii="Arial" w:eastAsia="Arial" w:hAnsi="Arial" w:cs="Arial"/>
          <w:bCs/>
          <w:spacing w:val="-2"/>
        </w:rPr>
        <w:t>a</w:t>
      </w:r>
      <w:r w:rsidRPr="008510C6">
        <w:rPr>
          <w:rFonts w:ascii="Arial" w:eastAsia="Arial" w:hAnsi="Arial" w:cs="Arial"/>
          <w:bCs/>
          <w:spacing w:val="-3"/>
        </w:rPr>
        <w:t>n</w:t>
      </w:r>
      <w:r w:rsidRPr="008510C6">
        <w:rPr>
          <w:rFonts w:ascii="Arial" w:eastAsia="Arial" w:hAnsi="Arial" w:cs="Arial"/>
          <w:bCs/>
          <w:spacing w:val="1"/>
        </w:rPr>
        <w:t>i</w:t>
      </w:r>
      <w:r w:rsidRPr="008510C6">
        <w:rPr>
          <w:rFonts w:ascii="Arial" w:eastAsia="Arial" w:hAnsi="Arial" w:cs="Arial"/>
          <w:bCs/>
        </w:rPr>
        <w:t>z</w:t>
      </w:r>
      <w:r w:rsidRPr="008510C6">
        <w:rPr>
          <w:rFonts w:ascii="Arial" w:eastAsia="Arial" w:hAnsi="Arial" w:cs="Arial"/>
          <w:bCs/>
          <w:spacing w:val="-2"/>
        </w:rPr>
        <w:t>a</w:t>
      </w:r>
      <w:r w:rsidRPr="008510C6">
        <w:rPr>
          <w:rFonts w:ascii="Arial" w:eastAsia="Arial" w:hAnsi="Arial" w:cs="Arial"/>
          <w:bCs/>
        </w:rPr>
        <w:t>t</w:t>
      </w:r>
      <w:r w:rsidRPr="008510C6">
        <w:rPr>
          <w:rFonts w:ascii="Arial" w:eastAsia="Arial" w:hAnsi="Arial" w:cs="Arial"/>
          <w:bCs/>
          <w:spacing w:val="-3"/>
        </w:rPr>
        <w:t>i</w:t>
      </w:r>
      <w:r w:rsidRPr="008510C6">
        <w:rPr>
          <w:rFonts w:ascii="Arial" w:eastAsia="Arial" w:hAnsi="Arial" w:cs="Arial"/>
          <w:bCs/>
          <w:spacing w:val="1"/>
        </w:rPr>
        <w:t>o</w:t>
      </w:r>
      <w:r w:rsidRPr="008510C6">
        <w:rPr>
          <w:rFonts w:ascii="Arial" w:eastAsia="Arial" w:hAnsi="Arial" w:cs="Arial"/>
          <w:bCs/>
        </w:rPr>
        <w:t xml:space="preserve">n </w:t>
      </w:r>
      <w:r w:rsidRPr="008510C6">
        <w:rPr>
          <w:rFonts w:ascii="Arial" w:eastAsia="Arial" w:hAnsi="Arial" w:cs="Arial"/>
          <w:bCs/>
          <w:spacing w:val="-2"/>
        </w:rPr>
        <w:t>s</w:t>
      </w:r>
      <w:r w:rsidRPr="008510C6">
        <w:rPr>
          <w:rFonts w:ascii="Arial" w:eastAsia="Arial" w:hAnsi="Arial" w:cs="Arial"/>
          <w:bCs/>
          <w:spacing w:val="-3"/>
        </w:rPr>
        <w:t>h</w:t>
      </w:r>
      <w:r w:rsidRPr="008510C6">
        <w:rPr>
          <w:rFonts w:ascii="Arial" w:eastAsia="Arial" w:hAnsi="Arial" w:cs="Arial"/>
          <w:bCs/>
          <w:spacing w:val="1"/>
        </w:rPr>
        <w:t>o</w:t>
      </w:r>
      <w:r w:rsidRPr="008510C6">
        <w:rPr>
          <w:rFonts w:ascii="Arial" w:eastAsia="Arial" w:hAnsi="Arial" w:cs="Arial"/>
          <w:bCs/>
          <w:spacing w:val="-3"/>
        </w:rPr>
        <w:t>u</w:t>
      </w:r>
      <w:r w:rsidRPr="008510C6">
        <w:rPr>
          <w:rFonts w:ascii="Arial" w:eastAsia="Arial" w:hAnsi="Arial" w:cs="Arial"/>
          <w:bCs/>
          <w:spacing w:val="1"/>
        </w:rPr>
        <w:t>l</w:t>
      </w:r>
      <w:r w:rsidRPr="008510C6">
        <w:rPr>
          <w:rFonts w:ascii="Arial" w:eastAsia="Arial" w:hAnsi="Arial" w:cs="Arial"/>
          <w:bCs/>
        </w:rPr>
        <w:t>d f</w:t>
      </w:r>
      <w:r w:rsidRPr="008510C6">
        <w:rPr>
          <w:rFonts w:ascii="Arial" w:eastAsia="Arial" w:hAnsi="Arial" w:cs="Arial"/>
          <w:bCs/>
          <w:spacing w:val="1"/>
        </w:rPr>
        <w:t>i</w:t>
      </w:r>
      <w:r w:rsidRPr="008510C6">
        <w:rPr>
          <w:rFonts w:ascii="Arial" w:eastAsia="Arial" w:hAnsi="Arial" w:cs="Arial"/>
          <w:bCs/>
          <w:spacing w:val="-3"/>
          <w:w w:val="101"/>
        </w:rPr>
        <w:t>l</w:t>
      </w:r>
      <w:r w:rsidRPr="008510C6">
        <w:rPr>
          <w:rFonts w:ascii="Arial" w:eastAsia="Arial" w:hAnsi="Arial" w:cs="Arial"/>
          <w:bCs/>
          <w:w w:val="101"/>
        </w:rPr>
        <w:t xml:space="preserve">l </w:t>
      </w:r>
      <w:r w:rsidRPr="008510C6">
        <w:rPr>
          <w:rFonts w:ascii="Arial" w:eastAsia="Arial" w:hAnsi="Arial" w:cs="Arial"/>
          <w:bCs/>
        </w:rPr>
        <w:t>t</w:t>
      </w:r>
      <w:r w:rsidRPr="008510C6">
        <w:rPr>
          <w:rFonts w:ascii="Arial" w:eastAsia="Arial" w:hAnsi="Arial" w:cs="Arial"/>
          <w:bCs/>
          <w:spacing w:val="1"/>
        </w:rPr>
        <w:t>h</w:t>
      </w:r>
      <w:r w:rsidRPr="008510C6">
        <w:rPr>
          <w:rFonts w:ascii="Arial" w:eastAsia="Arial" w:hAnsi="Arial" w:cs="Arial"/>
          <w:bCs/>
        </w:rPr>
        <w:t>e</w:t>
      </w:r>
      <w:r w:rsidRPr="008510C6">
        <w:rPr>
          <w:rFonts w:ascii="Arial" w:eastAsia="Arial" w:hAnsi="Arial" w:cs="Arial"/>
          <w:bCs/>
          <w:spacing w:val="4"/>
        </w:rPr>
        <w:t xml:space="preserve"> </w:t>
      </w:r>
      <w:r w:rsidRPr="008510C6">
        <w:rPr>
          <w:rFonts w:ascii="Arial" w:eastAsia="Arial" w:hAnsi="Arial" w:cs="Arial"/>
          <w:bCs/>
        </w:rPr>
        <w:t>f</w:t>
      </w:r>
      <w:r w:rsidRPr="008510C6">
        <w:rPr>
          <w:rFonts w:ascii="Arial" w:eastAsia="Arial" w:hAnsi="Arial" w:cs="Arial"/>
          <w:bCs/>
          <w:spacing w:val="1"/>
        </w:rPr>
        <w:t>o</w:t>
      </w:r>
      <w:r w:rsidRPr="008510C6">
        <w:rPr>
          <w:rFonts w:ascii="Arial" w:eastAsia="Arial" w:hAnsi="Arial" w:cs="Arial"/>
          <w:bCs/>
          <w:spacing w:val="-2"/>
        </w:rPr>
        <w:t>r</w:t>
      </w:r>
      <w:r w:rsidRPr="008510C6">
        <w:rPr>
          <w:rFonts w:ascii="Arial" w:eastAsia="Arial" w:hAnsi="Arial" w:cs="Arial"/>
          <w:bCs/>
        </w:rPr>
        <w:t>m</w:t>
      </w:r>
      <w:r w:rsidRPr="008510C6">
        <w:rPr>
          <w:rFonts w:ascii="Arial" w:eastAsia="Arial" w:hAnsi="Arial" w:cs="Arial"/>
          <w:bCs/>
          <w:spacing w:val="1"/>
        </w:rPr>
        <w:t xml:space="preserve"> b</w:t>
      </w:r>
      <w:r w:rsidRPr="008510C6">
        <w:rPr>
          <w:rFonts w:ascii="Arial" w:eastAsia="Arial" w:hAnsi="Arial" w:cs="Arial"/>
          <w:bCs/>
        </w:rPr>
        <w:t>y</w:t>
      </w:r>
      <w:r w:rsidRPr="008510C6">
        <w:rPr>
          <w:rFonts w:ascii="Arial" w:eastAsia="Arial" w:hAnsi="Arial" w:cs="Arial"/>
          <w:bCs/>
          <w:spacing w:val="4"/>
        </w:rPr>
        <w:t xml:space="preserve"> </w:t>
      </w:r>
      <w:r w:rsidRPr="008510C6">
        <w:rPr>
          <w:rFonts w:ascii="Arial" w:eastAsia="Arial" w:hAnsi="Arial" w:cs="Arial"/>
          <w:bCs/>
          <w:spacing w:val="1"/>
        </w:rPr>
        <w:t>i</w:t>
      </w:r>
      <w:r w:rsidRPr="008510C6">
        <w:rPr>
          <w:rFonts w:ascii="Arial" w:eastAsia="Arial" w:hAnsi="Arial" w:cs="Arial"/>
          <w:bCs/>
        </w:rPr>
        <w:t>t</w:t>
      </w:r>
      <w:r w:rsidRPr="008510C6">
        <w:rPr>
          <w:rFonts w:ascii="Arial" w:eastAsia="Arial" w:hAnsi="Arial" w:cs="Arial"/>
          <w:bCs/>
          <w:spacing w:val="-2"/>
        </w:rPr>
        <w:t>s</w:t>
      </w:r>
      <w:r w:rsidRPr="008510C6">
        <w:rPr>
          <w:rFonts w:ascii="Arial" w:eastAsia="Arial" w:hAnsi="Arial" w:cs="Arial"/>
          <w:bCs/>
          <w:spacing w:val="-6"/>
        </w:rPr>
        <w:t>e</w:t>
      </w:r>
      <w:r w:rsidRPr="008510C6">
        <w:rPr>
          <w:rFonts w:ascii="Arial" w:eastAsia="Arial" w:hAnsi="Arial" w:cs="Arial"/>
          <w:bCs/>
          <w:spacing w:val="1"/>
        </w:rPr>
        <w:t>l</w:t>
      </w:r>
      <w:r w:rsidRPr="008510C6">
        <w:rPr>
          <w:rFonts w:ascii="Arial" w:eastAsia="Arial" w:hAnsi="Arial" w:cs="Arial"/>
          <w:bCs/>
        </w:rPr>
        <w:t>f</w:t>
      </w:r>
      <w:r w:rsidRPr="008510C6">
        <w:rPr>
          <w:rFonts w:ascii="Arial" w:eastAsia="Arial" w:hAnsi="Arial" w:cs="Arial"/>
          <w:bCs/>
          <w:spacing w:val="8"/>
        </w:rPr>
        <w:t xml:space="preserve"> </w:t>
      </w:r>
      <w:r w:rsidRPr="008510C6">
        <w:rPr>
          <w:rFonts w:ascii="Arial" w:eastAsia="Arial" w:hAnsi="Arial" w:cs="Arial"/>
          <w:bCs/>
          <w:spacing w:val="-2"/>
        </w:rPr>
        <w:t>a</w:t>
      </w:r>
      <w:r w:rsidRPr="008510C6">
        <w:rPr>
          <w:rFonts w:ascii="Arial" w:eastAsia="Arial" w:hAnsi="Arial" w:cs="Arial"/>
          <w:bCs/>
          <w:spacing w:val="-3"/>
        </w:rPr>
        <w:t>n</w:t>
      </w:r>
      <w:r w:rsidRPr="008510C6">
        <w:rPr>
          <w:rFonts w:ascii="Arial" w:eastAsia="Arial" w:hAnsi="Arial" w:cs="Arial"/>
          <w:bCs/>
        </w:rPr>
        <w:t>d</w:t>
      </w:r>
      <w:r w:rsidRPr="008510C6">
        <w:rPr>
          <w:rFonts w:ascii="Arial" w:eastAsia="Arial" w:hAnsi="Arial" w:cs="Arial"/>
          <w:bCs/>
          <w:spacing w:val="3"/>
        </w:rPr>
        <w:t xml:space="preserve"> </w:t>
      </w:r>
      <w:r w:rsidRPr="008510C6">
        <w:rPr>
          <w:rFonts w:ascii="Arial" w:eastAsia="Arial" w:hAnsi="Arial" w:cs="Arial"/>
          <w:bCs/>
          <w:spacing w:val="1"/>
        </w:rPr>
        <w:t>p</w:t>
      </w:r>
      <w:r w:rsidRPr="008510C6">
        <w:rPr>
          <w:rFonts w:ascii="Arial" w:eastAsia="Arial" w:hAnsi="Arial" w:cs="Arial"/>
          <w:bCs/>
          <w:spacing w:val="-2"/>
        </w:rPr>
        <w:t>r</w:t>
      </w:r>
      <w:r w:rsidRPr="008510C6">
        <w:rPr>
          <w:rFonts w:ascii="Arial" w:eastAsia="Arial" w:hAnsi="Arial" w:cs="Arial"/>
          <w:bCs/>
          <w:spacing w:val="1"/>
        </w:rPr>
        <w:t>o</w:t>
      </w:r>
      <w:r w:rsidRPr="008510C6">
        <w:rPr>
          <w:rFonts w:ascii="Arial" w:eastAsia="Arial" w:hAnsi="Arial" w:cs="Arial"/>
          <w:bCs/>
          <w:spacing w:val="-2"/>
        </w:rPr>
        <w:t>v</w:t>
      </w:r>
      <w:r w:rsidRPr="008510C6">
        <w:rPr>
          <w:rFonts w:ascii="Arial" w:eastAsia="Arial" w:hAnsi="Arial" w:cs="Arial"/>
          <w:bCs/>
          <w:spacing w:val="-3"/>
        </w:rPr>
        <w:t>i</w:t>
      </w:r>
      <w:r w:rsidRPr="008510C6">
        <w:rPr>
          <w:rFonts w:ascii="Arial" w:eastAsia="Arial" w:hAnsi="Arial" w:cs="Arial"/>
          <w:bCs/>
          <w:spacing w:val="1"/>
        </w:rPr>
        <w:t>d</w:t>
      </w:r>
      <w:r w:rsidRPr="008510C6">
        <w:rPr>
          <w:rFonts w:ascii="Arial" w:eastAsia="Arial" w:hAnsi="Arial" w:cs="Arial"/>
          <w:bCs/>
        </w:rPr>
        <w:t>es</w:t>
      </w:r>
      <w:r w:rsidRPr="008510C6">
        <w:rPr>
          <w:rFonts w:ascii="Arial" w:eastAsia="Arial" w:hAnsi="Arial" w:cs="Arial"/>
          <w:bCs/>
          <w:spacing w:val="6"/>
        </w:rPr>
        <w:t xml:space="preserve"> </w:t>
      </w:r>
      <w:r w:rsidRPr="008510C6">
        <w:rPr>
          <w:rFonts w:ascii="Arial" w:eastAsia="Arial" w:hAnsi="Arial" w:cs="Arial"/>
          <w:bCs/>
        </w:rPr>
        <w:t>t</w:t>
      </w:r>
      <w:r w:rsidRPr="008510C6">
        <w:rPr>
          <w:rFonts w:ascii="Arial" w:eastAsia="Arial" w:hAnsi="Arial" w:cs="Arial"/>
          <w:bCs/>
          <w:spacing w:val="1"/>
        </w:rPr>
        <w:t>h</w:t>
      </w:r>
      <w:r w:rsidRPr="008510C6">
        <w:rPr>
          <w:rFonts w:ascii="Arial" w:eastAsia="Arial" w:hAnsi="Arial" w:cs="Arial"/>
          <w:bCs/>
        </w:rPr>
        <w:t xml:space="preserve">e </w:t>
      </w:r>
      <w:r w:rsidRPr="008510C6">
        <w:rPr>
          <w:rFonts w:ascii="Arial" w:eastAsia="Arial" w:hAnsi="Arial" w:cs="Arial"/>
          <w:bCs/>
          <w:spacing w:val="1"/>
        </w:rPr>
        <w:t>do</w:t>
      </w:r>
      <w:r w:rsidRPr="008510C6">
        <w:rPr>
          <w:rFonts w:ascii="Arial" w:eastAsia="Arial" w:hAnsi="Arial" w:cs="Arial"/>
          <w:bCs/>
          <w:spacing w:val="-6"/>
        </w:rPr>
        <w:t>c</w:t>
      </w:r>
      <w:r w:rsidRPr="008510C6">
        <w:rPr>
          <w:rFonts w:ascii="Arial" w:eastAsia="Arial" w:hAnsi="Arial" w:cs="Arial"/>
          <w:bCs/>
          <w:spacing w:val="1"/>
        </w:rPr>
        <w:t>u</w:t>
      </w:r>
      <w:r w:rsidRPr="008510C6">
        <w:rPr>
          <w:rFonts w:ascii="Arial" w:eastAsia="Arial" w:hAnsi="Arial" w:cs="Arial"/>
          <w:bCs/>
          <w:spacing w:val="-2"/>
        </w:rPr>
        <w:t>me</w:t>
      </w:r>
      <w:r w:rsidRPr="008510C6">
        <w:rPr>
          <w:rFonts w:ascii="Arial" w:eastAsia="Arial" w:hAnsi="Arial" w:cs="Arial"/>
          <w:bCs/>
          <w:spacing w:val="1"/>
        </w:rPr>
        <w:t>n</w:t>
      </w:r>
      <w:r w:rsidRPr="008510C6">
        <w:rPr>
          <w:rFonts w:ascii="Arial" w:eastAsia="Arial" w:hAnsi="Arial" w:cs="Arial"/>
          <w:bCs/>
        </w:rPr>
        <w:t>t</w:t>
      </w:r>
      <w:r w:rsidRPr="008510C6">
        <w:rPr>
          <w:rFonts w:ascii="Arial" w:eastAsia="Arial" w:hAnsi="Arial" w:cs="Arial"/>
          <w:bCs/>
          <w:spacing w:val="-2"/>
        </w:rPr>
        <w:t>ar</w:t>
      </w:r>
      <w:r w:rsidRPr="008510C6">
        <w:rPr>
          <w:rFonts w:ascii="Arial" w:eastAsia="Arial" w:hAnsi="Arial" w:cs="Arial"/>
          <w:bCs/>
        </w:rPr>
        <w:t xml:space="preserve">y </w:t>
      </w:r>
      <w:r w:rsidRPr="008510C6">
        <w:rPr>
          <w:rFonts w:ascii="Arial" w:eastAsia="Arial" w:hAnsi="Arial" w:cs="Arial"/>
          <w:bCs/>
          <w:spacing w:val="-2"/>
        </w:rPr>
        <w:t>ev</w:t>
      </w:r>
      <w:r w:rsidRPr="008510C6">
        <w:rPr>
          <w:rFonts w:ascii="Arial" w:eastAsia="Arial" w:hAnsi="Arial" w:cs="Arial"/>
          <w:bCs/>
          <w:spacing w:val="1"/>
        </w:rPr>
        <w:t>id</w:t>
      </w:r>
      <w:r w:rsidRPr="008510C6">
        <w:rPr>
          <w:rFonts w:ascii="Arial" w:eastAsia="Arial" w:hAnsi="Arial" w:cs="Arial"/>
          <w:bCs/>
          <w:spacing w:val="-2"/>
        </w:rPr>
        <w:t>e</w:t>
      </w:r>
      <w:r w:rsidRPr="008510C6">
        <w:rPr>
          <w:rFonts w:ascii="Arial" w:eastAsia="Arial" w:hAnsi="Arial" w:cs="Arial"/>
          <w:bCs/>
          <w:spacing w:val="1"/>
        </w:rPr>
        <w:t>n</w:t>
      </w:r>
      <w:r w:rsidRPr="008510C6">
        <w:rPr>
          <w:rFonts w:ascii="Arial" w:eastAsia="Arial" w:hAnsi="Arial" w:cs="Arial"/>
          <w:bCs/>
          <w:spacing w:val="-2"/>
        </w:rPr>
        <w:t>c</w:t>
      </w:r>
      <w:r w:rsidRPr="008510C6">
        <w:rPr>
          <w:rFonts w:ascii="Arial" w:eastAsia="Arial" w:hAnsi="Arial" w:cs="Arial"/>
          <w:bCs/>
        </w:rPr>
        <w:t>e</w:t>
      </w:r>
      <w:r w:rsidRPr="008510C6">
        <w:rPr>
          <w:rFonts w:ascii="Arial" w:eastAsia="Arial" w:hAnsi="Arial" w:cs="Arial"/>
          <w:bCs/>
          <w:spacing w:val="5"/>
        </w:rPr>
        <w:t xml:space="preserve"> </w:t>
      </w:r>
      <w:r w:rsidRPr="008510C6">
        <w:rPr>
          <w:rFonts w:ascii="Arial" w:eastAsia="Arial" w:hAnsi="Arial" w:cs="Arial"/>
          <w:bCs/>
          <w:spacing w:val="-3"/>
        </w:rPr>
        <w:t>i</w:t>
      </w:r>
      <w:r w:rsidRPr="008510C6">
        <w:rPr>
          <w:rFonts w:ascii="Arial" w:eastAsia="Arial" w:hAnsi="Arial" w:cs="Arial"/>
          <w:bCs/>
          <w:spacing w:val="1"/>
        </w:rPr>
        <w:t>n</w:t>
      </w:r>
      <w:r w:rsidRPr="008510C6">
        <w:rPr>
          <w:rFonts w:ascii="Arial" w:eastAsia="Arial" w:hAnsi="Arial" w:cs="Arial"/>
          <w:bCs/>
          <w:spacing w:val="-2"/>
        </w:rPr>
        <w:t>s</w:t>
      </w:r>
      <w:r w:rsidRPr="008510C6">
        <w:rPr>
          <w:rFonts w:ascii="Arial" w:eastAsia="Arial" w:hAnsi="Arial" w:cs="Arial"/>
          <w:bCs/>
        </w:rPr>
        <w:t>t</w:t>
      </w:r>
      <w:r w:rsidRPr="008510C6">
        <w:rPr>
          <w:rFonts w:ascii="Arial" w:eastAsia="Arial" w:hAnsi="Arial" w:cs="Arial"/>
          <w:bCs/>
          <w:spacing w:val="-2"/>
        </w:rPr>
        <w:t>ea</w:t>
      </w:r>
      <w:r w:rsidRPr="008510C6">
        <w:rPr>
          <w:rFonts w:ascii="Arial" w:eastAsia="Arial" w:hAnsi="Arial" w:cs="Arial"/>
          <w:bCs/>
        </w:rPr>
        <w:t>d</w:t>
      </w:r>
      <w:r w:rsidRPr="008510C6">
        <w:rPr>
          <w:rFonts w:ascii="Arial" w:eastAsia="Arial" w:hAnsi="Arial" w:cs="Arial"/>
          <w:bCs/>
          <w:spacing w:val="4"/>
        </w:rPr>
        <w:t xml:space="preserve"> </w:t>
      </w:r>
      <w:r w:rsidRPr="008510C6">
        <w:rPr>
          <w:rFonts w:ascii="Arial" w:eastAsia="Arial" w:hAnsi="Arial" w:cs="Arial"/>
          <w:bCs/>
          <w:spacing w:val="1"/>
        </w:rPr>
        <w:t>o</w:t>
      </w:r>
      <w:r w:rsidRPr="008510C6">
        <w:rPr>
          <w:rFonts w:ascii="Arial" w:eastAsia="Arial" w:hAnsi="Arial" w:cs="Arial"/>
          <w:bCs/>
        </w:rPr>
        <w:t>f</w:t>
      </w:r>
      <w:r w:rsidRPr="008510C6">
        <w:rPr>
          <w:rFonts w:ascii="Arial" w:eastAsia="Arial" w:hAnsi="Arial" w:cs="Arial"/>
          <w:bCs/>
          <w:spacing w:val="6"/>
        </w:rPr>
        <w:t xml:space="preserve"> </w:t>
      </w:r>
      <w:r w:rsidRPr="008510C6">
        <w:rPr>
          <w:rFonts w:ascii="Arial" w:eastAsia="Arial" w:hAnsi="Arial" w:cs="Arial"/>
          <w:bCs/>
          <w:spacing w:val="-2"/>
        </w:rPr>
        <w:t>re</w:t>
      </w:r>
      <w:r w:rsidRPr="008510C6">
        <w:rPr>
          <w:rFonts w:ascii="Arial" w:eastAsia="Arial" w:hAnsi="Arial" w:cs="Arial"/>
          <w:bCs/>
          <w:spacing w:val="1"/>
        </w:rPr>
        <w:t>l</w:t>
      </w:r>
      <w:r w:rsidRPr="008510C6">
        <w:rPr>
          <w:rFonts w:ascii="Arial" w:eastAsia="Arial" w:hAnsi="Arial" w:cs="Arial"/>
          <w:bCs/>
          <w:spacing w:val="-2"/>
        </w:rPr>
        <w:t>y</w:t>
      </w:r>
      <w:r w:rsidRPr="008510C6">
        <w:rPr>
          <w:rFonts w:ascii="Arial" w:eastAsia="Arial" w:hAnsi="Arial" w:cs="Arial"/>
          <w:bCs/>
          <w:spacing w:val="-3"/>
        </w:rPr>
        <w:t>in</w:t>
      </w:r>
      <w:r w:rsidRPr="008510C6">
        <w:rPr>
          <w:rFonts w:ascii="Arial" w:eastAsia="Arial" w:hAnsi="Arial" w:cs="Arial"/>
          <w:bCs/>
        </w:rPr>
        <w:t>g</w:t>
      </w:r>
      <w:r w:rsidRPr="008510C6">
        <w:rPr>
          <w:rFonts w:ascii="Arial" w:eastAsia="Arial" w:hAnsi="Arial" w:cs="Arial"/>
          <w:bCs/>
          <w:spacing w:val="8"/>
        </w:rPr>
        <w:t xml:space="preserve"> </w:t>
      </w:r>
      <w:r w:rsidRPr="008510C6">
        <w:rPr>
          <w:rFonts w:ascii="Arial" w:eastAsia="Arial" w:hAnsi="Arial" w:cs="Arial"/>
          <w:bCs/>
          <w:spacing w:val="-3"/>
        </w:rPr>
        <w:t>o</w:t>
      </w:r>
      <w:r w:rsidRPr="008510C6">
        <w:rPr>
          <w:rFonts w:ascii="Arial" w:eastAsia="Arial" w:hAnsi="Arial" w:cs="Arial"/>
          <w:bCs/>
        </w:rPr>
        <w:t xml:space="preserve">n </w:t>
      </w:r>
      <w:r w:rsidRPr="008510C6">
        <w:rPr>
          <w:rFonts w:ascii="Arial" w:eastAsia="Arial" w:hAnsi="Arial" w:cs="Arial"/>
          <w:bCs/>
          <w:spacing w:val="-2"/>
        </w:rPr>
        <w:t>c</w:t>
      </w:r>
      <w:r w:rsidRPr="008510C6">
        <w:rPr>
          <w:rFonts w:ascii="Arial" w:eastAsia="Arial" w:hAnsi="Arial" w:cs="Arial"/>
          <w:bCs/>
          <w:spacing w:val="1"/>
        </w:rPr>
        <w:t>on</w:t>
      </w:r>
      <w:r w:rsidRPr="008510C6">
        <w:rPr>
          <w:rFonts w:ascii="Arial" w:eastAsia="Arial" w:hAnsi="Arial" w:cs="Arial"/>
          <w:bCs/>
          <w:spacing w:val="-2"/>
        </w:rPr>
        <w:t>s</w:t>
      </w:r>
      <w:r w:rsidRPr="008510C6">
        <w:rPr>
          <w:rFonts w:ascii="Arial" w:eastAsia="Arial" w:hAnsi="Arial" w:cs="Arial"/>
          <w:bCs/>
          <w:spacing w:val="-3"/>
        </w:rPr>
        <w:t>u</w:t>
      </w:r>
      <w:r w:rsidRPr="008510C6">
        <w:rPr>
          <w:rFonts w:ascii="Arial" w:eastAsia="Arial" w:hAnsi="Arial" w:cs="Arial"/>
          <w:bCs/>
          <w:spacing w:val="1"/>
        </w:rPr>
        <w:t>l</w:t>
      </w:r>
      <w:r w:rsidRPr="008510C6">
        <w:rPr>
          <w:rFonts w:ascii="Arial" w:eastAsia="Arial" w:hAnsi="Arial" w:cs="Arial"/>
          <w:bCs/>
        </w:rPr>
        <w:t>t</w:t>
      </w:r>
      <w:r w:rsidRPr="008510C6">
        <w:rPr>
          <w:rFonts w:ascii="Arial" w:eastAsia="Arial" w:hAnsi="Arial" w:cs="Arial"/>
          <w:bCs/>
          <w:spacing w:val="-2"/>
        </w:rPr>
        <w:t>a</w:t>
      </w:r>
      <w:r w:rsidRPr="008510C6">
        <w:rPr>
          <w:rFonts w:ascii="Arial" w:eastAsia="Arial" w:hAnsi="Arial" w:cs="Arial"/>
          <w:bCs/>
          <w:spacing w:val="1"/>
        </w:rPr>
        <w:t>n</w:t>
      </w:r>
      <w:r w:rsidRPr="008510C6">
        <w:rPr>
          <w:rFonts w:ascii="Arial" w:eastAsia="Arial" w:hAnsi="Arial" w:cs="Arial"/>
          <w:bCs/>
          <w:spacing w:val="-5"/>
        </w:rPr>
        <w:t>t</w:t>
      </w:r>
      <w:r w:rsidRPr="008510C6">
        <w:rPr>
          <w:rFonts w:ascii="Arial" w:eastAsia="Arial" w:hAnsi="Arial" w:cs="Arial"/>
          <w:bCs/>
        </w:rPr>
        <w:t>.</w:t>
      </w:r>
      <w:r w:rsidRPr="008510C6">
        <w:rPr>
          <w:rFonts w:ascii="Arial" w:eastAsia="Arial" w:hAnsi="Arial" w:cs="Arial"/>
          <w:bCs/>
          <w:spacing w:val="3"/>
        </w:rPr>
        <w:t xml:space="preserve"> </w:t>
      </w:r>
      <w:r w:rsidRPr="008510C6">
        <w:rPr>
          <w:rFonts w:ascii="Arial" w:eastAsia="Arial" w:hAnsi="Arial" w:cs="Arial"/>
          <w:bCs/>
          <w:spacing w:val="1"/>
        </w:rPr>
        <w:t>In</w:t>
      </w:r>
      <w:r w:rsidRPr="008510C6">
        <w:rPr>
          <w:rFonts w:ascii="Arial" w:eastAsia="Arial" w:hAnsi="Arial" w:cs="Arial"/>
          <w:bCs/>
          <w:spacing w:val="-2"/>
        </w:rPr>
        <w:t>s</w:t>
      </w:r>
      <w:r w:rsidRPr="008510C6">
        <w:rPr>
          <w:rFonts w:ascii="Arial" w:eastAsia="Arial" w:hAnsi="Arial" w:cs="Arial"/>
          <w:bCs/>
        </w:rPr>
        <w:t>t</w:t>
      </w:r>
      <w:r w:rsidRPr="008510C6">
        <w:rPr>
          <w:rFonts w:ascii="Arial" w:eastAsia="Arial" w:hAnsi="Arial" w:cs="Arial"/>
          <w:bCs/>
          <w:spacing w:val="-6"/>
        </w:rPr>
        <w:t>a</w:t>
      </w:r>
      <w:r w:rsidRPr="008510C6">
        <w:rPr>
          <w:rFonts w:ascii="Arial" w:eastAsia="Arial" w:hAnsi="Arial" w:cs="Arial"/>
          <w:bCs/>
          <w:spacing w:val="1"/>
        </w:rPr>
        <w:t>n</w:t>
      </w:r>
      <w:r w:rsidRPr="008510C6">
        <w:rPr>
          <w:rFonts w:ascii="Arial" w:eastAsia="Arial" w:hAnsi="Arial" w:cs="Arial"/>
          <w:bCs/>
          <w:spacing w:val="-2"/>
        </w:rPr>
        <w:t>ce</w:t>
      </w:r>
      <w:r w:rsidRPr="008510C6">
        <w:rPr>
          <w:rFonts w:ascii="Arial" w:eastAsia="Arial" w:hAnsi="Arial" w:cs="Arial"/>
          <w:bCs/>
        </w:rPr>
        <w:t>s</w:t>
      </w:r>
      <w:r w:rsidRPr="008510C6">
        <w:rPr>
          <w:rFonts w:ascii="Arial" w:eastAsia="Arial" w:hAnsi="Arial" w:cs="Arial"/>
          <w:bCs/>
          <w:spacing w:val="3"/>
        </w:rPr>
        <w:t xml:space="preserve"> </w:t>
      </w:r>
      <w:r w:rsidRPr="008510C6">
        <w:rPr>
          <w:rFonts w:ascii="Arial" w:eastAsia="Arial" w:hAnsi="Arial" w:cs="Arial"/>
          <w:bCs/>
          <w:spacing w:val="1"/>
        </w:rPr>
        <w:t>h</w:t>
      </w:r>
      <w:r w:rsidRPr="008510C6">
        <w:rPr>
          <w:rFonts w:ascii="Arial" w:eastAsia="Arial" w:hAnsi="Arial" w:cs="Arial"/>
          <w:bCs/>
          <w:spacing w:val="-2"/>
        </w:rPr>
        <w:t>av</w:t>
      </w:r>
      <w:r w:rsidRPr="008510C6">
        <w:rPr>
          <w:rFonts w:ascii="Arial" w:eastAsia="Arial" w:hAnsi="Arial" w:cs="Arial"/>
          <w:bCs/>
        </w:rPr>
        <w:t>e</w:t>
      </w:r>
      <w:r w:rsidRPr="008510C6">
        <w:rPr>
          <w:rFonts w:ascii="Arial" w:eastAsia="Arial" w:hAnsi="Arial" w:cs="Arial"/>
          <w:bCs/>
          <w:spacing w:val="3"/>
        </w:rPr>
        <w:t xml:space="preserve"> </w:t>
      </w:r>
      <w:r w:rsidRPr="008510C6">
        <w:rPr>
          <w:rFonts w:ascii="Arial" w:eastAsia="Arial" w:hAnsi="Arial" w:cs="Arial"/>
          <w:bCs/>
          <w:spacing w:val="1"/>
        </w:rPr>
        <w:t>b</w:t>
      </w:r>
      <w:r w:rsidRPr="008510C6">
        <w:rPr>
          <w:rFonts w:ascii="Arial" w:eastAsia="Arial" w:hAnsi="Arial" w:cs="Arial"/>
          <w:bCs/>
          <w:spacing w:val="-2"/>
        </w:rPr>
        <w:t>e</w:t>
      </w:r>
      <w:r w:rsidRPr="008510C6">
        <w:rPr>
          <w:rFonts w:ascii="Arial" w:eastAsia="Arial" w:hAnsi="Arial" w:cs="Arial"/>
          <w:bCs/>
          <w:spacing w:val="-6"/>
        </w:rPr>
        <w:t>e</w:t>
      </w:r>
      <w:r w:rsidRPr="008510C6">
        <w:rPr>
          <w:rFonts w:ascii="Arial" w:eastAsia="Arial" w:hAnsi="Arial" w:cs="Arial"/>
          <w:bCs/>
        </w:rPr>
        <w:t xml:space="preserve">n </w:t>
      </w:r>
      <w:r w:rsidRPr="008510C6">
        <w:rPr>
          <w:rFonts w:ascii="Arial" w:eastAsia="Arial" w:hAnsi="Arial" w:cs="Arial"/>
          <w:bCs/>
          <w:spacing w:val="1"/>
        </w:rPr>
        <w:t>ob</w:t>
      </w:r>
      <w:r w:rsidRPr="008510C6">
        <w:rPr>
          <w:rFonts w:ascii="Arial" w:eastAsia="Arial" w:hAnsi="Arial" w:cs="Arial"/>
          <w:bCs/>
          <w:spacing w:val="-2"/>
        </w:rPr>
        <w:t>serve</w:t>
      </w:r>
      <w:r w:rsidRPr="008510C6">
        <w:rPr>
          <w:rFonts w:ascii="Arial" w:eastAsia="Arial" w:hAnsi="Arial" w:cs="Arial"/>
          <w:bCs/>
        </w:rPr>
        <w:t xml:space="preserve">d </w:t>
      </w:r>
      <w:r w:rsidRPr="008510C6">
        <w:rPr>
          <w:rFonts w:ascii="Arial" w:eastAsia="Arial" w:hAnsi="Arial" w:cs="Arial"/>
          <w:bCs/>
          <w:spacing w:val="1"/>
        </w:rPr>
        <w:t>wh</w:t>
      </w:r>
      <w:r w:rsidRPr="008510C6">
        <w:rPr>
          <w:rFonts w:ascii="Arial" w:eastAsia="Arial" w:hAnsi="Arial" w:cs="Arial"/>
          <w:bCs/>
          <w:spacing w:val="-2"/>
        </w:rPr>
        <w:t>er</w:t>
      </w:r>
      <w:r w:rsidRPr="008510C6">
        <w:rPr>
          <w:rFonts w:ascii="Arial" w:eastAsia="Arial" w:hAnsi="Arial" w:cs="Arial"/>
          <w:bCs/>
        </w:rPr>
        <w:t>e</w:t>
      </w:r>
      <w:r w:rsidRPr="008510C6">
        <w:rPr>
          <w:rFonts w:ascii="Arial" w:eastAsia="Arial" w:hAnsi="Arial" w:cs="Arial"/>
          <w:bCs/>
          <w:spacing w:val="2"/>
        </w:rPr>
        <w:t xml:space="preserve"> </w:t>
      </w:r>
      <w:r w:rsidRPr="008510C6">
        <w:rPr>
          <w:rFonts w:ascii="Arial" w:eastAsia="Arial" w:hAnsi="Arial" w:cs="Arial"/>
          <w:bCs/>
          <w:spacing w:val="-6"/>
        </w:rPr>
        <w:t>c</w:t>
      </w:r>
      <w:r w:rsidRPr="008510C6">
        <w:rPr>
          <w:rFonts w:ascii="Arial" w:eastAsia="Arial" w:hAnsi="Arial" w:cs="Arial"/>
          <w:bCs/>
          <w:spacing w:val="1"/>
        </w:rPr>
        <w:t>on</w:t>
      </w:r>
      <w:r w:rsidRPr="008510C6">
        <w:rPr>
          <w:rFonts w:ascii="Arial" w:eastAsia="Arial" w:hAnsi="Arial" w:cs="Arial"/>
          <w:bCs/>
          <w:spacing w:val="-2"/>
        </w:rPr>
        <w:t>s</w:t>
      </w:r>
      <w:r w:rsidRPr="008510C6">
        <w:rPr>
          <w:rFonts w:ascii="Arial" w:eastAsia="Arial" w:hAnsi="Arial" w:cs="Arial"/>
          <w:bCs/>
          <w:spacing w:val="-3"/>
        </w:rPr>
        <w:t>u</w:t>
      </w:r>
      <w:r w:rsidRPr="008510C6">
        <w:rPr>
          <w:rFonts w:ascii="Arial" w:eastAsia="Arial" w:hAnsi="Arial" w:cs="Arial"/>
          <w:bCs/>
          <w:spacing w:val="1"/>
        </w:rPr>
        <w:t>l</w:t>
      </w:r>
      <w:r w:rsidRPr="008510C6">
        <w:rPr>
          <w:rFonts w:ascii="Arial" w:eastAsia="Arial" w:hAnsi="Arial" w:cs="Arial"/>
          <w:bCs/>
        </w:rPr>
        <w:t>t</w:t>
      </w:r>
      <w:r w:rsidRPr="008510C6">
        <w:rPr>
          <w:rFonts w:ascii="Arial" w:eastAsia="Arial" w:hAnsi="Arial" w:cs="Arial"/>
          <w:bCs/>
          <w:spacing w:val="-2"/>
        </w:rPr>
        <w:t>a</w:t>
      </w:r>
      <w:r w:rsidRPr="008510C6">
        <w:rPr>
          <w:rFonts w:ascii="Arial" w:eastAsia="Arial" w:hAnsi="Arial" w:cs="Arial"/>
          <w:bCs/>
          <w:spacing w:val="-3"/>
        </w:rPr>
        <w:t>n</w:t>
      </w:r>
      <w:r w:rsidRPr="008510C6">
        <w:rPr>
          <w:rFonts w:ascii="Arial" w:eastAsia="Arial" w:hAnsi="Arial" w:cs="Arial"/>
          <w:bCs/>
          <w:spacing w:val="3"/>
        </w:rPr>
        <w:t>t</w:t>
      </w:r>
      <w:r w:rsidRPr="008510C6">
        <w:rPr>
          <w:rFonts w:ascii="Arial" w:eastAsia="Arial" w:hAnsi="Arial" w:cs="Arial"/>
          <w:bCs/>
        </w:rPr>
        <w:t>s</w:t>
      </w:r>
      <w:r w:rsidRPr="008510C6">
        <w:rPr>
          <w:rFonts w:ascii="Arial" w:eastAsia="Arial" w:hAnsi="Arial" w:cs="Arial"/>
          <w:bCs/>
          <w:spacing w:val="3"/>
        </w:rPr>
        <w:t xml:space="preserve"> </w:t>
      </w:r>
      <w:r w:rsidRPr="008510C6">
        <w:rPr>
          <w:rFonts w:ascii="Arial" w:eastAsia="Arial" w:hAnsi="Arial" w:cs="Arial"/>
          <w:bCs/>
          <w:spacing w:val="1"/>
        </w:rPr>
        <w:t>h</w:t>
      </w:r>
      <w:r w:rsidRPr="008510C6">
        <w:rPr>
          <w:rFonts w:ascii="Arial" w:eastAsia="Arial" w:hAnsi="Arial" w:cs="Arial"/>
          <w:bCs/>
          <w:spacing w:val="-2"/>
        </w:rPr>
        <w:t>av</w:t>
      </w:r>
      <w:r w:rsidRPr="008510C6">
        <w:rPr>
          <w:rFonts w:ascii="Arial" w:eastAsia="Arial" w:hAnsi="Arial" w:cs="Arial"/>
          <w:bCs/>
        </w:rPr>
        <w:t>e</w:t>
      </w:r>
      <w:r w:rsidRPr="008510C6">
        <w:rPr>
          <w:rFonts w:ascii="Arial" w:eastAsia="Arial" w:hAnsi="Arial" w:cs="Arial"/>
          <w:bCs/>
          <w:spacing w:val="3"/>
        </w:rPr>
        <w:t xml:space="preserve"> </w:t>
      </w:r>
      <w:r w:rsidRPr="008510C6">
        <w:rPr>
          <w:rFonts w:ascii="Arial" w:eastAsia="Arial" w:hAnsi="Arial" w:cs="Arial"/>
          <w:bCs/>
          <w:spacing w:val="-6"/>
        </w:rPr>
        <w:t>m</w:t>
      </w:r>
      <w:r w:rsidRPr="008510C6">
        <w:rPr>
          <w:rFonts w:ascii="Arial" w:eastAsia="Arial" w:hAnsi="Arial" w:cs="Arial"/>
          <w:bCs/>
          <w:spacing w:val="1"/>
        </w:rPr>
        <w:t>i</w:t>
      </w:r>
      <w:r w:rsidRPr="008510C6">
        <w:rPr>
          <w:rFonts w:ascii="Arial" w:eastAsia="Arial" w:hAnsi="Arial" w:cs="Arial"/>
          <w:bCs/>
          <w:spacing w:val="-2"/>
        </w:rPr>
        <w:t>s</w:t>
      </w:r>
      <w:r w:rsidRPr="008510C6">
        <w:rPr>
          <w:rFonts w:ascii="Arial" w:eastAsia="Arial" w:hAnsi="Arial" w:cs="Arial"/>
          <w:bCs/>
          <w:spacing w:val="-3"/>
        </w:rPr>
        <w:t>g</w:t>
      </w:r>
      <w:r w:rsidRPr="008510C6">
        <w:rPr>
          <w:rFonts w:ascii="Arial" w:eastAsia="Arial" w:hAnsi="Arial" w:cs="Arial"/>
          <w:bCs/>
          <w:spacing w:val="1"/>
        </w:rPr>
        <w:t>u</w:t>
      </w:r>
      <w:r w:rsidRPr="008510C6">
        <w:rPr>
          <w:rFonts w:ascii="Arial" w:eastAsia="Arial" w:hAnsi="Arial" w:cs="Arial"/>
          <w:bCs/>
          <w:spacing w:val="-3"/>
        </w:rPr>
        <w:t>i</w:t>
      </w:r>
      <w:r w:rsidRPr="008510C6">
        <w:rPr>
          <w:rFonts w:ascii="Arial" w:eastAsia="Arial" w:hAnsi="Arial" w:cs="Arial"/>
          <w:bCs/>
          <w:spacing w:val="1"/>
        </w:rPr>
        <w:t>d</w:t>
      </w:r>
      <w:r w:rsidRPr="008510C6">
        <w:rPr>
          <w:rFonts w:ascii="Arial" w:eastAsia="Arial" w:hAnsi="Arial" w:cs="Arial"/>
          <w:bCs/>
          <w:spacing w:val="-2"/>
        </w:rPr>
        <w:t>e</w:t>
      </w:r>
      <w:r w:rsidRPr="008510C6">
        <w:rPr>
          <w:rFonts w:ascii="Arial" w:eastAsia="Arial" w:hAnsi="Arial" w:cs="Arial"/>
          <w:bCs/>
        </w:rPr>
        <w:t>d</w:t>
      </w:r>
      <w:r w:rsidRPr="008510C6">
        <w:rPr>
          <w:rFonts w:ascii="Arial" w:eastAsia="Arial" w:hAnsi="Arial" w:cs="Arial"/>
          <w:bCs/>
          <w:spacing w:val="6"/>
        </w:rPr>
        <w:t xml:space="preserve"> </w:t>
      </w:r>
      <w:r w:rsidRPr="008510C6">
        <w:rPr>
          <w:rFonts w:ascii="Arial" w:eastAsia="Arial" w:hAnsi="Arial" w:cs="Arial"/>
          <w:bCs/>
          <w:spacing w:val="-5"/>
        </w:rPr>
        <w:t>t</w:t>
      </w:r>
      <w:r w:rsidRPr="008510C6">
        <w:rPr>
          <w:rFonts w:ascii="Arial" w:eastAsia="Arial" w:hAnsi="Arial" w:cs="Arial"/>
          <w:bCs/>
          <w:spacing w:val="1"/>
        </w:rPr>
        <w:t>h</w:t>
      </w:r>
      <w:r w:rsidRPr="008510C6">
        <w:rPr>
          <w:rFonts w:ascii="Arial" w:eastAsia="Arial" w:hAnsi="Arial" w:cs="Arial"/>
          <w:bCs/>
        </w:rPr>
        <w:t xml:space="preserve">e </w:t>
      </w:r>
      <w:r w:rsidRPr="008510C6">
        <w:rPr>
          <w:rFonts w:ascii="Arial" w:eastAsia="Arial" w:hAnsi="Arial" w:cs="Arial"/>
          <w:bCs/>
          <w:spacing w:val="1"/>
        </w:rPr>
        <w:t>o</w:t>
      </w:r>
      <w:r w:rsidRPr="008510C6">
        <w:rPr>
          <w:rFonts w:ascii="Arial" w:eastAsia="Arial" w:hAnsi="Arial" w:cs="Arial"/>
          <w:bCs/>
          <w:spacing w:val="-2"/>
        </w:rPr>
        <w:t>r</w:t>
      </w:r>
      <w:r w:rsidRPr="008510C6">
        <w:rPr>
          <w:rFonts w:ascii="Arial" w:eastAsia="Arial" w:hAnsi="Arial" w:cs="Arial"/>
          <w:bCs/>
          <w:spacing w:val="1"/>
        </w:rPr>
        <w:t>g</w:t>
      </w:r>
      <w:r w:rsidRPr="008510C6">
        <w:rPr>
          <w:rFonts w:ascii="Arial" w:eastAsia="Arial" w:hAnsi="Arial" w:cs="Arial"/>
          <w:bCs/>
          <w:spacing w:val="-2"/>
        </w:rPr>
        <w:t>a</w:t>
      </w:r>
      <w:r w:rsidRPr="008510C6">
        <w:rPr>
          <w:rFonts w:ascii="Arial" w:eastAsia="Arial" w:hAnsi="Arial" w:cs="Arial"/>
          <w:bCs/>
          <w:spacing w:val="-3"/>
        </w:rPr>
        <w:t>n</w:t>
      </w:r>
      <w:r w:rsidRPr="008510C6">
        <w:rPr>
          <w:rFonts w:ascii="Arial" w:eastAsia="Arial" w:hAnsi="Arial" w:cs="Arial"/>
          <w:bCs/>
          <w:spacing w:val="1"/>
        </w:rPr>
        <w:t>i</w:t>
      </w:r>
      <w:r w:rsidRPr="008510C6">
        <w:rPr>
          <w:rFonts w:ascii="Arial" w:eastAsia="Arial" w:hAnsi="Arial" w:cs="Arial"/>
          <w:bCs/>
        </w:rPr>
        <w:t>z</w:t>
      </w:r>
      <w:r w:rsidRPr="008510C6">
        <w:rPr>
          <w:rFonts w:ascii="Arial" w:eastAsia="Arial" w:hAnsi="Arial" w:cs="Arial"/>
          <w:bCs/>
          <w:spacing w:val="-2"/>
        </w:rPr>
        <w:t>a</w:t>
      </w:r>
      <w:r w:rsidRPr="008510C6">
        <w:rPr>
          <w:rFonts w:ascii="Arial" w:eastAsia="Arial" w:hAnsi="Arial" w:cs="Arial"/>
          <w:bCs/>
        </w:rPr>
        <w:t>t</w:t>
      </w:r>
      <w:r w:rsidRPr="008510C6">
        <w:rPr>
          <w:rFonts w:ascii="Arial" w:eastAsia="Arial" w:hAnsi="Arial" w:cs="Arial"/>
          <w:bCs/>
          <w:spacing w:val="-3"/>
        </w:rPr>
        <w:t>i</w:t>
      </w:r>
      <w:r w:rsidRPr="008510C6">
        <w:rPr>
          <w:rFonts w:ascii="Arial" w:eastAsia="Arial" w:hAnsi="Arial" w:cs="Arial"/>
          <w:bCs/>
          <w:spacing w:val="1"/>
        </w:rPr>
        <w:t>on</w:t>
      </w:r>
      <w:r w:rsidRPr="008510C6">
        <w:rPr>
          <w:rFonts w:ascii="Arial" w:eastAsia="Arial" w:hAnsi="Arial" w:cs="Arial"/>
          <w:bCs/>
        </w:rPr>
        <w:t>s</w:t>
      </w:r>
      <w:r w:rsidRPr="008510C6">
        <w:rPr>
          <w:rFonts w:ascii="Arial" w:eastAsia="Arial" w:hAnsi="Arial" w:cs="Arial"/>
          <w:bCs/>
          <w:spacing w:val="-2"/>
        </w:rPr>
        <w:t xml:space="preserve"> </w:t>
      </w:r>
      <w:r w:rsidRPr="008510C6">
        <w:rPr>
          <w:rFonts w:ascii="Arial" w:eastAsia="Arial" w:hAnsi="Arial" w:cs="Arial"/>
          <w:bCs/>
          <w:spacing w:val="-3"/>
        </w:rPr>
        <w:t>w</w:t>
      </w:r>
      <w:r w:rsidRPr="008510C6">
        <w:rPr>
          <w:rFonts w:ascii="Arial" w:eastAsia="Arial" w:hAnsi="Arial" w:cs="Arial"/>
          <w:bCs/>
          <w:spacing w:val="1"/>
        </w:rPr>
        <w:t>hi</w:t>
      </w:r>
      <w:r w:rsidRPr="008510C6">
        <w:rPr>
          <w:rFonts w:ascii="Arial" w:eastAsia="Arial" w:hAnsi="Arial" w:cs="Arial"/>
          <w:bCs/>
          <w:spacing w:val="-6"/>
        </w:rPr>
        <w:t>c</w:t>
      </w:r>
      <w:r w:rsidRPr="008510C6">
        <w:rPr>
          <w:rFonts w:ascii="Arial" w:eastAsia="Arial" w:hAnsi="Arial" w:cs="Arial"/>
          <w:bCs/>
        </w:rPr>
        <w:t>h</w:t>
      </w:r>
      <w:r w:rsidRPr="008510C6">
        <w:rPr>
          <w:rFonts w:ascii="Arial" w:eastAsia="Arial" w:hAnsi="Arial" w:cs="Arial"/>
          <w:bCs/>
          <w:spacing w:val="6"/>
        </w:rPr>
        <w:t xml:space="preserve"> </w:t>
      </w:r>
      <w:r w:rsidRPr="008510C6">
        <w:rPr>
          <w:rFonts w:ascii="Arial" w:eastAsia="Arial" w:hAnsi="Arial" w:cs="Arial"/>
          <w:bCs/>
          <w:spacing w:val="1"/>
        </w:rPr>
        <w:t>l</w:t>
      </w:r>
      <w:r w:rsidRPr="008510C6">
        <w:rPr>
          <w:rFonts w:ascii="Arial" w:eastAsia="Arial" w:hAnsi="Arial" w:cs="Arial"/>
          <w:bCs/>
          <w:spacing w:val="-2"/>
        </w:rPr>
        <w:t>e</w:t>
      </w:r>
      <w:r w:rsidRPr="008510C6">
        <w:rPr>
          <w:rFonts w:ascii="Arial" w:eastAsia="Arial" w:hAnsi="Arial" w:cs="Arial"/>
          <w:bCs/>
          <w:spacing w:val="-6"/>
        </w:rPr>
        <w:t>a</w:t>
      </w:r>
      <w:r w:rsidRPr="008510C6">
        <w:rPr>
          <w:rFonts w:ascii="Arial" w:eastAsia="Arial" w:hAnsi="Arial" w:cs="Arial"/>
          <w:bCs/>
        </w:rPr>
        <w:t>d</w:t>
      </w:r>
      <w:r w:rsidRPr="008510C6">
        <w:rPr>
          <w:rFonts w:ascii="Arial" w:eastAsia="Arial" w:hAnsi="Arial" w:cs="Arial"/>
          <w:bCs/>
          <w:spacing w:val="5"/>
        </w:rPr>
        <w:t xml:space="preserve"> </w:t>
      </w:r>
      <w:r w:rsidRPr="008510C6">
        <w:rPr>
          <w:rFonts w:ascii="Arial" w:eastAsia="Arial" w:hAnsi="Arial" w:cs="Arial"/>
          <w:bCs/>
          <w:spacing w:val="-5"/>
        </w:rPr>
        <w:t>t</w:t>
      </w:r>
      <w:r w:rsidRPr="008510C6">
        <w:rPr>
          <w:rFonts w:ascii="Arial" w:eastAsia="Arial" w:hAnsi="Arial" w:cs="Arial"/>
          <w:bCs/>
        </w:rPr>
        <w:t>o</w:t>
      </w:r>
      <w:r w:rsidRPr="008510C6">
        <w:rPr>
          <w:rFonts w:ascii="Arial" w:eastAsia="Arial" w:hAnsi="Arial" w:cs="Arial"/>
          <w:bCs/>
          <w:spacing w:val="3"/>
        </w:rPr>
        <w:t xml:space="preserve"> </w:t>
      </w:r>
      <w:r w:rsidRPr="008510C6">
        <w:rPr>
          <w:rFonts w:ascii="Arial" w:eastAsia="Arial" w:hAnsi="Arial" w:cs="Arial"/>
          <w:bCs/>
          <w:spacing w:val="-5"/>
        </w:rPr>
        <w:t>f</w:t>
      </w:r>
      <w:r w:rsidRPr="008510C6">
        <w:rPr>
          <w:rFonts w:ascii="Arial" w:eastAsia="Arial" w:hAnsi="Arial" w:cs="Arial"/>
          <w:bCs/>
          <w:spacing w:val="1"/>
        </w:rPr>
        <w:t>in</w:t>
      </w:r>
      <w:r w:rsidRPr="008510C6">
        <w:rPr>
          <w:rFonts w:ascii="Arial" w:eastAsia="Arial" w:hAnsi="Arial" w:cs="Arial"/>
          <w:bCs/>
          <w:spacing w:val="-6"/>
        </w:rPr>
        <w:t>a</w:t>
      </w:r>
      <w:r w:rsidRPr="008510C6">
        <w:rPr>
          <w:rFonts w:ascii="Arial" w:eastAsia="Arial" w:hAnsi="Arial" w:cs="Arial"/>
          <w:bCs/>
          <w:spacing w:val="1"/>
        </w:rPr>
        <w:t>n</w:t>
      </w:r>
      <w:r w:rsidRPr="008510C6">
        <w:rPr>
          <w:rFonts w:ascii="Arial" w:eastAsia="Arial" w:hAnsi="Arial" w:cs="Arial"/>
          <w:bCs/>
          <w:spacing w:val="-2"/>
        </w:rPr>
        <w:t>c</w:t>
      </w:r>
      <w:r w:rsidRPr="008510C6">
        <w:rPr>
          <w:rFonts w:ascii="Arial" w:eastAsia="Arial" w:hAnsi="Arial" w:cs="Arial"/>
          <w:bCs/>
          <w:spacing w:val="1"/>
        </w:rPr>
        <w:t>i</w:t>
      </w:r>
      <w:r w:rsidRPr="008510C6">
        <w:rPr>
          <w:rFonts w:ascii="Arial" w:eastAsia="Arial" w:hAnsi="Arial" w:cs="Arial"/>
          <w:bCs/>
          <w:spacing w:val="-2"/>
        </w:rPr>
        <w:t>a</w:t>
      </w:r>
      <w:r w:rsidRPr="008510C6">
        <w:rPr>
          <w:rFonts w:ascii="Arial" w:eastAsia="Arial" w:hAnsi="Arial" w:cs="Arial"/>
          <w:bCs/>
        </w:rPr>
        <w:t>l</w:t>
      </w:r>
      <w:r w:rsidRPr="008510C6">
        <w:rPr>
          <w:rFonts w:ascii="Arial" w:eastAsia="Arial" w:hAnsi="Arial" w:cs="Arial"/>
          <w:bCs/>
          <w:spacing w:val="2"/>
        </w:rPr>
        <w:t xml:space="preserve"> </w:t>
      </w:r>
      <w:r w:rsidRPr="008510C6">
        <w:rPr>
          <w:rFonts w:ascii="Arial" w:eastAsia="Arial" w:hAnsi="Arial" w:cs="Arial"/>
          <w:bCs/>
          <w:spacing w:val="-3"/>
        </w:rPr>
        <w:t>l</w:t>
      </w:r>
      <w:r w:rsidRPr="008510C6">
        <w:rPr>
          <w:rFonts w:ascii="Arial" w:eastAsia="Arial" w:hAnsi="Arial" w:cs="Arial"/>
          <w:bCs/>
          <w:spacing w:val="1"/>
        </w:rPr>
        <w:t>o</w:t>
      </w:r>
      <w:r w:rsidRPr="008510C6">
        <w:rPr>
          <w:rFonts w:ascii="Arial" w:eastAsia="Arial" w:hAnsi="Arial" w:cs="Arial"/>
          <w:bCs/>
          <w:spacing w:val="-2"/>
        </w:rPr>
        <w:t>s</w:t>
      </w:r>
      <w:r w:rsidRPr="008510C6">
        <w:rPr>
          <w:rFonts w:ascii="Arial" w:eastAsia="Arial" w:hAnsi="Arial" w:cs="Arial"/>
          <w:bCs/>
        </w:rPr>
        <w:t>s</w:t>
      </w:r>
      <w:r w:rsidRPr="008510C6">
        <w:rPr>
          <w:rFonts w:ascii="Arial" w:eastAsia="Arial" w:hAnsi="Arial" w:cs="Arial"/>
          <w:bCs/>
          <w:spacing w:val="2"/>
        </w:rPr>
        <w:t xml:space="preserve"> </w:t>
      </w:r>
      <w:r w:rsidRPr="008510C6">
        <w:rPr>
          <w:rFonts w:ascii="Arial" w:eastAsia="Arial" w:hAnsi="Arial" w:cs="Arial"/>
          <w:bCs/>
          <w:spacing w:val="-2"/>
        </w:rPr>
        <w:t>a</w:t>
      </w:r>
      <w:r w:rsidRPr="008510C6">
        <w:rPr>
          <w:rFonts w:ascii="Arial" w:eastAsia="Arial" w:hAnsi="Arial" w:cs="Arial"/>
          <w:bCs/>
          <w:spacing w:val="-3"/>
        </w:rPr>
        <w:t>n</w:t>
      </w:r>
      <w:r w:rsidRPr="008510C6">
        <w:rPr>
          <w:rFonts w:ascii="Arial" w:eastAsia="Arial" w:hAnsi="Arial" w:cs="Arial"/>
          <w:bCs/>
        </w:rPr>
        <w:t>d</w:t>
      </w:r>
      <w:r w:rsidRPr="008510C6">
        <w:rPr>
          <w:rFonts w:ascii="Arial" w:eastAsia="Arial" w:hAnsi="Arial" w:cs="Arial"/>
          <w:bCs/>
          <w:spacing w:val="3"/>
        </w:rPr>
        <w:t xml:space="preserve"> </w:t>
      </w:r>
      <w:r w:rsidRPr="008510C6">
        <w:rPr>
          <w:rFonts w:ascii="Arial" w:eastAsia="Arial" w:hAnsi="Arial" w:cs="Arial"/>
          <w:bCs/>
          <w:spacing w:val="-2"/>
        </w:rPr>
        <w:t>re</w:t>
      </w:r>
      <w:r w:rsidRPr="008510C6">
        <w:rPr>
          <w:rFonts w:ascii="Arial" w:eastAsia="Arial" w:hAnsi="Arial" w:cs="Arial"/>
          <w:bCs/>
          <w:spacing w:val="-3"/>
        </w:rPr>
        <w:t>p</w:t>
      </w:r>
      <w:r w:rsidRPr="008510C6">
        <w:rPr>
          <w:rFonts w:ascii="Arial" w:eastAsia="Arial" w:hAnsi="Arial" w:cs="Arial"/>
          <w:bCs/>
          <w:spacing w:val="1"/>
        </w:rPr>
        <w:t>u</w:t>
      </w:r>
      <w:r w:rsidRPr="008510C6">
        <w:rPr>
          <w:rFonts w:ascii="Arial" w:eastAsia="Arial" w:hAnsi="Arial" w:cs="Arial"/>
          <w:bCs/>
          <w:spacing w:val="-5"/>
        </w:rPr>
        <w:t>t</w:t>
      </w:r>
      <w:r w:rsidRPr="008510C6">
        <w:rPr>
          <w:rFonts w:ascii="Arial" w:eastAsia="Arial" w:hAnsi="Arial" w:cs="Arial"/>
          <w:bCs/>
          <w:spacing w:val="-2"/>
        </w:rPr>
        <w:t>a</w:t>
      </w:r>
      <w:r w:rsidRPr="008510C6">
        <w:rPr>
          <w:rFonts w:ascii="Arial" w:eastAsia="Arial" w:hAnsi="Arial" w:cs="Arial"/>
          <w:bCs/>
        </w:rPr>
        <w:t>t</w:t>
      </w:r>
      <w:r w:rsidRPr="008510C6">
        <w:rPr>
          <w:rFonts w:ascii="Arial" w:eastAsia="Arial" w:hAnsi="Arial" w:cs="Arial"/>
          <w:bCs/>
          <w:spacing w:val="1"/>
        </w:rPr>
        <w:t>ion</w:t>
      </w:r>
      <w:r w:rsidRPr="008510C6">
        <w:rPr>
          <w:rFonts w:ascii="Arial" w:eastAsia="Arial" w:hAnsi="Arial" w:cs="Arial"/>
          <w:bCs/>
          <w:spacing w:val="-6"/>
        </w:rPr>
        <w:t>a</w:t>
      </w:r>
      <w:r w:rsidRPr="008510C6">
        <w:rPr>
          <w:rFonts w:ascii="Arial" w:eastAsia="Arial" w:hAnsi="Arial" w:cs="Arial"/>
          <w:bCs/>
        </w:rPr>
        <w:t xml:space="preserve">l </w:t>
      </w:r>
      <w:r w:rsidRPr="008510C6">
        <w:rPr>
          <w:rFonts w:ascii="Arial" w:eastAsia="Arial" w:hAnsi="Arial" w:cs="Arial"/>
          <w:bCs/>
          <w:spacing w:val="1"/>
        </w:rPr>
        <w:t>d</w:t>
      </w:r>
      <w:r w:rsidRPr="008510C6">
        <w:rPr>
          <w:rFonts w:ascii="Arial" w:eastAsia="Arial" w:hAnsi="Arial" w:cs="Arial"/>
          <w:bCs/>
          <w:spacing w:val="-2"/>
        </w:rPr>
        <w:t>ama</w:t>
      </w:r>
      <w:r w:rsidRPr="008510C6">
        <w:rPr>
          <w:rFonts w:ascii="Arial" w:eastAsia="Arial" w:hAnsi="Arial" w:cs="Arial"/>
          <w:bCs/>
          <w:spacing w:val="1"/>
        </w:rPr>
        <w:t>ge</w:t>
      </w:r>
      <w:r w:rsidRPr="008510C6">
        <w:rPr>
          <w:rFonts w:ascii="Arial" w:eastAsia="Arial" w:hAnsi="Arial" w:cs="Arial"/>
          <w:bCs/>
          <w:w w:val="101"/>
        </w:rPr>
        <w:t>.</w:t>
      </w:r>
    </w:p>
    <w:p w14:paraId="27D8D3B2" w14:textId="76FD95D8" w:rsidR="00C24A17" w:rsidRDefault="00F86FD9">
      <w:pPr>
        <w:spacing w:before="4" w:line="277" w:lineRule="auto"/>
        <w:ind w:left="990" w:right="85" w:hanging="778"/>
        <w:jc w:val="both"/>
        <w:rPr>
          <w:rFonts w:ascii="Arial" w:eastAsia="Arial" w:hAnsi="Arial" w:cs="Arial"/>
        </w:rPr>
      </w:pPr>
      <w:r w:rsidRPr="001756D4">
        <w:rPr>
          <w:rFonts w:ascii="Arial" w:eastAsia="Arial" w:hAnsi="Arial" w:cs="Arial"/>
          <w:spacing w:val="-2"/>
        </w:rPr>
        <w:t>31</w:t>
      </w:r>
      <w:r w:rsidRPr="001756D4">
        <w:rPr>
          <w:rFonts w:ascii="Arial" w:eastAsia="Arial" w:hAnsi="Arial" w:cs="Arial"/>
          <w:spacing w:val="1"/>
        </w:rPr>
        <w:t>.</w:t>
      </w:r>
      <w:r w:rsidRPr="001756D4">
        <w:rPr>
          <w:rFonts w:ascii="Arial" w:eastAsia="Arial" w:hAnsi="Arial" w:cs="Arial"/>
          <w:spacing w:val="-2"/>
        </w:rPr>
        <w:t>4</w:t>
      </w:r>
      <w:r w:rsidRPr="001756D4">
        <w:rPr>
          <w:rFonts w:ascii="Arial" w:eastAsia="Arial" w:hAnsi="Arial" w:cs="Arial"/>
        </w:rPr>
        <w:t>.      PS</w:t>
      </w:r>
      <w:r w:rsidRPr="001756D4">
        <w:rPr>
          <w:rFonts w:ascii="Arial" w:eastAsia="Arial" w:hAnsi="Arial" w:cs="Arial"/>
          <w:spacing w:val="-2"/>
        </w:rPr>
        <w:t>D</w:t>
      </w:r>
      <w:r w:rsidRPr="001756D4">
        <w:rPr>
          <w:rFonts w:ascii="Arial" w:eastAsia="Arial" w:hAnsi="Arial" w:cs="Arial"/>
        </w:rPr>
        <w:t>F</w:t>
      </w:r>
      <w:r w:rsidRPr="001756D4">
        <w:rPr>
          <w:rFonts w:ascii="Arial" w:eastAsia="Arial" w:hAnsi="Arial" w:cs="Arial"/>
          <w:spacing w:val="22"/>
        </w:rPr>
        <w:t xml:space="preserve"> </w:t>
      </w:r>
      <w:r w:rsidRPr="001756D4">
        <w:rPr>
          <w:rFonts w:ascii="Arial" w:eastAsia="Arial" w:hAnsi="Arial" w:cs="Arial"/>
          <w:spacing w:val="-6"/>
        </w:rPr>
        <w:t>w</w:t>
      </w:r>
      <w:r w:rsidRPr="001756D4">
        <w:rPr>
          <w:rFonts w:ascii="Arial" w:eastAsia="Arial" w:hAnsi="Arial" w:cs="Arial"/>
          <w:spacing w:val="3"/>
        </w:rPr>
        <w:t>i</w:t>
      </w:r>
      <w:r w:rsidRPr="001756D4">
        <w:rPr>
          <w:rFonts w:ascii="Arial" w:eastAsia="Arial" w:hAnsi="Arial" w:cs="Arial"/>
          <w:spacing w:val="-2"/>
        </w:rPr>
        <w:t>l</w:t>
      </w:r>
      <w:r w:rsidRPr="001756D4">
        <w:rPr>
          <w:rFonts w:ascii="Arial" w:eastAsia="Arial" w:hAnsi="Arial" w:cs="Arial"/>
        </w:rPr>
        <w:t>l</w:t>
      </w:r>
      <w:r w:rsidRPr="001756D4">
        <w:rPr>
          <w:rFonts w:ascii="Arial" w:eastAsia="Arial" w:hAnsi="Arial" w:cs="Arial"/>
          <w:spacing w:val="23"/>
        </w:rPr>
        <w:t xml:space="preserve"> </w:t>
      </w:r>
      <w:r w:rsidRPr="001756D4">
        <w:rPr>
          <w:rFonts w:ascii="Arial" w:eastAsia="Arial" w:hAnsi="Arial" w:cs="Arial"/>
          <w:spacing w:val="-2"/>
        </w:rPr>
        <w:t>h</w:t>
      </w:r>
      <w:r w:rsidRPr="001756D4">
        <w:rPr>
          <w:rFonts w:ascii="Arial" w:eastAsia="Arial" w:hAnsi="Arial" w:cs="Arial"/>
          <w:spacing w:val="-6"/>
        </w:rPr>
        <w:t>a</w:t>
      </w:r>
      <w:r w:rsidRPr="001756D4">
        <w:rPr>
          <w:rFonts w:ascii="Arial" w:eastAsia="Arial" w:hAnsi="Arial" w:cs="Arial"/>
          <w:spacing w:val="9"/>
        </w:rPr>
        <w:t>v</w:t>
      </w:r>
      <w:r w:rsidRPr="001756D4">
        <w:rPr>
          <w:rFonts w:ascii="Arial" w:eastAsia="Arial" w:hAnsi="Arial" w:cs="Arial"/>
        </w:rPr>
        <w:t>e</w:t>
      </w:r>
      <w:r w:rsidRPr="001756D4">
        <w:rPr>
          <w:rFonts w:ascii="Arial" w:eastAsia="Arial" w:hAnsi="Arial" w:cs="Arial"/>
          <w:spacing w:val="19"/>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9"/>
        </w:rPr>
        <w:t xml:space="preserve"> </w:t>
      </w:r>
      <w:r w:rsidRPr="001756D4">
        <w:rPr>
          <w:rFonts w:ascii="Arial" w:eastAsia="Arial" w:hAnsi="Arial" w:cs="Arial"/>
        </w:rPr>
        <w:t>r</w:t>
      </w:r>
      <w:r w:rsidRPr="001756D4">
        <w:rPr>
          <w:rFonts w:ascii="Arial" w:eastAsia="Arial" w:hAnsi="Arial" w:cs="Arial"/>
          <w:spacing w:val="3"/>
        </w:rPr>
        <w:t>i</w:t>
      </w:r>
      <w:r w:rsidRPr="001756D4">
        <w:rPr>
          <w:rFonts w:ascii="Arial" w:eastAsia="Arial" w:hAnsi="Arial" w:cs="Arial"/>
          <w:spacing w:val="-2"/>
        </w:rPr>
        <w:t>g</w:t>
      </w:r>
      <w:r w:rsidRPr="001756D4">
        <w:rPr>
          <w:rFonts w:ascii="Arial" w:eastAsia="Arial" w:hAnsi="Arial" w:cs="Arial"/>
          <w:spacing w:val="-6"/>
        </w:rPr>
        <w:t>h</w:t>
      </w:r>
      <w:r w:rsidRPr="001756D4">
        <w:rPr>
          <w:rFonts w:ascii="Arial" w:eastAsia="Arial" w:hAnsi="Arial" w:cs="Arial"/>
        </w:rPr>
        <w:t>t</w:t>
      </w:r>
      <w:r w:rsidRPr="001756D4">
        <w:rPr>
          <w:rFonts w:ascii="Arial" w:eastAsia="Arial" w:hAnsi="Arial" w:cs="Arial"/>
          <w:spacing w:val="22"/>
        </w:rPr>
        <w:t xml:space="preserve"> </w:t>
      </w:r>
      <w:r w:rsidRPr="001756D4">
        <w:rPr>
          <w:rFonts w:ascii="Arial" w:eastAsia="Arial" w:hAnsi="Arial" w:cs="Arial"/>
          <w:spacing w:val="1"/>
        </w:rPr>
        <w:t>t</w:t>
      </w:r>
      <w:r w:rsidRPr="001756D4">
        <w:rPr>
          <w:rFonts w:ascii="Arial" w:eastAsia="Arial" w:hAnsi="Arial" w:cs="Arial"/>
        </w:rPr>
        <w:t>o</w:t>
      </w:r>
      <w:r w:rsidRPr="001756D4">
        <w:rPr>
          <w:rFonts w:ascii="Arial" w:eastAsia="Arial" w:hAnsi="Arial" w:cs="Arial"/>
          <w:spacing w:val="19"/>
        </w:rPr>
        <w:t xml:space="preserve"> </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spacing w:val="-5"/>
        </w:rPr>
        <w:t>s</w:t>
      </w:r>
      <w:r w:rsidRPr="001756D4">
        <w:rPr>
          <w:rFonts w:ascii="Arial" w:eastAsia="Arial" w:hAnsi="Arial" w:cs="Arial"/>
          <w:spacing w:val="-2"/>
        </w:rPr>
        <w:t>pe</w:t>
      </w:r>
      <w:r w:rsidRPr="001756D4">
        <w:rPr>
          <w:rFonts w:ascii="Arial" w:eastAsia="Arial" w:hAnsi="Arial" w:cs="Arial"/>
        </w:rPr>
        <w:t>ct</w:t>
      </w:r>
      <w:r w:rsidRPr="001756D4">
        <w:rPr>
          <w:rFonts w:ascii="Arial" w:eastAsia="Arial" w:hAnsi="Arial" w:cs="Arial"/>
          <w:spacing w:val="22"/>
        </w:rPr>
        <w:t xml:space="preserve"> </w:t>
      </w:r>
      <w:r w:rsidR="001A1C2B" w:rsidRPr="001756D4">
        <w:rPr>
          <w:rFonts w:ascii="Arial" w:eastAsia="Arial" w:hAnsi="Arial" w:cs="Arial"/>
          <w:spacing w:val="1"/>
        </w:rPr>
        <w:t>Organization</w:t>
      </w:r>
      <w:r w:rsidRPr="001756D4">
        <w:rPr>
          <w:rFonts w:ascii="Arial" w:eastAsia="Arial" w:hAnsi="Arial" w:cs="Arial"/>
          <w:spacing w:val="-5"/>
        </w:rPr>
        <w:t>s</w:t>
      </w:r>
      <w:r w:rsidRPr="001756D4">
        <w:rPr>
          <w:rFonts w:ascii="Arial" w:eastAsia="Arial" w:hAnsi="Arial" w:cs="Arial"/>
        </w:rPr>
        <w:t>’</w:t>
      </w:r>
      <w:r w:rsidRPr="001756D4">
        <w:rPr>
          <w:rFonts w:ascii="Arial" w:eastAsia="Arial" w:hAnsi="Arial" w:cs="Arial"/>
          <w:spacing w:val="19"/>
        </w:rPr>
        <w:t xml:space="preserve"> </w:t>
      </w:r>
      <w:r w:rsidRPr="001756D4">
        <w:rPr>
          <w:rFonts w:ascii="Arial" w:eastAsia="Arial" w:hAnsi="Arial" w:cs="Arial"/>
          <w:spacing w:val="-2"/>
        </w:rPr>
        <w:t>a</w:t>
      </w:r>
      <w:r w:rsidRPr="001756D4">
        <w:rPr>
          <w:rFonts w:ascii="Arial" w:eastAsia="Arial" w:hAnsi="Arial" w:cs="Arial"/>
        </w:rPr>
        <w:t>cc</w:t>
      </w:r>
      <w:r w:rsidRPr="001756D4">
        <w:rPr>
          <w:rFonts w:ascii="Arial" w:eastAsia="Arial" w:hAnsi="Arial" w:cs="Arial"/>
          <w:spacing w:val="-2"/>
        </w:rPr>
        <w:t>ou</w:t>
      </w:r>
      <w:r w:rsidRPr="001756D4">
        <w:rPr>
          <w:rFonts w:ascii="Arial" w:eastAsia="Arial" w:hAnsi="Arial" w:cs="Arial"/>
          <w:spacing w:val="4"/>
        </w:rPr>
        <w:t>n</w:t>
      </w:r>
      <w:r w:rsidRPr="001756D4">
        <w:rPr>
          <w:rFonts w:ascii="Arial" w:eastAsia="Arial" w:hAnsi="Arial" w:cs="Arial"/>
          <w:spacing w:val="1"/>
        </w:rPr>
        <w:t>t</w:t>
      </w:r>
      <w:r w:rsidRPr="001756D4">
        <w:rPr>
          <w:rFonts w:ascii="Arial" w:eastAsia="Arial" w:hAnsi="Arial" w:cs="Arial"/>
        </w:rPr>
        <w:t>s</w:t>
      </w:r>
      <w:r w:rsidRPr="001756D4">
        <w:rPr>
          <w:rFonts w:ascii="Arial" w:eastAsia="Arial" w:hAnsi="Arial" w:cs="Arial"/>
          <w:spacing w:val="20"/>
        </w:rPr>
        <w:t xml:space="preserve"> </w:t>
      </w:r>
      <w:r w:rsidRPr="001756D4">
        <w:rPr>
          <w:rFonts w:ascii="Arial" w:eastAsia="Arial" w:hAnsi="Arial" w:cs="Arial"/>
          <w:spacing w:val="-2"/>
        </w:rPr>
        <w:t>an</w:t>
      </w:r>
      <w:r w:rsidRPr="001756D4">
        <w:rPr>
          <w:rFonts w:ascii="Arial" w:eastAsia="Arial" w:hAnsi="Arial" w:cs="Arial"/>
        </w:rPr>
        <w:t>d</w:t>
      </w:r>
      <w:r w:rsidRPr="001756D4">
        <w:rPr>
          <w:rFonts w:ascii="Arial" w:eastAsia="Arial" w:hAnsi="Arial" w:cs="Arial"/>
          <w:spacing w:val="19"/>
        </w:rPr>
        <w:t xml:space="preserve"> </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rPr>
        <w:t>c</w:t>
      </w:r>
      <w:r w:rsidRPr="001756D4">
        <w:rPr>
          <w:rFonts w:ascii="Arial" w:eastAsia="Arial" w:hAnsi="Arial" w:cs="Arial"/>
          <w:spacing w:val="-2"/>
        </w:rPr>
        <w:t>o</w:t>
      </w:r>
      <w:r w:rsidRPr="001756D4">
        <w:rPr>
          <w:rFonts w:ascii="Arial" w:eastAsia="Arial" w:hAnsi="Arial" w:cs="Arial"/>
        </w:rPr>
        <w:t>r</w:t>
      </w:r>
      <w:r w:rsidRPr="001756D4">
        <w:rPr>
          <w:rFonts w:ascii="Arial" w:eastAsia="Arial" w:hAnsi="Arial" w:cs="Arial"/>
          <w:spacing w:val="3"/>
        </w:rPr>
        <w:t>d</w:t>
      </w:r>
      <w:r w:rsidRPr="001756D4">
        <w:rPr>
          <w:rFonts w:ascii="Arial" w:eastAsia="Arial" w:hAnsi="Arial" w:cs="Arial"/>
        </w:rPr>
        <w:t>s</w:t>
      </w:r>
      <w:r w:rsidRPr="001756D4">
        <w:rPr>
          <w:rFonts w:ascii="Arial" w:eastAsia="Arial" w:hAnsi="Arial" w:cs="Arial"/>
          <w:spacing w:val="20"/>
        </w:rPr>
        <w:t xml:space="preserve"> </w:t>
      </w:r>
      <w:r w:rsidRPr="001756D4">
        <w:rPr>
          <w:rFonts w:ascii="Arial" w:eastAsia="Arial" w:hAnsi="Arial" w:cs="Arial"/>
          <w:spacing w:val="-2"/>
        </w:rPr>
        <w:t>an</w:t>
      </w:r>
      <w:r w:rsidRPr="001756D4">
        <w:rPr>
          <w:rFonts w:ascii="Arial" w:eastAsia="Arial" w:hAnsi="Arial" w:cs="Arial"/>
        </w:rPr>
        <w:t>d</w:t>
      </w:r>
      <w:r w:rsidRPr="001756D4">
        <w:rPr>
          <w:rFonts w:ascii="Arial" w:eastAsia="Arial" w:hAnsi="Arial" w:cs="Arial"/>
          <w:spacing w:val="23"/>
        </w:rPr>
        <w:t xml:space="preserve"> </w:t>
      </w:r>
      <w:r w:rsidRPr="001756D4">
        <w:rPr>
          <w:rFonts w:ascii="Arial" w:eastAsia="Arial" w:hAnsi="Arial" w:cs="Arial"/>
          <w:spacing w:val="-2"/>
        </w:rPr>
        <w:t>an</w:t>
      </w:r>
      <w:r w:rsidRPr="001756D4">
        <w:rPr>
          <w:rFonts w:ascii="Arial" w:eastAsia="Arial" w:hAnsi="Arial" w:cs="Arial"/>
        </w:rPr>
        <w:t xml:space="preserve">y </w:t>
      </w:r>
      <w:r w:rsidRPr="001756D4">
        <w:rPr>
          <w:rFonts w:ascii="Arial" w:eastAsia="Arial" w:hAnsi="Arial" w:cs="Arial"/>
          <w:spacing w:val="-2"/>
        </w:rPr>
        <w:t>o</w:t>
      </w:r>
      <w:r w:rsidRPr="001756D4">
        <w:rPr>
          <w:rFonts w:ascii="Arial" w:eastAsia="Arial" w:hAnsi="Arial" w:cs="Arial"/>
          <w:spacing w:val="1"/>
        </w:rPr>
        <w:t>t</w:t>
      </w:r>
      <w:r w:rsidRPr="001756D4">
        <w:rPr>
          <w:rFonts w:ascii="Arial" w:eastAsia="Arial" w:hAnsi="Arial" w:cs="Arial"/>
          <w:spacing w:val="-2"/>
        </w:rPr>
        <w:t>he</w:t>
      </w:r>
      <w:r w:rsidRPr="001756D4">
        <w:rPr>
          <w:rFonts w:ascii="Arial" w:eastAsia="Arial" w:hAnsi="Arial" w:cs="Arial"/>
        </w:rPr>
        <w:t>r</w:t>
      </w:r>
      <w:r w:rsidRPr="001756D4">
        <w:rPr>
          <w:rFonts w:ascii="Arial" w:eastAsia="Arial" w:hAnsi="Arial" w:cs="Arial"/>
          <w:spacing w:val="3"/>
        </w:rPr>
        <w:t xml:space="preserve"> </w:t>
      </w:r>
      <w:r w:rsidRPr="001756D4">
        <w:rPr>
          <w:rFonts w:ascii="Arial" w:eastAsia="Arial" w:hAnsi="Arial" w:cs="Arial"/>
          <w:spacing w:val="-2"/>
        </w:rPr>
        <w:t>do</w:t>
      </w:r>
      <w:r w:rsidRPr="001756D4">
        <w:rPr>
          <w:rFonts w:ascii="Arial" w:eastAsia="Arial" w:hAnsi="Arial" w:cs="Arial"/>
        </w:rPr>
        <w:t>c</w:t>
      </w:r>
      <w:r w:rsidRPr="001756D4">
        <w:rPr>
          <w:rFonts w:ascii="Arial" w:eastAsia="Arial" w:hAnsi="Arial" w:cs="Arial"/>
          <w:spacing w:val="-2"/>
        </w:rPr>
        <w:t>u</w:t>
      </w:r>
      <w:r w:rsidRPr="001756D4">
        <w:rPr>
          <w:rFonts w:ascii="Arial" w:eastAsia="Arial" w:hAnsi="Arial" w:cs="Arial"/>
          <w:spacing w:val="5"/>
        </w:rPr>
        <w:t>m</w:t>
      </w:r>
      <w:r w:rsidRPr="001756D4">
        <w:rPr>
          <w:rFonts w:ascii="Arial" w:eastAsia="Arial" w:hAnsi="Arial" w:cs="Arial"/>
          <w:spacing w:val="-2"/>
        </w:rPr>
        <w:t>en</w:t>
      </w:r>
      <w:r w:rsidRPr="001756D4">
        <w:rPr>
          <w:rFonts w:ascii="Arial" w:eastAsia="Arial" w:hAnsi="Arial" w:cs="Arial"/>
          <w:spacing w:val="1"/>
        </w:rPr>
        <w:t>t</w:t>
      </w:r>
      <w:r w:rsidRPr="001756D4">
        <w:rPr>
          <w:rFonts w:ascii="Arial" w:eastAsia="Arial" w:hAnsi="Arial" w:cs="Arial"/>
        </w:rPr>
        <w:t>s</w:t>
      </w:r>
      <w:r w:rsidRPr="001756D4">
        <w:rPr>
          <w:rFonts w:ascii="Arial" w:eastAsia="Arial" w:hAnsi="Arial" w:cs="Arial"/>
          <w:spacing w:val="-2"/>
        </w:rPr>
        <w:t xml:space="preserve"> </w:t>
      </w:r>
      <w:r w:rsidRPr="001756D4">
        <w:rPr>
          <w:rFonts w:ascii="Arial" w:eastAsia="Arial" w:hAnsi="Arial" w:cs="Arial"/>
        </w:rPr>
        <w:t>r</w:t>
      </w:r>
      <w:r w:rsidRPr="001756D4">
        <w:rPr>
          <w:rFonts w:ascii="Arial" w:eastAsia="Arial" w:hAnsi="Arial" w:cs="Arial"/>
          <w:spacing w:val="-2"/>
        </w:rPr>
        <w:t>e</w:t>
      </w:r>
      <w:r w:rsidRPr="001756D4">
        <w:rPr>
          <w:rFonts w:ascii="Arial" w:eastAsia="Arial" w:hAnsi="Arial" w:cs="Arial"/>
          <w:spacing w:val="3"/>
        </w:rPr>
        <w:t>l</w:t>
      </w:r>
      <w:r w:rsidRPr="001756D4">
        <w:rPr>
          <w:rFonts w:ascii="Arial" w:eastAsia="Arial" w:hAnsi="Arial" w:cs="Arial"/>
          <w:spacing w:val="-2"/>
        </w:rPr>
        <w:t>a</w:t>
      </w:r>
      <w:r w:rsidRPr="001756D4">
        <w:rPr>
          <w:rFonts w:ascii="Arial" w:eastAsia="Arial" w:hAnsi="Arial" w:cs="Arial"/>
          <w:spacing w:val="-3"/>
        </w:rPr>
        <w:t>t</w:t>
      </w:r>
      <w:r w:rsidRPr="001756D4">
        <w:rPr>
          <w:rFonts w:ascii="Arial" w:eastAsia="Arial" w:hAnsi="Arial" w:cs="Arial"/>
          <w:spacing w:val="3"/>
        </w:rPr>
        <w:t>i</w:t>
      </w:r>
      <w:r w:rsidRPr="001756D4">
        <w:rPr>
          <w:rFonts w:ascii="Arial" w:eastAsia="Arial" w:hAnsi="Arial" w:cs="Arial"/>
          <w:spacing w:val="-2"/>
        </w:rPr>
        <w:t>n</w:t>
      </w:r>
      <w:r w:rsidRPr="001756D4">
        <w:rPr>
          <w:rFonts w:ascii="Arial" w:eastAsia="Arial" w:hAnsi="Arial" w:cs="Arial"/>
        </w:rPr>
        <w:t>g</w:t>
      </w:r>
      <w:r w:rsidRPr="001756D4">
        <w:rPr>
          <w:rFonts w:ascii="Arial" w:eastAsia="Arial" w:hAnsi="Arial" w:cs="Arial"/>
          <w:spacing w:val="1"/>
        </w:rPr>
        <w:t xml:space="preserve"> t</w:t>
      </w:r>
      <w:r w:rsidRPr="001756D4">
        <w:rPr>
          <w:rFonts w:ascii="Arial" w:eastAsia="Arial" w:hAnsi="Arial" w:cs="Arial"/>
        </w:rPr>
        <w:t>o</w:t>
      </w:r>
      <w:r w:rsidRPr="001756D4">
        <w:rPr>
          <w:rFonts w:ascii="Arial" w:eastAsia="Arial" w:hAnsi="Arial" w:cs="Arial"/>
          <w:spacing w:val="-3"/>
        </w:rPr>
        <w:t xml:space="preserve"> </w:t>
      </w:r>
      <w:r w:rsidRPr="001756D4">
        <w:rPr>
          <w:rFonts w:ascii="Arial" w:eastAsia="Arial" w:hAnsi="Arial" w:cs="Arial"/>
          <w:spacing w:val="1"/>
        </w:rPr>
        <w:t>t</w:t>
      </w:r>
      <w:r w:rsidRPr="001756D4">
        <w:rPr>
          <w:rFonts w:ascii="Arial" w:eastAsia="Arial" w:hAnsi="Arial" w:cs="Arial"/>
          <w:spacing w:val="-2"/>
        </w:rPr>
        <w:t>h</w:t>
      </w:r>
      <w:r w:rsidRPr="001756D4">
        <w:rPr>
          <w:rFonts w:ascii="Arial" w:eastAsia="Arial" w:hAnsi="Arial" w:cs="Arial"/>
        </w:rPr>
        <w:t>e</w:t>
      </w:r>
      <w:r w:rsidRPr="001756D4">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C</w:t>
      </w:r>
      <w:r>
        <w:rPr>
          <w:rFonts w:ascii="Arial" w:eastAsia="Arial" w:hAnsi="Arial" w:cs="Arial"/>
          <w:spacing w:val="3"/>
        </w:rPr>
        <w:t>o</w:t>
      </w:r>
      <w:r>
        <w:rPr>
          <w:rFonts w:ascii="Arial" w:eastAsia="Arial" w:hAnsi="Arial" w:cs="Arial"/>
          <w:spacing w:val="-2"/>
        </w:rPr>
        <w:t>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4"/>
        </w:rPr>
        <w:t xml:space="preserve"> </w:t>
      </w:r>
      <w:proofErr w:type="gramStart"/>
      <w:r>
        <w:rPr>
          <w:rFonts w:ascii="Arial" w:eastAsia="Arial" w:hAnsi="Arial" w:cs="Arial"/>
          <w:spacing w:val="-2"/>
        </w:rPr>
        <w:t>pe</w:t>
      </w:r>
      <w:r>
        <w:rPr>
          <w:rFonts w:ascii="Arial" w:eastAsia="Arial" w:hAnsi="Arial" w:cs="Arial"/>
          <w:spacing w:val="-5"/>
        </w:rPr>
        <w:t>r</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an</w:t>
      </w:r>
      <w:r>
        <w:rPr>
          <w:rFonts w:ascii="Arial" w:eastAsia="Arial" w:hAnsi="Arial" w:cs="Arial"/>
        </w:rPr>
        <w:t>c</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d</w:t>
      </w:r>
      <w:proofErr w:type="gramEnd"/>
      <w:r>
        <w:rPr>
          <w:rFonts w:ascii="Arial" w:eastAsia="Arial" w:hAnsi="Arial" w:cs="Arial"/>
        </w:rPr>
        <w:t xml:space="preserve"> </w:t>
      </w:r>
      <w:r>
        <w:rPr>
          <w:rFonts w:ascii="Arial" w:eastAsia="Arial" w:hAnsi="Arial" w:cs="Arial"/>
          <w:spacing w:val="-2"/>
        </w:rPr>
        <w:t>h</w:t>
      </w:r>
      <w:r>
        <w:rPr>
          <w:rFonts w:ascii="Arial" w:eastAsia="Arial" w:hAnsi="Arial" w:cs="Arial"/>
          <w:spacing w:val="-6"/>
        </w:rPr>
        <w:t>a</w:t>
      </w:r>
      <w:r>
        <w:rPr>
          <w:rFonts w:ascii="Arial" w:eastAsia="Arial" w:hAnsi="Arial" w:cs="Arial"/>
          <w:spacing w:val="9"/>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he</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audi</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audi</w:t>
      </w:r>
      <w:r>
        <w:rPr>
          <w:rFonts w:ascii="Arial" w:eastAsia="Arial" w:hAnsi="Arial" w:cs="Arial"/>
          <w:spacing w:val="1"/>
        </w:rPr>
        <w:t>t</w:t>
      </w:r>
      <w:r>
        <w:rPr>
          <w:rFonts w:ascii="Arial" w:eastAsia="Arial" w:hAnsi="Arial" w:cs="Arial"/>
          <w:spacing w:val="-2"/>
        </w:rPr>
        <w:t>o</w:t>
      </w:r>
      <w:r>
        <w:rPr>
          <w:rFonts w:ascii="Arial" w:eastAsia="Arial" w:hAnsi="Arial" w:cs="Arial"/>
        </w:rPr>
        <w:t>rs</w:t>
      </w:r>
      <w:r>
        <w:rPr>
          <w:rFonts w:ascii="Arial" w:eastAsia="Arial" w:hAnsi="Arial" w:cs="Arial"/>
          <w:spacing w:val="-2"/>
        </w:rPr>
        <w:t xml:space="preserve"> appo</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0"/>
        </w:rPr>
        <w:t xml:space="preserve"> </w:t>
      </w:r>
      <w:r>
        <w:rPr>
          <w:rFonts w:ascii="Arial" w:eastAsia="Arial" w:hAnsi="Arial" w:cs="Arial"/>
        </w:rPr>
        <w:t>PS</w:t>
      </w:r>
      <w:r>
        <w:rPr>
          <w:rFonts w:ascii="Arial" w:eastAsia="Arial" w:hAnsi="Arial" w:cs="Arial"/>
          <w:spacing w:val="-6"/>
        </w:rPr>
        <w:t>D</w:t>
      </w:r>
      <w:r>
        <w:rPr>
          <w:rFonts w:ascii="Arial" w:eastAsia="Arial" w:hAnsi="Arial" w:cs="Arial"/>
          <w:spacing w:val="1"/>
        </w:rPr>
        <w:t>F</w:t>
      </w:r>
      <w:r>
        <w:rPr>
          <w:rFonts w:ascii="Arial" w:eastAsia="Arial" w:hAnsi="Arial" w:cs="Arial"/>
          <w:w w:val="101"/>
        </w:rPr>
        <w:t>.</w:t>
      </w:r>
    </w:p>
    <w:p w14:paraId="443E294F" w14:textId="025541D4" w:rsidR="00C24A17" w:rsidRDefault="00F86FD9">
      <w:pPr>
        <w:spacing w:line="220" w:lineRule="exact"/>
        <w:ind w:left="212"/>
        <w:rPr>
          <w:rFonts w:ascii="Arial" w:eastAsia="Arial" w:hAnsi="Arial" w:cs="Arial"/>
        </w:rPr>
      </w:pPr>
      <w:r>
        <w:rPr>
          <w:rFonts w:ascii="Arial" w:eastAsia="Arial" w:hAnsi="Arial" w:cs="Arial"/>
          <w:spacing w:val="-2"/>
        </w:rPr>
        <w:t>31</w:t>
      </w:r>
      <w:r>
        <w:rPr>
          <w:rFonts w:ascii="Arial" w:eastAsia="Arial" w:hAnsi="Arial" w:cs="Arial"/>
          <w:spacing w:val="1"/>
        </w:rPr>
        <w:t>.</w:t>
      </w:r>
      <w:r>
        <w:rPr>
          <w:rFonts w:ascii="Arial" w:eastAsia="Arial" w:hAnsi="Arial" w:cs="Arial"/>
          <w:spacing w:val="-2"/>
        </w:rPr>
        <w:t>5</w:t>
      </w:r>
      <w:r>
        <w:rPr>
          <w:rFonts w:ascii="Arial" w:eastAsia="Arial" w:hAnsi="Arial" w:cs="Arial"/>
        </w:rPr>
        <w:t xml:space="preserve">.     </w:t>
      </w:r>
      <w:r>
        <w:rPr>
          <w:rFonts w:ascii="Arial" w:eastAsia="Arial" w:hAnsi="Arial" w:cs="Arial"/>
          <w:spacing w:val="1"/>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12"/>
        </w:rPr>
        <w:t xml:space="preserve"> </w:t>
      </w:r>
      <w:r>
        <w:rPr>
          <w:rFonts w:ascii="Arial" w:eastAsia="Arial" w:hAnsi="Arial" w:cs="Arial"/>
          <w:spacing w:val="-5"/>
        </w:rPr>
        <w:t>s</w:t>
      </w:r>
      <w:r>
        <w:rPr>
          <w:rFonts w:ascii="Arial" w:eastAsia="Arial" w:hAnsi="Arial" w:cs="Arial"/>
          <w:spacing w:val="-2"/>
        </w:rPr>
        <w:t>ha</w:t>
      </w:r>
      <w:r>
        <w:rPr>
          <w:rFonts w:ascii="Arial" w:eastAsia="Arial" w:hAnsi="Arial" w:cs="Arial"/>
          <w:spacing w:val="3"/>
        </w:rPr>
        <w:t>l</w:t>
      </w:r>
      <w:r>
        <w:rPr>
          <w:rFonts w:ascii="Arial" w:eastAsia="Arial" w:hAnsi="Arial" w:cs="Arial"/>
        </w:rPr>
        <w:t>l</w:t>
      </w:r>
      <w:r>
        <w:rPr>
          <w:rFonts w:ascii="Arial" w:eastAsia="Arial" w:hAnsi="Arial" w:cs="Arial"/>
          <w:spacing w:val="15"/>
        </w:rPr>
        <w:t xml:space="preserve"> </w:t>
      </w:r>
      <w:r>
        <w:rPr>
          <w:rFonts w:ascii="Arial" w:eastAsia="Arial" w:hAnsi="Arial" w:cs="Arial"/>
          <w:spacing w:val="6"/>
        </w:rPr>
        <w:t>f</w:t>
      </w:r>
      <w:r>
        <w:rPr>
          <w:rFonts w:ascii="Arial" w:eastAsia="Arial" w:hAnsi="Arial" w:cs="Arial"/>
          <w:spacing w:val="-2"/>
        </w:rPr>
        <w:t>u</w:t>
      </w:r>
      <w:r>
        <w:rPr>
          <w:rFonts w:ascii="Arial" w:eastAsia="Arial" w:hAnsi="Arial" w:cs="Arial"/>
        </w:rPr>
        <w:t>r</w:t>
      </w:r>
      <w:r>
        <w:rPr>
          <w:rFonts w:ascii="Arial" w:eastAsia="Arial" w:hAnsi="Arial" w:cs="Arial"/>
          <w:spacing w:val="-2"/>
        </w:rPr>
        <w:t>n</w:t>
      </w:r>
      <w:r>
        <w:rPr>
          <w:rFonts w:ascii="Arial" w:eastAsia="Arial" w:hAnsi="Arial" w:cs="Arial"/>
          <w:spacing w:val="3"/>
        </w:rPr>
        <w:t>i</w:t>
      </w:r>
      <w:r>
        <w:rPr>
          <w:rFonts w:ascii="Arial" w:eastAsia="Arial" w:hAnsi="Arial" w:cs="Arial"/>
          <w:spacing w:val="-5"/>
        </w:rPr>
        <w:t>s</w:t>
      </w:r>
      <w:r>
        <w:rPr>
          <w:rFonts w:ascii="Arial" w:eastAsia="Arial" w:hAnsi="Arial" w:cs="Arial"/>
        </w:rPr>
        <w:t>h</w:t>
      </w:r>
      <w:r>
        <w:rPr>
          <w:rFonts w:ascii="Arial" w:eastAsia="Arial" w:hAnsi="Arial" w:cs="Arial"/>
          <w:spacing w:val="16"/>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6"/>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6"/>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5"/>
        </w:rPr>
        <w:t xml:space="preserve"> </w:t>
      </w:r>
      <w:r>
        <w:rPr>
          <w:rFonts w:ascii="Arial" w:eastAsia="Arial" w:hAnsi="Arial" w:cs="Arial"/>
        </w:rPr>
        <w:t>c</w:t>
      </w:r>
      <w:r>
        <w:rPr>
          <w:rFonts w:ascii="Arial" w:eastAsia="Arial" w:hAnsi="Arial" w:cs="Arial"/>
          <w:spacing w:val="-2"/>
        </w:rPr>
        <w:t>o</w:t>
      </w:r>
      <w:r>
        <w:rPr>
          <w:rFonts w:ascii="Arial" w:eastAsia="Arial" w:hAnsi="Arial" w:cs="Arial"/>
        </w:rPr>
        <w:t>mm</w:t>
      </w:r>
      <w:r>
        <w:rPr>
          <w:rFonts w:ascii="Arial" w:eastAsia="Arial" w:hAnsi="Arial" w:cs="Arial"/>
          <w:spacing w:val="-1"/>
        </w:rPr>
        <w:t>i</w:t>
      </w:r>
      <w:r>
        <w:rPr>
          <w:rFonts w:ascii="Arial" w:eastAsia="Arial" w:hAnsi="Arial" w:cs="Arial"/>
        </w:rPr>
        <w:t>s</w:t>
      </w:r>
      <w:r>
        <w:rPr>
          <w:rFonts w:ascii="Arial" w:eastAsia="Arial" w:hAnsi="Arial" w:cs="Arial"/>
          <w:spacing w:val="-5"/>
        </w:rPr>
        <w:t>s</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12"/>
        </w:rPr>
        <w:t xml:space="preserve"> </w:t>
      </w:r>
      <w:r>
        <w:rPr>
          <w:rFonts w:ascii="Arial" w:eastAsia="Arial" w:hAnsi="Arial" w:cs="Arial"/>
          <w:spacing w:val="3"/>
        </w:rPr>
        <w:t>a</w:t>
      </w:r>
      <w:r>
        <w:rPr>
          <w:rFonts w:ascii="Arial" w:eastAsia="Arial" w:hAnsi="Arial" w:cs="Arial"/>
          <w:spacing w:val="-2"/>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spacing w:val="-2"/>
        </w:rPr>
        <w:t>u</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20"/>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18"/>
        </w:rPr>
        <w:t xml:space="preserve"> </w:t>
      </w:r>
      <w:r>
        <w:rPr>
          <w:rFonts w:ascii="Arial" w:eastAsia="Arial" w:hAnsi="Arial" w:cs="Arial"/>
          <w:spacing w:val="-2"/>
        </w:rPr>
        <w:t>pa</w:t>
      </w:r>
      <w:r>
        <w:rPr>
          <w:rFonts w:ascii="Arial" w:eastAsia="Arial" w:hAnsi="Arial" w:cs="Arial"/>
          <w:spacing w:val="3"/>
        </w:rPr>
        <w:t>i</w:t>
      </w:r>
      <w:r>
        <w:rPr>
          <w:rFonts w:ascii="Arial" w:eastAsia="Arial" w:hAnsi="Arial" w:cs="Arial"/>
        </w:rPr>
        <w:t>d</w:t>
      </w:r>
    </w:p>
    <w:p w14:paraId="2B165A49" w14:textId="28945E68" w:rsidR="00C24A17" w:rsidRDefault="00F86FD9" w:rsidP="00A87906">
      <w:pPr>
        <w:spacing w:before="34"/>
        <w:ind w:left="990"/>
        <w:rPr>
          <w:sz w:val="14"/>
          <w:szCs w:val="14"/>
        </w:rPr>
      </w:pPr>
      <w:r>
        <w:rPr>
          <w:rFonts w:ascii="Arial" w:eastAsia="Arial" w:hAnsi="Arial" w:cs="Arial"/>
          <w:spacing w:val="-2"/>
        </w:rPr>
        <w:t>o</w:t>
      </w:r>
      <w:r>
        <w:rPr>
          <w:rFonts w:ascii="Arial" w:eastAsia="Arial" w:hAnsi="Arial" w:cs="Arial"/>
        </w:rPr>
        <w:t>r</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pa</w:t>
      </w:r>
      <w:r>
        <w:rPr>
          <w:rFonts w:ascii="Arial" w:eastAsia="Arial" w:hAnsi="Arial" w:cs="Arial"/>
          <w:spacing w:val="3"/>
        </w:rPr>
        <w:t>i</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2"/>
        </w:rPr>
        <w:t>agen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2"/>
        </w:rPr>
        <w:t>e</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rPr>
        <w:t>s</w:t>
      </w:r>
      <w:r>
        <w:rPr>
          <w:rFonts w:ascii="Arial" w:eastAsia="Arial" w:hAnsi="Arial" w:cs="Arial"/>
          <w:spacing w:val="-2"/>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d</w:t>
      </w:r>
      <w:r>
        <w:rPr>
          <w:rFonts w:ascii="Arial" w:eastAsia="Arial" w:hAnsi="Arial" w:cs="Arial"/>
          <w:spacing w:val="-2"/>
        </w:rPr>
        <w:t>u</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e</w:t>
      </w:r>
      <w:r>
        <w:rPr>
          <w:rFonts w:ascii="Arial" w:eastAsia="Arial" w:hAnsi="Arial" w:cs="Arial"/>
        </w:rPr>
        <w:t>c</w:t>
      </w:r>
      <w:r>
        <w:rPr>
          <w:rFonts w:ascii="Arial" w:eastAsia="Arial" w:hAnsi="Arial" w:cs="Arial"/>
          <w:spacing w:val="-2"/>
        </w:rPr>
        <w:t>u</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3"/>
        </w:rPr>
        <w:t>t</w:t>
      </w:r>
      <w:r>
        <w:rPr>
          <w:rFonts w:ascii="Arial" w:eastAsia="Arial" w:hAnsi="Arial" w:cs="Arial"/>
        </w:rPr>
        <w:t>,</w:t>
      </w:r>
      <w:r>
        <w:rPr>
          <w:rFonts w:ascii="Arial" w:eastAsia="Arial" w:hAnsi="Arial" w:cs="Arial"/>
          <w:spacing w:val="9"/>
        </w:rPr>
        <w:t xml:space="preserve"> </w:t>
      </w:r>
      <w:r>
        <w:rPr>
          <w:rFonts w:ascii="Arial" w:eastAsia="Arial" w:hAnsi="Arial" w:cs="Arial"/>
          <w:spacing w:val="-2"/>
        </w:rPr>
        <w:t>i</w:t>
      </w:r>
      <w:r>
        <w:rPr>
          <w:rFonts w:ascii="Arial" w:eastAsia="Arial" w:hAnsi="Arial" w:cs="Arial"/>
          <w:w w:val="101"/>
        </w:rPr>
        <w:t>f</w:t>
      </w:r>
    </w:p>
    <w:p w14:paraId="13925BC5" w14:textId="59A54D34" w:rsidR="00C24A17" w:rsidRDefault="00F86FD9">
      <w:pPr>
        <w:spacing w:before="35" w:line="275" w:lineRule="auto"/>
        <w:ind w:left="990" w:right="85"/>
        <w:rPr>
          <w:rFonts w:ascii="Arial" w:eastAsia="Arial" w:hAnsi="Arial" w:cs="Arial"/>
        </w:rPr>
        <w:sectPr w:rsidR="00C24A17">
          <w:footerReference w:type="default" r:id="rId11"/>
          <w:pgSz w:w="11920" w:h="16840"/>
          <w:pgMar w:top="720" w:right="1320" w:bottom="280" w:left="1680" w:header="711" w:footer="585" w:gutter="0"/>
          <w:cols w:space="720"/>
        </w:sectPr>
      </w:pP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sidR="001A1C2B">
        <w:rPr>
          <w:rFonts w:ascii="Arial" w:eastAsia="Arial" w:hAnsi="Arial" w:cs="Arial"/>
          <w:spacing w:val="1"/>
        </w:rPr>
        <w:t>Organization</w:t>
      </w:r>
      <w:r>
        <w:rPr>
          <w:rFonts w:ascii="Arial" w:eastAsia="Arial" w:hAnsi="Arial" w:cs="Arial"/>
          <w:spacing w:val="1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2"/>
        </w:rPr>
        <w:t>awa</w:t>
      </w:r>
      <w:r>
        <w:rPr>
          <w:rFonts w:ascii="Arial" w:eastAsia="Arial" w:hAnsi="Arial" w:cs="Arial"/>
        </w:rPr>
        <w:t>r</w:t>
      </w:r>
      <w:r>
        <w:rPr>
          <w:rFonts w:ascii="Arial" w:eastAsia="Arial" w:hAnsi="Arial" w:cs="Arial"/>
          <w:spacing w:val="-2"/>
        </w:rPr>
        <w:t>de</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3"/>
        </w:rPr>
        <w:t>C</w:t>
      </w:r>
      <w:r>
        <w:rPr>
          <w:rFonts w:ascii="Arial" w:eastAsia="Arial" w:hAnsi="Arial" w:cs="Arial"/>
          <w:spacing w:val="-2"/>
        </w:rPr>
        <w:t>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4"/>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16"/>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q</w:t>
      </w:r>
      <w:r>
        <w:rPr>
          <w:rFonts w:ascii="Arial" w:eastAsia="Arial" w:hAnsi="Arial" w:cs="Arial"/>
          <w:spacing w:val="-2"/>
        </w:rPr>
        <w:t>ue</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2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31"/>
        </w:rPr>
        <w:t xml:space="preserve"> </w:t>
      </w:r>
      <w:r>
        <w:rPr>
          <w:rFonts w:ascii="Arial" w:eastAsia="Arial" w:hAnsi="Arial" w:cs="Arial"/>
          <w:spacing w:val="-5"/>
        </w:rPr>
        <w:t>P</w:t>
      </w:r>
      <w:r>
        <w:rPr>
          <w:rFonts w:ascii="Arial" w:eastAsia="Arial" w:hAnsi="Arial" w:cs="Arial"/>
        </w:rPr>
        <w:t>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rPr>
        <w:t xml:space="preserve">l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w w:val="101"/>
        </w:rPr>
        <w:t>f</w:t>
      </w:r>
      <w:r>
        <w:rPr>
          <w:rFonts w:ascii="Arial" w:eastAsia="Arial" w:hAnsi="Arial" w:cs="Arial"/>
          <w:spacing w:val="-2"/>
        </w:rPr>
        <w:t>o</w:t>
      </w:r>
      <w:r>
        <w:rPr>
          <w:rFonts w:ascii="Arial" w:eastAsia="Arial" w:hAnsi="Arial" w:cs="Arial"/>
          <w:spacing w:val="-5"/>
        </w:rPr>
        <w:t>r</w:t>
      </w:r>
      <w:r>
        <w:rPr>
          <w:rFonts w:ascii="Arial" w:eastAsia="Arial" w:hAnsi="Arial" w:cs="Arial"/>
        </w:rPr>
        <w:t>m.</w:t>
      </w:r>
    </w:p>
    <w:p w14:paraId="70D73F59" w14:textId="77777777" w:rsidR="00C24A17" w:rsidRDefault="00C24A17">
      <w:pPr>
        <w:spacing w:before="7" w:line="180" w:lineRule="exact"/>
        <w:rPr>
          <w:sz w:val="18"/>
          <w:szCs w:val="18"/>
        </w:rPr>
      </w:pPr>
    </w:p>
    <w:p w14:paraId="0CA62EAC" w14:textId="77777777" w:rsidR="00C24A17" w:rsidRDefault="00C24A17">
      <w:pPr>
        <w:spacing w:line="200" w:lineRule="exact"/>
      </w:pPr>
    </w:p>
    <w:p w14:paraId="5E594158" w14:textId="77777777" w:rsidR="00C24A17" w:rsidRDefault="00C24A17">
      <w:pPr>
        <w:spacing w:line="200" w:lineRule="exact"/>
      </w:pPr>
    </w:p>
    <w:p w14:paraId="212CA40A" w14:textId="77777777" w:rsidR="00C24A17" w:rsidRDefault="00C24A17">
      <w:pPr>
        <w:spacing w:line="200" w:lineRule="exact"/>
      </w:pPr>
    </w:p>
    <w:p w14:paraId="489DC9A8" w14:textId="77777777" w:rsidR="00C24A17" w:rsidRDefault="00C24A17">
      <w:pPr>
        <w:spacing w:line="200" w:lineRule="exact"/>
      </w:pPr>
    </w:p>
    <w:p w14:paraId="684E0A72" w14:textId="77777777" w:rsidR="00C24A17" w:rsidRDefault="00C24A17">
      <w:pPr>
        <w:spacing w:line="200" w:lineRule="exact"/>
      </w:pPr>
    </w:p>
    <w:p w14:paraId="14F39E25" w14:textId="77777777" w:rsidR="00C24A17" w:rsidRDefault="00C24A17">
      <w:pPr>
        <w:spacing w:line="200" w:lineRule="exact"/>
      </w:pPr>
    </w:p>
    <w:p w14:paraId="6106A60A" w14:textId="77777777" w:rsidR="00C24A17" w:rsidRDefault="00C24A17">
      <w:pPr>
        <w:spacing w:line="200" w:lineRule="exact"/>
      </w:pPr>
    </w:p>
    <w:p w14:paraId="571CBB1A" w14:textId="77777777" w:rsidR="00C24A17" w:rsidRDefault="00C24A17">
      <w:pPr>
        <w:spacing w:line="200" w:lineRule="exact"/>
      </w:pPr>
    </w:p>
    <w:p w14:paraId="0442BCC0" w14:textId="77777777" w:rsidR="00C24A17" w:rsidRDefault="00C24A17">
      <w:pPr>
        <w:spacing w:line="200" w:lineRule="exact"/>
      </w:pPr>
    </w:p>
    <w:p w14:paraId="0F4FBF3C" w14:textId="77777777" w:rsidR="00C24A17" w:rsidRDefault="00C24A17">
      <w:pPr>
        <w:spacing w:line="200" w:lineRule="exact"/>
      </w:pPr>
    </w:p>
    <w:p w14:paraId="01681E18" w14:textId="77777777" w:rsidR="00C24A17" w:rsidRDefault="00C24A17">
      <w:pPr>
        <w:spacing w:line="200" w:lineRule="exact"/>
      </w:pPr>
    </w:p>
    <w:p w14:paraId="1257222A" w14:textId="77777777" w:rsidR="00C24A17" w:rsidRDefault="00C24A17">
      <w:pPr>
        <w:spacing w:line="200" w:lineRule="exact"/>
      </w:pPr>
    </w:p>
    <w:p w14:paraId="33C65584" w14:textId="77777777" w:rsidR="00C24A17" w:rsidRDefault="00C24A17">
      <w:pPr>
        <w:spacing w:line="200" w:lineRule="exact"/>
      </w:pPr>
    </w:p>
    <w:p w14:paraId="5ACB6708" w14:textId="77777777" w:rsidR="00C24A17" w:rsidRDefault="00C24A17">
      <w:pPr>
        <w:spacing w:line="200" w:lineRule="exact"/>
      </w:pPr>
    </w:p>
    <w:p w14:paraId="483C7755" w14:textId="77777777" w:rsidR="00C24A17" w:rsidRDefault="00C24A17">
      <w:pPr>
        <w:spacing w:line="200" w:lineRule="exact"/>
      </w:pPr>
    </w:p>
    <w:p w14:paraId="52BADCBB" w14:textId="77777777" w:rsidR="00C24A17" w:rsidRDefault="00C24A17">
      <w:pPr>
        <w:spacing w:line="200" w:lineRule="exact"/>
      </w:pPr>
    </w:p>
    <w:p w14:paraId="65B2DE81" w14:textId="77777777" w:rsidR="00C24A17" w:rsidRDefault="00C24A17">
      <w:pPr>
        <w:spacing w:line="200" w:lineRule="exact"/>
      </w:pPr>
    </w:p>
    <w:p w14:paraId="1A0EDC46" w14:textId="77777777" w:rsidR="00C24A17" w:rsidRDefault="00C24A17">
      <w:pPr>
        <w:spacing w:line="200" w:lineRule="exact"/>
      </w:pPr>
    </w:p>
    <w:p w14:paraId="47252200" w14:textId="77777777" w:rsidR="00C24A17" w:rsidRDefault="00C24A17">
      <w:pPr>
        <w:spacing w:line="200" w:lineRule="exact"/>
      </w:pPr>
    </w:p>
    <w:p w14:paraId="76963928" w14:textId="77777777" w:rsidR="00C24A17" w:rsidRDefault="00C24A17">
      <w:pPr>
        <w:spacing w:line="200" w:lineRule="exact"/>
      </w:pPr>
    </w:p>
    <w:p w14:paraId="7C1BA798" w14:textId="77777777" w:rsidR="00C24A17" w:rsidRDefault="00C24A17">
      <w:pPr>
        <w:spacing w:line="200" w:lineRule="exact"/>
      </w:pPr>
    </w:p>
    <w:p w14:paraId="4BF959FE" w14:textId="77777777" w:rsidR="00C24A17" w:rsidRDefault="00C24A17">
      <w:pPr>
        <w:spacing w:line="200" w:lineRule="exact"/>
      </w:pPr>
    </w:p>
    <w:p w14:paraId="37FE5524" w14:textId="77777777" w:rsidR="00C24A17" w:rsidRDefault="00C24A17">
      <w:pPr>
        <w:spacing w:line="200" w:lineRule="exact"/>
      </w:pPr>
    </w:p>
    <w:p w14:paraId="33152730" w14:textId="77777777" w:rsidR="00C24A17" w:rsidRDefault="00C24A17">
      <w:pPr>
        <w:spacing w:line="200" w:lineRule="exact"/>
      </w:pPr>
    </w:p>
    <w:p w14:paraId="4D8D1F7F" w14:textId="77777777" w:rsidR="00C24A17" w:rsidRDefault="00C24A17">
      <w:pPr>
        <w:spacing w:line="200" w:lineRule="exact"/>
      </w:pPr>
    </w:p>
    <w:p w14:paraId="39FE3AC8" w14:textId="77777777" w:rsidR="00C24A17" w:rsidRDefault="00C24A17">
      <w:pPr>
        <w:spacing w:line="200" w:lineRule="exact"/>
      </w:pPr>
    </w:p>
    <w:p w14:paraId="6921D6DB" w14:textId="77777777" w:rsidR="00C24A17" w:rsidRDefault="00F86FD9">
      <w:pPr>
        <w:spacing w:before="32" w:line="929" w:lineRule="auto"/>
        <w:ind w:left="3554" w:right="3551" w:firstLine="2"/>
        <w:jc w:val="center"/>
        <w:rPr>
          <w:rFonts w:ascii="Arial" w:eastAsia="Arial" w:hAnsi="Arial" w:cs="Arial"/>
          <w:sz w:val="22"/>
          <w:szCs w:val="22"/>
        </w:rPr>
        <w:sectPr w:rsidR="00C24A17">
          <w:headerReference w:type="default" r:id="rId12"/>
          <w:footerReference w:type="default" r:id="rId13"/>
          <w:pgSz w:w="11920" w:h="16840"/>
          <w:pgMar w:top="720" w:right="1680" w:bottom="280" w:left="1680" w:header="546" w:footer="0" w:gutter="0"/>
          <w:cols w:space="720"/>
        </w:sectPr>
      </w:pPr>
      <w:r>
        <w:rPr>
          <w:rFonts w:ascii="Arial" w:eastAsia="Arial" w:hAnsi="Arial" w:cs="Arial"/>
          <w:b/>
          <w:spacing w:val="6"/>
          <w:sz w:val="22"/>
          <w:szCs w:val="22"/>
        </w:rPr>
        <w:t>P</w:t>
      </w:r>
      <w:r>
        <w:rPr>
          <w:rFonts w:ascii="Arial" w:eastAsia="Arial" w:hAnsi="Arial" w:cs="Arial"/>
          <w:b/>
          <w:spacing w:val="-11"/>
          <w:sz w:val="22"/>
          <w:szCs w:val="22"/>
        </w:rPr>
        <w:t>A</w:t>
      </w:r>
      <w:r>
        <w:rPr>
          <w:rFonts w:ascii="Arial" w:eastAsia="Arial" w:hAnsi="Arial" w:cs="Arial"/>
          <w:b/>
          <w:spacing w:val="-1"/>
          <w:sz w:val="22"/>
          <w:szCs w:val="22"/>
        </w:rPr>
        <w:t>R</w:t>
      </w:r>
      <w:r>
        <w:rPr>
          <w:rFonts w:ascii="Arial" w:eastAsia="Arial" w:hAnsi="Arial" w:cs="Arial"/>
          <w:b/>
          <w:sz w:val="22"/>
          <w:szCs w:val="22"/>
        </w:rPr>
        <w:t>T</w:t>
      </w:r>
      <w:r>
        <w:rPr>
          <w:rFonts w:ascii="Arial" w:eastAsia="Arial" w:hAnsi="Arial" w:cs="Arial"/>
          <w:b/>
          <w:spacing w:val="5"/>
          <w:sz w:val="22"/>
          <w:szCs w:val="22"/>
        </w:rPr>
        <w:t xml:space="preserve"> </w:t>
      </w:r>
      <w:r>
        <w:rPr>
          <w:rFonts w:ascii="Arial" w:eastAsia="Arial" w:hAnsi="Arial" w:cs="Arial"/>
          <w:b/>
          <w:sz w:val="22"/>
          <w:szCs w:val="22"/>
        </w:rPr>
        <w:t xml:space="preserve">B </w:t>
      </w:r>
      <w:r>
        <w:rPr>
          <w:rFonts w:ascii="Arial" w:eastAsia="Arial" w:hAnsi="Arial" w:cs="Arial"/>
          <w:b/>
          <w:spacing w:val="4"/>
          <w:sz w:val="22"/>
          <w:szCs w:val="22"/>
        </w:rPr>
        <w:t>D</w:t>
      </w:r>
      <w:r>
        <w:rPr>
          <w:rFonts w:ascii="Arial" w:eastAsia="Arial" w:hAnsi="Arial" w:cs="Arial"/>
          <w:b/>
          <w:spacing w:val="-11"/>
          <w:sz w:val="22"/>
          <w:szCs w:val="22"/>
        </w:rPr>
        <w:t>A</w:t>
      </w:r>
      <w:r>
        <w:rPr>
          <w:rFonts w:ascii="Arial" w:eastAsia="Arial" w:hAnsi="Arial" w:cs="Arial"/>
          <w:b/>
          <w:spacing w:val="9"/>
          <w:sz w:val="22"/>
          <w:szCs w:val="22"/>
        </w:rPr>
        <w:t>T</w:t>
      </w:r>
      <w:r>
        <w:rPr>
          <w:rFonts w:ascii="Arial" w:eastAsia="Arial" w:hAnsi="Arial" w:cs="Arial"/>
          <w:b/>
          <w:sz w:val="22"/>
          <w:szCs w:val="22"/>
        </w:rPr>
        <w:t>A</w:t>
      </w:r>
      <w:r>
        <w:rPr>
          <w:rFonts w:ascii="Arial" w:eastAsia="Arial" w:hAnsi="Arial" w:cs="Arial"/>
          <w:b/>
          <w:spacing w:val="-9"/>
          <w:sz w:val="22"/>
          <w:szCs w:val="22"/>
        </w:rPr>
        <w:t xml:space="preserve"> </w:t>
      </w:r>
      <w:r>
        <w:rPr>
          <w:rFonts w:ascii="Arial" w:eastAsia="Arial" w:hAnsi="Arial" w:cs="Arial"/>
          <w:b/>
          <w:spacing w:val="6"/>
          <w:sz w:val="22"/>
          <w:szCs w:val="22"/>
        </w:rPr>
        <w:t>S</w:t>
      </w:r>
      <w:r>
        <w:rPr>
          <w:rFonts w:ascii="Arial" w:eastAsia="Arial" w:hAnsi="Arial" w:cs="Arial"/>
          <w:b/>
          <w:spacing w:val="-6"/>
          <w:sz w:val="22"/>
          <w:szCs w:val="22"/>
        </w:rPr>
        <w:t>H</w:t>
      </w:r>
      <w:r>
        <w:rPr>
          <w:rFonts w:ascii="Arial" w:eastAsia="Arial" w:hAnsi="Arial" w:cs="Arial"/>
          <w:b/>
          <w:spacing w:val="1"/>
          <w:sz w:val="22"/>
          <w:szCs w:val="22"/>
        </w:rPr>
        <w:t>EE</w:t>
      </w:r>
      <w:r>
        <w:rPr>
          <w:rFonts w:ascii="Arial" w:eastAsia="Arial" w:hAnsi="Arial" w:cs="Arial"/>
          <w:b/>
          <w:sz w:val="22"/>
          <w:szCs w:val="22"/>
        </w:rPr>
        <w:t>T</w:t>
      </w:r>
    </w:p>
    <w:p w14:paraId="523C8558" w14:textId="77777777" w:rsidR="00C24A17" w:rsidRDefault="00C24A17">
      <w:pPr>
        <w:spacing w:line="200" w:lineRule="exact"/>
      </w:pPr>
    </w:p>
    <w:p w14:paraId="76D46F7C" w14:textId="77777777" w:rsidR="00C24A17" w:rsidRDefault="00C24A17">
      <w:pPr>
        <w:spacing w:line="200" w:lineRule="exact"/>
      </w:pPr>
    </w:p>
    <w:p w14:paraId="4EC5E52D" w14:textId="77777777" w:rsidR="00C24A17" w:rsidRDefault="00C24A17">
      <w:pPr>
        <w:spacing w:before="14" w:line="240" w:lineRule="exact"/>
        <w:rPr>
          <w:sz w:val="24"/>
          <w:szCs w:val="24"/>
        </w:rPr>
      </w:pPr>
    </w:p>
    <w:p w14:paraId="18F5D660" w14:textId="77777777" w:rsidR="00C24A17" w:rsidRDefault="00F86FD9">
      <w:pPr>
        <w:spacing w:before="35" w:line="220" w:lineRule="exact"/>
        <w:ind w:left="3860" w:right="4338"/>
        <w:jc w:val="center"/>
        <w:rPr>
          <w:rFonts w:ascii="Arial" w:eastAsia="Arial" w:hAnsi="Arial" w:cs="Arial"/>
        </w:rPr>
      </w:pPr>
      <w:r>
        <w:rPr>
          <w:rFonts w:ascii="Arial" w:eastAsia="Arial" w:hAnsi="Arial" w:cs="Arial"/>
          <w:b/>
          <w:position w:val="-1"/>
          <w:u w:val="thick" w:color="000000"/>
        </w:rPr>
        <w:t>P</w:t>
      </w:r>
      <w:r>
        <w:rPr>
          <w:rFonts w:ascii="Arial" w:eastAsia="Arial" w:hAnsi="Arial" w:cs="Arial"/>
          <w:b/>
          <w:spacing w:val="-6"/>
          <w:position w:val="-1"/>
          <w:u w:val="thick" w:color="000000"/>
        </w:rPr>
        <w:t>A</w:t>
      </w:r>
      <w:r>
        <w:rPr>
          <w:rFonts w:ascii="Arial" w:eastAsia="Arial" w:hAnsi="Arial" w:cs="Arial"/>
          <w:b/>
          <w:spacing w:val="-2"/>
          <w:position w:val="-1"/>
          <w:u w:val="thick" w:color="000000"/>
        </w:rPr>
        <w:t>R</w:t>
      </w:r>
      <w:r>
        <w:rPr>
          <w:rFonts w:ascii="Arial" w:eastAsia="Arial" w:hAnsi="Arial" w:cs="Arial"/>
          <w:b/>
          <w:position w:val="-1"/>
          <w:u w:val="thick" w:color="000000"/>
        </w:rPr>
        <w:t>T</w:t>
      </w:r>
      <w:r>
        <w:rPr>
          <w:rFonts w:ascii="Arial" w:eastAsia="Arial" w:hAnsi="Arial" w:cs="Arial"/>
          <w:b/>
          <w:spacing w:val="9"/>
          <w:position w:val="-1"/>
          <w:u w:val="thick" w:color="000000"/>
        </w:rPr>
        <w:t xml:space="preserve"> </w:t>
      </w:r>
      <w:r>
        <w:rPr>
          <w:rFonts w:ascii="Arial" w:eastAsia="Arial" w:hAnsi="Arial" w:cs="Arial"/>
          <w:b/>
          <w:spacing w:val="-1"/>
          <w:position w:val="-1"/>
          <w:u w:val="thick" w:color="000000"/>
        </w:rPr>
        <w:t>B</w:t>
      </w:r>
      <w:r>
        <w:rPr>
          <w:rFonts w:ascii="Arial" w:eastAsia="Arial" w:hAnsi="Arial" w:cs="Arial"/>
          <w:b/>
          <w:position w:val="-1"/>
          <w:u w:val="thick" w:color="000000"/>
        </w:rPr>
        <w:t>:</w:t>
      </w:r>
      <w:r>
        <w:rPr>
          <w:rFonts w:ascii="Arial" w:eastAsia="Arial" w:hAnsi="Arial" w:cs="Arial"/>
          <w:b/>
          <w:spacing w:val="55"/>
          <w:position w:val="-1"/>
          <w:u w:val="thick" w:color="000000"/>
        </w:rPr>
        <w:t xml:space="preserve"> </w:t>
      </w:r>
      <w:r>
        <w:rPr>
          <w:rFonts w:ascii="Arial" w:eastAsia="Arial" w:hAnsi="Arial" w:cs="Arial"/>
          <w:b/>
          <w:spacing w:val="-2"/>
          <w:position w:val="-1"/>
          <w:u w:val="thick" w:color="000000"/>
        </w:rPr>
        <w:t>D</w:t>
      </w:r>
      <w:r>
        <w:rPr>
          <w:rFonts w:ascii="Arial" w:eastAsia="Arial" w:hAnsi="Arial" w:cs="Arial"/>
          <w:b/>
          <w:spacing w:val="-6"/>
          <w:position w:val="-1"/>
          <w:u w:val="thick" w:color="000000"/>
        </w:rPr>
        <w:t>A</w:t>
      </w:r>
      <w:r>
        <w:rPr>
          <w:rFonts w:ascii="Arial" w:eastAsia="Arial" w:hAnsi="Arial" w:cs="Arial"/>
          <w:b/>
          <w:spacing w:val="6"/>
          <w:position w:val="-1"/>
          <w:u w:val="thick" w:color="000000"/>
        </w:rPr>
        <w:t>T</w:t>
      </w:r>
      <w:r>
        <w:rPr>
          <w:rFonts w:ascii="Arial" w:eastAsia="Arial" w:hAnsi="Arial" w:cs="Arial"/>
          <w:b/>
          <w:position w:val="-1"/>
          <w:u w:val="thick" w:color="000000"/>
        </w:rPr>
        <w:t>A</w:t>
      </w:r>
      <w:r>
        <w:rPr>
          <w:rFonts w:ascii="Arial" w:eastAsia="Arial" w:hAnsi="Arial" w:cs="Arial"/>
          <w:b/>
          <w:spacing w:val="-4"/>
          <w:position w:val="-1"/>
          <w:u w:val="thick" w:color="000000"/>
        </w:rPr>
        <w:t xml:space="preserve"> </w:t>
      </w:r>
      <w:r>
        <w:rPr>
          <w:rFonts w:ascii="Arial" w:eastAsia="Arial" w:hAnsi="Arial" w:cs="Arial"/>
          <w:b/>
          <w:position w:val="-1"/>
          <w:u w:val="thick" w:color="000000"/>
        </w:rPr>
        <w:t>S</w:t>
      </w:r>
      <w:r>
        <w:rPr>
          <w:rFonts w:ascii="Arial" w:eastAsia="Arial" w:hAnsi="Arial" w:cs="Arial"/>
          <w:b/>
          <w:spacing w:val="-2"/>
          <w:position w:val="-1"/>
          <w:u w:val="thick" w:color="000000"/>
        </w:rPr>
        <w:t>H</w:t>
      </w:r>
      <w:r>
        <w:rPr>
          <w:rFonts w:ascii="Arial" w:eastAsia="Arial" w:hAnsi="Arial" w:cs="Arial"/>
          <w:b/>
          <w:position w:val="-1"/>
          <w:u w:val="thick" w:color="000000"/>
        </w:rPr>
        <w:t>E</w:t>
      </w:r>
      <w:r>
        <w:rPr>
          <w:rFonts w:ascii="Arial" w:eastAsia="Arial" w:hAnsi="Arial" w:cs="Arial"/>
          <w:b/>
          <w:spacing w:val="-5"/>
          <w:position w:val="-1"/>
          <w:u w:val="thick" w:color="000000"/>
        </w:rPr>
        <w:t>E</w:t>
      </w:r>
      <w:r>
        <w:rPr>
          <w:rFonts w:ascii="Arial" w:eastAsia="Arial" w:hAnsi="Arial" w:cs="Arial"/>
          <w:b/>
          <w:position w:val="-1"/>
          <w:u w:val="thick" w:color="000000"/>
        </w:rPr>
        <w:t>T</w:t>
      </w:r>
    </w:p>
    <w:p w14:paraId="2A2DF15A" w14:textId="77777777" w:rsidR="00C24A17" w:rsidRDefault="00C24A17">
      <w:pPr>
        <w:spacing w:line="200" w:lineRule="exact"/>
      </w:pPr>
    </w:p>
    <w:p w14:paraId="3F90C052" w14:textId="77777777" w:rsidR="00C24A17" w:rsidRDefault="00C24A17">
      <w:pPr>
        <w:spacing w:before="11" w:line="220" w:lineRule="exact"/>
        <w:rPr>
          <w:sz w:val="22"/>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2051"/>
        <w:gridCol w:w="8192"/>
      </w:tblGrid>
      <w:tr w:rsidR="00C24A17" w14:paraId="03ECC809" w14:textId="77777777">
        <w:trPr>
          <w:trHeight w:hRule="exact" w:val="658"/>
        </w:trPr>
        <w:tc>
          <w:tcPr>
            <w:tcW w:w="2051" w:type="dxa"/>
            <w:tcBorders>
              <w:top w:val="single" w:sz="5" w:space="0" w:color="000000"/>
              <w:left w:val="single" w:sz="5" w:space="0" w:color="000000"/>
              <w:bottom w:val="single" w:sz="5" w:space="0" w:color="000000"/>
              <w:right w:val="single" w:sz="5" w:space="0" w:color="000000"/>
            </w:tcBorders>
          </w:tcPr>
          <w:p w14:paraId="2F2ECD3A" w14:textId="77777777" w:rsidR="00C24A17" w:rsidRDefault="00C24A17">
            <w:pPr>
              <w:spacing w:before="3" w:line="120" w:lineRule="exact"/>
              <w:rPr>
                <w:sz w:val="13"/>
                <w:szCs w:val="13"/>
              </w:rPr>
            </w:pPr>
          </w:p>
          <w:p w14:paraId="3183EFD4" w14:textId="77777777" w:rsidR="00C24A17" w:rsidRDefault="00F86FD9">
            <w:pPr>
              <w:ind w:left="100"/>
              <w:rPr>
                <w:rFonts w:ascii="Arial" w:eastAsia="Arial" w:hAnsi="Arial" w:cs="Arial"/>
              </w:rPr>
            </w:pPr>
            <w:r>
              <w:rPr>
                <w:rFonts w:ascii="Arial" w:eastAsia="Arial" w:hAnsi="Arial" w:cs="Arial"/>
                <w:b/>
                <w:spacing w:val="-2"/>
              </w:rPr>
              <w:t>Nam</w:t>
            </w:r>
            <w:r>
              <w:rPr>
                <w:rFonts w:ascii="Arial" w:eastAsia="Arial" w:hAnsi="Arial" w:cs="Arial"/>
                <w:b/>
              </w:rPr>
              <w:t xml:space="preserve">e </w:t>
            </w:r>
            <w:r>
              <w:rPr>
                <w:rFonts w:ascii="Arial" w:eastAsia="Arial" w:hAnsi="Arial" w:cs="Arial"/>
                <w:b/>
                <w:spacing w:val="1"/>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5"/>
              </w:rPr>
              <w:t>t</w:t>
            </w:r>
            <w:r>
              <w:rPr>
                <w:rFonts w:ascii="Arial" w:eastAsia="Arial" w:hAnsi="Arial" w:cs="Arial"/>
                <w:b/>
                <w:spacing w:val="1"/>
              </w:rPr>
              <w:t>h</w:t>
            </w:r>
            <w:r>
              <w:rPr>
                <w:rFonts w:ascii="Arial" w:eastAsia="Arial" w:hAnsi="Arial" w:cs="Arial"/>
                <w:b/>
              </w:rPr>
              <w:t>e</w:t>
            </w:r>
          </w:p>
          <w:p w14:paraId="2D9475FA" w14:textId="77777777" w:rsidR="00C24A17" w:rsidRDefault="00F86FD9">
            <w:pPr>
              <w:spacing w:before="1"/>
              <w:ind w:left="100"/>
              <w:rPr>
                <w:rFonts w:ascii="Arial" w:eastAsia="Arial" w:hAnsi="Arial" w:cs="Arial"/>
              </w:rPr>
            </w:pPr>
            <w:r>
              <w:rPr>
                <w:rFonts w:ascii="Arial" w:eastAsia="Arial" w:hAnsi="Arial" w:cs="Arial"/>
                <w:b/>
              </w:rPr>
              <w:t>S</w:t>
            </w:r>
            <w:r>
              <w:rPr>
                <w:rFonts w:ascii="Arial" w:eastAsia="Arial" w:hAnsi="Arial" w:cs="Arial"/>
                <w:b/>
                <w:spacing w:val="-2"/>
              </w:rPr>
              <w:t>c</w:t>
            </w:r>
            <w:r>
              <w:rPr>
                <w:rFonts w:ascii="Arial" w:eastAsia="Arial" w:hAnsi="Arial" w:cs="Arial"/>
                <w:b/>
                <w:spacing w:val="1"/>
              </w:rPr>
              <w:t>h</w:t>
            </w:r>
            <w:r>
              <w:rPr>
                <w:rFonts w:ascii="Arial" w:eastAsia="Arial" w:hAnsi="Arial" w:cs="Arial"/>
                <w:b/>
                <w:spacing w:val="-2"/>
              </w:rPr>
              <w:t>em</w:t>
            </w:r>
            <w:r>
              <w:rPr>
                <w:rFonts w:ascii="Arial" w:eastAsia="Arial" w:hAnsi="Arial" w:cs="Arial"/>
                <w:b/>
              </w:rPr>
              <w:t>e</w:t>
            </w:r>
          </w:p>
        </w:tc>
        <w:tc>
          <w:tcPr>
            <w:tcW w:w="8192" w:type="dxa"/>
            <w:tcBorders>
              <w:top w:val="single" w:sz="5" w:space="0" w:color="000000"/>
              <w:left w:val="single" w:sz="5" w:space="0" w:color="000000"/>
              <w:bottom w:val="single" w:sz="5" w:space="0" w:color="000000"/>
              <w:right w:val="single" w:sz="5" w:space="0" w:color="000000"/>
            </w:tcBorders>
          </w:tcPr>
          <w:p w14:paraId="337EC91E" w14:textId="77777777" w:rsidR="00C24A17" w:rsidRDefault="00C24A17">
            <w:pPr>
              <w:spacing w:before="8" w:line="120" w:lineRule="exact"/>
              <w:rPr>
                <w:sz w:val="13"/>
                <w:szCs w:val="13"/>
              </w:rPr>
            </w:pPr>
          </w:p>
          <w:p w14:paraId="21F660D0" w14:textId="6271E81D" w:rsidR="00C24A17" w:rsidRDefault="00F86FD9">
            <w:pPr>
              <w:ind w:left="100"/>
              <w:rPr>
                <w:rFonts w:ascii="Arial" w:eastAsia="Arial" w:hAnsi="Arial" w:cs="Arial"/>
              </w:rPr>
            </w:pPr>
            <w:r>
              <w:rPr>
                <w:rFonts w:ascii="Arial" w:eastAsia="Arial" w:hAnsi="Arial" w:cs="Arial"/>
                <w:b/>
              </w:rPr>
              <w:t>Entrepreneurship on Wheels</w:t>
            </w:r>
          </w:p>
        </w:tc>
      </w:tr>
      <w:tr w:rsidR="00C24A17" w14:paraId="2E8F8609" w14:textId="77777777">
        <w:trPr>
          <w:trHeight w:hRule="exact" w:val="634"/>
        </w:trPr>
        <w:tc>
          <w:tcPr>
            <w:tcW w:w="2051" w:type="dxa"/>
            <w:tcBorders>
              <w:top w:val="single" w:sz="5" w:space="0" w:color="000000"/>
              <w:left w:val="single" w:sz="5" w:space="0" w:color="000000"/>
              <w:bottom w:val="single" w:sz="5" w:space="0" w:color="000000"/>
              <w:right w:val="single" w:sz="5" w:space="0" w:color="000000"/>
            </w:tcBorders>
          </w:tcPr>
          <w:p w14:paraId="2DC2A4C9" w14:textId="77777777" w:rsidR="00C24A17" w:rsidRDefault="00C24A17">
            <w:pPr>
              <w:spacing w:before="6" w:line="160" w:lineRule="exact"/>
              <w:rPr>
                <w:sz w:val="17"/>
                <w:szCs w:val="17"/>
              </w:rPr>
            </w:pPr>
          </w:p>
          <w:p w14:paraId="1F38909B" w14:textId="77777777" w:rsidR="00C24A17" w:rsidRDefault="00F86FD9">
            <w:pPr>
              <w:ind w:left="100"/>
              <w:rPr>
                <w:rFonts w:ascii="Arial" w:eastAsia="Arial" w:hAnsi="Arial" w:cs="Arial"/>
              </w:rPr>
            </w:pPr>
            <w:r>
              <w:rPr>
                <w:rFonts w:ascii="Arial" w:eastAsia="Arial" w:hAnsi="Arial" w:cs="Arial"/>
                <w:b/>
                <w:spacing w:val="-2"/>
              </w:rPr>
              <w:t>Nam</w:t>
            </w:r>
            <w:r>
              <w:rPr>
                <w:rFonts w:ascii="Arial" w:eastAsia="Arial" w:hAnsi="Arial" w:cs="Arial"/>
                <w:b/>
              </w:rPr>
              <w:t xml:space="preserve">e </w:t>
            </w:r>
            <w:r>
              <w:rPr>
                <w:rFonts w:ascii="Arial" w:eastAsia="Arial" w:hAnsi="Arial" w:cs="Arial"/>
                <w:b/>
                <w:spacing w:val="1"/>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2"/>
              </w:rPr>
              <w:t>C</w:t>
            </w:r>
            <w:r>
              <w:rPr>
                <w:rFonts w:ascii="Arial" w:eastAsia="Arial" w:hAnsi="Arial" w:cs="Arial"/>
                <w:b/>
                <w:spacing w:val="-3"/>
                <w:w w:val="101"/>
              </w:rPr>
              <w:t>l</w:t>
            </w:r>
            <w:r>
              <w:rPr>
                <w:rFonts w:ascii="Arial" w:eastAsia="Arial" w:hAnsi="Arial" w:cs="Arial"/>
                <w:b/>
                <w:spacing w:val="1"/>
                <w:w w:val="101"/>
              </w:rPr>
              <w:t>i</w:t>
            </w:r>
            <w:r>
              <w:rPr>
                <w:rFonts w:ascii="Arial" w:eastAsia="Arial" w:hAnsi="Arial" w:cs="Arial"/>
                <w:b/>
                <w:spacing w:val="-2"/>
              </w:rPr>
              <w:t>e</w:t>
            </w:r>
            <w:r>
              <w:rPr>
                <w:rFonts w:ascii="Arial" w:eastAsia="Arial" w:hAnsi="Arial" w:cs="Arial"/>
                <w:b/>
                <w:spacing w:val="1"/>
              </w:rPr>
              <w:t>n</w:t>
            </w:r>
            <w:r>
              <w:rPr>
                <w:rFonts w:ascii="Arial" w:eastAsia="Arial" w:hAnsi="Arial" w:cs="Arial"/>
                <w:b/>
              </w:rPr>
              <w:t>t</w:t>
            </w:r>
          </w:p>
        </w:tc>
        <w:tc>
          <w:tcPr>
            <w:tcW w:w="8192" w:type="dxa"/>
            <w:tcBorders>
              <w:top w:val="single" w:sz="5" w:space="0" w:color="000000"/>
              <w:left w:val="single" w:sz="5" w:space="0" w:color="000000"/>
              <w:bottom w:val="single" w:sz="5" w:space="0" w:color="000000"/>
              <w:right w:val="single" w:sz="5" w:space="0" w:color="000000"/>
            </w:tcBorders>
          </w:tcPr>
          <w:p w14:paraId="58105F20" w14:textId="77777777" w:rsidR="00C24A17" w:rsidRDefault="00C24A17">
            <w:pPr>
              <w:spacing w:before="6" w:line="180" w:lineRule="exact"/>
              <w:rPr>
                <w:sz w:val="18"/>
                <w:szCs w:val="18"/>
              </w:rPr>
            </w:pPr>
          </w:p>
          <w:p w14:paraId="071E4025" w14:textId="77777777" w:rsidR="00C24A17" w:rsidRDefault="00F86FD9">
            <w:pPr>
              <w:ind w:left="100"/>
              <w:rPr>
                <w:rFonts w:ascii="Arial" w:eastAsia="Arial" w:hAnsi="Arial" w:cs="Arial"/>
              </w:rPr>
            </w:pPr>
            <w:r>
              <w:rPr>
                <w:rFonts w:ascii="Arial" w:eastAsia="Arial" w:hAnsi="Arial" w:cs="Arial"/>
              </w:rPr>
              <w:t>P</w:t>
            </w:r>
            <w:r>
              <w:rPr>
                <w:rFonts w:ascii="Arial" w:eastAsia="Arial" w:hAnsi="Arial" w:cs="Arial"/>
                <w:spacing w:val="-2"/>
              </w:rPr>
              <w:t>un</w:t>
            </w:r>
            <w:r>
              <w:rPr>
                <w:rFonts w:ascii="Arial" w:eastAsia="Arial" w:hAnsi="Arial" w:cs="Arial"/>
                <w:spacing w:val="3"/>
              </w:rPr>
              <w:t>j</w:t>
            </w:r>
            <w:r>
              <w:rPr>
                <w:rFonts w:ascii="Arial" w:eastAsia="Arial" w:hAnsi="Arial" w:cs="Arial"/>
                <w:spacing w:val="-2"/>
              </w:rPr>
              <w:t>a</w:t>
            </w:r>
            <w:r>
              <w:rPr>
                <w:rFonts w:ascii="Arial" w:eastAsia="Arial" w:hAnsi="Arial" w:cs="Arial"/>
              </w:rPr>
              <w:t>b S</w:t>
            </w:r>
            <w:r>
              <w:rPr>
                <w:rFonts w:ascii="Arial" w:eastAsia="Arial" w:hAnsi="Arial" w:cs="Arial"/>
                <w:spacing w:val="-5"/>
              </w:rPr>
              <w:t>k</w:t>
            </w:r>
            <w:r>
              <w:rPr>
                <w:rFonts w:ascii="Arial" w:eastAsia="Arial" w:hAnsi="Arial" w:cs="Arial"/>
                <w:spacing w:val="-2"/>
              </w:rPr>
              <w:t>i</w:t>
            </w:r>
            <w:r>
              <w:rPr>
                <w:rFonts w:ascii="Arial" w:eastAsia="Arial" w:hAnsi="Arial" w:cs="Arial"/>
                <w:spacing w:val="3"/>
              </w:rPr>
              <w:t>ll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6"/>
              </w:rPr>
              <w:t>e</w:t>
            </w:r>
            <w:r>
              <w:rPr>
                <w:rFonts w:ascii="Arial" w:eastAsia="Arial" w:hAnsi="Arial" w:cs="Arial"/>
                <w:spacing w:val="5"/>
              </w:rPr>
              <w:t>v</w:t>
            </w:r>
            <w:r>
              <w:rPr>
                <w:rFonts w:ascii="Arial" w:eastAsia="Arial" w:hAnsi="Arial" w:cs="Arial"/>
                <w:spacing w:val="-2"/>
              </w:rPr>
              <w:t>e</w:t>
            </w:r>
            <w:r>
              <w:rPr>
                <w:rFonts w:ascii="Arial" w:eastAsia="Arial" w:hAnsi="Arial" w:cs="Arial"/>
                <w:spacing w:val="3"/>
              </w:rPr>
              <w:t>l</w:t>
            </w:r>
            <w:r>
              <w:rPr>
                <w:rFonts w:ascii="Arial" w:eastAsia="Arial" w:hAnsi="Arial" w:cs="Arial"/>
                <w:spacing w:val="-2"/>
              </w:rPr>
              <w:t>o</w:t>
            </w:r>
            <w:r>
              <w:rPr>
                <w:rFonts w:ascii="Arial" w:eastAsia="Arial" w:hAnsi="Arial" w:cs="Arial"/>
                <w:spacing w:val="-6"/>
              </w:rPr>
              <w:t>p</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1"/>
              </w:rPr>
              <w:t>F</w:t>
            </w:r>
            <w:r>
              <w:rPr>
                <w:rFonts w:ascii="Arial" w:eastAsia="Arial" w:hAnsi="Arial" w:cs="Arial"/>
                <w:spacing w:val="-2"/>
              </w:rPr>
              <w:t>un</w:t>
            </w:r>
            <w:r>
              <w:rPr>
                <w:rFonts w:ascii="Arial" w:eastAsia="Arial" w:hAnsi="Arial" w:cs="Arial"/>
              </w:rPr>
              <w:t xml:space="preserve">d </w:t>
            </w:r>
            <w:r>
              <w:rPr>
                <w:rFonts w:ascii="Arial" w:eastAsia="Arial" w:hAnsi="Arial" w:cs="Arial"/>
                <w:spacing w:val="-5"/>
              </w:rPr>
              <w:t>(</w:t>
            </w:r>
            <w:r>
              <w:rPr>
                <w:rFonts w:ascii="Arial" w:eastAsia="Arial" w:hAnsi="Arial" w:cs="Arial"/>
              </w:rPr>
              <w:t>PS</w:t>
            </w:r>
            <w:r>
              <w:rPr>
                <w:rFonts w:ascii="Arial" w:eastAsia="Arial" w:hAnsi="Arial" w:cs="Arial"/>
                <w:spacing w:val="-2"/>
              </w:rPr>
              <w:t>D</w:t>
            </w:r>
            <w:r>
              <w:rPr>
                <w:rFonts w:ascii="Arial" w:eastAsia="Arial" w:hAnsi="Arial" w:cs="Arial"/>
                <w:spacing w:val="1"/>
              </w:rPr>
              <w:t>F</w:t>
            </w:r>
            <w:r>
              <w:rPr>
                <w:rFonts w:ascii="Arial" w:eastAsia="Arial" w:hAnsi="Arial" w:cs="Arial"/>
              </w:rPr>
              <w:t>)</w:t>
            </w:r>
          </w:p>
        </w:tc>
      </w:tr>
      <w:tr w:rsidR="00C24A17" w14:paraId="73424538" w14:textId="77777777">
        <w:trPr>
          <w:trHeight w:hRule="exact" w:val="1153"/>
        </w:trPr>
        <w:tc>
          <w:tcPr>
            <w:tcW w:w="2051" w:type="dxa"/>
            <w:tcBorders>
              <w:top w:val="single" w:sz="5" w:space="0" w:color="000000"/>
              <w:left w:val="single" w:sz="5" w:space="0" w:color="000000"/>
              <w:bottom w:val="single" w:sz="5" w:space="0" w:color="000000"/>
              <w:right w:val="single" w:sz="5" w:space="0" w:color="000000"/>
            </w:tcBorders>
          </w:tcPr>
          <w:p w14:paraId="4053D975" w14:textId="77777777" w:rsidR="00C24A17" w:rsidRDefault="00C24A17">
            <w:pPr>
              <w:spacing w:before="3" w:line="120" w:lineRule="exact"/>
              <w:rPr>
                <w:sz w:val="12"/>
                <w:szCs w:val="12"/>
              </w:rPr>
            </w:pPr>
          </w:p>
          <w:p w14:paraId="6BCA2D60" w14:textId="77777777" w:rsidR="00C24A17" w:rsidRDefault="00F86FD9">
            <w:pPr>
              <w:ind w:left="-1" w:right="336"/>
              <w:rPr>
                <w:rFonts w:ascii="Arial" w:eastAsia="Arial" w:hAnsi="Arial" w:cs="Arial"/>
              </w:rPr>
            </w:pPr>
            <w:r>
              <w:rPr>
                <w:rFonts w:ascii="Arial" w:eastAsia="Arial" w:hAnsi="Arial" w:cs="Arial"/>
                <w:b/>
                <w:spacing w:val="6"/>
              </w:rPr>
              <w:t>T</w:t>
            </w:r>
            <w:r>
              <w:rPr>
                <w:rFonts w:ascii="Arial" w:eastAsia="Arial" w:hAnsi="Arial" w:cs="Arial"/>
                <w:b/>
                <w:spacing w:val="-2"/>
              </w:rPr>
              <w:t>a</w:t>
            </w:r>
            <w:r>
              <w:rPr>
                <w:rFonts w:ascii="Arial" w:eastAsia="Arial" w:hAnsi="Arial" w:cs="Arial"/>
                <w:b/>
                <w:spacing w:val="-6"/>
              </w:rPr>
              <w:t>r</w:t>
            </w:r>
            <w:r>
              <w:rPr>
                <w:rFonts w:ascii="Arial" w:eastAsia="Arial" w:hAnsi="Arial" w:cs="Arial"/>
                <w:b/>
                <w:spacing w:val="1"/>
              </w:rPr>
              <w:t>g</w:t>
            </w:r>
            <w:r>
              <w:rPr>
                <w:rFonts w:ascii="Arial" w:eastAsia="Arial" w:hAnsi="Arial" w:cs="Arial"/>
                <w:b/>
                <w:spacing w:val="-2"/>
              </w:rPr>
              <w:t>e</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6"/>
              </w:rPr>
              <w:t>N</w:t>
            </w:r>
            <w:r>
              <w:rPr>
                <w:rFonts w:ascii="Arial" w:eastAsia="Arial" w:hAnsi="Arial" w:cs="Arial"/>
                <w:b/>
                <w:spacing w:val="1"/>
              </w:rPr>
              <w:t>u</w:t>
            </w:r>
            <w:r>
              <w:rPr>
                <w:rFonts w:ascii="Arial" w:eastAsia="Arial" w:hAnsi="Arial" w:cs="Arial"/>
                <w:b/>
                <w:spacing w:val="-2"/>
              </w:rPr>
              <w:t>m</w:t>
            </w:r>
            <w:r>
              <w:rPr>
                <w:rFonts w:ascii="Arial" w:eastAsia="Arial" w:hAnsi="Arial" w:cs="Arial"/>
                <w:b/>
                <w:spacing w:val="1"/>
              </w:rPr>
              <w:t>b</w:t>
            </w:r>
            <w:r>
              <w:rPr>
                <w:rFonts w:ascii="Arial" w:eastAsia="Arial" w:hAnsi="Arial" w:cs="Arial"/>
                <w:b/>
                <w:spacing w:val="-2"/>
              </w:rPr>
              <w:t>e</w:t>
            </w:r>
            <w:r>
              <w:rPr>
                <w:rFonts w:ascii="Arial" w:eastAsia="Arial" w:hAnsi="Arial" w:cs="Arial"/>
                <w:b/>
              </w:rPr>
              <w:t>r</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f P</w:t>
            </w:r>
            <w:r>
              <w:rPr>
                <w:rFonts w:ascii="Arial" w:eastAsia="Arial" w:hAnsi="Arial" w:cs="Arial"/>
                <w:b/>
                <w:spacing w:val="-2"/>
              </w:rPr>
              <w:t>ers</w:t>
            </w:r>
            <w:r>
              <w:rPr>
                <w:rFonts w:ascii="Arial" w:eastAsia="Arial" w:hAnsi="Arial" w:cs="Arial"/>
                <w:b/>
                <w:spacing w:val="1"/>
              </w:rPr>
              <w:t>on</w:t>
            </w:r>
            <w:r>
              <w:rPr>
                <w:rFonts w:ascii="Arial" w:eastAsia="Arial" w:hAnsi="Arial" w:cs="Arial"/>
                <w:b/>
              </w:rPr>
              <w:t xml:space="preserve">s </w:t>
            </w:r>
            <w:r>
              <w:rPr>
                <w:rFonts w:ascii="Arial" w:eastAsia="Arial" w:hAnsi="Arial" w:cs="Arial"/>
                <w:b/>
                <w:spacing w:val="-5"/>
              </w:rPr>
              <w:t>t</w:t>
            </w:r>
            <w:r>
              <w:rPr>
                <w:rFonts w:ascii="Arial" w:eastAsia="Arial" w:hAnsi="Arial" w:cs="Arial"/>
                <w:b/>
              </w:rPr>
              <w:t>o</w:t>
            </w:r>
            <w:r>
              <w:rPr>
                <w:rFonts w:ascii="Arial" w:eastAsia="Arial" w:hAnsi="Arial" w:cs="Arial"/>
                <w:b/>
                <w:spacing w:val="-1"/>
              </w:rPr>
              <w:t xml:space="preserve"> </w:t>
            </w:r>
            <w:r>
              <w:rPr>
                <w:rFonts w:ascii="Arial" w:eastAsia="Arial" w:hAnsi="Arial" w:cs="Arial"/>
                <w:b/>
                <w:spacing w:val="1"/>
              </w:rPr>
              <w:t>b</w:t>
            </w:r>
            <w:r>
              <w:rPr>
                <w:rFonts w:ascii="Arial" w:eastAsia="Arial" w:hAnsi="Arial" w:cs="Arial"/>
                <w:b/>
              </w:rPr>
              <w:t xml:space="preserve">e </w:t>
            </w:r>
            <w:r>
              <w:rPr>
                <w:rFonts w:ascii="Arial" w:eastAsia="Arial" w:hAnsi="Arial" w:cs="Arial"/>
                <w:b/>
                <w:spacing w:val="-2"/>
              </w:rPr>
              <w:t>e</w:t>
            </w:r>
            <w:r>
              <w:rPr>
                <w:rFonts w:ascii="Arial" w:eastAsia="Arial" w:hAnsi="Arial" w:cs="Arial"/>
                <w:b/>
                <w:spacing w:val="1"/>
              </w:rPr>
              <w:t>n</w:t>
            </w:r>
            <w:r>
              <w:rPr>
                <w:rFonts w:ascii="Arial" w:eastAsia="Arial" w:hAnsi="Arial" w:cs="Arial"/>
                <w:b/>
                <w:spacing w:val="-2"/>
              </w:rPr>
              <w:t>r</w:t>
            </w:r>
            <w:r>
              <w:rPr>
                <w:rFonts w:ascii="Arial" w:eastAsia="Arial" w:hAnsi="Arial" w:cs="Arial"/>
                <w:b/>
                <w:spacing w:val="1"/>
              </w:rPr>
              <w:t>o</w:t>
            </w:r>
            <w:r>
              <w:rPr>
                <w:rFonts w:ascii="Arial" w:eastAsia="Arial" w:hAnsi="Arial" w:cs="Arial"/>
                <w:b/>
                <w:spacing w:val="-3"/>
              </w:rPr>
              <w:t>l</w:t>
            </w:r>
            <w:r>
              <w:rPr>
                <w:rFonts w:ascii="Arial" w:eastAsia="Arial" w:hAnsi="Arial" w:cs="Arial"/>
                <w:b/>
                <w:spacing w:val="1"/>
              </w:rPr>
              <w:t>l</w:t>
            </w:r>
            <w:r>
              <w:rPr>
                <w:rFonts w:ascii="Arial" w:eastAsia="Arial" w:hAnsi="Arial" w:cs="Arial"/>
                <w:b/>
                <w:spacing w:val="-2"/>
              </w:rPr>
              <w:t>e</w:t>
            </w:r>
            <w:r>
              <w:rPr>
                <w:rFonts w:ascii="Arial" w:eastAsia="Arial" w:hAnsi="Arial" w:cs="Arial"/>
                <w:b/>
              </w:rPr>
              <w:t>d</w:t>
            </w:r>
            <w:r>
              <w:rPr>
                <w:rFonts w:ascii="Arial" w:eastAsia="Arial" w:hAnsi="Arial" w:cs="Arial"/>
                <w:b/>
                <w:spacing w:val="-4"/>
              </w:rPr>
              <w:t xml:space="preserve"> </w:t>
            </w:r>
            <w:r>
              <w:rPr>
                <w:rFonts w:ascii="Arial" w:eastAsia="Arial" w:hAnsi="Arial" w:cs="Arial"/>
                <w:b/>
                <w:spacing w:val="-5"/>
              </w:rPr>
              <w:t>f</w:t>
            </w:r>
            <w:r>
              <w:rPr>
                <w:rFonts w:ascii="Arial" w:eastAsia="Arial" w:hAnsi="Arial" w:cs="Arial"/>
                <w:b/>
                <w:spacing w:val="1"/>
              </w:rPr>
              <w:t>o</w:t>
            </w:r>
            <w:r>
              <w:rPr>
                <w:rFonts w:ascii="Arial" w:eastAsia="Arial" w:hAnsi="Arial" w:cs="Arial"/>
                <w:b/>
              </w:rPr>
              <w:t xml:space="preserve">r </w:t>
            </w: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1"/>
                <w:w w:val="101"/>
              </w:rPr>
              <w:t>i</w:t>
            </w:r>
            <w:r>
              <w:rPr>
                <w:rFonts w:ascii="Arial" w:eastAsia="Arial" w:hAnsi="Arial" w:cs="Arial"/>
                <w:b/>
                <w:spacing w:val="-3"/>
              </w:rPr>
              <w:t>n</w:t>
            </w:r>
            <w:r>
              <w:rPr>
                <w:rFonts w:ascii="Arial" w:eastAsia="Arial" w:hAnsi="Arial" w:cs="Arial"/>
                <w:b/>
                <w:spacing w:val="1"/>
                <w:w w:val="101"/>
              </w:rPr>
              <w:t>i</w:t>
            </w:r>
            <w:r>
              <w:rPr>
                <w:rFonts w:ascii="Arial" w:eastAsia="Arial" w:hAnsi="Arial" w:cs="Arial"/>
                <w:b/>
                <w:spacing w:val="-3"/>
              </w:rPr>
              <w:t>n</w:t>
            </w:r>
            <w:r>
              <w:rPr>
                <w:rFonts w:ascii="Arial" w:eastAsia="Arial" w:hAnsi="Arial" w:cs="Arial"/>
                <w:b/>
              </w:rPr>
              <w:t>g</w:t>
            </w:r>
          </w:p>
        </w:tc>
        <w:tc>
          <w:tcPr>
            <w:tcW w:w="8192" w:type="dxa"/>
            <w:tcBorders>
              <w:top w:val="single" w:sz="5" w:space="0" w:color="000000"/>
              <w:left w:val="single" w:sz="5" w:space="0" w:color="000000"/>
              <w:bottom w:val="single" w:sz="5" w:space="0" w:color="000000"/>
              <w:right w:val="single" w:sz="5" w:space="0" w:color="000000"/>
            </w:tcBorders>
          </w:tcPr>
          <w:p w14:paraId="463BADD7" w14:textId="77777777" w:rsidR="00C24A17" w:rsidRPr="00792E68" w:rsidRDefault="00C24A17">
            <w:pPr>
              <w:spacing w:before="8" w:line="120" w:lineRule="exact"/>
              <w:rPr>
                <w:sz w:val="12"/>
                <w:szCs w:val="12"/>
              </w:rPr>
            </w:pPr>
          </w:p>
          <w:p w14:paraId="3B0AA00F" w14:textId="77777777" w:rsidR="00C24A17" w:rsidRDefault="00F86FD9">
            <w:pPr>
              <w:ind w:left="100" w:right="715"/>
              <w:rPr>
                <w:rFonts w:ascii="Arial" w:eastAsia="Arial" w:hAnsi="Arial" w:cs="Arial"/>
                <w:w w:val="101"/>
              </w:rPr>
            </w:pPr>
            <w:r w:rsidRPr="00792E68">
              <w:rPr>
                <w:rFonts w:ascii="Arial" w:eastAsia="Arial" w:hAnsi="Arial" w:cs="Arial"/>
                <w:spacing w:val="1"/>
              </w:rPr>
              <w:t>T</w:t>
            </w:r>
            <w:r w:rsidRPr="00792E68">
              <w:rPr>
                <w:rFonts w:ascii="Arial" w:eastAsia="Arial" w:hAnsi="Arial" w:cs="Arial"/>
                <w:spacing w:val="-2"/>
              </w:rPr>
              <w:t>o</w:t>
            </w:r>
            <w:r w:rsidRPr="00792E68">
              <w:rPr>
                <w:rFonts w:ascii="Arial" w:eastAsia="Arial" w:hAnsi="Arial" w:cs="Arial"/>
                <w:spacing w:val="1"/>
              </w:rPr>
              <w:t>t</w:t>
            </w:r>
            <w:r w:rsidRPr="00792E68">
              <w:rPr>
                <w:rFonts w:ascii="Arial" w:eastAsia="Arial" w:hAnsi="Arial" w:cs="Arial"/>
                <w:spacing w:val="-2"/>
              </w:rPr>
              <w:t>a</w:t>
            </w:r>
            <w:r w:rsidRPr="00792E68">
              <w:rPr>
                <w:rFonts w:ascii="Arial" w:eastAsia="Arial" w:hAnsi="Arial" w:cs="Arial"/>
              </w:rPr>
              <w:t>l</w:t>
            </w:r>
            <w:r w:rsidRPr="00792E68">
              <w:rPr>
                <w:rFonts w:ascii="Arial" w:eastAsia="Arial" w:hAnsi="Arial" w:cs="Arial"/>
                <w:spacing w:val="2"/>
              </w:rPr>
              <w:t xml:space="preserve"> </w:t>
            </w:r>
            <w:r w:rsidRPr="00792E68">
              <w:rPr>
                <w:rFonts w:ascii="Arial" w:eastAsia="Arial" w:hAnsi="Arial" w:cs="Arial"/>
                <w:spacing w:val="-2"/>
              </w:rPr>
              <w:t>en</w:t>
            </w:r>
            <w:r w:rsidRPr="00792E68">
              <w:rPr>
                <w:rFonts w:ascii="Arial" w:eastAsia="Arial" w:hAnsi="Arial" w:cs="Arial"/>
              </w:rPr>
              <w:t>r</w:t>
            </w:r>
            <w:r w:rsidRPr="00792E68">
              <w:rPr>
                <w:rFonts w:ascii="Arial" w:eastAsia="Arial" w:hAnsi="Arial" w:cs="Arial"/>
                <w:spacing w:val="-2"/>
              </w:rPr>
              <w:t>ol</w:t>
            </w:r>
            <w:r w:rsidRPr="00792E68">
              <w:rPr>
                <w:rFonts w:ascii="Arial" w:eastAsia="Arial" w:hAnsi="Arial" w:cs="Arial"/>
                <w:spacing w:val="5"/>
              </w:rPr>
              <w:t>m</w:t>
            </w:r>
            <w:r w:rsidRPr="00792E68">
              <w:rPr>
                <w:rFonts w:ascii="Arial" w:eastAsia="Arial" w:hAnsi="Arial" w:cs="Arial"/>
                <w:spacing w:val="-2"/>
              </w:rPr>
              <w:t>e</w:t>
            </w:r>
            <w:r w:rsidRPr="00792E68">
              <w:rPr>
                <w:rFonts w:ascii="Arial" w:eastAsia="Arial" w:hAnsi="Arial" w:cs="Arial"/>
                <w:spacing w:val="-6"/>
              </w:rPr>
              <w:t>n</w:t>
            </w:r>
            <w:r w:rsidRPr="00792E68">
              <w:rPr>
                <w:rFonts w:ascii="Arial" w:eastAsia="Arial" w:hAnsi="Arial" w:cs="Arial"/>
              </w:rPr>
              <w:t>t</w:t>
            </w:r>
            <w:r w:rsidRPr="00792E68">
              <w:rPr>
                <w:rFonts w:ascii="Arial" w:eastAsia="Arial" w:hAnsi="Arial" w:cs="Arial"/>
                <w:spacing w:val="4"/>
              </w:rPr>
              <w:t xml:space="preserve"> </w:t>
            </w:r>
            <w:r w:rsidRPr="00792E68">
              <w:rPr>
                <w:rFonts w:ascii="Arial" w:eastAsia="Arial" w:hAnsi="Arial" w:cs="Arial"/>
                <w:spacing w:val="1"/>
              </w:rPr>
              <w:t>t</w:t>
            </w:r>
            <w:r w:rsidRPr="00792E68">
              <w:rPr>
                <w:rFonts w:ascii="Arial" w:eastAsia="Arial" w:hAnsi="Arial" w:cs="Arial"/>
                <w:spacing w:val="-2"/>
              </w:rPr>
              <w:t>a</w:t>
            </w:r>
            <w:r w:rsidRPr="00792E68">
              <w:rPr>
                <w:rFonts w:ascii="Arial" w:eastAsia="Arial" w:hAnsi="Arial" w:cs="Arial"/>
              </w:rPr>
              <w:t>r</w:t>
            </w:r>
            <w:r w:rsidRPr="00792E68">
              <w:rPr>
                <w:rFonts w:ascii="Arial" w:eastAsia="Arial" w:hAnsi="Arial" w:cs="Arial"/>
                <w:spacing w:val="-2"/>
              </w:rPr>
              <w:t>ge</w:t>
            </w:r>
            <w:r w:rsidRPr="00792E68">
              <w:rPr>
                <w:rFonts w:ascii="Arial" w:eastAsia="Arial" w:hAnsi="Arial" w:cs="Arial"/>
              </w:rPr>
              <w:t>t</w:t>
            </w:r>
            <w:r w:rsidRPr="00792E68">
              <w:rPr>
                <w:rFonts w:ascii="Arial" w:eastAsia="Arial" w:hAnsi="Arial" w:cs="Arial"/>
                <w:spacing w:val="1"/>
              </w:rPr>
              <w:t xml:space="preserve"> </w:t>
            </w:r>
            <w:r w:rsidRPr="00792E68">
              <w:rPr>
                <w:rFonts w:ascii="Arial" w:eastAsia="Arial" w:hAnsi="Arial" w:cs="Arial"/>
                <w:spacing w:val="-2"/>
              </w:rPr>
              <w:t>unde</w:t>
            </w:r>
            <w:r w:rsidRPr="00792E68">
              <w:rPr>
                <w:rFonts w:ascii="Arial" w:eastAsia="Arial" w:hAnsi="Arial" w:cs="Arial"/>
              </w:rPr>
              <w:t>r</w:t>
            </w:r>
            <w:r w:rsidRPr="00792E68">
              <w:rPr>
                <w:rFonts w:ascii="Arial" w:eastAsia="Arial" w:hAnsi="Arial" w:cs="Arial"/>
                <w:spacing w:val="2"/>
              </w:rPr>
              <w:t xml:space="preserve"> </w:t>
            </w:r>
            <w:r w:rsidRPr="00792E68">
              <w:rPr>
                <w:rFonts w:ascii="Arial" w:eastAsia="Arial" w:hAnsi="Arial" w:cs="Arial"/>
                <w:spacing w:val="1"/>
              </w:rPr>
              <w:t>t</w:t>
            </w:r>
            <w:r w:rsidRPr="00792E68">
              <w:rPr>
                <w:rFonts w:ascii="Arial" w:eastAsia="Arial" w:hAnsi="Arial" w:cs="Arial"/>
                <w:spacing w:val="-2"/>
              </w:rPr>
              <w:t>h</w:t>
            </w:r>
            <w:r w:rsidRPr="00792E68">
              <w:rPr>
                <w:rFonts w:ascii="Arial" w:eastAsia="Arial" w:hAnsi="Arial" w:cs="Arial"/>
              </w:rPr>
              <w:t>e</w:t>
            </w:r>
            <w:r w:rsidRPr="00792E68">
              <w:rPr>
                <w:rFonts w:ascii="Arial" w:eastAsia="Arial" w:hAnsi="Arial" w:cs="Arial"/>
                <w:spacing w:val="1"/>
              </w:rPr>
              <w:t xml:space="preserve"> </w:t>
            </w:r>
            <w:r w:rsidRPr="00792E68">
              <w:rPr>
                <w:rFonts w:ascii="Arial" w:eastAsia="Arial" w:hAnsi="Arial" w:cs="Arial"/>
                <w:spacing w:val="-5"/>
              </w:rPr>
              <w:t>s</w:t>
            </w:r>
            <w:r w:rsidRPr="00792E68">
              <w:rPr>
                <w:rFonts w:ascii="Arial" w:eastAsia="Arial" w:hAnsi="Arial" w:cs="Arial"/>
              </w:rPr>
              <w:t>c</w:t>
            </w:r>
            <w:r w:rsidRPr="00792E68">
              <w:rPr>
                <w:rFonts w:ascii="Arial" w:eastAsia="Arial" w:hAnsi="Arial" w:cs="Arial"/>
                <w:spacing w:val="-2"/>
              </w:rPr>
              <w:t>he</w:t>
            </w:r>
            <w:r w:rsidRPr="00792E68">
              <w:rPr>
                <w:rFonts w:ascii="Arial" w:eastAsia="Arial" w:hAnsi="Arial" w:cs="Arial"/>
                <w:spacing w:val="5"/>
              </w:rPr>
              <w:t>m</w:t>
            </w:r>
            <w:r w:rsidRPr="00792E68">
              <w:rPr>
                <w:rFonts w:ascii="Arial" w:eastAsia="Arial" w:hAnsi="Arial" w:cs="Arial"/>
              </w:rPr>
              <w:t>e</w:t>
            </w:r>
            <w:r w:rsidRPr="00792E68">
              <w:rPr>
                <w:rFonts w:ascii="Arial" w:eastAsia="Arial" w:hAnsi="Arial" w:cs="Arial"/>
                <w:spacing w:val="-4"/>
              </w:rPr>
              <w:t xml:space="preserve"> </w:t>
            </w:r>
            <w:r w:rsidRPr="00792E68">
              <w:rPr>
                <w:rFonts w:ascii="Arial" w:eastAsia="Arial" w:hAnsi="Arial" w:cs="Arial"/>
                <w:spacing w:val="6"/>
              </w:rPr>
              <w:t>f</w:t>
            </w:r>
            <w:r w:rsidRPr="00792E68">
              <w:rPr>
                <w:rFonts w:ascii="Arial" w:eastAsia="Arial" w:hAnsi="Arial" w:cs="Arial"/>
                <w:spacing w:val="-2"/>
              </w:rPr>
              <w:t>o</w:t>
            </w:r>
            <w:r w:rsidRPr="00792E68">
              <w:rPr>
                <w:rFonts w:ascii="Arial" w:eastAsia="Arial" w:hAnsi="Arial" w:cs="Arial"/>
              </w:rPr>
              <w:t>r a y</w:t>
            </w:r>
            <w:r w:rsidRPr="00792E68">
              <w:rPr>
                <w:rFonts w:ascii="Arial" w:eastAsia="Arial" w:hAnsi="Arial" w:cs="Arial"/>
                <w:spacing w:val="-2"/>
              </w:rPr>
              <w:t>ea</w:t>
            </w:r>
            <w:r w:rsidRPr="00792E68">
              <w:rPr>
                <w:rFonts w:ascii="Arial" w:eastAsia="Arial" w:hAnsi="Arial" w:cs="Arial"/>
              </w:rPr>
              <w:t>r</w:t>
            </w:r>
            <w:r w:rsidRPr="00792E68">
              <w:rPr>
                <w:rFonts w:ascii="Arial" w:eastAsia="Arial" w:hAnsi="Arial" w:cs="Arial"/>
                <w:spacing w:val="-3"/>
              </w:rPr>
              <w:t xml:space="preserve"> </w:t>
            </w:r>
            <w:r w:rsidRPr="00792E68">
              <w:rPr>
                <w:rFonts w:ascii="Arial" w:eastAsia="Arial" w:hAnsi="Arial" w:cs="Arial"/>
                <w:spacing w:val="3"/>
              </w:rPr>
              <w:t>i</w:t>
            </w:r>
            <w:r w:rsidRPr="00792E68">
              <w:rPr>
                <w:rFonts w:ascii="Arial" w:eastAsia="Arial" w:hAnsi="Arial" w:cs="Arial"/>
              </w:rPr>
              <w:t>s</w:t>
            </w:r>
            <w:r w:rsidRPr="00792E68">
              <w:rPr>
                <w:rFonts w:ascii="Arial" w:eastAsia="Arial" w:hAnsi="Arial" w:cs="Arial"/>
                <w:spacing w:val="-2"/>
              </w:rPr>
              <w:t xml:space="preserve"> </w:t>
            </w:r>
            <w:r w:rsidR="00776ADB">
              <w:rPr>
                <w:rFonts w:ascii="Arial" w:eastAsia="Arial" w:hAnsi="Arial" w:cs="Arial"/>
                <w:b/>
                <w:spacing w:val="-2"/>
              </w:rPr>
              <w:t>8</w:t>
            </w:r>
            <w:r w:rsidRPr="00792E68">
              <w:rPr>
                <w:rFonts w:ascii="Arial" w:eastAsia="Arial" w:hAnsi="Arial" w:cs="Arial"/>
                <w:b/>
                <w:spacing w:val="-2"/>
              </w:rPr>
              <w:t>00</w:t>
            </w:r>
            <w:r w:rsidRPr="00792E68">
              <w:rPr>
                <w:rFonts w:ascii="Arial" w:eastAsia="Arial" w:hAnsi="Arial" w:cs="Arial"/>
              </w:rPr>
              <w:t>.</w:t>
            </w:r>
            <w:r w:rsidRPr="00792E68">
              <w:rPr>
                <w:rFonts w:ascii="Arial" w:eastAsia="Arial" w:hAnsi="Arial" w:cs="Arial"/>
                <w:spacing w:val="5"/>
              </w:rPr>
              <w:t xml:space="preserve"> </w:t>
            </w:r>
            <w:r w:rsidRPr="00792E68">
              <w:rPr>
                <w:rFonts w:ascii="Arial" w:eastAsia="Arial" w:hAnsi="Arial" w:cs="Arial"/>
              </w:rPr>
              <w:t>PS</w:t>
            </w:r>
            <w:r w:rsidRPr="00792E68">
              <w:rPr>
                <w:rFonts w:ascii="Arial" w:eastAsia="Arial" w:hAnsi="Arial" w:cs="Arial"/>
                <w:spacing w:val="-6"/>
              </w:rPr>
              <w:t>D</w:t>
            </w:r>
            <w:r w:rsidRPr="00792E68">
              <w:rPr>
                <w:rFonts w:ascii="Arial" w:eastAsia="Arial" w:hAnsi="Arial" w:cs="Arial"/>
              </w:rPr>
              <w:t>F</w:t>
            </w:r>
            <w:r w:rsidRPr="00792E68">
              <w:rPr>
                <w:rFonts w:ascii="Arial" w:eastAsia="Arial" w:hAnsi="Arial" w:cs="Arial"/>
                <w:spacing w:val="-1"/>
              </w:rPr>
              <w:t xml:space="preserve"> </w:t>
            </w:r>
            <w:r w:rsidRPr="00792E68">
              <w:rPr>
                <w:rFonts w:ascii="Arial" w:eastAsia="Arial" w:hAnsi="Arial" w:cs="Arial"/>
                <w:spacing w:val="5"/>
              </w:rPr>
              <w:t>m</w:t>
            </w:r>
            <w:r w:rsidRPr="00792E68">
              <w:rPr>
                <w:rFonts w:ascii="Arial" w:eastAsia="Arial" w:hAnsi="Arial" w:cs="Arial"/>
                <w:spacing w:val="-6"/>
              </w:rPr>
              <w:t>a</w:t>
            </w:r>
            <w:r w:rsidRPr="00792E68">
              <w:rPr>
                <w:rFonts w:ascii="Arial" w:eastAsia="Arial" w:hAnsi="Arial" w:cs="Arial"/>
              </w:rPr>
              <w:t xml:space="preserve">y </w:t>
            </w:r>
            <w:r w:rsidRPr="00792E68">
              <w:rPr>
                <w:rFonts w:ascii="Arial" w:eastAsia="Arial" w:hAnsi="Arial" w:cs="Arial"/>
                <w:spacing w:val="3"/>
              </w:rPr>
              <w:t>i</w:t>
            </w:r>
            <w:r w:rsidRPr="00792E68">
              <w:rPr>
                <w:rFonts w:ascii="Arial" w:eastAsia="Arial" w:hAnsi="Arial" w:cs="Arial"/>
                <w:spacing w:val="-2"/>
              </w:rPr>
              <w:t>n</w:t>
            </w:r>
            <w:r w:rsidRPr="00792E68">
              <w:rPr>
                <w:rFonts w:ascii="Arial" w:eastAsia="Arial" w:hAnsi="Arial" w:cs="Arial"/>
              </w:rPr>
              <w:t>cr</w:t>
            </w:r>
            <w:r w:rsidRPr="00792E68">
              <w:rPr>
                <w:rFonts w:ascii="Arial" w:eastAsia="Arial" w:hAnsi="Arial" w:cs="Arial"/>
                <w:spacing w:val="-2"/>
              </w:rPr>
              <w:t>ea</w:t>
            </w:r>
            <w:r w:rsidRPr="00792E68">
              <w:rPr>
                <w:rFonts w:ascii="Arial" w:eastAsia="Arial" w:hAnsi="Arial" w:cs="Arial"/>
                <w:spacing w:val="-5"/>
              </w:rPr>
              <w:t>s</w:t>
            </w:r>
            <w:r w:rsidRPr="00792E68">
              <w:rPr>
                <w:rFonts w:ascii="Arial" w:eastAsia="Arial" w:hAnsi="Arial" w:cs="Arial"/>
              </w:rPr>
              <w:t>e /</w:t>
            </w:r>
            <w:r w:rsidRPr="00792E68">
              <w:rPr>
                <w:rFonts w:ascii="Arial" w:eastAsia="Arial" w:hAnsi="Arial" w:cs="Arial"/>
                <w:spacing w:val="4"/>
              </w:rPr>
              <w:t xml:space="preserve"> </w:t>
            </w:r>
            <w:r w:rsidRPr="00792E68">
              <w:rPr>
                <w:rFonts w:ascii="Arial" w:eastAsia="Arial" w:hAnsi="Arial" w:cs="Arial"/>
                <w:spacing w:val="-2"/>
              </w:rPr>
              <w:t>de</w:t>
            </w:r>
            <w:r w:rsidRPr="00792E68">
              <w:rPr>
                <w:rFonts w:ascii="Arial" w:eastAsia="Arial" w:hAnsi="Arial" w:cs="Arial"/>
              </w:rPr>
              <w:t>cr</w:t>
            </w:r>
            <w:r w:rsidRPr="00792E68">
              <w:rPr>
                <w:rFonts w:ascii="Arial" w:eastAsia="Arial" w:hAnsi="Arial" w:cs="Arial"/>
                <w:spacing w:val="-2"/>
              </w:rPr>
              <w:t>ea</w:t>
            </w:r>
            <w:r w:rsidRPr="00792E68">
              <w:rPr>
                <w:rFonts w:ascii="Arial" w:eastAsia="Arial" w:hAnsi="Arial" w:cs="Arial"/>
                <w:spacing w:val="-5"/>
              </w:rPr>
              <w:t>s</w:t>
            </w:r>
            <w:r w:rsidRPr="00792E68">
              <w:rPr>
                <w:rFonts w:ascii="Arial" w:eastAsia="Arial" w:hAnsi="Arial" w:cs="Arial"/>
              </w:rPr>
              <w:t xml:space="preserve">e </w:t>
            </w:r>
            <w:r w:rsidRPr="00792E68">
              <w:rPr>
                <w:rFonts w:ascii="Arial" w:eastAsia="Arial" w:hAnsi="Arial" w:cs="Arial"/>
                <w:spacing w:val="1"/>
              </w:rPr>
              <w:t>t</w:t>
            </w:r>
            <w:r w:rsidRPr="00792E68">
              <w:rPr>
                <w:rFonts w:ascii="Arial" w:eastAsia="Arial" w:hAnsi="Arial" w:cs="Arial"/>
                <w:spacing w:val="-2"/>
              </w:rPr>
              <w:t>h</w:t>
            </w:r>
            <w:r w:rsidRPr="00792E68">
              <w:rPr>
                <w:rFonts w:ascii="Arial" w:eastAsia="Arial" w:hAnsi="Arial" w:cs="Arial"/>
              </w:rPr>
              <w:t>e</w:t>
            </w:r>
            <w:r w:rsidRPr="00792E68">
              <w:rPr>
                <w:rFonts w:ascii="Arial" w:eastAsia="Arial" w:hAnsi="Arial" w:cs="Arial"/>
                <w:spacing w:val="1"/>
              </w:rPr>
              <w:t xml:space="preserve"> </w:t>
            </w:r>
            <w:r w:rsidRPr="00792E68">
              <w:rPr>
                <w:rFonts w:ascii="Arial" w:eastAsia="Arial" w:hAnsi="Arial" w:cs="Arial"/>
                <w:spacing w:val="-5"/>
              </w:rPr>
              <w:t>s</w:t>
            </w:r>
            <w:r w:rsidRPr="00792E68">
              <w:rPr>
                <w:rFonts w:ascii="Arial" w:eastAsia="Arial" w:hAnsi="Arial" w:cs="Arial"/>
                <w:spacing w:val="-2"/>
              </w:rPr>
              <w:t>e</w:t>
            </w:r>
            <w:r w:rsidRPr="00792E68">
              <w:rPr>
                <w:rFonts w:ascii="Arial" w:eastAsia="Arial" w:hAnsi="Arial" w:cs="Arial"/>
              </w:rPr>
              <w:t>t</w:t>
            </w:r>
            <w:r w:rsidRPr="00792E68">
              <w:rPr>
                <w:rFonts w:ascii="Arial" w:eastAsia="Arial" w:hAnsi="Arial" w:cs="Arial"/>
                <w:spacing w:val="4"/>
              </w:rPr>
              <w:t xml:space="preserve"> </w:t>
            </w:r>
            <w:r w:rsidRPr="00792E68">
              <w:rPr>
                <w:rFonts w:ascii="Arial" w:eastAsia="Arial" w:hAnsi="Arial" w:cs="Arial"/>
                <w:spacing w:val="1"/>
                <w:w w:val="101"/>
              </w:rPr>
              <w:t>t</w:t>
            </w:r>
            <w:r w:rsidRPr="00792E68">
              <w:rPr>
                <w:rFonts w:ascii="Arial" w:eastAsia="Arial" w:hAnsi="Arial" w:cs="Arial"/>
              </w:rPr>
              <w:t>ar</w:t>
            </w:r>
            <w:r w:rsidRPr="00792E68">
              <w:rPr>
                <w:rFonts w:ascii="Arial" w:eastAsia="Arial" w:hAnsi="Arial" w:cs="Arial"/>
                <w:spacing w:val="-2"/>
              </w:rPr>
              <w:t>ge</w:t>
            </w:r>
            <w:r w:rsidRPr="00792E68">
              <w:rPr>
                <w:rFonts w:ascii="Arial" w:eastAsia="Arial" w:hAnsi="Arial" w:cs="Arial"/>
                <w:spacing w:val="1"/>
                <w:w w:val="101"/>
              </w:rPr>
              <w:t>t</w:t>
            </w:r>
            <w:r w:rsidRPr="00792E68">
              <w:rPr>
                <w:rFonts w:ascii="Arial" w:eastAsia="Arial" w:hAnsi="Arial" w:cs="Arial"/>
                <w:spacing w:val="-5"/>
              </w:rPr>
              <w:t>s</w:t>
            </w:r>
            <w:r w:rsidRPr="00792E68">
              <w:rPr>
                <w:rFonts w:ascii="Arial" w:eastAsia="Arial" w:hAnsi="Arial" w:cs="Arial"/>
                <w:w w:val="101"/>
              </w:rPr>
              <w:t>.</w:t>
            </w:r>
          </w:p>
          <w:p w14:paraId="3F6E6CD1" w14:textId="77777777" w:rsidR="00655D82" w:rsidRDefault="00655D82">
            <w:pPr>
              <w:ind w:left="100" w:right="715"/>
              <w:rPr>
                <w:rFonts w:ascii="Arial" w:eastAsia="Arial" w:hAnsi="Arial" w:cs="Arial"/>
                <w:w w:val="101"/>
              </w:rPr>
            </w:pPr>
          </w:p>
          <w:p w14:paraId="7A88F595" w14:textId="29860699" w:rsidR="00655D82" w:rsidRPr="00792E68" w:rsidRDefault="00655D82">
            <w:pPr>
              <w:ind w:left="100" w:right="715"/>
              <w:rPr>
                <w:rFonts w:ascii="Arial" w:eastAsia="Arial" w:hAnsi="Arial" w:cs="Arial"/>
              </w:rPr>
            </w:pPr>
            <w:r>
              <w:rPr>
                <w:rFonts w:ascii="Arial" w:eastAsia="Arial" w:hAnsi="Arial" w:cs="Arial"/>
                <w:w w:val="101"/>
              </w:rPr>
              <w:t xml:space="preserve">Minimum of 100 Female trainees must be trained under this target. </w:t>
            </w:r>
          </w:p>
        </w:tc>
      </w:tr>
      <w:tr w:rsidR="00C24A17" w14:paraId="3AB8DAB6" w14:textId="77777777">
        <w:trPr>
          <w:trHeight w:hRule="exact" w:val="1435"/>
        </w:trPr>
        <w:tc>
          <w:tcPr>
            <w:tcW w:w="2051" w:type="dxa"/>
            <w:tcBorders>
              <w:top w:val="single" w:sz="5" w:space="0" w:color="000000"/>
              <w:left w:val="single" w:sz="5" w:space="0" w:color="000000"/>
              <w:bottom w:val="single" w:sz="5" w:space="0" w:color="000000"/>
              <w:right w:val="single" w:sz="5" w:space="0" w:color="000000"/>
            </w:tcBorders>
          </w:tcPr>
          <w:p w14:paraId="50666B5B" w14:textId="77777777" w:rsidR="00C24A17" w:rsidRDefault="00C24A17">
            <w:pPr>
              <w:spacing w:line="200" w:lineRule="exact"/>
            </w:pPr>
          </w:p>
          <w:p w14:paraId="04315F33" w14:textId="77777777" w:rsidR="00C24A17" w:rsidRDefault="00C24A17">
            <w:pPr>
              <w:spacing w:line="200" w:lineRule="exact"/>
            </w:pPr>
          </w:p>
          <w:p w14:paraId="751DD289" w14:textId="77777777" w:rsidR="00C24A17" w:rsidRDefault="00C24A17">
            <w:pPr>
              <w:spacing w:before="13" w:line="200" w:lineRule="exact"/>
            </w:pPr>
          </w:p>
          <w:p w14:paraId="1422B5A7" w14:textId="77777777" w:rsidR="00C24A17" w:rsidRDefault="00F86FD9">
            <w:pPr>
              <w:ind w:left="-1" w:right="346"/>
              <w:rPr>
                <w:rFonts w:ascii="Arial" w:eastAsia="Arial" w:hAnsi="Arial" w:cs="Arial"/>
              </w:rPr>
            </w:pPr>
            <w:r>
              <w:rPr>
                <w:rFonts w:ascii="Arial" w:eastAsia="Arial" w:hAnsi="Arial" w:cs="Arial"/>
                <w:b/>
                <w:spacing w:val="1"/>
              </w:rPr>
              <w:t>Ti</w:t>
            </w:r>
            <w:r>
              <w:rPr>
                <w:rFonts w:ascii="Arial" w:eastAsia="Arial" w:hAnsi="Arial" w:cs="Arial"/>
                <w:b/>
                <w:spacing w:val="-2"/>
              </w:rPr>
              <w:t>m</w:t>
            </w:r>
            <w:r>
              <w:rPr>
                <w:rFonts w:ascii="Arial" w:eastAsia="Arial" w:hAnsi="Arial" w:cs="Arial"/>
                <w:b/>
              </w:rPr>
              <w:t>e</w:t>
            </w:r>
            <w:r>
              <w:rPr>
                <w:rFonts w:ascii="Arial" w:eastAsia="Arial" w:hAnsi="Arial" w:cs="Arial"/>
                <w:b/>
                <w:spacing w:val="1"/>
              </w:rPr>
              <w:t xml:space="preserve"> </w:t>
            </w:r>
            <w:r>
              <w:rPr>
                <w:rFonts w:ascii="Arial" w:eastAsia="Arial" w:hAnsi="Arial" w:cs="Arial"/>
                <w:b/>
              </w:rPr>
              <w:t>S</w:t>
            </w:r>
            <w:r>
              <w:rPr>
                <w:rFonts w:ascii="Arial" w:eastAsia="Arial" w:hAnsi="Arial" w:cs="Arial"/>
                <w:b/>
                <w:spacing w:val="-7"/>
              </w:rPr>
              <w:t>c</w:t>
            </w:r>
            <w:r>
              <w:rPr>
                <w:rFonts w:ascii="Arial" w:eastAsia="Arial" w:hAnsi="Arial" w:cs="Arial"/>
                <w:b/>
                <w:spacing w:val="1"/>
              </w:rPr>
              <w:t>h</w:t>
            </w:r>
            <w:r>
              <w:rPr>
                <w:rFonts w:ascii="Arial" w:eastAsia="Arial" w:hAnsi="Arial" w:cs="Arial"/>
                <w:b/>
                <w:spacing w:val="-2"/>
              </w:rPr>
              <w:t>e</w:t>
            </w:r>
            <w:r>
              <w:rPr>
                <w:rFonts w:ascii="Arial" w:eastAsia="Arial" w:hAnsi="Arial" w:cs="Arial"/>
                <w:b/>
                <w:spacing w:val="-3"/>
              </w:rPr>
              <w:t>d</w:t>
            </w:r>
            <w:r>
              <w:rPr>
                <w:rFonts w:ascii="Arial" w:eastAsia="Arial" w:hAnsi="Arial" w:cs="Arial"/>
                <w:b/>
                <w:spacing w:val="1"/>
              </w:rPr>
              <w:t>ul</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rPr>
              <w:t>o</w:t>
            </w:r>
            <w:r>
              <w:rPr>
                <w:rFonts w:ascii="Arial" w:eastAsia="Arial" w:hAnsi="Arial" w:cs="Arial"/>
                <w:b/>
              </w:rPr>
              <w:t>f t</w:t>
            </w:r>
            <w:r>
              <w:rPr>
                <w:rFonts w:ascii="Arial" w:eastAsia="Arial" w:hAnsi="Arial" w:cs="Arial"/>
                <w:b/>
                <w:spacing w:val="1"/>
              </w:rPr>
              <w:t>h</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1"/>
                <w:w w:val="101"/>
              </w:rPr>
              <w:t>i</w:t>
            </w:r>
            <w:r>
              <w:rPr>
                <w:rFonts w:ascii="Arial" w:eastAsia="Arial" w:hAnsi="Arial" w:cs="Arial"/>
                <w:b/>
                <w:spacing w:val="-3"/>
              </w:rPr>
              <w:t>n</w:t>
            </w:r>
            <w:r>
              <w:rPr>
                <w:rFonts w:ascii="Arial" w:eastAsia="Arial" w:hAnsi="Arial" w:cs="Arial"/>
                <w:b/>
                <w:spacing w:val="1"/>
                <w:w w:val="101"/>
              </w:rPr>
              <w:t>i</w:t>
            </w:r>
            <w:r>
              <w:rPr>
                <w:rFonts w:ascii="Arial" w:eastAsia="Arial" w:hAnsi="Arial" w:cs="Arial"/>
                <w:b/>
                <w:spacing w:val="-3"/>
              </w:rPr>
              <w:t>n</w:t>
            </w:r>
            <w:r>
              <w:rPr>
                <w:rFonts w:ascii="Arial" w:eastAsia="Arial" w:hAnsi="Arial" w:cs="Arial"/>
                <w:b/>
              </w:rPr>
              <w:t>g</w:t>
            </w:r>
          </w:p>
        </w:tc>
        <w:tc>
          <w:tcPr>
            <w:tcW w:w="8192" w:type="dxa"/>
            <w:tcBorders>
              <w:top w:val="single" w:sz="5" w:space="0" w:color="000000"/>
              <w:left w:val="single" w:sz="5" w:space="0" w:color="000000"/>
              <w:bottom w:val="single" w:sz="5" w:space="0" w:color="000000"/>
              <w:right w:val="single" w:sz="5" w:space="0" w:color="000000"/>
            </w:tcBorders>
          </w:tcPr>
          <w:p w14:paraId="129F8018" w14:textId="77777777" w:rsidR="00C24A17" w:rsidRPr="00792E68" w:rsidRDefault="00C24A17">
            <w:pPr>
              <w:spacing w:before="8" w:line="140" w:lineRule="exact"/>
              <w:rPr>
                <w:sz w:val="15"/>
                <w:szCs w:val="15"/>
              </w:rPr>
            </w:pPr>
          </w:p>
          <w:p w14:paraId="0C01C395" w14:textId="4A4ABB9C" w:rsidR="00C24A17" w:rsidRPr="00792E68" w:rsidRDefault="00F86FD9">
            <w:pPr>
              <w:ind w:left="100" w:right="213"/>
              <w:rPr>
                <w:rFonts w:ascii="Arial" w:eastAsia="Arial" w:hAnsi="Arial" w:cs="Arial"/>
              </w:rPr>
            </w:pPr>
            <w:r w:rsidRPr="00792E68">
              <w:rPr>
                <w:rFonts w:ascii="Arial" w:eastAsia="Arial" w:hAnsi="Arial" w:cs="Arial"/>
                <w:spacing w:val="-2"/>
              </w:rPr>
              <w:t>Con</w:t>
            </w:r>
            <w:r w:rsidRPr="00792E68">
              <w:rPr>
                <w:rFonts w:ascii="Arial" w:eastAsia="Arial" w:hAnsi="Arial" w:cs="Arial"/>
                <w:spacing w:val="1"/>
              </w:rPr>
              <w:t>t</w:t>
            </w:r>
            <w:r w:rsidRPr="00792E68">
              <w:rPr>
                <w:rFonts w:ascii="Arial" w:eastAsia="Arial" w:hAnsi="Arial" w:cs="Arial"/>
              </w:rPr>
              <w:t>r</w:t>
            </w:r>
            <w:r w:rsidRPr="00792E68">
              <w:rPr>
                <w:rFonts w:ascii="Arial" w:eastAsia="Arial" w:hAnsi="Arial" w:cs="Arial"/>
                <w:spacing w:val="-2"/>
              </w:rPr>
              <w:t>a</w:t>
            </w:r>
            <w:r w:rsidRPr="00792E68">
              <w:rPr>
                <w:rFonts w:ascii="Arial" w:eastAsia="Arial" w:hAnsi="Arial" w:cs="Arial"/>
              </w:rPr>
              <w:t>c</w:t>
            </w:r>
            <w:r w:rsidRPr="00792E68">
              <w:rPr>
                <w:rFonts w:ascii="Arial" w:eastAsia="Arial" w:hAnsi="Arial" w:cs="Arial"/>
                <w:spacing w:val="1"/>
              </w:rPr>
              <w:t>t</w:t>
            </w:r>
            <w:r w:rsidRPr="00792E68">
              <w:rPr>
                <w:rFonts w:ascii="Arial" w:eastAsia="Arial" w:hAnsi="Arial" w:cs="Arial"/>
              </w:rPr>
              <w:t>s</w:t>
            </w:r>
            <w:r w:rsidRPr="00792E68">
              <w:rPr>
                <w:rFonts w:ascii="Arial" w:eastAsia="Arial" w:hAnsi="Arial" w:cs="Arial"/>
                <w:spacing w:val="-2"/>
              </w:rPr>
              <w:t xml:space="preserve"> </w:t>
            </w:r>
            <w:r w:rsidRPr="00792E68">
              <w:rPr>
                <w:rFonts w:ascii="Arial" w:eastAsia="Arial" w:hAnsi="Arial" w:cs="Arial"/>
                <w:spacing w:val="-6"/>
              </w:rPr>
              <w:t>w</w:t>
            </w:r>
            <w:r w:rsidRPr="00792E68">
              <w:rPr>
                <w:rFonts w:ascii="Arial" w:eastAsia="Arial" w:hAnsi="Arial" w:cs="Arial"/>
                <w:spacing w:val="3"/>
              </w:rPr>
              <w:t>il</w:t>
            </w:r>
            <w:r w:rsidRPr="00792E68">
              <w:rPr>
                <w:rFonts w:ascii="Arial" w:eastAsia="Arial" w:hAnsi="Arial" w:cs="Arial"/>
              </w:rPr>
              <w:t xml:space="preserve">l </w:t>
            </w:r>
            <w:r w:rsidRPr="00792E68">
              <w:rPr>
                <w:rFonts w:ascii="Arial" w:eastAsia="Arial" w:hAnsi="Arial" w:cs="Arial"/>
                <w:spacing w:val="-2"/>
              </w:rPr>
              <w:t>b</w:t>
            </w:r>
            <w:r w:rsidRPr="00792E68">
              <w:rPr>
                <w:rFonts w:ascii="Arial" w:eastAsia="Arial" w:hAnsi="Arial" w:cs="Arial"/>
              </w:rPr>
              <w:t>e</w:t>
            </w:r>
            <w:r w:rsidRPr="00792E68">
              <w:rPr>
                <w:rFonts w:ascii="Arial" w:eastAsia="Arial" w:hAnsi="Arial" w:cs="Arial"/>
                <w:spacing w:val="2"/>
              </w:rPr>
              <w:t xml:space="preserve"> </w:t>
            </w:r>
            <w:r w:rsidRPr="00792E68">
              <w:rPr>
                <w:rFonts w:ascii="Arial" w:eastAsia="Arial" w:hAnsi="Arial" w:cs="Arial"/>
              </w:rPr>
              <w:t>A</w:t>
            </w:r>
            <w:r w:rsidRPr="00792E68">
              <w:rPr>
                <w:rFonts w:ascii="Arial" w:eastAsia="Arial" w:hAnsi="Arial" w:cs="Arial"/>
                <w:spacing w:val="-6"/>
              </w:rPr>
              <w:t>w</w:t>
            </w:r>
            <w:r w:rsidRPr="00792E68">
              <w:rPr>
                <w:rFonts w:ascii="Arial" w:eastAsia="Arial" w:hAnsi="Arial" w:cs="Arial"/>
                <w:spacing w:val="-2"/>
              </w:rPr>
              <w:t>a</w:t>
            </w:r>
            <w:r w:rsidRPr="00792E68">
              <w:rPr>
                <w:rFonts w:ascii="Arial" w:eastAsia="Arial" w:hAnsi="Arial" w:cs="Arial"/>
              </w:rPr>
              <w:t>r</w:t>
            </w:r>
            <w:r w:rsidRPr="00792E68">
              <w:rPr>
                <w:rFonts w:ascii="Arial" w:eastAsia="Arial" w:hAnsi="Arial" w:cs="Arial"/>
                <w:spacing w:val="-2"/>
              </w:rPr>
              <w:t>de</w:t>
            </w:r>
            <w:r w:rsidRPr="00792E68">
              <w:rPr>
                <w:rFonts w:ascii="Arial" w:eastAsia="Arial" w:hAnsi="Arial" w:cs="Arial"/>
              </w:rPr>
              <w:t xml:space="preserve">d </w:t>
            </w:r>
            <w:r w:rsidRPr="00792E68">
              <w:rPr>
                <w:rFonts w:ascii="Arial" w:eastAsia="Arial" w:hAnsi="Arial" w:cs="Arial"/>
                <w:spacing w:val="6"/>
              </w:rPr>
              <w:t>f</w:t>
            </w:r>
            <w:r w:rsidRPr="00792E68">
              <w:rPr>
                <w:rFonts w:ascii="Arial" w:eastAsia="Arial" w:hAnsi="Arial" w:cs="Arial"/>
                <w:spacing w:val="-2"/>
              </w:rPr>
              <w:t>o</w:t>
            </w:r>
            <w:r w:rsidRPr="00792E68">
              <w:rPr>
                <w:rFonts w:ascii="Arial" w:eastAsia="Arial" w:hAnsi="Arial" w:cs="Arial"/>
              </w:rPr>
              <w:t>r</w:t>
            </w:r>
            <w:r w:rsidRPr="00792E68">
              <w:rPr>
                <w:rFonts w:ascii="Arial" w:eastAsia="Arial" w:hAnsi="Arial" w:cs="Arial"/>
                <w:spacing w:val="-2"/>
              </w:rPr>
              <w:t xml:space="preserve"> </w:t>
            </w:r>
            <w:r w:rsidRPr="00792E68">
              <w:rPr>
                <w:rFonts w:ascii="Arial" w:eastAsia="Arial" w:hAnsi="Arial" w:cs="Arial"/>
              </w:rPr>
              <w:t xml:space="preserve">a </w:t>
            </w:r>
            <w:r w:rsidRPr="00792E68">
              <w:rPr>
                <w:rFonts w:ascii="Arial" w:eastAsia="Arial" w:hAnsi="Arial" w:cs="Arial"/>
                <w:spacing w:val="-2"/>
              </w:rPr>
              <w:t>pe</w:t>
            </w:r>
            <w:r w:rsidRPr="00792E68">
              <w:rPr>
                <w:rFonts w:ascii="Arial" w:eastAsia="Arial" w:hAnsi="Arial" w:cs="Arial"/>
              </w:rPr>
              <w:t>r</w:t>
            </w:r>
            <w:r w:rsidRPr="00792E68">
              <w:rPr>
                <w:rFonts w:ascii="Arial" w:eastAsia="Arial" w:hAnsi="Arial" w:cs="Arial"/>
                <w:spacing w:val="3"/>
              </w:rPr>
              <w:t>i</w:t>
            </w:r>
            <w:r w:rsidRPr="00792E68">
              <w:rPr>
                <w:rFonts w:ascii="Arial" w:eastAsia="Arial" w:hAnsi="Arial" w:cs="Arial"/>
                <w:spacing w:val="-2"/>
              </w:rPr>
              <w:t>o</w:t>
            </w:r>
            <w:r w:rsidRPr="00792E68">
              <w:rPr>
                <w:rFonts w:ascii="Arial" w:eastAsia="Arial" w:hAnsi="Arial" w:cs="Arial"/>
              </w:rPr>
              <w:t xml:space="preserve">d </w:t>
            </w:r>
            <w:r w:rsidRPr="00792E68">
              <w:rPr>
                <w:rFonts w:ascii="Arial" w:eastAsia="Arial" w:hAnsi="Arial" w:cs="Arial"/>
                <w:spacing w:val="-6"/>
              </w:rPr>
              <w:t>o</w:t>
            </w:r>
            <w:r w:rsidRPr="00792E68">
              <w:rPr>
                <w:rFonts w:ascii="Arial" w:eastAsia="Arial" w:hAnsi="Arial" w:cs="Arial"/>
              </w:rPr>
              <w:t>f</w:t>
            </w:r>
            <w:r w:rsidRPr="00792E68">
              <w:rPr>
                <w:rFonts w:ascii="Arial" w:eastAsia="Arial" w:hAnsi="Arial" w:cs="Arial"/>
                <w:spacing w:val="1"/>
              </w:rPr>
              <w:t xml:space="preserve"> </w:t>
            </w:r>
            <w:r w:rsidRPr="00792E68">
              <w:rPr>
                <w:rFonts w:ascii="Arial" w:eastAsia="Arial" w:hAnsi="Arial" w:cs="Arial"/>
                <w:b/>
                <w:spacing w:val="2"/>
              </w:rPr>
              <w:t>on</w:t>
            </w:r>
            <w:r w:rsidRPr="00792E68">
              <w:rPr>
                <w:rFonts w:ascii="Arial" w:eastAsia="Arial" w:hAnsi="Arial" w:cs="Arial"/>
                <w:b/>
              </w:rPr>
              <w:t>e</w:t>
            </w:r>
            <w:r w:rsidRPr="00792E68">
              <w:rPr>
                <w:rFonts w:ascii="Arial" w:eastAsia="Arial" w:hAnsi="Arial" w:cs="Arial"/>
                <w:b/>
                <w:spacing w:val="-4"/>
              </w:rPr>
              <w:t xml:space="preserve"> </w:t>
            </w:r>
            <w:r w:rsidRPr="00792E68">
              <w:rPr>
                <w:rFonts w:ascii="Arial" w:eastAsia="Arial" w:hAnsi="Arial" w:cs="Arial"/>
                <w:b/>
                <w:spacing w:val="-2"/>
              </w:rPr>
              <w:t>yea</w:t>
            </w:r>
            <w:r w:rsidRPr="00792E68">
              <w:rPr>
                <w:rFonts w:ascii="Arial" w:eastAsia="Arial" w:hAnsi="Arial" w:cs="Arial"/>
                <w:b/>
                <w:spacing w:val="-1"/>
              </w:rPr>
              <w:t>r</w:t>
            </w:r>
            <w:r w:rsidRPr="00792E68">
              <w:rPr>
                <w:rFonts w:ascii="Arial" w:eastAsia="Arial" w:hAnsi="Arial" w:cs="Arial"/>
              </w:rPr>
              <w:t>.</w:t>
            </w:r>
            <w:r w:rsidRPr="00792E68">
              <w:rPr>
                <w:rFonts w:ascii="Arial" w:eastAsia="Arial" w:hAnsi="Arial" w:cs="Arial"/>
                <w:spacing w:val="5"/>
              </w:rPr>
              <w:t xml:space="preserve"> </w:t>
            </w:r>
            <w:r w:rsidRPr="00792E68">
              <w:rPr>
                <w:rFonts w:ascii="Arial" w:eastAsia="Arial" w:hAnsi="Arial" w:cs="Arial"/>
                <w:spacing w:val="-2"/>
              </w:rPr>
              <w:t>Ho</w:t>
            </w:r>
            <w:r w:rsidRPr="00792E68">
              <w:rPr>
                <w:rFonts w:ascii="Arial" w:eastAsia="Arial" w:hAnsi="Arial" w:cs="Arial"/>
                <w:spacing w:val="-6"/>
              </w:rPr>
              <w:t>w</w:t>
            </w:r>
            <w:r w:rsidRPr="00792E68">
              <w:rPr>
                <w:rFonts w:ascii="Arial" w:eastAsia="Arial" w:hAnsi="Arial" w:cs="Arial"/>
                <w:spacing w:val="-2"/>
              </w:rPr>
              <w:t>e</w:t>
            </w:r>
            <w:r w:rsidRPr="00792E68">
              <w:rPr>
                <w:rFonts w:ascii="Arial" w:eastAsia="Arial" w:hAnsi="Arial" w:cs="Arial"/>
                <w:spacing w:val="9"/>
              </w:rPr>
              <w:t>v</w:t>
            </w:r>
            <w:r w:rsidRPr="00792E68">
              <w:rPr>
                <w:rFonts w:ascii="Arial" w:eastAsia="Arial" w:hAnsi="Arial" w:cs="Arial"/>
                <w:spacing w:val="-2"/>
              </w:rPr>
              <w:t>e</w:t>
            </w:r>
            <w:r w:rsidRPr="00792E68">
              <w:rPr>
                <w:rFonts w:ascii="Arial" w:eastAsia="Arial" w:hAnsi="Arial" w:cs="Arial"/>
              </w:rPr>
              <w:t xml:space="preserve">r, </w:t>
            </w:r>
            <w:r w:rsidRPr="00792E68">
              <w:rPr>
                <w:rFonts w:ascii="Arial" w:eastAsia="Arial" w:hAnsi="Arial" w:cs="Arial"/>
                <w:spacing w:val="-2"/>
              </w:rPr>
              <w:t>i</w:t>
            </w:r>
            <w:r w:rsidRPr="00792E68">
              <w:rPr>
                <w:rFonts w:ascii="Arial" w:eastAsia="Arial" w:hAnsi="Arial" w:cs="Arial"/>
              </w:rPr>
              <w:t xml:space="preserve">t </w:t>
            </w:r>
            <w:r w:rsidRPr="00792E68">
              <w:rPr>
                <w:rFonts w:ascii="Arial" w:eastAsia="Arial" w:hAnsi="Arial" w:cs="Arial"/>
                <w:spacing w:val="5"/>
              </w:rPr>
              <w:t>m</w:t>
            </w:r>
            <w:r w:rsidRPr="00792E68">
              <w:rPr>
                <w:rFonts w:ascii="Arial" w:eastAsia="Arial" w:hAnsi="Arial" w:cs="Arial"/>
                <w:spacing w:val="-6"/>
              </w:rPr>
              <w:t>a</w:t>
            </w:r>
            <w:r w:rsidRPr="00792E68">
              <w:rPr>
                <w:rFonts w:ascii="Arial" w:eastAsia="Arial" w:hAnsi="Arial" w:cs="Arial"/>
              </w:rPr>
              <w:t>y</w:t>
            </w:r>
            <w:r w:rsidRPr="00792E68">
              <w:rPr>
                <w:rFonts w:ascii="Arial" w:eastAsia="Arial" w:hAnsi="Arial" w:cs="Arial"/>
                <w:spacing w:val="2"/>
              </w:rPr>
              <w:t xml:space="preserve"> </w:t>
            </w:r>
            <w:r w:rsidRPr="00792E68">
              <w:rPr>
                <w:rFonts w:ascii="Arial" w:eastAsia="Arial" w:hAnsi="Arial" w:cs="Arial"/>
                <w:spacing w:val="-2"/>
              </w:rPr>
              <w:t>b</w:t>
            </w:r>
            <w:r w:rsidRPr="00792E68">
              <w:rPr>
                <w:rFonts w:ascii="Arial" w:eastAsia="Arial" w:hAnsi="Arial" w:cs="Arial"/>
              </w:rPr>
              <w:t xml:space="preserve">e </w:t>
            </w:r>
            <w:r w:rsidRPr="00792E68">
              <w:rPr>
                <w:rFonts w:ascii="Arial" w:eastAsia="Arial" w:hAnsi="Arial" w:cs="Arial"/>
                <w:spacing w:val="-6"/>
              </w:rPr>
              <w:t>e</w:t>
            </w:r>
            <w:r w:rsidRPr="00792E68">
              <w:rPr>
                <w:rFonts w:ascii="Arial" w:eastAsia="Arial" w:hAnsi="Arial" w:cs="Arial"/>
              </w:rPr>
              <w:t>x</w:t>
            </w:r>
            <w:r w:rsidRPr="00792E68">
              <w:rPr>
                <w:rFonts w:ascii="Arial" w:eastAsia="Arial" w:hAnsi="Arial" w:cs="Arial"/>
                <w:spacing w:val="1"/>
              </w:rPr>
              <w:t>t</w:t>
            </w:r>
            <w:r w:rsidRPr="00792E68">
              <w:rPr>
                <w:rFonts w:ascii="Arial" w:eastAsia="Arial" w:hAnsi="Arial" w:cs="Arial"/>
                <w:spacing w:val="-2"/>
              </w:rPr>
              <w:t>ende</w:t>
            </w:r>
            <w:r w:rsidRPr="00792E68">
              <w:rPr>
                <w:rFonts w:ascii="Arial" w:eastAsia="Arial" w:hAnsi="Arial" w:cs="Arial"/>
              </w:rPr>
              <w:t>d</w:t>
            </w:r>
            <w:r w:rsidRPr="00792E68">
              <w:rPr>
                <w:rFonts w:ascii="Arial" w:eastAsia="Arial" w:hAnsi="Arial" w:cs="Arial"/>
                <w:spacing w:val="-4"/>
              </w:rPr>
              <w:t xml:space="preserve"> </w:t>
            </w:r>
            <w:r w:rsidRPr="00792E68">
              <w:rPr>
                <w:rFonts w:ascii="Arial" w:eastAsia="Arial" w:hAnsi="Arial" w:cs="Arial"/>
                <w:spacing w:val="6"/>
              </w:rPr>
              <w:t>f</w:t>
            </w:r>
            <w:r w:rsidRPr="00792E68">
              <w:rPr>
                <w:rFonts w:ascii="Arial" w:eastAsia="Arial" w:hAnsi="Arial" w:cs="Arial"/>
                <w:spacing w:val="-2"/>
              </w:rPr>
              <w:t>o</w:t>
            </w:r>
            <w:r w:rsidRPr="00792E68">
              <w:rPr>
                <w:rFonts w:ascii="Arial" w:eastAsia="Arial" w:hAnsi="Arial" w:cs="Arial"/>
              </w:rPr>
              <w:t>r</w:t>
            </w:r>
            <w:r w:rsidRPr="00792E68">
              <w:rPr>
                <w:rFonts w:ascii="Arial" w:eastAsia="Arial" w:hAnsi="Arial" w:cs="Arial"/>
                <w:spacing w:val="3"/>
              </w:rPr>
              <w:t xml:space="preserve"> </w:t>
            </w:r>
            <w:r w:rsidRPr="00792E68">
              <w:rPr>
                <w:rFonts w:ascii="Arial" w:eastAsia="Arial" w:hAnsi="Arial" w:cs="Arial"/>
              </w:rPr>
              <w:t xml:space="preserve">a </w:t>
            </w:r>
            <w:r w:rsidRPr="00792E68">
              <w:rPr>
                <w:rFonts w:ascii="Arial" w:eastAsia="Arial" w:hAnsi="Arial" w:cs="Arial"/>
                <w:spacing w:val="6"/>
              </w:rPr>
              <w:t>f</w:t>
            </w:r>
            <w:r w:rsidRPr="00792E68">
              <w:rPr>
                <w:rFonts w:ascii="Arial" w:eastAsia="Arial" w:hAnsi="Arial" w:cs="Arial"/>
                <w:spacing w:val="-2"/>
              </w:rPr>
              <w:t>u</w:t>
            </w:r>
            <w:r w:rsidRPr="00792E68">
              <w:rPr>
                <w:rFonts w:ascii="Arial" w:eastAsia="Arial" w:hAnsi="Arial" w:cs="Arial"/>
                <w:spacing w:val="-5"/>
              </w:rPr>
              <w:t>r</w:t>
            </w:r>
            <w:r w:rsidRPr="00792E68">
              <w:rPr>
                <w:rFonts w:ascii="Arial" w:eastAsia="Arial" w:hAnsi="Arial" w:cs="Arial"/>
                <w:spacing w:val="1"/>
              </w:rPr>
              <w:t>t</w:t>
            </w:r>
            <w:r w:rsidRPr="00792E68">
              <w:rPr>
                <w:rFonts w:ascii="Arial" w:eastAsia="Arial" w:hAnsi="Arial" w:cs="Arial"/>
                <w:spacing w:val="-2"/>
              </w:rPr>
              <w:t>he</w:t>
            </w:r>
            <w:r w:rsidRPr="00792E68">
              <w:rPr>
                <w:rFonts w:ascii="Arial" w:eastAsia="Arial" w:hAnsi="Arial" w:cs="Arial"/>
              </w:rPr>
              <w:t>r</w:t>
            </w:r>
            <w:r w:rsidRPr="00792E68">
              <w:rPr>
                <w:rFonts w:ascii="Arial" w:eastAsia="Arial" w:hAnsi="Arial" w:cs="Arial"/>
                <w:spacing w:val="3"/>
              </w:rPr>
              <w:t xml:space="preserve"> </w:t>
            </w:r>
            <w:r w:rsidRPr="00792E68">
              <w:rPr>
                <w:rFonts w:ascii="Arial" w:eastAsia="Arial" w:hAnsi="Arial" w:cs="Arial"/>
                <w:spacing w:val="-2"/>
              </w:rPr>
              <w:t>pe</w:t>
            </w:r>
            <w:r w:rsidRPr="00792E68">
              <w:rPr>
                <w:rFonts w:ascii="Arial" w:eastAsia="Arial" w:hAnsi="Arial" w:cs="Arial"/>
                <w:spacing w:val="-5"/>
              </w:rPr>
              <w:t>r</w:t>
            </w:r>
            <w:r w:rsidRPr="00792E68">
              <w:rPr>
                <w:rFonts w:ascii="Arial" w:eastAsia="Arial" w:hAnsi="Arial" w:cs="Arial"/>
                <w:spacing w:val="3"/>
              </w:rPr>
              <w:t>i</w:t>
            </w:r>
            <w:r w:rsidRPr="00792E68">
              <w:rPr>
                <w:rFonts w:ascii="Arial" w:eastAsia="Arial" w:hAnsi="Arial" w:cs="Arial"/>
                <w:spacing w:val="-2"/>
              </w:rPr>
              <w:t>od</w:t>
            </w:r>
            <w:r w:rsidRPr="00792E68">
              <w:rPr>
                <w:rFonts w:ascii="Arial" w:eastAsia="Arial" w:hAnsi="Arial" w:cs="Arial"/>
                <w:spacing w:val="1"/>
              </w:rPr>
              <w:t>/</w:t>
            </w:r>
            <w:r w:rsidRPr="00792E68">
              <w:rPr>
                <w:rFonts w:ascii="Arial" w:eastAsia="Arial" w:hAnsi="Arial" w:cs="Arial"/>
                <w:spacing w:val="-2"/>
              </w:rPr>
              <w:t>n</w:t>
            </w:r>
            <w:r w:rsidRPr="00792E68">
              <w:rPr>
                <w:rFonts w:ascii="Arial" w:eastAsia="Arial" w:hAnsi="Arial" w:cs="Arial"/>
                <w:spacing w:val="-6"/>
              </w:rPr>
              <w:t>u</w:t>
            </w:r>
            <w:r w:rsidRPr="00792E68">
              <w:rPr>
                <w:rFonts w:ascii="Arial" w:eastAsia="Arial" w:hAnsi="Arial" w:cs="Arial"/>
                <w:spacing w:val="5"/>
              </w:rPr>
              <w:t>m</w:t>
            </w:r>
            <w:r w:rsidRPr="00792E68">
              <w:rPr>
                <w:rFonts w:ascii="Arial" w:eastAsia="Arial" w:hAnsi="Arial" w:cs="Arial"/>
                <w:spacing w:val="-2"/>
              </w:rPr>
              <w:t>be</w:t>
            </w:r>
            <w:r w:rsidRPr="00792E68">
              <w:rPr>
                <w:rFonts w:ascii="Arial" w:eastAsia="Arial" w:hAnsi="Arial" w:cs="Arial"/>
              </w:rPr>
              <w:t>r</w:t>
            </w:r>
            <w:r w:rsidRPr="00792E68">
              <w:rPr>
                <w:rFonts w:ascii="Arial" w:eastAsia="Arial" w:hAnsi="Arial" w:cs="Arial"/>
                <w:spacing w:val="3"/>
              </w:rPr>
              <w:t xml:space="preserve"> </w:t>
            </w:r>
            <w:r w:rsidRPr="00792E68">
              <w:rPr>
                <w:rFonts w:ascii="Arial" w:eastAsia="Arial" w:hAnsi="Arial" w:cs="Arial"/>
                <w:spacing w:val="-6"/>
              </w:rPr>
              <w:t>o</w:t>
            </w:r>
            <w:r w:rsidRPr="00792E68">
              <w:rPr>
                <w:rFonts w:ascii="Arial" w:eastAsia="Arial" w:hAnsi="Arial" w:cs="Arial"/>
              </w:rPr>
              <w:t>f</w:t>
            </w:r>
            <w:r w:rsidRPr="00792E68">
              <w:rPr>
                <w:rFonts w:ascii="Arial" w:eastAsia="Arial" w:hAnsi="Arial" w:cs="Arial"/>
                <w:spacing w:val="5"/>
              </w:rPr>
              <w:t xml:space="preserve"> </w:t>
            </w:r>
            <w:r w:rsidRPr="00792E68">
              <w:rPr>
                <w:rFonts w:ascii="Arial" w:eastAsia="Arial" w:hAnsi="Arial" w:cs="Arial"/>
                <w:spacing w:val="1"/>
              </w:rPr>
              <w:t>t</w:t>
            </w:r>
            <w:r w:rsidRPr="00792E68">
              <w:rPr>
                <w:rFonts w:ascii="Arial" w:eastAsia="Arial" w:hAnsi="Arial" w:cs="Arial"/>
              </w:rPr>
              <w:t>r</w:t>
            </w:r>
            <w:r w:rsidRPr="00792E68">
              <w:rPr>
                <w:rFonts w:ascii="Arial" w:eastAsia="Arial" w:hAnsi="Arial" w:cs="Arial"/>
                <w:spacing w:val="-6"/>
              </w:rPr>
              <w:t>a</w:t>
            </w:r>
            <w:r w:rsidRPr="00792E68">
              <w:rPr>
                <w:rFonts w:ascii="Arial" w:eastAsia="Arial" w:hAnsi="Arial" w:cs="Arial"/>
                <w:spacing w:val="3"/>
              </w:rPr>
              <w:t>i</w:t>
            </w:r>
            <w:r w:rsidRPr="00792E68">
              <w:rPr>
                <w:rFonts w:ascii="Arial" w:eastAsia="Arial" w:hAnsi="Arial" w:cs="Arial"/>
                <w:spacing w:val="-2"/>
              </w:rPr>
              <w:t>nee</w:t>
            </w:r>
            <w:r w:rsidRPr="00792E68">
              <w:rPr>
                <w:rFonts w:ascii="Arial" w:eastAsia="Arial" w:hAnsi="Arial" w:cs="Arial"/>
              </w:rPr>
              <w:t>s</w:t>
            </w:r>
            <w:r w:rsidRPr="00792E68">
              <w:rPr>
                <w:rFonts w:ascii="Arial" w:eastAsia="Arial" w:hAnsi="Arial" w:cs="Arial"/>
                <w:spacing w:val="-2"/>
              </w:rPr>
              <w:t xml:space="preserve"> ba</w:t>
            </w:r>
            <w:r w:rsidRPr="00792E68">
              <w:rPr>
                <w:rFonts w:ascii="Arial" w:eastAsia="Arial" w:hAnsi="Arial" w:cs="Arial"/>
              </w:rPr>
              <w:t>s</w:t>
            </w:r>
            <w:r w:rsidRPr="00792E68">
              <w:rPr>
                <w:rFonts w:ascii="Arial" w:eastAsia="Arial" w:hAnsi="Arial" w:cs="Arial"/>
                <w:spacing w:val="-2"/>
              </w:rPr>
              <w:t>e</w:t>
            </w:r>
            <w:r w:rsidRPr="00792E68">
              <w:rPr>
                <w:rFonts w:ascii="Arial" w:eastAsia="Arial" w:hAnsi="Arial" w:cs="Arial"/>
              </w:rPr>
              <w:t xml:space="preserve">d </w:t>
            </w:r>
            <w:r w:rsidRPr="00792E68">
              <w:rPr>
                <w:rFonts w:ascii="Arial" w:eastAsia="Arial" w:hAnsi="Arial" w:cs="Arial"/>
                <w:spacing w:val="-2"/>
              </w:rPr>
              <w:t>upo</w:t>
            </w:r>
            <w:r w:rsidRPr="00792E68">
              <w:rPr>
                <w:rFonts w:ascii="Arial" w:eastAsia="Arial" w:hAnsi="Arial" w:cs="Arial"/>
              </w:rPr>
              <w:t xml:space="preserve">n </w:t>
            </w:r>
            <w:r w:rsidRPr="00792E68">
              <w:rPr>
                <w:rFonts w:ascii="Arial" w:eastAsia="Arial" w:hAnsi="Arial" w:cs="Arial"/>
                <w:spacing w:val="-2"/>
              </w:rPr>
              <w:t>pe</w:t>
            </w:r>
            <w:r w:rsidRPr="00792E68">
              <w:rPr>
                <w:rFonts w:ascii="Arial" w:eastAsia="Arial" w:hAnsi="Arial" w:cs="Arial"/>
              </w:rPr>
              <w:t>r</w:t>
            </w:r>
            <w:r w:rsidRPr="00792E68">
              <w:rPr>
                <w:rFonts w:ascii="Arial" w:eastAsia="Arial" w:hAnsi="Arial" w:cs="Arial"/>
                <w:spacing w:val="6"/>
              </w:rPr>
              <w:t>f</w:t>
            </w:r>
            <w:r w:rsidRPr="00792E68">
              <w:rPr>
                <w:rFonts w:ascii="Arial" w:eastAsia="Arial" w:hAnsi="Arial" w:cs="Arial"/>
                <w:spacing w:val="-2"/>
              </w:rPr>
              <w:t>o</w:t>
            </w:r>
            <w:r w:rsidRPr="00792E68">
              <w:rPr>
                <w:rFonts w:ascii="Arial" w:eastAsia="Arial" w:hAnsi="Arial" w:cs="Arial"/>
                <w:spacing w:val="-5"/>
              </w:rPr>
              <w:t>r</w:t>
            </w:r>
            <w:r w:rsidRPr="00792E68">
              <w:rPr>
                <w:rFonts w:ascii="Arial" w:eastAsia="Arial" w:hAnsi="Arial" w:cs="Arial"/>
                <w:spacing w:val="5"/>
              </w:rPr>
              <w:t>m</w:t>
            </w:r>
            <w:r w:rsidRPr="00792E68">
              <w:rPr>
                <w:rFonts w:ascii="Arial" w:eastAsia="Arial" w:hAnsi="Arial" w:cs="Arial"/>
                <w:spacing w:val="-6"/>
              </w:rPr>
              <w:t>a</w:t>
            </w:r>
            <w:r w:rsidRPr="00792E68">
              <w:rPr>
                <w:rFonts w:ascii="Arial" w:eastAsia="Arial" w:hAnsi="Arial" w:cs="Arial"/>
                <w:spacing w:val="-2"/>
              </w:rPr>
              <w:t>n</w:t>
            </w:r>
            <w:r w:rsidRPr="00792E68">
              <w:rPr>
                <w:rFonts w:ascii="Arial" w:eastAsia="Arial" w:hAnsi="Arial" w:cs="Arial"/>
              </w:rPr>
              <w:t xml:space="preserve">ce </w:t>
            </w:r>
            <w:r w:rsidRPr="00792E68">
              <w:rPr>
                <w:rFonts w:ascii="Arial" w:eastAsia="Arial" w:hAnsi="Arial" w:cs="Arial"/>
                <w:spacing w:val="-6"/>
              </w:rPr>
              <w:t>e</w:t>
            </w:r>
            <w:r w:rsidRPr="00792E68">
              <w:rPr>
                <w:rFonts w:ascii="Arial" w:eastAsia="Arial" w:hAnsi="Arial" w:cs="Arial"/>
                <w:spacing w:val="9"/>
              </w:rPr>
              <w:t>v</w:t>
            </w:r>
            <w:r w:rsidRPr="00792E68">
              <w:rPr>
                <w:rFonts w:ascii="Arial" w:eastAsia="Arial" w:hAnsi="Arial" w:cs="Arial"/>
                <w:spacing w:val="-6"/>
              </w:rPr>
              <w:t>a</w:t>
            </w:r>
            <w:r w:rsidRPr="00792E68">
              <w:rPr>
                <w:rFonts w:ascii="Arial" w:eastAsia="Arial" w:hAnsi="Arial" w:cs="Arial"/>
                <w:spacing w:val="3"/>
              </w:rPr>
              <w:t>l</w:t>
            </w:r>
            <w:r w:rsidRPr="00792E68">
              <w:rPr>
                <w:rFonts w:ascii="Arial" w:eastAsia="Arial" w:hAnsi="Arial" w:cs="Arial"/>
                <w:spacing w:val="-2"/>
              </w:rPr>
              <w:t>ua</w:t>
            </w:r>
            <w:r w:rsidRPr="00792E68">
              <w:rPr>
                <w:rFonts w:ascii="Arial" w:eastAsia="Arial" w:hAnsi="Arial" w:cs="Arial"/>
                <w:spacing w:val="-3"/>
              </w:rPr>
              <w:t>t</w:t>
            </w:r>
            <w:r w:rsidRPr="00792E68">
              <w:rPr>
                <w:rFonts w:ascii="Arial" w:eastAsia="Arial" w:hAnsi="Arial" w:cs="Arial"/>
                <w:spacing w:val="3"/>
              </w:rPr>
              <w:t>i</w:t>
            </w:r>
            <w:r w:rsidRPr="00792E68">
              <w:rPr>
                <w:rFonts w:ascii="Arial" w:eastAsia="Arial" w:hAnsi="Arial" w:cs="Arial"/>
                <w:spacing w:val="-2"/>
              </w:rPr>
              <w:t>o</w:t>
            </w:r>
            <w:r w:rsidRPr="00792E68">
              <w:rPr>
                <w:rFonts w:ascii="Arial" w:eastAsia="Arial" w:hAnsi="Arial" w:cs="Arial"/>
              </w:rPr>
              <w:t>n</w:t>
            </w:r>
            <w:r w:rsidRPr="00792E68">
              <w:rPr>
                <w:rFonts w:ascii="Arial" w:eastAsia="Arial" w:hAnsi="Arial" w:cs="Arial"/>
                <w:spacing w:val="1"/>
              </w:rPr>
              <w:t xml:space="preserve"> </w:t>
            </w:r>
            <w:r w:rsidRPr="00792E68">
              <w:rPr>
                <w:rFonts w:ascii="Arial" w:eastAsia="Arial" w:hAnsi="Arial" w:cs="Arial"/>
                <w:spacing w:val="-6"/>
              </w:rPr>
              <w:t>o</w:t>
            </w:r>
            <w:r w:rsidRPr="00792E68">
              <w:rPr>
                <w:rFonts w:ascii="Arial" w:eastAsia="Arial" w:hAnsi="Arial" w:cs="Arial"/>
              </w:rPr>
              <w:t>f</w:t>
            </w:r>
            <w:r w:rsidRPr="00792E68">
              <w:rPr>
                <w:rFonts w:ascii="Arial" w:eastAsia="Arial" w:hAnsi="Arial" w:cs="Arial"/>
                <w:spacing w:val="5"/>
              </w:rPr>
              <w:t xml:space="preserve"> </w:t>
            </w:r>
            <w:r w:rsidR="001A1C2B">
              <w:rPr>
                <w:rFonts w:ascii="Arial" w:eastAsia="Arial" w:hAnsi="Arial" w:cs="Arial"/>
                <w:spacing w:val="1"/>
              </w:rPr>
              <w:t>Organization</w:t>
            </w:r>
            <w:r w:rsidR="00940499">
              <w:rPr>
                <w:rFonts w:ascii="Arial" w:eastAsia="Arial" w:hAnsi="Arial" w:cs="Arial"/>
                <w:spacing w:val="2"/>
              </w:rPr>
              <w:t xml:space="preserve">. </w:t>
            </w:r>
            <w:r w:rsidRPr="00792E68">
              <w:rPr>
                <w:rFonts w:ascii="Arial" w:eastAsia="Arial" w:hAnsi="Arial" w:cs="Arial"/>
                <w:spacing w:val="1"/>
              </w:rPr>
              <w:t>T</w:t>
            </w:r>
            <w:r w:rsidRPr="00792E68">
              <w:rPr>
                <w:rFonts w:ascii="Arial" w:eastAsia="Arial" w:hAnsi="Arial" w:cs="Arial"/>
              </w:rPr>
              <w:t>r</w:t>
            </w:r>
            <w:r w:rsidRPr="00792E68">
              <w:rPr>
                <w:rFonts w:ascii="Arial" w:eastAsia="Arial" w:hAnsi="Arial" w:cs="Arial"/>
                <w:spacing w:val="-2"/>
              </w:rPr>
              <w:t>a</w:t>
            </w:r>
            <w:r w:rsidRPr="00792E68">
              <w:rPr>
                <w:rFonts w:ascii="Arial" w:eastAsia="Arial" w:hAnsi="Arial" w:cs="Arial"/>
                <w:spacing w:val="3"/>
              </w:rPr>
              <w:t>i</w:t>
            </w:r>
            <w:r w:rsidRPr="00792E68">
              <w:rPr>
                <w:rFonts w:ascii="Arial" w:eastAsia="Arial" w:hAnsi="Arial" w:cs="Arial"/>
                <w:spacing w:val="-6"/>
              </w:rPr>
              <w:t>n</w:t>
            </w:r>
            <w:r w:rsidRPr="00792E68">
              <w:rPr>
                <w:rFonts w:ascii="Arial" w:eastAsia="Arial" w:hAnsi="Arial" w:cs="Arial"/>
                <w:spacing w:val="3"/>
              </w:rPr>
              <w:t>i</w:t>
            </w:r>
            <w:r w:rsidRPr="00792E68">
              <w:rPr>
                <w:rFonts w:ascii="Arial" w:eastAsia="Arial" w:hAnsi="Arial" w:cs="Arial"/>
                <w:spacing w:val="-2"/>
              </w:rPr>
              <w:t>n</w:t>
            </w:r>
            <w:r w:rsidRPr="00792E68">
              <w:rPr>
                <w:rFonts w:ascii="Arial" w:eastAsia="Arial" w:hAnsi="Arial" w:cs="Arial"/>
              </w:rPr>
              <w:t xml:space="preserve">g </w:t>
            </w:r>
            <w:r w:rsidRPr="00792E68">
              <w:rPr>
                <w:rFonts w:ascii="Arial" w:eastAsia="Arial" w:hAnsi="Arial" w:cs="Arial"/>
                <w:spacing w:val="3"/>
              </w:rPr>
              <w:t>i</w:t>
            </w:r>
            <w:r w:rsidRPr="00792E68">
              <w:rPr>
                <w:rFonts w:ascii="Arial" w:eastAsia="Arial" w:hAnsi="Arial" w:cs="Arial"/>
              </w:rPr>
              <w:t>s</w:t>
            </w:r>
            <w:r w:rsidRPr="00792E68">
              <w:rPr>
                <w:rFonts w:ascii="Arial" w:eastAsia="Arial" w:hAnsi="Arial" w:cs="Arial"/>
                <w:spacing w:val="-3"/>
              </w:rPr>
              <w:t xml:space="preserve"> </w:t>
            </w:r>
            <w:r w:rsidRPr="00792E68">
              <w:rPr>
                <w:rFonts w:ascii="Arial" w:eastAsia="Arial" w:hAnsi="Arial" w:cs="Arial"/>
                <w:spacing w:val="-2"/>
              </w:rPr>
              <w:t>e</w:t>
            </w:r>
            <w:r w:rsidRPr="00792E68">
              <w:rPr>
                <w:rFonts w:ascii="Arial" w:eastAsia="Arial" w:hAnsi="Arial" w:cs="Arial"/>
                <w:spacing w:val="5"/>
              </w:rPr>
              <w:t>x</w:t>
            </w:r>
            <w:r w:rsidRPr="00792E68">
              <w:rPr>
                <w:rFonts w:ascii="Arial" w:eastAsia="Arial" w:hAnsi="Arial" w:cs="Arial"/>
                <w:spacing w:val="-2"/>
              </w:rPr>
              <w:t>pe</w:t>
            </w:r>
            <w:r w:rsidRPr="00792E68">
              <w:rPr>
                <w:rFonts w:ascii="Arial" w:eastAsia="Arial" w:hAnsi="Arial" w:cs="Arial"/>
                <w:spacing w:val="-5"/>
              </w:rPr>
              <w:t>c</w:t>
            </w:r>
            <w:r w:rsidRPr="00792E68">
              <w:rPr>
                <w:rFonts w:ascii="Arial" w:eastAsia="Arial" w:hAnsi="Arial" w:cs="Arial"/>
                <w:spacing w:val="1"/>
              </w:rPr>
              <w:t>t</w:t>
            </w:r>
            <w:r w:rsidRPr="00792E68">
              <w:rPr>
                <w:rFonts w:ascii="Arial" w:eastAsia="Arial" w:hAnsi="Arial" w:cs="Arial"/>
                <w:spacing w:val="-2"/>
              </w:rPr>
              <w:t>e</w:t>
            </w:r>
            <w:r w:rsidRPr="00792E68">
              <w:rPr>
                <w:rFonts w:ascii="Arial" w:eastAsia="Arial" w:hAnsi="Arial" w:cs="Arial"/>
              </w:rPr>
              <w:t>d</w:t>
            </w:r>
            <w:r w:rsidRPr="00792E68">
              <w:rPr>
                <w:rFonts w:ascii="Arial" w:eastAsia="Arial" w:hAnsi="Arial" w:cs="Arial"/>
                <w:spacing w:val="1"/>
              </w:rPr>
              <w:t xml:space="preserve"> t</w:t>
            </w:r>
            <w:r w:rsidRPr="00792E68">
              <w:rPr>
                <w:rFonts w:ascii="Arial" w:eastAsia="Arial" w:hAnsi="Arial" w:cs="Arial"/>
              </w:rPr>
              <w:t>o</w:t>
            </w:r>
            <w:r w:rsidRPr="00792E68">
              <w:rPr>
                <w:rFonts w:ascii="Arial" w:eastAsia="Arial" w:hAnsi="Arial" w:cs="Arial"/>
                <w:spacing w:val="1"/>
              </w:rPr>
              <w:t xml:space="preserve"> </w:t>
            </w:r>
            <w:r w:rsidRPr="00792E68">
              <w:rPr>
                <w:rFonts w:ascii="Arial" w:eastAsia="Arial" w:hAnsi="Arial" w:cs="Arial"/>
                <w:spacing w:val="-5"/>
              </w:rPr>
              <w:t>s</w:t>
            </w:r>
            <w:r w:rsidRPr="00792E68">
              <w:rPr>
                <w:rFonts w:ascii="Arial" w:eastAsia="Arial" w:hAnsi="Arial" w:cs="Arial"/>
                <w:spacing w:val="1"/>
              </w:rPr>
              <w:t>t</w:t>
            </w:r>
            <w:r w:rsidRPr="00792E68">
              <w:rPr>
                <w:rFonts w:ascii="Arial" w:eastAsia="Arial" w:hAnsi="Arial" w:cs="Arial"/>
                <w:spacing w:val="-2"/>
              </w:rPr>
              <w:t>a</w:t>
            </w:r>
            <w:r w:rsidRPr="00792E68">
              <w:rPr>
                <w:rFonts w:ascii="Arial" w:eastAsia="Arial" w:hAnsi="Arial" w:cs="Arial"/>
              </w:rPr>
              <w:t>rt</w:t>
            </w:r>
            <w:r w:rsidRPr="00792E68">
              <w:rPr>
                <w:rFonts w:ascii="Arial" w:eastAsia="Arial" w:hAnsi="Arial" w:cs="Arial"/>
                <w:spacing w:val="-3"/>
              </w:rPr>
              <w:t xml:space="preserve"> </w:t>
            </w:r>
            <w:r w:rsidRPr="00792E68">
              <w:rPr>
                <w:rFonts w:ascii="Arial" w:eastAsia="Arial" w:hAnsi="Arial" w:cs="Arial"/>
                <w:spacing w:val="3"/>
              </w:rPr>
              <w:t>i</w:t>
            </w:r>
            <w:r w:rsidRPr="00792E68">
              <w:rPr>
                <w:rFonts w:ascii="Arial" w:eastAsia="Arial" w:hAnsi="Arial" w:cs="Arial"/>
              </w:rPr>
              <w:t>n</w:t>
            </w:r>
            <w:r w:rsidRPr="00792E68">
              <w:rPr>
                <w:rFonts w:ascii="Arial" w:eastAsia="Arial" w:hAnsi="Arial" w:cs="Arial"/>
                <w:spacing w:val="1"/>
              </w:rPr>
              <w:t xml:space="preserve"> </w:t>
            </w:r>
            <w:r w:rsidR="00D110BA" w:rsidRPr="00D110BA">
              <w:rPr>
                <w:rFonts w:ascii="Arial" w:eastAsia="Arial" w:hAnsi="Arial" w:cs="Arial"/>
                <w:b/>
                <w:bCs/>
                <w:spacing w:val="1"/>
              </w:rPr>
              <w:t>December</w:t>
            </w:r>
            <w:r w:rsidR="00D110BA">
              <w:rPr>
                <w:rFonts w:ascii="Arial" w:eastAsia="Arial" w:hAnsi="Arial" w:cs="Arial"/>
                <w:spacing w:val="1"/>
              </w:rPr>
              <w:t xml:space="preserve"> </w:t>
            </w:r>
            <w:r w:rsidR="009F0DA1" w:rsidRPr="00792E68">
              <w:rPr>
                <w:rFonts w:ascii="Arial" w:eastAsia="Arial" w:hAnsi="Arial" w:cs="Arial"/>
                <w:b/>
                <w:spacing w:val="1"/>
              </w:rPr>
              <w:t>2019</w:t>
            </w:r>
          </w:p>
        </w:tc>
      </w:tr>
      <w:tr w:rsidR="00C24A17" w14:paraId="07638F2A" w14:textId="77777777" w:rsidTr="00776ADB">
        <w:trPr>
          <w:trHeight w:hRule="exact" w:val="714"/>
        </w:trPr>
        <w:tc>
          <w:tcPr>
            <w:tcW w:w="2051" w:type="dxa"/>
            <w:tcBorders>
              <w:top w:val="single" w:sz="5" w:space="0" w:color="000000"/>
              <w:left w:val="single" w:sz="5" w:space="0" w:color="000000"/>
              <w:bottom w:val="single" w:sz="5" w:space="0" w:color="000000"/>
              <w:right w:val="single" w:sz="5" w:space="0" w:color="000000"/>
            </w:tcBorders>
          </w:tcPr>
          <w:p w14:paraId="60AB38B4" w14:textId="77777777" w:rsidR="00C24A17" w:rsidRDefault="00C24A17">
            <w:pPr>
              <w:spacing w:before="19" w:line="200" w:lineRule="exact"/>
            </w:pPr>
          </w:p>
          <w:p w14:paraId="23AB4143" w14:textId="77777777" w:rsidR="00C24A17" w:rsidRDefault="00F86FD9">
            <w:pPr>
              <w:ind w:left="-1"/>
              <w:rPr>
                <w:rFonts w:ascii="Arial" w:eastAsia="Arial" w:hAnsi="Arial" w:cs="Arial"/>
              </w:rPr>
            </w:pP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1"/>
              </w:rPr>
              <w:t>d</w:t>
            </w:r>
            <w:r>
              <w:rPr>
                <w:rFonts w:ascii="Arial" w:eastAsia="Arial" w:hAnsi="Arial" w:cs="Arial"/>
                <w:b/>
              </w:rPr>
              <w:t>e &amp;</w:t>
            </w:r>
            <w:r>
              <w:rPr>
                <w:rFonts w:ascii="Arial" w:eastAsia="Arial" w:hAnsi="Arial" w:cs="Arial"/>
                <w:b/>
                <w:spacing w:val="-4"/>
              </w:rPr>
              <w:t xml:space="preserve"> </w:t>
            </w:r>
            <w:r>
              <w:rPr>
                <w:rFonts w:ascii="Arial" w:eastAsia="Arial" w:hAnsi="Arial" w:cs="Arial"/>
                <w:b/>
                <w:spacing w:val="1"/>
              </w:rPr>
              <w:t>i</w:t>
            </w:r>
            <w:r>
              <w:rPr>
                <w:rFonts w:ascii="Arial" w:eastAsia="Arial" w:hAnsi="Arial" w:cs="Arial"/>
                <w:b/>
              </w:rPr>
              <w:t>ts</w:t>
            </w:r>
            <w:r>
              <w:rPr>
                <w:rFonts w:ascii="Arial" w:eastAsia="Arial" w:hAnsi="Arial" w:cs="Arial"/>
                <w:b/>
                <w:spacing w:val="1"/>
              </w:rPr>
              <w:t xml:space="preserve"> </w:t>
            </w:r>
            <w:r>
              <w:rPr>
                <w:rFonts w:ascii="Arial" w:eastAsia="Arial" w:hAnsi="Arial" w:cs="Arial"/>
                <w:b/>
                <w:spacing w:val="-6"/>
              </w:rPr>
              <w:t>D</w:t>
            </w:r>
            <w:r>
              <w:rPr>
                <w:rFonts w:ascii="Arial" w:eastAsia="Arial" w:hAnsi="Arial" w:cs="Arial"/>
                <w:b/>
                <w:spacing w:val="1"/>
              </w:rPr>
              <w:t>u</w:t>
            </w:r>
            <w:r>
              <w:rPr>
                <w:rFonts w:ascii="Arial" w:eastAsia="Arial" w:hAnsi="Arial" w:cs="Arial"/>
                <w:b/>
                <w:spacing w:val="-2"/>
              </w:rPr>
              <w:t>ra</w:t>
            </w:r>
            <w:r>
              <w:rPr>
                <w:rFonts w:ascii="Arial" w:eastAsia="Arial" w:hAnsi="Arial" w:cs="Arial"/>
                <w:b/>
              </w:rPr>
              <w:t>t</w:t>
            </w:r>
            <w:r>
              <w:rPr>
                <w:rFonts w:ascii="Arial" w:eastAsia="Arial" w:hAnsi="Arial" w:cs="Arial"/>
                <w:b/>
                <w:spacing w:val="1"/>
              </w:rPr>
              <w:t>i</w:t>
            </w:r>
            <w:r>
              <w:rPr>
                <w:rFonts w:ascii="Arial" w:eastAsia="Arial" w:hAnsi="Arial" w:cs="Arial"/>
                <w:b/>
                <w:spacing w:val="-3"/>
              </w:rPr>
              <w:t>o</w:t>
            </w:r>
            <w:r>
              <w:rPr>
                <w:rFonts w:ascii="Arial" w:eastAsia="Arial" w:hAnsi="Arial" w:cs="Arial"/>
                <w:b/>
              </w:rPr>
              <w:t>n</w:t>
            </w:r>
          </w:p>
        </w:tc>
        <w:tc>
          <w:tcPr>
            <w:tcW w:w="8192" w:type="dxa"/>
            <w:tcBorders>
              <w:top w:val="single" w:sz="5" w:space="0" w:color="000000"/>
              <w:left w:val="single" w:sz="5" w:space="0" w:color="000000"/>
              <w:bottom w:val="single" w:sz="5" w:space="0" w:color="000000"/>
              <w:right w:val="single" w:sz="5" w:space="0" w:color="000000"/>
            </w:tcBorders>
          </w:tcPr>
          <w:p w14:paraId="47118D39" w14:textId="619AC161" w:rsidR="00C24A17" w:rsidRPr="007411B3" w:rsidRDefault="00F86FD9" w:rsidP="00776ADB">
            <w:pPr>
              <w:spacing w:line="220" w:lineRule="exact"/>
              <w:ind w:left="100"/>
              <w:rPr>
                <w:rFonts w:ascii="Arial" w:eastAsia="Arial" w:hAnsi="Arial" w:cs="Arial"/>
                <w:b/>
              </w:rPr>
            </w:pPr>
            <w:r w:rsidRPr="00792E68">
              <w:rPr>
                <w:rFonts w:ascii="Arial" w:eastAsia="Arial" w:hAnsi="Arial" w:cs="Arial"/>
                <w:spacing w:val="1"/>
              </w:rPr>
              <w:t>T</w:t>
            </w:r>
            <w:r w:rsidRPr="00792E68">
              <w:rPr>
                <w:rFonts w:ascii="Arial" w:eastAsia="Arial" w:hAnsi="Arial" w:cs="Arial"/>
                <w:spacing w:val="-2"/>
              </w:rPr>
              <w:t>h</w:t>
            </w:r>
            <w:r w:rsidRPr="00792E68">
              <w:rPr>
                <w:rFonts w:ascii="Arial" w:eastAsia="Arial" w:hAnsi="Arial" w:cs="Arial"/>
              </w:rPr>
              <w:t>e</w:t>
            </w:r>
            <w:r w:rsidRPr="00792E68">
              <w:rPr>
                <w:rFonts w:ascii="Arial" w:eastAsia="Arial" w:hAnsi="Arial" w:cs="Arial"/>
                <w:spacing w:val="1"/>
              </w:rPr>
              <w:t xml:space="preserve"> </w:t>
            </w:r>
            <w:r w:rsidR="005B4019">
              <w:rPr>
                <w:rFonts w:ascii="Arial" w:eastAsia="Arial" w:hAnsi="Arial" w:cs="Arial"/>
              </w:rPr>
              <w:t>s</w:t>
            </w:r>
            <w:r w:rsidRPr="00792E68">
              <w:rPr>
                <w:rFonts w:ascii="Arial" w:eastAsia="Arial" w:hAnsi="Arial" w:cs="Arial"/>
              </w:rPr>
              <w:t>c</w:t>
            </w:r>
            <w:r w:rsidRPr="00792E68">
              <w:rPr>
                <w:rFonts w:ascii="Arial" w:eastAsia="Arial" w:hAnsi="Arial" w:cs="Arial"/>
                <w:spacing w:val="-2"/>
              </w:rPr>
              <w:t>he</w:t>
            </w:r>
            <w:r w:rsidRPr="00792E68">
              <w:rPr>
                <w:rFonts w:ascii="Arial" w:eastAsia="Arial" w:hAnsi="Arial" w:cs="Arial"/>
                <w:spacing w:val="5"/>
              </w:rPr>
              <w:t>m</w:t>
            </w:r>
            <w:r w:rsidRPr="00792E68">
              <w:rPr>
                <w:rFonts w:ascii="Arial" w:eastAsia="Arial" w:hAnsi="Arial" w:cs="Arial"/>
              </w:rPr>
              <w:t>e</w:t>
            </w:r>
            <w:r w:rsidRPr="00792E68">
              <w:rPr>
                <w:rFonts w:ascii="Arial" w:eastAsia="Arial" w:hAnsi="Arial" w:cs="Arial"/>
                <w:spacing w:val="-4"/>
              </w:rPr>
              <w:t xml:space="preserve"> </w:t>
            </w:r>
            <w:r w:rsidRPr="00792E68">
              <w:rPr>
                <w:rFonts w:ascii="Arial" w:eastAsia="Arial" w:hAnsi="Arial" w:cs="Arial"/>
                <w:spacing w:val="3"/>
              </w:rPr>
              <w:t>i</w:t>
            </w:r>
            <w:r w:rsidRPr="00792E68">
              <w:rPr>
                <w:rFonts w:ascii="Arial" w:eastAsia="Arial" w:hAnsi="Arial" w:cs="Arial"/>
              </w:rPr>
              <w:t>s</w:t>
            </w:r>
            <w:r w:rsidRPr="00792E68">
              <w:rPr>
                <w:rFonts w:ascii="Arial" w:eastAsia="Arial" w:hAnsi="Arial" w:cs="Arial"/>
                <w:spacing w:val="-2"/>
              </w:rPr>
              <w:t xml:space="preserve"> on</w:t>
            </w:r>
            <w:r w:rsidRPr="00792E68">
              <w:rPr>
                <w:rFonts w:ascii="Arial" w:eastAsia="Arial" w:hAnsi="Arial" w:cs="Arial"/>
                <w:spacing w:val="3"/>
              </w:rPr>
              <w:t>l</w:t>
            </w:r>
            <w:r w:rsidRPr="00792E68">
              <w:rPr>
                <w:rFonts w:ascii="Arial" w:eastAsia="Arial" w:hAnsi="Arial" w:cs="Arial"/>
              </w:rPr>
              <w:t>y</w:t>
            </w:r>
            <w:r w:rsidRPr="00792E68">
              <w:rPr>
                <w:rFonts w:ascii="Arial" w:eastAsia="Arial" w:hAnsi="Arial" w:cs="Arial"/>
                <w:spacing w:val="-3"/>
              </w:rPr>
              <w:t xml:space="preserve"> </w:t>
            </w:r>
            <w:r w:rsidRPr="00792E68">
              <w:rPr>
                <w:rFonts w:ascii="Arial" w:eastAsia="Arial" w:hAnsi="Arial" w:cs="Arial"/>
                <w:spacing w:val="6"/>
              </w:rPr>
              <w:t>f</w:t>
            </w:r>
            <w:r w:rsidRPr="00792E68">
              <w:rPr>
                <w:rFonts w:ascii="Arial" w:eastAsia="Arial" w:hAnsi="Arial" w:cs="Arial"/>
                <w:spacing w:val="-2"/>
              </w:rPr>
              <w:t>o</w:t>
            </w:r>
            <w:r w:rsidRPr="00792E68">
              <w:rPr>
                <w:rFonts w:ascii="Arial" w:eastAsia="Arial" w:hAnsi="Arial" w:cs="Arial"/>
              </w:rPr>
              <w:t>r</w:t>
            </w:r>
            <w:r w:rsidRPr="00792E68">
              <w:rPr>
                <w:rFonts w:ascii="Arial" w:eastAsia="Arial" w:hAnsi="Arial" w:cs="Arial"/>
                <w:spacing w:val="3"/>
              </w:rPr>
              <w:t xml:space="preserve"> </w:t>
            </w:r>
            <w:r w:rsidR="00776ADB">
              <w:rPr>
                <w:rFonts w:ascii="Arial" w:eastAsia="Arial" w:hAnsi="Arial" w:cs="Arial"/>
                <w:spacing w:val="3"/>
              </w:rPr>
              <w:t>t</w:t>
            </w:r>
            <w:r w:rsidRPr="00792E68">
              <w:rPr>
                <w:rFonts w:ascii="Arial" w:eastAsia="Arial" w:hAnsi="Arial" w:cs="Arial"/>
              </w:rPr>
              <w:t>r</w:t>
            </w:r>
            <w:r w:rsidRPr="00792E68">
              <w:rPr>
                <w:rFonts w:ascii="Arial" w:eastAsia="Arial" w:hAnsi="Arial" w:cs="Arial"/>
                <w:spacing w:val="-2"/>
              </w:rPr>
              <w:t>ad</w:t>
            </w:r>
            <w:r w:rsidRPr="00792E68">
              <w:rPr>
                <w:rFonts w:ascii="Arial" w:eastAsia="Arial" w:hAnsi="Arial" w:cs="Arial"/>
              </w:rPr>
              <w:t>e</w:t>
            </w:r>
            <w:r w:rsidRPr="00792E68">
              <w:rPr>
                <w:rFonts w:ascii="Arial" w:eastAsia="Arial" w:hAnsi="Arial" w:cs="Arial"/>
                <w:spacing w:val="4"/>
              </w:rPr>
              <w:t xml:space="preserve"> </w:t>
            </w:r>
            <w:r w:rsidR="00776ADB">
              <w:rPr>
                <w:rFonts w:ascii="Arial" w:eastAsia="Arial" w:hAnsi="Arial" w:cs="Arial"/>
                <w:spacing w:val="4"/>
              </w:rPr>
              <w:t>“</w:t>
            </w:r>
            <w:r w:rsidR="00776ADB" w:rsidRPr="00776ADB">
              <w:rPr>
                <w:rFonts w:ascii="Arial" w:eastAsia="Arial" w:hAnsi="Arial" w:cs="Arial"/>
                <w:b/>
                <w:bCs/>
                <w:spacing w:val="4"/>
              </w:rPr>
              <w:t xml:space="preserve">Commercial Rikshaw </w:t>
            </w:r>
            <w:proofErr w:type="gramStart"/>
            <w:r w:rsidR="00776ADB" w:rsidRPr="00776ADB">
              <w:rPr>
                <w:rFonts w:ascii="Arial" w:eastAsia="Arial" w:hAnsi="Arial" w:cs="Arial"/>
                <w:b/>
                <w:bCs/>
                <w:spacing w:val="4"/>
              </w:rPr>
              <w:t>Driving</w:t>
            </w:r>
            <w:r w:rsidR="00776ADB">
              <w:rPr>
                <w:rFonts w:ascii="Arial" w:eastAsia="Arial" w:hAnsi="Arial" w:cs="Arial"/>
                <w:spacing w:val="4"/>
              </w:rPr>
              <w:t>“</w:t>
            </w:r>
            <w:r w:rsidR="00CE3C43">
              <w:rPr>
                <w:rFonts w:ascii="Arial" w:eastAsia="Arial" w:hAnsi="Arial" w:cs="Arial"/>
                <w:spacing w:val="4"/>
              </w:rPr>
              <w:t xml:space="preserve"> </w:t>
            </w:r>
            <w:r w:rsidR="00776ADB">
              <w:rPr>
                <w:rFonts w:ascii="Arial" w:eastAsia="Arial" w:hAnsi="Arial" w:cs="Arial"/>
                <w:spacing w:val="4"/>
              </w:rPr>
              <w:t>with</w:t>
            </w:r>
            <w:proofErr w:type="gramEnd"/>
            <w:r w:rsidR="00776ADB">
              <w:rPr>
                <w:rFonts w:ascii="Arial" w:eastAsia="Arial" w:hAnsi="Arial" w:cs="Arial"/>
                <w:spacing w:val="4"/>
              </w:rPr>
              <w:t xml:space="preserve"> duration of 2 Months. </w:t>
            </w:r>
          </w:p>
        </w:tc>
      </w:tr>
      <w:tr w:rsidR="00C24A17" w14:paraId="68E43FAB" w14:textId="77777777">
        <w:trPr>
          <w:trHeight w:hRule="exact" w:val="624"/>
        </w:trPr>
        <w:tc>
          <w:tcPr>
            <w:tcW w:w="2051" w:type="dxa"/>
            <w:tcBorders>
              <w:top w:val="single" w:sz="5" w:space="0" w:color="000000"/>
              <w:left w:val="single" w:sz="5" w:space="0" w:color="000000"/>
              <w:bottom w:val="single" w:sz="5" w:space="0" w:color="000000"/>
              <w:right w:val="single" w:sz="5" w:space="0" w:color="000000"/>
            </w:tcBorders>
          </w:tcPr>
          <w:p w14:paraId="149EA04B" w14:textId="77777777" w:rsidR="00C24A17" w:rsidRDefault="00F86FD9">
            <w:pPr>
              <w:spacing w:before="90"/>
              <w:ind w:left="100"/>
              <w:rPr>
                <w:rFonts w:ascii="Arial" w:eastAsia="Arial" w:hAnsi="Arial" w:cs="Arial"/>
              </w:rPr>
            </w:pPr>
            <w:r>
              <w:rPr>
                <w:rFonts w:ascii="Arial" w:eastAsia="Arial" w:hAnsi="Arial" w:cs="Arial"/>
                <w:b/>
                <w:spacing w:val="-2"/>
              </w:rPr>
              <w:t>D</w:t>
            </w:r>
            <w:r>
              <w:rPr>
                <w:rFonts w:ascii="Arial" w:eastAsia="Arial" w:hAnsi="Arial" w:cs="Arial"/>
                <w:b/>
                <w:spacing w:val="1"/>
              </w:rPr>
              <w:t>i</w:t>
            </w:r>
            <w:r>
              <w:rPr>
                <w:rFonts w:ascii="Arial" w:eastAsia="Arial" w:hAnsi="Arial" w:cs="Arial"/>
                <w:b/>
                <w:spacing w:val="-2"/>
              </w:rPr>
              <w:t>s</w:t>
            </w:r>
            <w:r>
              <w:rPr>
                <w:rFonts w:ascii="Arial" w:eastAsia="Arial" w:hAnsi="Arial" w:cs="Arial"/>
                <w:b/>
              </w:rPr>
              <w:t>t</w:t>
            </w:r>
            <w:r>
              <w:rPr>
                <w:rFonts w:ascii="Arial" w:eastAsia="Arial" w:hAnsi="Arial" w:cs="Arial"/>
                <w:b/>
                <w:spacing w:val="-2"/>
              </w:rPr>
              <w:t>r</w:t>
            </w:r>
            <w:r>
              <w:rPr>
                <w:rFonts w:ascii="Arial" w:eastAsia="Arial" w:hAnsi="Arial" w:cs="Arial"/>
                <w:b/>
                <w:spacing w:val="1"/>
              </w:rPr>
              <w:t>i</w:t>
            </w:r>
            <w:r>
              <w:rPr>
                <w:rFonts w:ascii="Arial" w:eastAsia="Arial" w:hAnsi="Arial" w:cs="Arial"/>
                <w:b/>
                <w:spacing w:val="-2"/>
              </w:rPr>
              <w:t>c</w:t>
            </w:r>
            <w:r>
              <w:rPr>
                <w:rFonts w:ascii="Arial" w:eastAsia="Arial" w:hAnsi="Arial" w:cs="Arial"/>
                <w:b/>
              </w:rPr>
              <w:t>ts</w:t>
            </w:r>
            <w:r>
              <w:rPr>
                <w:rFonts w:ascii="Arial" w:eastAsia="Arial" w:hAnsi="Arial" w:cs="Arial"/>
                <w:b/>
                <w:spacing w:val="1"/>
              </w:rPr>
              <w:t xml:space="preserve"> o</w:t>
            </w:r>
            <w:r>
              <w:rPr>
                <w:rFonts w:ascii="Arial" w:eastAsia="Arial" w:hAnsi="Arial" w:cs="Arial"/>
                <w:b/>
              </w:rPr>
              <w:t>f</w:t>
            </w:r>
          </w:p>
          <w:p w14:paraId="247806C2" w14:textId="77777777" w:rsidR="00C24A17" w:rsidRDefault="00F86FD9">
            <w:pPr>
              <w:spacing w:line="220" w:lineRule="exact"/>
              <w:ind w:left="100"/>
              <w:rPr>
                <w:rFonts w:ascii="Arial" w:eastAsia="Arial" w:hAnsi="Arial" w:cs="Arial"/>
              </w:rPr>
            </w:pP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1"/>
                <w:w w:val="101"/>
              </w:rPr>
              <w:t>i</w:t>
            </w:r>
            <w:r>
              <w:rPr>
                <w:rFonts w:ascii="Arial" w:eastAsia="Arial" w:hAnsi="Arial" w:cs="Arial"/>
                <w:b/>
                <w:spacing w:val="1"/>
              </w:rPr>
              <w:t>n</w:t>
            </w:r>
            <w:r>
              <w:rPr>
                <w:rFonts w:ascii="Arial" w:eastAsia="Arial" w:hAnsi="Arial" w:cs="Arial"/>
                <w:b/>
                <w:spacing w:val="-2"/>
              </w:rPr>
              <w:t>ee</w:t>
            </w:r>
            <w:r>
              <w:rPr>
                <w:rFonts w:ascii="Arial" w:eastAsia="Arial" w:hAnsi="Arial" w:cs="Arial"/>
                <w:b/>
              </w:rPr>
              <w:t>s</w:t>
            </w:r>
          </w:p>
        </w:tc>
        <w:tc>
          <w:tcPr>
            <w:tcW w:w="8192" w:type="dxa"/>
            <w:tcBorders>
              <w:top w:val="single" w:sz="5" w:space="0" w:color="000000"/>
              <w:left w:val="single" w:sz="5" w:space="0" w:color="000000"/>
              <w:bottom w:val="single" w:sz="5" w:space="0" w:color="000000"/>
              <w:right w:val="single" w:sz="5" w:space="0" w:color="000000"/>
            </w:tcBorders>
          </w:tcPr>
          <w:p w14:paraId="2BA80C15" w14:textId="0761E911" w:rsidR="00C24A17" w:rsidRPr="00792E68" w:rsidRDefault="00F86FD9">
            <w:pPr>
              <w:spacing w:before="94"/>
              <w:ind w:left="100"/>
              <w:rPr>
                <w:rFonts w:ascii="Arial" w:eastAsia="Arial" w:hAnsi="Arial" w:cs="Arial"/>
              </w:rPr>
            </w:pPr>
            <w:r w:rsidRPr="00792E68">
              <w:rPr>
                <w:rFonts w:ascii="Arial" w:eastAsia="Arial" w:hAnsi="Arial" w:cs="Arial"/>
                <w:spacing w:val="1"/>
              </w:rPr>
              <w:t>T</w:t>
            </w:r>
            <w:r w:rsidRPr="00792E68">
              <w:rPr>
                <w:rFonts w:ascii="Arial" w:eastAsia="Arial" w:hAnsi="Arial" w:cs="Arial"/>
                <w:spacing w:val="-2"/>
              </w:rPr>
              <w:t>h</w:t>
            </w:r>
            <w:r w:rsidRPr="00792E68">
              <w:rPr>
                <w:rFonts w:ascii="Arial" w:eastAsia="Arial" w:hAnsi="Arial" w:cs="Arial"/>
              </w:rPr>
              <w:t>e</w:t>
            </w:r>
            <w:r w:rsidRPr="00792E68">
              <w:rPr>
                <w:rFonts w:ascii="Arial" w:eastAsia="Arial" w:hAnsi="Arial" w:cs="Arial"/>
                <w:spacing w:val="-4"/>
              </w:rPr>
              <w:t xml:space="preserve"> </w:t>
            </w:r>
            <w:r w:rsidRPr="00792E68">
              <w:rPr>
                <w:rFonts w:ascii="Arial" w:eastAsia="Arial" w:hAnsi="Arial" w:cs="Arial"/>
                <w:spacing w:val="-3"/>
              </w:rPr>
              <w:t>t</w:t>
            </w:r>
            <w:r w:rsidRPr="00792E68">
              <w:rPr>
                <w:rFonts w:ascii="Arial" w:eastAsia="Arial" w:hAnsi="Arial" w:cs="Arial"/>
              </w:rPr>
              <w:t>r</w:t>
            </w:r>
            <w:r w:rsidRPr="00792E68">
              <w:rPr>
                <w:rFonts w:ascii="Arial" w:eastAsia="Arial" w:hAnsi="Arial" w:cs="Arial"/>
                <w:spacing w:val="-2"/>
              </w:rPr>
              <w:t>a</w:t>
            </w:r>
            <w:r w:rsidRPr="00792E68">
              <w:rPr>
                <w:rFonts w:ascii="Arial" w:eastAsia="Arial" w:hAnsi="Arial" w:cs="Arial"/>
                <w:spacing w:val="3"/>
              </w:rPr>
              <w:t>i</w:t>
            </w:r>
            <w:r w:rsidRPr="00792E68">
              <w:rPr>
                <w:rFonts w:ascii="Arial" w:eastAsia="Arial" w:hAnsi="Arial" w:cs="Arial"/>
                <w:spacing w:val="-2"/>
              </w:rPr>
              <w:t>nee</w:t>
            </w:r>
            <w:r w:rsidRPr="00792E68">
              <w:rPr>
                <w:rFonts w:ascii="Arial" w:eastAsia="Arial" w:hAnsi="Arial" w:cs="Arial"/>
              </w:rPr>
              <w:t>s</w:t>
            </w:r>
            <w:r w:rsidRPr="00792E68">
              <w:rPr>
                <w:rFonts w:ascii="Arial" w:eastAsia="Arial" w:hAnsi="Arial" w:cs="Arial"/>
                <w:spacing w:val="-6"/>
              </w:rPr>
              <w:t xml:space="preserve"> </w:t>
            </w:r>
            <w:r w:rsidRPr="00792E68">
              <w:rPr>
                <w:rFonts w:ascii="Arial" w:eastAsia="Arial" w:hAnsi="Arial" w:cs="Arial"/>
                <w:spacing w:val="6"/>
              </w:rPr>
              <w:t>f</w:t>
            </w:r>
            <w:r w:rsidRPr="00792E68">
              <w:rPr>
                <w:rFonts w:ascii="Arial" w:eastAsia="Arial" w:hAnsi="Arial" w:cs="Arial"/>
                <w:spacing w:val="-2"/>
              </w:rPr>
              <w:t>o</w:t>
            </w:r>
            <w:r w:rsidRPr="00792E68">
              <w:rPr>
                <w:rFonts w:ascii="Arial" w:eastAsia="Arial" w:hAnsi="Arial" w:cs="Arial"/>
              </w:rPr>
              <w:t>r</w:t>
            </w:r>
            <w:r w:rsidRPr="00792E68">
              <w:rPr>
                <w:rFonts w:ascii="Arial" w:eastAsia="Arial" w:hAnsi="Arial" w:cs="Arial"/>
                <w:spacing w:val="3"/>
              </w:rPr>
              <w:t xml:space="preserve"> </w:t>
            </w:r>
            <w:r w:rsidRPr="00792E68">
              <w:rPr>
                <w:rFonts w:ascii="Arial" w:eastAsia="Arial" w:hAnsi="Arial" w:cs="Arial"/>
                <w:spacing w:val="1"/>
              </w:rPr>
              <w:t>t</w:t>
            </w:r>
            <w:r w:rsidRPr="00792E68">
              <w:rPr>
                <w:rFonts w:ascii="Arial" w:eastAsia="Arial" w:hAnsi="Arial" w:cs="Arial"/>
                <w:spacing w:val="-2"/>
              </w:rPr>
              <w:t>h</w:t>
            </w:r>
            <w:r w:rsidRPr="00792E68">
              <w:rPr>
                <w:rFonts w:ascii="Arial" w:eastAsia="Arial" w:hAnsi="Arial" w:cs="Arial"/>
              </w:rPr>
              <w:t>e</w:t>
            </w:r>
            <w:r w:rsidRPr="00792E68">
              <w:rPr>
                <w:rFonts w:ascii="Arial" w:eastAsia="Arial" w:hAnsi="Arial" w:cs="Arial"/>
                <w:spacing w:val="-3"/>
              </w:rPr>
              <w:t xml:space="preserve"> </w:t>
            </w:r>
            <w:r w:rsidRPr="00792E68">
              <w:rPr>
                <w:rFonts w:ascii="Arial" w:eastAsia="Arial" w:hAnsi="Arial" w:cs="Arial"/>
                <w:spacing w:val="-5"/>
              </w:rPr>
              <w:t>s</w:t>
            </w:r>
            <w:r w:rsidRPr="00792E68">
              <w:rPr>
                <w:rFonts w:ascii="Arial" w:eastAsia="Arial" w:hAnsi="Arial" w:cs="Arial"/>
              </w:rPr>
              <w:t>c</w:t>
            </w:r>
            <w:r w:rsidRPr="00792E68">
              <w:rPr>
                <w:rFonts w:ascii="Arial" w:eastAsia="Arial" w:hAnsi="Arial" w:cs="Arial"/>
                <w:spacing w:val="-2"/>
              </w:rPr>
              <w:t>he</w:t>
            </w:r>
            <w:r w:rsidRPr="00792E68">
              <w:rPr>
                <w:rFonts w:ascii="Arial" w:eastAsia="Arial" w:hAnsi="Arial" w:cs="Arial"/>
                <w:spacing w:val="5"/>
              </w:rPr>
              <w:t>m</w:t>
            </w:r>
            <w:r w:rsidRPr="00792E68">
              <w:rPr>
                <w:rFonts w:ascii="Arial" w:eastAsia="Arial" w:hAnsi="Arial" w:cs="Arial"/>
              </w:rPr>
              <w:t>e c</w:t>
            </w:r>
            <w:r w:rsidRPr="00792E68">
              <w:rPr>
                <w:rFonts w:ascii="Arial" w:eastAsia="Arial" w:hAnsi="Arial" w:cs="Arial"/>
                <w:spacing w:val="-2"/>
              </w:rPr>
              <w:t>a</w:t>
            </w:r>
            <w:r w:rsidRPr="00792E68">
              <w:rPr>
                <w:rFonts w:ascii="Arial" w:eastAsia="Arial" w:hAnsi="Arial" w:cs="Arial"/>
              </w:rPr>
              <w:t xml:space="preserve">n </w:t>
            </w:r>
            <w:r w:rsidRPr="00792E68">
              <w:rPr>
                <w:rFonts w:ascii="Arial" w:eastAsia="Arial" w:hAnsi="Arial" w:cs="Arial"/>
                <w:spacing w:val="-2"/>
              </w:rPr>
              <w:t>b</w:t>
            </w:r>
            <w:r w:rsidRPr="00792E68">
              <w:rPr>
                <w:rFonts w:ascii="Arial" w:eastAsia="Arial" w:hAnsi="Arial" w:cs="Arial"/>
              </w:rPr>
              <w:t>e</w:t>
            </w:r>
            <w:r w:rsidRPr="00792E68">
              <w:rPr>
                <w:rFonts w:ascii="Arial" w:eastAsia="Arial" w:hAnsi="Arial" w:cs="Arial"/>
                <w:spacing w:val="-4"/>
              </w:rPr>
              <w:t xml:space="preserve"> </w:t>
            </w:r>
            <w:r w:rsidRPr="00792E68">
              <w:rPr>
                <w:rFonts w:ascii="Arial" w:eastAsia="Arial" w:hAnsi="Arial" w:cs="Arial"/>
                <w:spacing w:val="1"/>
              </w:rPr>
              <w:t>f</w:t>
            </w:r>
            <w:r w:rsidRPr="00792E68">
              <w:rPr>
                <w:rFonts w:ascii="Arial" w:eastAsia="Arial" w:hAnsi="Arial" w:cs="Arial"/>
              </w:rPr>
              <w:t>r</w:t>
            </w:r>
            <w:r w:rsidRPr="00792E68">
              <w:rPr>
                <w:rFonts w:ascii="Arial" w:eastAsia="Arial" w:hAnsi="Arial" w:cs="Arial"/>
                <w:spacing w:val="-6"/>
              </w:rPr>
              <w:t>o</w:t>
            </w:r>
            <w:r w:rsidRPr="00792E68">
              <w:rPr>
                <w:rFonts w:ascii="Arial" w:eastAsia="Arial" w:hAnsi="Arial" w:cs="Arial"/>
              </w:rPr>
              <w:t>m</w:t>
            </w:r>
            <w:r w:rsidRPr="00792E68">
              <w:rPr>
                <w:rFonts w:ascii="Arial" w:eastAsia="Arial" w:hAnsi="Arial" w:cs="Arial"/>
                <w:spacing w:val="3"/>
              </w:rPr>
              <w:t xml:space="preserve"> </w:t>
            </w:r>
            <w:r w:rsidR="00A41EEC" w:rsidRPr="00792E68">
              <w:rPr>
                <w:rFonts w:ascii="Arial" w:eastAsia="Arial" w:hAnsi="Arial" w:cs="Arial"/>
              </w:rPr>
              <w:t>any district of Punjab.</w:t>
            </w:r>
          </w:p>
        </w:tc>
      </w:tr>
      <w:tr w:rsidR="00C24A17" w14:paraId="47D93A18" w14:textId="77777777" w:rsidTr="00655D82">
        <w:trPr>
          <w:trHeight w:hRule="exact" w:val="2449"/>
        </w:trPr>
        <w:tc>
          <w:tcPr>
            <w:tcW w:w="2051" w:type="dxa"/>
            <w:tcBorders>
              <w:top w:val="single" w:sz="5" w:space="0" w:color="000000"/>
              <w:left w:val="single" w:sz="5" w:space="0" w:color="000000"/>
              <w:bottom w:val="single" w:sz="5" w:space="0" w:color="000000"/>
              <w:right w:val="single" w:sz="5" w:space="0" w:color="000000"/>
            </w:tcBorders>
          </w:tcPr>
          <w:p w14:paraId="176B6C40" w14:textId="77777777" w:rsidR="00C24A17" w:rsidRDefault="00C24A17">
            <w:pPr>
              <w:spacing w:before="8" w:line="120" w:lineRule="exact"/>
              <w:rPr>
                <w:sz w:val="13"/>
                <w:szCs w:val="13"/>
              </w:rPr>
            </w:pPr>
          </w:p>
          <w:p w14:paraId="0F2480A9" w14:textId="77777777" w:rsidR="00C24A17" w:rsidRDefault="00C24A17">
            <w:pPr>
              <w:spacing w:line="200" w:lineRule="exact"/>
            </w:pPr>
          </w:p>
          <w:p w14:paraId="066889B9" w14:textId="77777777" w:rsidR="00C24A17" w:rsidRDefault="00C24A17">
            <w:pPr>
              <w:spacing w:line="200" w:lineRule="exact"/>
            </w:pPr>
          </w:p>
          <w:p w14:paraId="737825C4" w14:textId="77777777" w:rsidR="00C24A17" w:rsidRDefault="00C24A17">
            <w:pPr>
              <w:spacing w:line="200" w:lineRule="exact"/>
            </w:pPr>
          </w:p>
          <w:p w14:paraId="634DCCCF" w14:textId="77777777" w:rsidR="00C24A17" w:rsidRDefault="00F86FD9">
            <w:pPr>
              <w:ind w:left="100"/>
              <w:rPr>
                <w:rFonts w:ascii="Arial" w:eastAsia="Arial" w:hAnsi="Arial" w:cs="Arial"/>
              </w:rPr>
            </w:pPr>
            <w:r>
              <w:rPr>
                <w:rFonts w:ascii="Arial" w:eastAsia="Arial" w:hAnsi="Arial" w:cs="Arial"/>
                <w:b/>
                <w:spacing w:val="-2"/>
              </w:rPr>
              <w:t>Ca</w:t>
            </w:r>
            <w:r>
              <w:rPr>
                <w:rFonts w:ascii="Arial" w:eastAsia="Arial" w:hAnsi="Arial" w:cs="Arial"/>
                <w:b/>
                <w:spacing w:val="1"/>
              </w:rPr>
              <w:t>nd</w:t>
            </w:r>
            <w:r>
              <w:rPr>
                <w:rFonts w:ascii="Arial" w:eastAsia="Arial" w:hAnsi="Arial" w:cs="Arial"/>
                <w:b/>
                <w:spacing w:val="-3"/>
                <w:w w:val="101"/>
              </w:rPr>
              <w:t>i</w:t>
            </w:r>
            <w:r>
              <w:rPr>
                <w:rFonts w:ascii="Arial" w:eastAsia="Arial" w:hAnsi="Arial" w:cs="Arial"/>
                <w:b/>
                <w:spacing w:val="1"/>
              </w:rPr>
              <w:t>d</w:t>
            </w:r>
            <w:r>
              <w:rPr>
                <w:rFonts w:ascii="Arial" w:eastAsia="Arial" w:hAnsi="Arial" w:cs="Arial"/>
                <w:b/>
                <w:spacing w:val="-2"/>
              </w:rPr>
              <w:t>a</w:t>
            </w:r>
            <w:r>
              <w:rPr>
                <w:rFonts w:ascii="Arial" w:eastAsia="Arial" w:hAnsi="Arial" w:cs="Arial"/>
                <w:b/>
              </w:rPr>
              <w:t>te</w:t>
            </w:r>
          </w:p>
          <w:p w14:paraId="3AB6FDBC" w14:textId="77777777" w:rsidR="00C24A17" w:rsidRDefault="00F86FD9">
            <w:pPr>
              <w:spacing w:line="220" w:lineRule="exact"/>
              <w:ind w:left="100"/>
              <w:rPr>
                <w:rFonts w:ascii="Arial" w:eastAsia="Arial" w:hAnsi="Arial" w:cs="Arial"/>
              </w:rPr>
            </w:pPr>
            <w:r>
              <w:rPr>
                <w:rFonts w:ascii="Arial" w:eastAsia="Arial" w:hAnsi="Arial" w:cs="Arial"/>
                <w:b/>
              </w:rPr>
              <w:t>S</w:t>
            </w:r>
            <w:r>
              <w:rPr>
                <w:rFonts w:ascii="Arial" w:eastAsia="Arial" w:hAnsi="Arial" w:cs="Arial"/>
                <w:b/>
                <w:spacing w:val="-2"/>
              </w:rPr>
              <w:t>e</w:t>
            </w:r>
            <w:r>
              <w:rPr>
                <w:rFonts w:ascii="Arial" w:eastAsia="Arial" w:hAnsi="Arial" w:cs="Arial"/>
                <w:b/>
                <w:spacing w:val="1"/>
                <w:w w:val="101"/>
              </w:rPr>
              <w:t>l</w:t>
            </w:r>
            <w:r>
              <w:rPr>
                <w:rFonts w:ascii="Arial" w:eastAsia="Arial" w:hAnsi="Arial" w:cs="Arial"/>
                <w:b/>
                <w:spacing w:val="-2"/>
              </w:rPr>
              <w:t>ec</w:t>
            </w:r>
            <w:r>
              <w:rPr>
                <w:rFonts w:ascii="Arial" w:eastAsia="Arial" w:hAnsi="Arial" w:cs="Arial"/>
                <w:b/>
              </w:rPr>
              <w:t>t</w:t>
            </w:r>
            <w:r>
              <w:rPr>
                <w:rFonts w:ascii="Arial" w:eastAsia="Arial" w:hAnsi="Arial" w:cs="Arial"/>
                <w:b/>
                <w:spacing w:val="1"/>
              </w:rPr>
              <w:t>i</w:t>
            </w:r>
            <w:r>
              <w:rPr>
                <w:rFonts w:ascii="Arial" w:eastAsia="Arial" w:hAnsi="Arial" w:cs="Arial"/>
                <w:b/>
                <w:spacing w:val="-3"/>
              </w:rPr>
              <w:t>o</w:t>
            </w:r>
            <w:r>
              <w:rPr>
                <w:rFonts w:ascii="Arial" w:eastAsia="Arial" w:hAnsi="Arial" w:cs="Arial"/>
                <w:b/>
              </w:rPr>
              <w:t>n</w:t>
            </w:r>
          </w:p>
        </w:tc>
        <w:tc>
          <w:tcPr>
            <w:tcW w:w="8192" w:type="dxa"/>
            <w:tcBorders>
              <w:top w:val="single" w:sz="5" w:space="0" w:color="000000"/>
              <w:left w:val="single" w:sz="5" w:space="0" w:color="000000"/>
              <w:bottom w:val="single" w:sz="5" w:space="0" w:color="000000"/>
              <w:right w:val="single" w:sz="5" w:space="0" w:color="000000"/>
            </w:tcBorders>
          </w:tcPr>
          <w:p w14:paraId="1930FBA7" w14:textId="784DC295" w:rsidR="00DA1CCD" w:rsidRDefault="00F86FD9" w:rsidP="00776ADB">
            <w:pPr>
              <w:spacing w:before="94"/>
              <w:ind w:right="262"/>
              <w:rPr>
                <w:rFonts w:ascii="Arial" w:eastAsia="Arial" w:hAnsi="Arial" w:cs="Arial"/>
              </w:rPr>
            </w:pPr>
            <w:r>
              <w:rPr>
                <w:rFonts w:ascii="Arial" w:eastAsia="Arial" w:hAnsi="Arial" w:cs="Arial"/>
                <w:spacing w:val="-2"/>
              </w:rPr>
              <w:t>Cand</w:t>
            </w:r>
            <w:r>
              <w:rPr>
                <w:rFonts w:ascii="Arial" w:eastAsia="Arial" w:hAnsi="Arial" w:cs="Arial"/>
                <w:spacing w:val="3"/>
              </w:rPr>
              <w:t>i</w:t>
            </w:r>
            <w:r>
              <w:rPr>
                <w:rFonts w:ascii="Arial" w:eastAsia="Arial" w:hAnsi="Arial" w:cs="Arial"/>
                <w:spacing w:val="-2"/>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w</w:t>
            </w:r>
            <w:r>
              <w:rPr>
                <w:rFonts w:ascii="Arial" w:eastAsia="Arial" w:hAnsi="Arial" w:cs="Arial"/>
                <w:spacing w:val="-2"/>
              </w:rPr>
              <w:t>il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sidR="001A1C2B">
              <w:rPr>
                <w:rFonts w:ascii="Arial" w:eastAsia="Arial" w:hAnsi="Arial" w:cs="Arial"/>
                <w:spacing w:val="1"/>
              </w:rPr>
              <w:t>Organization</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po</w:t>
            </w:r>
            <w:r>
              <w:rPr>
                <w:rFonts w:ascii="Arial" w:eastAsia="Arial" w:hAnsi="Arial" w:cs="Arial"/>
                <w:spacing w:val="3"/>
              </w:rPr>
              <w:t>n</w:t>
            </w:r>
            <w:r>
              <w:rPr>
                <w:rFonts w:ascii="Arial" w:eastAsia="Arial" w:hAnsi="Arial" w:cs="Arial"/>
                <w:spacing w:val="-5"/>
              </w:rPr>
              <w:t>s</w:t>
            </w:r>
            <w:r>
              <w:rPr>
                <w:rFonts w:ascii="Arial" w:eastAsia="Arial" w:hAnsi="Arial" w:cs="Arial"/>
                <w:spacing w:val="3"/>
              </w:rPr>
              <w:t>i</w:t>
            </w:r>
            <w:r>
              <w:rPr>
                <w:rFonts w:ascii="Arial" w:eastAsia="Arial" w:hAnsi="Arial" w:cs="Arial"/>
                <w:spacing w:val="-2"/>
              </w:rPr>
              <w:t>b</w:t>
            </w:r>
            <w:r>
              <w:rPr>
                <w:rFonts w:ascii="Arial" w:eastAsia="Arial" w:hAnsi="Arial" w:cs="Arial"/>
                <w:spacing w:val="3"/>
              </w:rPr>
              <w:t>i</w:t>
            </w:r>
            <w:r>
              <w:rPr>
                <w:rFonts w:ascii="Arial" w:eastAsia="Arial" w:hAnsi="Arial" w:cs="Arial"/>
                <w:spacing w:val="-2"/>
              </w:rPr>
              <w:t>l</w:t>
            </w:r>
            <w:r>
              <w:rPr>
                <w:rFonts w:ascii="Arial" w:eastAsia="Arial" w:hAnsi="Arial" w:cs="Arial"/>
                <w:spacing w:val="3"/>
              </w:rPr>
              <w:t>i</w:t>
            </w:r>
            <w:r>
              <w:rPr>
                <w:rFonts w:ascii="Arial" w:eastAsia="Arial" w:hAnsi="Arial" w:cs="Arial"/>
                <w:spacing w:val="-3"/>
              </w:rPr>
              <w:t>t</w:t>
            </w:r>
            <w:r>
              <w:rPr>
                <w:rFonts w:ascii="Arial" w:eastAsia="Arial" w:hAnsi="Arial" w:cs="Arial"/>
                <w:spacing w:val="5"/>
              </w:rPr>
              <w:t>y</w:t>
            </w:r>
            <w:r>
              <w:rPr>
                <w:rFonts w:ascii="Arial" w:eastAsia="Arial" w:hAnsi="Arial" w:cs="Arial"/>
              </w:rPr>
              <w:t>.</w:t>
            </w:r>
          </w:p>
          <w:p w14:paraId="59FBF74F" w14:textId="690EF5C7" w:rsidR="007D4F97" w:rsidRPr="00940499" w:rsidRDefault="007D4F97" w:rsidP="00940499">
            <w:pPr>
              <w:spacing w:before="95"/>
              <w:rPr>
                <w:rFonts w:ascii="Arial" w:eastAsia="Arial" w:hAnsi="Arial" w:cs="Arial"/>
              </w:rPr>
            </w:pPr>
            <w:r w:rsidRPr="00940499">
              <w:rPr>
                <w:rFonts w:ascii="Arial" w:eastAsia="Arial" w:hAnsi="Arial" w:cs="Arial"/>
              </w:rPr>
              <w:t xml:space="preserve">Male or Female residents of any </w:t>
            </w:r>
            <w:r w:rsidR="00CE3C43">
              <w:rPr>
                <w:rFonts w:ascii="Arial" w:eastAsia="Arial" w:hAnsi="Arial" w:cs="Arial"/>
              </w:rPr>
              <w:t>d</w:t>
            </w:r>
            <w:r w:rsidRPr="00940499">
              <w:rPr>
                <w:rFonts w:ascii="Arial" w:eastAsia="Arial" w:hAnsi="Arial" w:cs="Arial"/>
              </w:rPr>
              <w:t>istrict of Punjab meeting the following criteria:</w:t>
            </w:r>
          </w:p>
          <w:p w14:paraId="324B7E0C" w14:textId="752C5280" w:rsidR="007D4F97" w:rsidRPr="003F7798" w:rsidRDefault="00940499" w:rsidP="003F7798">
            <w:pPr>
              <w:pStyle w:val="ListParagraph"/>
              <w:numPr>
                <w:ilvl w:val="0"/>
                <w:numId w:val="4"/>
              </w:numPr>
              <w:spacing w:before="95"/>
              <w:rPr>
                <w:rFonts w:ascii="Arial" w:eastAsia="Arial" w:hAnsi="Arial" w:cs="Arial"/>
              </w:rPr>
            </w:pPr>
            <w:r>
              <w:rPr>
                <w:rFonts w:ascii="Arial" w:eastAsia="Arial" w:hAnsi="Arial" w:cs="Arial"/>
              </w:rPr>
              <w:t>Between the a</w:t>
            </w:r>
            <w:r w:rsidR="007D4F97" w:rsidRPr="003F7798">
              <w:rPr>
                <w:rFonts w:ascii="Arial" w:eastAsia="Arial" w:hAnsi="Arial" w:cs="Arial"/>
              </w:rPr>
              <w:t xml:space="preserve">ge 18 </w:t>
            </w:r>
            <w:r w:rsidR="00D110BA">
              <w:rPr>
                <w:rFonts w:ascii="Arial" w:eastAsia="Arial" w:hAnsi="Arial" w:cs="Arial"/>
              </w:rPr>
              <w:t>to 35</w:t>
            </w:r>
            <w:r w:rsidR="007D4F97" w:rsidRPr="003F7798">
              <w:rPr>
                <w:rFonts w:ascii="Arial" w:eastAsia="Arial" w:hAnsi="Arial" w:cs="Arial"/>
              </w:rPr>
              <w:t>.</w:t>
            </w:r>
          </w:p>
          <w:p w14:paraId="55570938" w14:textId="7D71A689" w:rsidR="007D4F97" w:rsidRPr="003F7798" w:rsidRDefault="007D4F97" w:rsidP="003F7798">
            <w:pPr>
              <w:pStyle w:val="ListParagraph"/>
              <w:numPr>
                <w:ilvl w:val="0"/>
                <w:numId w:val="4"/>
              </w:numPr>
              <w:spacing w:before="95"/>
              <w:rPr>
                <w:rFonts w:ascii="Arial" w:eastAsia="Arial" w:hAnsi="Arial" w:cs="Arial"/>
              </w:rPr>
            </w:pPr>
            <w:r w:rsidRPr="003F7798">
              <w:rPr>
                <w:rFonts w:ascii="Arial" w:eastAsia="Arial" w:hAnsi="Arial" w:cs="Arial"/>
              </w:rPr>
              <w:t xml:space="preserve">Must have CNIC with permanent or temporary residential address of </w:t>
            </w:r>
            <w:r w:rsidR="00940499">
              <w:rPr>
                <w:rFonts w:ascii="Arial" w:eastAsia="Arial" w:hAnsi="Arial" w:cs="Arial"/>
              </w:rPr>
              <w:t xml:space="preserve">any district of </w:t>
            </w:r>
            <w:r w:rsidRPr="003F7798">
              <w:rPr>
                <w:rFonts w:ascii="Arial" w:eastAsia="Arial" w:hAnsi="Arial" w:cs="Arial"/>
              </w:rPr>
              <w:t>Punjab.</w:t>
            </w:r>
          </w:p>
          <w:p w14:paraId="6C2F1DF9" w14:textId="0B2B7E83" w:rsidR="0021029B" w:rsidRDefault="007D4F97" w:rsidP="00D110BA">
            <w:pPr>
              <w:pStyle w:val="ListParagraph"/>
              <w:numPr>
                <w:ilvl w:val="0"/>
                <w:numId w:val="4"/>
              </w:numPr>
              <w:spacing w:before="95"/>
              <w:rPr>
                <w:rFonts w:ascii="Arial" w:eastAsia="Arial" w:hAnsi="Arial" w:cs="Arial"/>
              </w:rPr>
            </w:pPr>
            <w:r w:rsidRPr="003F7798">
              <w:rPr>
                <w:rFonts w:ascii="Arial" w:eastAsia="Arial" w:hAnsi="Arial" w:cs="Arial"/>
              </w:rPr>
              <w:t>Must not have availed PSDF-funded training prior to enrolment.</w:t>
            </w:r>
          </w:p>
          <w:p w14:paraId="32FE96AA" w14:textId="1EA10CFB" w:rsidR="00CE3C43" w:rsidRDefault="00CE3C43" w:rsidP="00D110BA">
            <w:pPr>
              <w:pStyle w:val="ListParagraph"/>
              <w:numPr>
                <w:ilvl w:val="0"/>
                <w:numId w:val="4"/>
              </w:numPr>
              <w:spacing w:before="95"/>
              <w:rPr>
                <w:rFonts w:ascii="Arial" w:eastAsia="Arial" w:hAnsi="Arial" w:cs="Arial"/>
              </w:rPr>
            </w:pPr>
            <w:r>
              <w:rPr>
                <w:rFonts w:ascii="Arial" w:eastAsia="Arial" w:hAnsi="Arial" w:cs="Arial"/>
              </w:rPr>
              <w:t>Must not be a DAE Graduate.</w:t>
            </w:r>
          </w:p>
          <w:p w14:paraId="237BC52A" w14:textId="437C227B" w:rsidR="00CE3C43" w:rsidRPr="00CE3C43" w:rsidRDefault="00CE3C43" w:rsidP="00CE3C43">
            <w:pPr>
              <w:spacing w:before="95"/>
              <w:rPr>
                <w:rFonts w:ascii="Arial" w:eastAsia="Arial" w:hAnsi="Arial" w:cs="Arial"/>
              </w:rPr>
            </w:pPr>
          </w:p>
          <w:p w14:paraId="64158F37" w14:textId="44608D97" w:rsidR="006A41A2" w:rsidRDefault="006A41A2">
            <w:pPr>
              <w:spacing w:before="95"/>
              <w:ind w:left="460"/>
              <w:rPr>
                <w:rFonts w:ascii="Arial" w:eastAsia="Arial" w:hAnsi="Arial" w:cs="Arial"/>
              </w:rPr>
            </w:pPr>
          </w:p>
          <w:p w14:paraId="4724A48F" w14:textId="63C9DF75" w:rsidR="00B34370" w:rsidRDefault="00B34370">
            <w:pPr>
              <w:spacing w:before="95"/>
              <w:ind w:left="460"/>
              <w:rPr>
                <w:rFonts w:ascii="Arial" w:eastAsia="Arial" w:hAnsi="Arial" w:cs="Arial"/>
              </w:rPr>
            </w:pPr>
          </w:p>
          <w:p w14:paraId="528E7FB8" w14:textId="3FC6851E" w:rsidR="00B34370" w:rsidRDefault="00B34370">
            <w:pPr>
              <w:spacing w:before="95"/>
              <w:ind w:left="460"/>
              <w:rPr>
                <w:rFonts w:ascii="Arial" w:eastAsia="Arial" w:hAnsi="Arial" w:cs="Arial"/>
              </w:rPr>
            </w:pPr>
          </w:p>
          <w:p w14:paraId="3DEDB07B" w14:textId="77777777" w:rsidR="00B34370" w:rsidRDefault="00B34370">
            <w:pPr>
              <w:spacing w:before="95"/>
              <w:ind w:left="460"/>
              <w:rPr>
                <w:rFonts w:ascii="Arial" w:eastAsia="Arial" w:hAnsi="Arial" w:cs="Arial"/>
              </w:rPr>
            </w:pPr>
          </w:p>
          <w:p w14:paraId="44CB3FEF" w14:textId="77777777" w:rsidR="00B34370" w:rsidRDefault="00B34370">
            <w:pPr>
              <w:spacing w:before="95"/>
              <w:ind w:left="460"/>
              <w:rPr>
                <w:rFonts w:ascii="Arial" w:eastAsia="Arial" w:hAnsi="Arial" w:cs="Arial"/>
              </w:rPr>
            </w:pPr>
          </w:p>
          <w:p w14:paraId="0732EDCB" w14:textId="2A2411CA" w:rsidR="00B34370" w:rsidRDefault="00B34370">
            <w:pPr>
              <w:spacing w:before="95"/>
              <w:ind w:left="460"/>
              <w:rPr>
                <w:rFonts w:ascii="Arial" w:eastAsia="Arial" w:hAnsi="Arial" w:cs="Arial"/>
              </w:rPr>
            </w:pPr>
          </w:p>
        </w:tc>
      </w:tr>
      <w:tr w:rsidR="00655D82" w14:paraId="347193C7" w14:textId="77777777" w:rsidTr="00464E80">
        <w:trPr>
          <w:trHeight w:hRule="exact" w:val="1531"/>
        </w:trPr>
        <w:tc>
          <w:tcPr>
            <w:tcW w:w="2051" w:type="dxa"/>
            <w:tcBorders>
              <w:top w:val="single" w:sz="5" w:space="0" w:color="000000"/>
              <w:left w:val="single" w:sz="5" w:space="0" w:color="000000"/>
              <w:bottom w:val="single" w:sz="5" w:space="0" w:color="000000"/>
              <w:right w:val="single" w:sz="5" w:space="0" w:color="000000"/>
            </w:tcBorders>
          </w:tcPr>
          <w:p w14:paraId="577DFC9C" w14:textId="77777777" w:rsidR="00655D82" w:rsidRDefault="00655D82">
            <w:pPr>
              <w:spacing w:before="8" w:line="120" w:lineRule="exact"/>
              <w:rPr>
                <w:sz w:val="13"/>
                <w:szCs w:val="13"/>
              </w:rPr>
            </w:pPr>
          </w:p>
          <w:p w14:paraId="11F8F476" w14:textId="77777777" w:rsidR="0099104B" w:rsidRDefault="0099104B">
            <w:pPr>
              <w:spacing w:before="8" w:line="120" w:lineRule="exact"/>
              <w:rPr>
                <w:sz w:val="13"/>
                <w:szCs w:val="13"/>
              </w:rPr>
            </w:pPr>
          </w:p>
          <w:p w14:paraId="6E53783B" w14:textId="50EF9678" w:rsidR="0099104B" w:rsidRDefault="0099104B">
            <w:pPr>
              <w:spacing w:before="8" w:line="120" w:lineRule="exact"/>
              <w:rPr>
                <w:sz w:val="13"/>
                <w:szCs w:val="13"/>
              </w:rPr>
            </w:pPr>
          </w:p>
          <w:p w14:paraId="126C62F2" w14:textId="631CA039" w:rsidR="0099104B" w:rsidRDefault="0099104B">
            <w:pPr>
              <w:spacing w:before="8" w:line="120" w:lineRule="exact"/>
              <w:rPr>
                <w:sz w:val="13"/>
                <w:szCs w:val="13"/>
              </w:rPr>
            </w:pPr>
          </w:p>
          <w:p w14:paraId="5C3BA164" w14:textId="77777777" w:rsidR="0099104B" w:rsidRDefault="0099104B">
            <w:pPr>
              <w:spacing w:before="8" w:line="120" w:lineRule="exact"/>
              <w:rPr>
                <w:sz w:val="13"/>
                <w:szCs w:val="13"/>
              </w:rPr>
            </w:pPr>
          </w:p>
          <w:p w14:paraId="7481D02B" w14:textId="39E5748A" w:rsidR="0099104B" w:rsidRDefault="0099104B">
            <w:pPr>
              <w:spacing w:before="8" w:line="120" w:lineRule="exact"/>
              <w:rPr>
                <w:sz w:val="13"/>
                <w:szCs w:val="13"/>
              </w:rPr>
            </w:pPr>
          </w:p>
          <w:p w14:paraId="32B49891" w14:textId="77777777" w:rsidR="00464E80" w:rsidRDefault="00464E80">
            <w:pPr>
              <w:spacing w:before="8" w:line="120" w:lineRule="exact"/>
              <w:rPr>
                <w:sz w:val="13"/>
                <w:szCs w:val="13"/>
              </w:rPr>
            </w:pPr>
          </w:p>
          <w:p w14:paraId="25FD3EED" w14:textId="331BEA12" w:rsidR="0099104B" w:rsidRDefault="0099104B">
            <w:pPr>
              <w:spacing w:before="8" w:line="120" w:lineRule="exact"/>
              <w:rPr>
                <w:sz w:val="13"/>
                <w:szCs w:val="13"/>
              </w:rPr>
            </w:pPr>
            <w:r>
              <w:rPr>
                <w:rFonts w:ascii="Arial" w:eastAsia="Arial" w:hAnsi="Arial" w:cs="Arial"/>
                <w:b/>
                <w:spacing w:val="1"/>
              </w:rPr>
              <w:t>Eligibility Conditions</w:t>
            </w:r>
          </w:p>
        </w:tc>
        <w:tc>
          <w:tcPr>
            <w:tcW w:w="8192" w:type="dxa"/>
            <w:tcBorders>
              <w:top w:val="single" w:sz="5" w:space="0" w:color="000000"/>
              <w:left w:val="single" w:sz="5" w:space="0" w:color="000000"/>
              <w:bottom w:val="single" w:sz="5" w:space="0" w:color="000000"/>
              <w:right w:val="single" w:sz="5" w:space="0" w:color="000000"/>
            </w:tcBorders>
          </w:tcPr>
          <w:p w14:paraId="6332D12E" w14:textId="5A6E6EB8" w:rsidR="00655D82" w:rsidRDefault="00655D82" w:rsidP="00655D82">
            <w:pPr>
              <w:ind w:left="100"/>
              <w:rPr>
                <w:rFonts w:ascii="Arial" w:eastAsia="Arial" w:hAnsi="Arial" w:cs="Arial"/>
                <w:b/>
              </w:rPr>
            </w:pPr>
            <w:r>
              <w:rPr>
                <w:rFonts w:ascii="Arial" w:eastAsia="Arial" w:hAnsi="Arial" w:cs="Arial"/>
                <w:b/>
                <w:spacing w:val="6"/>
              </w:rPr>
              <w:t>Organization</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6"/>
              </w:rPr>
              <w:t>m</w:t>
            </w:r>
            <w:r>
              <w:rPr>
                <w:rFonts w:ascii="Arial" w:eastAsia="Arial" w:hAnsi="Arial" w:cs="Arial"/>
                <w:b/>
                <w:spacing w:val="1"/>
              </w:rPr>
              <w:t>u</w:t>
            </w:r>
            <w:r>
              <w:rPr>
                <w:rFonts w:ascii="Arial" w:eastAsia="Arial" w:hAnsi="Arial" w:cs="Arial"/>
                <w:b/>
                <w:spacing w:val="-2"/>
              </w:rPr>
              <w:t>s</w:t>
            </w:r>
            <w:r>
              <w:rPr>
                <w:rFonts w:ascii="Arial" w:eastAsia="Arial" w:hAnsi="Arial" w:cs="Arial"/>
                <w:b/>
              </w:rPr>
              <w:t>t fulfill the following eli</w:t>
            </w:r>
            <w:r w:rsidR="0099104B">
              <w:rPr>
                <w:rFonts w:ascii="Arial" w:eastAsia="Arial" w:hAnsi="Arial" w:cs="Arial"/>
                <w:b/>
              </w:rPr>
              <w:t xml:space="preserve">gibility conditions. </w:t>
            </w:r>
          </w:p>
          <w:p w14:paraId="2F8FAC60" w14:textId="77777777" w:rsidR="00655D82" w:rsidRDefault="00655D82" w:rsidP="00655D82">
            <w:pPr>
              <w:ind w:left="100"/>
              <w:rPr>
                <w:rFonts w:ascii="Arial" w:eastAsia="Arial" w:hAnsi="Arial" w:cs="Arial"/>
              </w:rPr>
            </w:pPr>
          </w:p>
          <w:p w14:paraId="35D4B079" w14:textId="31D334B8" w:rsidR="00655D82" w:rsidRDefault="00464E80" w:rsidP="00655D82">
            <w:pPr>
              <w:pStyle w:val="ListParagraph"/>
              <w:numPr>
                <w:ilvl w:val="0"/>
                <w:numId w:val="17"/>
              </w:numPr>
              <w:rPr>
                <w:rFonts w:ascii="Arial" w:eastAsia="Arial" w:hAnsi="Arial" w:cs="Arial"/>
              </w:rPr>
            </w:pPr>
            <w:r>
              <w:rPr>
                <w:rFonts w:ascii="Arial" w:eastAsia="Arial" w:hAnsi="Arial" w:cs="Arial"/>
              </w:rPr>
              <w:t>Must h</w:t>
            </w:r>
            <w:r w:rsidR="00655D82">
              <w:rPr>
                <w:rFonts w:ascii="Arial" w:eastAsia="Arial" w:hAnsi="Arial" w:cs="Arial"/>
              </w:rPr>
              <w:t xml:space="preserve">ave Driving Track within premises of training location(s). </w:t>
            </w:r>
          </w:p>
          <w:p w14:paraId="3B82E461" w14:textId="77777777" w:rsidR="00655D82" w:rsidRPr="008B7FAD" w:rsidRDefault="00655D82" w:rsidP="00655D82">
            <w:pPr>
              <w:pStyle w:val="ListParagraph"/>
              <w:numPr>
                <w:ilvl w:val="0"/>
                <w:numId w:val="17"/>
              </w:numPr>
              <w:rPr>
                <w:rFonts w:ascii="Arial" w:eastAsia="Arial" w:hAnsi="Arial" w:cs="Arial"/>
              </w:rPr>
            </w:pPr>
            <w:r>
              <w:rPr>
                <w:rFonts w:ascii="Arial" w:eastAsia="Arial" w:hAnsi="Arial" w:cs="Arial"/>
                <w:spacing w:val="-6"/>
              </w:rPr>
              <w:t>H</w:t>
            </w:r>
            <w:r w:rsidRPr="00B34370">
              <w:rPr>
                <w:rFonts w:ascii="Arial" w:eastAsia="Arial" w:hAnsi="Arial" w:cs="Arial"/>
                <w:spacing w:val="-6"/>
              </w:rPr>
              <w:t>a</w:t>
            </w:r>
            <w:r w:rsidRPr="00B34370">
              <w:rPr>
                <w:rFonts w:ascii="Arial" w:eastAsia="Arial" w:hAnsi="Arial" w:cs="Arial"/>
                <w:spacing w:val="9"/>
              </w:rPr>
              <w:t>v</w:t>
            </w:r>
            <w:r w:rsidRPr="00B34370">
              <w:rPr>
                <w:rFonts w:ascii="Arial" w:eastAsia="Arial" w:hAnsi="Arial" w:cs="Arial"/>
              </w:rPr>
              <w:t>e</w:t>
            </w:r>
            <w:r w:rsidRPr="00B34370">
              <w:rPr>
                <w:rFonts w:ascii="Arial" w:eastAsia="Arial" w:hAnsi="Arial" w:cs="Arial"/>
                <w:spacing w:val="-4"/>
              </w:rPr>
              <w:t xml:space="preserve"> </w:t>
            </w:r>
            <w:r w:rsidRPr="00B34370">
              <w:rPr>
                <w:rFonts w:ascii="Arial" w:eastAsia="Arial" w:hAnsi="Arial" w:cs="Arial"/>
                <w:spacing w:val="5"/>
              </w:rPr>
              <w:t>v</w:t>
            </w:r>
            <w:r w:rsidRPr="00B34370">
              <w:rPr>
                <w:rFonts w:ascii="Arial" w:eastAsia="Arial" w:hAnsi="Arial" w:cs="Arial"/>
                <w:spacing w:val="-6"/>
              </w:rPr>
              <w:t>a</w:t>
            </w:r>
            <w:r w:rsidRPr="00B34370">
              <w:rPr>
                <w:rFonts w:ascii="Arial" w:eastAsia="Arial" w:hAnsi="Arial" w:cs="Arial"/>
                <w:spacing w:val="-2"/>
              </w:rPr>
              <w:t>l</w:t>
            </w:r>
            <w:r w:rsidRPr="00B34370">
              <w:rPr>
                <w:rFonts w:ascii="Arial" w:eastAsia="Arial" w:hAnsi="Arial" w:cs="Arial"/>
                <w:spacing w:val="3"/>
              </w:rPr>
              <w:t>i</w:t>
            </w:r>
            <w:r w:rsidRPr="00B34370">
              <w:rPr>
                <w:rFonts w:ascii="Arial" w:eastAsia="Arial" w:hAnsi="Arial" w:cs="Arial"/>
              </w:rPr>
              <w:t xml:space="preserve">d </w:t>
            </w:r>
            <w:r w:rsidRPr="00B34370">
              <w:rPr>
                <w:rFonts w:ascii="Arial" w:eastAsia="Arial" w:hAnsi="Arial" w:cs="Arial"/>
                <w:spacing w:val="-2"/>
              </w:rPr>
              <w:t>N</w:t>
            </w:r>
            <w:r w:rsidRPr="00B34370">
              <w:rPr>
                <w:rFonts w:ascii="Arial" w:eastAsia="Arial" w:hAnsi="Arial" w:cs="Arial"/>
                <w:spacing w:val="1"/>
              </w:rPr>
              <w:t>T</w:t>
            </w:r>
            <w:r w:rsidRPr="00B34370">
              <w:rPr>
                <w:rFonts w:ascii="Arial" w:eastAsia="Arial" w:hAnsi="Arial" w:cs="Arial"/>
                <w:spacing w:val="-6"/>
              </w:rPr>
              <w:t>N</w:t>
            </w:r>
            <w:r w:rsidRPr="00B34370">
              <w:rPr>
                <w:rFonts w:ascii="Arial" w:eastAsia="Arial" w:hAnsi="Arial" w:cs="Arial"/>
                <w:spacing w:val="1"/>
              </w:rPr>
              <w:t>/</w:t>
            </w:r>
            <w:r w:rsidRPr="00B34370">
              <w:rPr>
                <w:rFonts w:ascii="Arial" w:eastAsia="Arial" w:hAnsi="Arial" w:cs="Arial"/>
                <w:spacing w:val="-3"/>
              </w:rPr>
              <w:t>F</w:t>
            </w:r>
            <w:r w:rsidRPr="00B34370">
              <w:rPr>
                <w:rFonts w:ascii="Arial" w:eastAsia="Arial" w:hAnsi="Arial" w:cs="Arial"/>
                <w:spacing w:val="1"/>
              </w:rPr>
              <w:t>T</w:t>
            </w:r>
            <w:r w:rsidRPr="00B34370">
              <w:rPr>
                <w:rFonts w:ascii="Arial" w:eastAsia="Arial" w:hAnsi="Arial" w:cs="Arial"/>
              </w:rPr>
              <w:t>N</w:t>
            </w:r>
            <w:r w:rsidRPr="00B34370">
              <w:rPr>
                <w:rFonts w:ascii="Arial" w:eastAsia="Arial" w:hAnsi="Arial" w:cs="Arial"/>
                <w:spacing w:val="-3"/>
              </w:rPr>
              <w:t xml:space="preserve"> </w:t>
            </w:r>
            <w:r w:rsidRPr="00B34370">
              <w:rPr>
                <w:rFonts w:ascii="Arial" w:eastAsia="Arial" w:hAnsi="Arial" w:cs="Arial"/>
                <w:spacing w:val="3"/>
              </w:rPr>
              <w:t>i</w:t>
            </w:r>
            <w:r w:rsidRPr="00B34370">
              <w:rPr>
                <w:rFonts w:ascii="Arial" w:eastAsia="Arial" w:hAnsi="Arial" w:cs="Arial"/>
              </w:rPr>
              <w:t>n</w:t>
            </w:r>
            <w:r w:rsidRPr="00B34370">
              <w:rPr>
                <w:rFonts w:ascii="Arial" w:eastAsia="Arial" w:hAnsi="Arial" w:cs="Arial"/>
                <w:spacing w:val="-4"/>
              </w:rPr>
              <w:t xml:space="preserve"> </w:t>
            </w:r>
            <w:r w:rsidRPr="00B34370">
              <w:rPr>
                <w:rFonts w:ascii="Arial" w:eastAsia="Arial" w:hAnsi="Arial" w:cs="Arial"/>
                <w:spacing w:val="1"/>
              </w:rPr>
              <w:t>t</w:t>
            </w:r>
            <w:r w:rsidRPr="00B34370">
              <w:rPr>
                <w:rFonts w:ascii="Arial" w:eastAsia="Arial" w:hAnsi="Arial" w:cs="Arial"/>
                <w:spacing w:val="-2"/>
              </w:rPr>
              <w:t>h</w:t>
            </w:r>
            <w:r w:rsidRPr="00B34370">
              <w:rPr>
                <w:rFonts w:ascii="Arial" w:eastAsia="Arial" w:hAnsi="Arial" w:cs="Arial"/>
              </w:rPr>
              <w:t>e</w:t>
            </w:r>
            <w:r w:rsidRPr="00B34370">
              <w:rPr>
                <w:rFonts w:ascii="Arial" w:eastAsia="Arial" w:hAnsi="Arial" w:cs="Arial"/>
                <w:spacing w:val="1"/>
              </w:rPr>
              <w:t xml:space="preserve"> </w:t>
            </w:r>
            <w:r w:rsidRPr="00B34370">
              <w:rPr>
                <w:rFonts w:ascii="Arial" w:eastAsia="Arial" w:hAnsi="Arial" w:cs="Arial"/>
                <w:spacing w:val="-2"/>
              </w:rPr>
              <w:t>n</w:t>
            </w:r>
            <w:r w:rsidRPr="00B34370">
              <w:rPr>
                <w:rFonts w:ascii="Arial" w:eastAsia="Arial" w:hAnsi="Arial" w:cs="Arial"/>
                <w:spacing w:val="-6"/>
              </w:rPr>
              <w:t>a</w:t>
            </w:r>
            <w:r w:rsidRPr="00B34370">
              <w:rPr>
                <w:rFonts w:ascii="Arial" w:eastAsia="Arial" w:hAnsi="Arial" w:cs="Arial"/>
                <w:spacing w:val="5"/>
              </w:rPr>
              <w:t>m</w:t>
            </w:r>
            <w:r w:rsidRPr="00B34370">
              <w:rPr>
                <w:rFonts w:ascii="Arial" w:eastAsia="Arial" w:hAnsi="Arial" w:cs="Arial"/>
              </w:rPr>
              <w:t xml:space="preserve">e </w:t>
            </w:r>
            <w:r w:rsidRPr="00B34370">
              <w:rPr>
                <w:rFonts w:ascii="Arial" w:eastAsia="Arial" w:hAnsi="Arial" w:cs="Arial"/>
                <w:spacing w:val="-6"/>
              </w:rPr>
              <w:t>o</w:t>
            </w:r>
            <w:r w:rsidRPr="00B34370">
              <w:rPr>
                <w:rFonts w:ascii="Arial" w:eastAsia="Arial" w:hAnsi="Arial" w:cs="Arial"/>
              </w:rPr>
              <w:t>f</w:t>
            </w:r>
            <w:r w:rsidRPr="00B34370">
              <w:rPr>
                <w:rFonts w:ascii="Arial" w:eastAsia="Arial" w:hAnsi="Arial" w:cs="Arial"/>
                <w:spacing w:val="-11"/>
              </w:rPr>
              <w:t xml:space="preserve"> </w:t>
            </w:r>
            <w:r w:rsidRPr="00B34370">
              <w:rPr>
                <w:rFonts w:ascii="Arial" w:eastAsia="Arial" w:hAnsi="Arial" w:cs="Arial"/>
                <w:spacing w:val="1"/>
              </w:rPr>
              <w:t>O</w:t>
            </w:r>
            <w:r w:rsidRPr="00B34370">
              <w:rPr>
                <w:rFonts w:ascii="Arial" w:eastAsia="Arial" w:hAnsi="Arial" w:cs="Arial"/>
              </w:rPr>
              <w:t>r</w:t>
            </w:r>
            <w:r w:rsidRPr="00B34370">
              <w:rPr>
                <w:rFonts w:ascii="Arial" w:eastAsia="Arial" w:hAnsi="Arial" w:cs="Arial"/>
                <w:spacing w:val="-2"/>
              </w:rPr>
              <w:t>gani</w:t>
            </w:r>
            <w:r w:rsidRPr="00B34370">
              <w:rPr>
                <w:rFonts w:ascii="Arial" w:eastAsia="Arial" w:hAnsi="Arial" w:cs="Arial"/>
              </w:rPr>
              <w:t>z</w:t>
            </w:r>
            <w:r w:rsidRPr="00B34370">
              <w:rPr>
                <w:rFonts w:ascii="Arial" w:eastAsia="Arial" w:hAnsi="Arial" w:cs="Arial"/>
                <w:spacing w:val="-2"/>
              </w:rPr>
              <w:t>a</w:t>
            </w:r>
            <w:r w:rsidRPr="00B34370">
              <w:rPr>
                <w:rFonts w:ascii="Arial" w:eastAsia="Arial" w:hAnsi="Arial" w:cs="Arial"/>
                <w:spacing w:val="1"/>
                <w:w w:val="101"/>
              </w:rPr>
              <w:t>t</w:t>
            </w:r>
            <w:r w:rsidRPr="00B34370">
              <w:rPr>
                <w:rFonts w:ascii="Arial" w:eastAsia="Arial" w:hAnsi="Arial" w:cs="Arial"/>
                <w:spacing w:val="3"/>
              </w:rPr>
              <w:t>i</w:t>
            </w:r>
            <w:r w:rsidRPr="00B34370">
              <w:rPr>
                <w:rFonts w:ascii="Arial" w:eastAsia="Arial" w:hAnsi="Arial" w:cs="Arial"/>
                <w:spacing w:val="-2"/>
              </w:rPr>
              <w:t>on</w:t>
            </w:r>
            <w:r w:rsidRPr="00B34370">
              <w:rPr>
                <w:rFonts w:ascii="Arial" w:eastAsia="Arial" w:hAnsi="Arial" w:cs="Arial"/>
                <w:w w:val="101"/>
              </w:rPr>
              <w:t>.</w:t>
            </w:r>
          </w:p>
          <w:p w14:paraId="27802F96" w14:textId="0E9A33B0" w:rsidR="00655D82" w:rsidRDefault="00655D82" w:rsidP="00655D82">
            <w:pPr>
              <w:pStyle w:val="ListParagraph"/>
              <w:numPr>
                <w:ilvl w:val="0"/>
                <w:numId w:val="17"/>
              </w:numPr>
              <w:rPr>
                <w:rFonts w:ascii="Arial" w:eastAsia="Arial" w:hAnsi="Arial" w:cs="Arial"/>
              </w:rPr>
            </w:pPr>
            <w:r>
              <w:rPr>
                <w:rFonts w:ascii="Arial" w:eastAsia="Arial" w:hAnsi="Arial" w:cs="Arial"/>
              </w:rPr>
              <w:t xml:space="preserve">Not be blacklisted by any other Organization. </w:t>
            </w:r>
          </w:p>
          <w:p w14:paraId="4CBDAD4B" w14:textId="68986848" w:rsidR="00464E80" w:rsidRPr="00B34370" w:rsidRDefault="00464E80" w:rsidP="00464E80">
            <w:pPr>
              <w:pStyle w:val="ListParagraph"/>
              <w:ind w:left="1180"/>
              <w:rPr>
                <w:rFonts w:ascii="Arial" w:eastAsia="Arial" w:hAnsi="Arial" w:cs="Arial"/>
              </w:rPr>
            </w:pPr>
          </w:p>
          <w:p w14:paraId="7F63D865" w14:textId="77777777" w:rsidR="00655D82" w:rsidRDefault="00655D82" w:rsidP="00776ADB">
            <w:pPr>
              <w:spacing w:before="94"/>
              <w:ind w:right="262"/>
              <w:rPr>
                <w:rFonts w:ascii="Arial" w:eastAsia="Arial" w:hAnsi="Arial" w:cs="Arial"/>
                <w:spacing w:val="-2"/>
              </w:rPr>
            </w:pPr>
          </w:p>
        </w:tc>
      </w:tr>
    </w:tbl>
    <w:p w14:paraId="7804CA6B" w14:textId="77777777" w:rsidR="00C24A17" w:rsidRDefault="00C24A17">
      <w:pPr>
        <w:spacing w:line="200" w:lineRule="exact"/>
      </w:pPr>
    </w:p>
    <w:p w14:paraId="6AD664C7" w14:textId="77777777" w:rsidR="00C24A17" w:rsidRDefault="00C24A17">
      <w:pPr>
        <w:spacing w:line="200" w:lineRule="exact"/>
      </w:pPr>
    </w:p>
    <w:p w14:paraId="3DE51483" w14:textId="77777777" w:rsidR="00C24A17" w:rsidRDefault="00C24A17">
      <w:pPr>
        <w:spacing w:line="200" w:lineRule="exact"/>
      </w:pPr>
    </w:p>
    <w:p w14:paraId="1850C6ED" w14:textId="77777777" w:rsidR="00C24A17" w:rsidRDefault="00C24A17">
      <w:pPr>
        <w:spacing w:line="200" w:lineRule="exact"/>
      </w:pPr>
    </w:p>
    <w:p w14:paraId="71634E2F" w14:textId="77777777" w:rsidR="00C24A17" w:rsidRDefault="00C24A17">
      <w:pPr>
        <w:spacing w:line="200" w:lineRule="exact"/>
      </w:pPr>
    </w:p>
    <w:p w14:paraId="09BB5777" w14:textId="77777777" w:rsidR="00C24A17" w:rsidRDefault="00C24A17">
      <w:pPr>
        <w:spacing w:line="200" w:lineRule="exact"/>
      </w:pPr>
    </w:p>
    <w:p w14:paraId="73172367" w14:textId="77777777" w:rsidR="00C24A17" w:rsidRDefault="00C24A17">
      <w:pPr>
        <w:spacing w:line="200" w:lineRule="exact"/>
      </w:pPr>
    </w:p>
    <w:p w14:paraId="59B628F1" w14:textId="77777777" w:rsidR="00C24A17" w:rsidRDefault="00C24A17">
      <w:pPr>
        <w:spacing w:line="200" w:lineRule="exact"/>
      </w:pPr>
    </w:p>
    <w:tbl>
      <w:tblPr>
        <w:tblW w:w="0" w:type="auto"/>
        <w:tblInd w:w="94" w:type="dxa"/>
        <w:tblLayout w:type="fixed"/>
        <w:tblCellMar>
          <w:left w:w="0" w:type="dxa"/>
          <w:right w:w="0" w:type="dxa"/>
        </w:tblCellMar>
        <w:tblLook w:val="01E0" w:firstRow="1" w:lastRow="1" w:firstColumn="1" w:lastColumn="1" w:noHBand="0" w:noVBand="0"/>
      </w:tblPr>
      <w:tblGrid>
        <w:gridCol w:w="2161"/>
        <w:gridCol w:w="8014"/>
      </w:tblGrid>
      <w:tr w:rsidR="00CE3C43" w14:paraId="4A706A8A" w14:textId="77777777" w:rsidTr="000D253A">
        <w:trPr>
          <w:trHeight w:hRule="exact" w:val="5592"/>
        </w:trPr>
        <w:tc>
          <w:tcPr>
            <w:tcW w:w="2161" w:type="dxa"/>
            <w:tcBorders>
              <w:top w:val="single" w:sz="5" w:space="0" w:color="000000"/>
              <w:left w:val="single" w:sz="5" w:space="0" w:color="000000"/>
              <w:bottom w:val="single" w:sz="5" w:space="0" w:color="000000"/>
              <w:right w:val="single" w:sz="5" w:space="0" w:color="000000"/>
            </w:tcBorders>
          </w:tcPr>
          <w:p w14:paraId="7A1CE287" w14:textId="77777777" w:rsidR="00CE3C43" w:rsidRDefault="00CE3C43">
            <w:pPr>
              <w:spacing w:before="5" w:line="120" w:lineRule="exact"/>
              <w:rPr>
                <w:sz w:val="13"/>
                <w:szCs w:val="13"/>
              </w:rPr>
            </w:pPr>
          </w:p>
          <w:p w14:paraId="34139ED9" w14:textId="77777777" w:rsidR="00CE3C43" w:rsidRDefault="00CE3C43">
            <w:pPr>
              <w:spacing w:before="5" w:line="120" w:lineRule="exact"/>
              <w:rPr>
                <w:sz w:val="13"/>
                <w:szCs w:val="13"/>
              </w:rPr>
            </w:pPr>
          </w:p>
          <w:p w14:paraId="75A6030B" w14:textId="77777777" w:rsidR="00CE3C43" w:rsidRDefault="00CE3C43">
            <w:pPr>
              <w:spacing w:before="5" w:line="120" w:lineRule="exact"/>
              <w:rPr>
                <w:sz w:val="13"/>
                <w:szCs w:val="13"/>
              </w:rPr>
            </w:pPr>
          </w:p>
          <w:p w14:paraId="489FDF04" w14:textId="4302EADE" w:rsidR="00CE3C43" w:rsidRDefault="00CE3C43">
            <w:pPr>
              <w:spacing w:before="5" w:line="120" w:lineRule="exact"/>
              <w:rPr>
                <w:sz w:val="13"/>
                <w:szCs w:val="13"/>
              </w:rPr>
            </w:pPr>
          </w:p>
          <w:p w14:paraId="61F90C08" w14:textId="2A4F7064" w:rsidR="00464E80" w:rsidRDefault="00464E80">
            <w:pPr>
              <w:spacing w:before="5" w:line="120" w:lineRule="exact"/>
              <w:rPr>
                <w:sz w:val="13"/>
                <w:szCs w:val="13"/>
              </w:rPr>
            </w:pPr>
          </w:p>
          <w:p w14:paraId="44976BDE" w14:textId="0011FEB1" w:rsidR="00464E80" w:rsidRDefault="00464E80">
            <w:pPr>
              <w:spacing w:before="5" w:line="120" w:lineRule="exact"/>
              <w:rPr>
                <w:sz w:val="13"/>
                <w:szCs w:val="13"/>
              </w:rPr>
            </w:pPr>
          </w:p>
          <w:p w14:paraId="4D647403" w14:textId="21C37B46" w:rsidR="00464E80" w:rsidRDefault="00464E80">
            <w:pPr>
              <w:spacing w:before="5" w:line="120" w:lineRule="exact"/>
              <w:rPr>
                <w:sz w:val="13"/>
                <w:szCs w:val="13"/>
              </w:rPr>
            </w:pPr>
          </w:p>
          <w:p w14:paraId="635CE7EC" w14:textId="7E3A2B1D" w:rsidR="00464E80" w:rsidRDefault="00464E80">
            <w:pPr>
              <w:spacing w:before="5" w:line="120" w:lineRule="exact"/>
              <w:rPr>
                <w:sz w:val="13"/>
                <w:szCs w:val="13"/>
              </w:rPr>
            </w:pPr>
          </w:p>
          <w:p w14:paraId="1894E455" w14:textId="230860D4" w:rsidR="00464E80" w:rsidRDefault="00464E80">
            <w:pPr>
              <w:spacing w:before="5" w:line="120" w:lineRule="exact"/>
              <w:rPr>
                <w:sz w:val="13"/>
                <w:szCs w:val="13"/>
              </w:rPr>
            </w:pPr>
          </w:p>
          <w:p w14:paraId="13777797" w14:textId="77777777" w:rsidR="00464E80" w:rsidRPr="00DF4D9A" w:rsidRDefault="00464E80">
            <w:pPr>
              <w:spacing w:before="5" w:line="120" w:lineRule="exact"/>
              <w:rPr>
                <w:b/>
                <w:bCs/>
              </w:rPr>
            </w:pPr>
          </w:p>
          <w:p w14:paraId="7B05B66D" w14:textId="77777777" w:rsidR="00464E80" w:rsidRPr="00DF4D9A" w:rsidRDefault="00CE3C43">
            <w:pPr>
              <w:spacing w:before="5" w:line="120" w:lineRule="exact"/>
              <w:rPr>
                <w:rFonts w:ascii="Arial" w:hAnsi="Arial" w:cs="Arial"/>
                <w:b/>
                <w:bCs/>
              </w:rPr>
            </w:pPr>
            <w:r w:rsidRPr="00DF4D9A">
              <w:rPr>
                <w:rFonts w:ascii="Arial" w:hAnsi="Arial" w:cs="Arial"/>
                <w:b/>
                <w:bCs/>
              </w:rPr>
              <w:t>Responsiveness</w:t>
            </w:r>
          </w:p>
          <w:p w14:paraId="66DB61C5" w14:textId="77777777" w:rsidR="00464E80" w:rsidRPr="00DF4D9A" w:rsidRDefault="00464E80">
            <w:pPr>
              <w:spacing w:before="5" w:line="120" w:lineRule="exact"/>
              <w:rPr>
                <w:rFonts w:ascii="Arial" w:hAnsi="Arial" w:cs="Arial"/>
                <w:b/>
                <w:bCs/>
              </w:rPr>
            </w:pPr>
          </w:p>
          <w:p w14:paraId="6B48A3C7" w14:textId="29E702D1" w:rsidR="00CE3C43" w:rsidRPr="00CE3C43" w:rsidRDefault="00464E80">
            <w:pPr>
              <w:spacing w:before="5" w:line="120" w:lineRule="exact"/>
              <w:rPr>
                <w:rFonts w:ascii="Arial" w:hAnsi="Arial" w:cs="Arial"/>
              </w:rPr>
            </w:pPr>
            <w:r w:rsidRPr="00DF4D9A">
              <w:rPr>
                <w:rFonts w:ascii="Arial" w:hAnsi="Arial" w:cs="Arial"/>
                <w:b/>
                <w:bCs/>
              </w:rPr>
              <w:t>Criteria</w:t>
            </w:r>
            <w:r w:rsidR="00CE3C43">
              <w:rPr>
                <w:rFonts w:ascii="Arial" w:hAnsi="Arial" w:cs="Arial"/>
              </w:rPr>
              <w:t xml:space="preserve"> </w:t>
            </w:r>
          </w:p>
        </w:tc>
        <w:tc>
          <w:tcPr>
            <w:tcW w:w="8014" w:type="dxa"/>
            <w:tcBorders>
              <w:top w:val="single" w:sz="5" w:space="0" w:color="000000"/>
              <w:left w:val="single" w:sz="5" w:space="0" w:color="000000"/>
              <w:bottom w:val="single" w:sz="5" w:space="0" w:color="000000"/>
              <w:right w:val="single" w:sz="5" w:space="0" w:color="000000"/>
            </w:tcBorders>
          </w:tcPr>
          <w:p w14:paraId="527E67F5" w14:textId="1640E10F" w:rsidR="00CE3C43" w:rsidRPr="00DF4D9A" w:rsidRDefault="00CE3C43">
            <w:pPr>
              <w:spacing w:before="4" w:line="220" w:lineRule="exact"/>
              <w:rPr>
                <w:rFonts w:ascii="Arial" w:hAnsi="Arial" w:cs="Arial"/>
              </w:rPr>
            </w:pPr>
            <w:r w:rsidRPr="00DF4D9A">
              <w:rPr>
                <w:rFonts w:ascii="Arial" w:hAnsi="Arial" w:cs="Arial"/>
              </w:rPr>
              <w:t>Responsive</w:t>
            </w:r>
            <w:r w:rsidR="00464E80" w:rsidRPr="00DF4D9A">
              <w:rPr>
                <w:rFonts w:ascii="Arial" w:hAnsi="Arial" w:cs="Arial"/>
              </w:rPr>
              <w:t xml:space="preserve">ness </w:t>
            </w:r>
            <w:r w:rsidRPr="00DF4D9A">
              <w:rPr>
                <w:rFonts w:ascii="Arial" w:hAnsi="Arial" w:cs="Arial"/>
              </w:rPr>
              <w:t xml:space="preserve">of </w:t>
            </w:r>
            <w:r w:rsidR="00464E80" w:rsidRPr="00DF4D9A">
              <w:rPr>
                <w:rFonts w:ascii="Arial" w:hAnsi="Arial" w:cs="Arial"/>
              </w:rPr>
              <w:t xml:space="preserve">organization </w:t>
            </w:r>
            <w:r w:rsidRPr="00DF4D9A">
              <w:rPr>
                <w:rFonts w:ascii="Arial" w:hAnsi="Arial" w:cs="Arial"/>
              </w:rPr>
              <w:t>will be determine</w:t>
            </w:r>
            <w:r w:rsidR="00464E80" w:rsidRPr="00DF4D9A">
              <w:rPr>
                <w:rFonts w:ascii="Arial" w:hAnsi="Arial" w:cs="Arial"/>
              </w:rPr>
              <w:t>d</w:t>
            </w:r>
            <w:r w:rsidRPr="00DF4D9A">
              <w:rPr>
                <w:rFonts w:ascii="Arial" w:hAnsi="Arial" w:cs="Arial"/>
              </w:rPr>
              <w:t xml:space="preserve"> through the following way:</w:t>
            </w:r>
          </w:p>
          <w:p w14:paraId="46573078" w14:textId="77777777" w:rsidR="00CE3C43" w:rsidRPr="00DF4D9A" w:rsidRDefault="00CE3C43">
            <w:pPr>
              <w:spacing w:before="4" w:line="220" w:lineRule="exact"/>
              <w:rPr>
                <w:rFonts w:ascii="Arial" w:hAnsi="Arial" w:cs="Arial"/>
              </w:rPr>
            </w:pPr>
          </w:p>
          <w:p w14:paraId="19DEE633" w14:textId="4E48AC95" w:rsidR="00CE3C43" w:rsidRPr="00DF4D9A" w:rsidRDefault="00CE3C43" w:rsidP="00177CF5">
            <w:pPr>
              <w:pStyle w:val="ListParagraph"/>
              <w:numPr>
                <w:ilvl w:val="0"/>
                <w:numId w:val="28"/>
              </w:numPr>
              <w:spacing w:before="4" w:line="220" w:lineRule="exact"/>
              <w:rPr>
                <w:rFonts w:ascii="Arial" w:hAnsi="Arial" w:cs="Arial"/>
                <w:b/>
                <w:bCs/>
                <w:highlight w:val="lightGray"/>
              </w:rPr>
            </w:pPr>
            <w:r w:rsidRPr="00DF4D9A">
              <w:rPr>
                <w:rFonts w:ascii="Arial" w:hAnsi="Arial" w:cs="Arial"/>
                <w:b/>
                <w:bCs/>
                <w:highlight w:val="lightGray"/>
              </w:rPr>
              <w:t>Financial</w:t>
            </w:r>
            <w:r w:rsidR="00654C79" w:rsidRPr="00DF4D9A">
              <w:rPr>
                <w:rFonts w:ascii="Arial" w:hAnsi="Arial" w:cs="Arial"/>
                <w:b/>
                <w:bCs/>
                <w:highlight w:val="lightGray"/>
              </w:rPr>
              <w:t xml:space="preserve"> </w:t>
            </w:r>
            <w:r w:rsidR="00177CF5" w:rsidRPr="00DF4D9A">
              <w:rPr>
                <w:rFonts w:ascii="Arial" w:hAnsi="Arial" w:cs="Arial"/>
                <w:b/>
                <w:bCs/>
                <w:highlight w:val="lightGray"/>
              </w:rPr>
              <w:t>Capacity:</w:t>
            </w:r>
          </w:p>
          <w:p w14:paraId="2E596B7B" w14:textId="063125A5" w:rsidR="00654C79" w:rsidRPr="00DF4D9A" w:rsidRDefault="00654C79" w:rsidP="00654C79">
            <w:pPr>
              <w:pStyle w:val="ListParagraph"/>
              <w:spacing w:before="4" w:line="220" w:lineRule="exact"/>
              <w:rPr>
                <w:rFonts w:ascii="Arial" w:hAnsi="Arial" w:cs="Arial"/>
              </w:rPr>
            </w:pPr>
            <w:r w:rsidRPr="00DF4D9A">
              <w:rPr>
                <w:rFonts w:ascii="Arial" w:hAnsi="Arial" w:cs="Arial"/>
              </w:rPr>
              <w:t>Financial Health will be assessed through any one of the below options</w:t>
            </w:r>
          </w:p>
          <w:p w14:paraId="6B943451" w14:textId="77777777" w:rsidR="00CE3C43" w:rsidRDefault="00CE3C43" w:rsidP="00CE3C43">
            <w:pPr>
              <w:pStyle w:val="ListParagraph"/>
              <w:spacing w:before="5"/>
              <w:ind w:left="1180" w:right="249"/>
              <w:rPr>
                <w:rFonts w:ascii="Arial" w:eastAsia="Arial" w:hAnsi="Arial" w:cs="Arial"/>
                <w:spacing w:val="-5"/>
              </w:rPr>
            </w:pPr>
          </w:p>
          <w:p w14:paraId="2FA7F4AC" w14:textId="74FC9026" w:rsidR="00CE3C43" w:rsidRPr="00654C79" w:rsidRDefault="00CE3C43" w:rsidP="00654C79">
            <w:pPr>
              <w:spacing w:before="5"/>
              <w:ind w:right="249"/>
              <w:rPr>
                <w:rFonts w:ascii="Arial" w:eastAsia="Arial" w:hAnsi="Arial" w:cs="Arial"/>
                <w:b/>
                <w:spacing w:val="-5"/>
              </w:rPr>
            </w:pPr>
            <w:r w:rsidRPr="00654C79">
              <w:rPr>
                <w:rFonts w:ascii="Arial" w:eastAsia="Arial" w:hAnsi="Arial" w:cs="Arial"/>
                <w:b/>
                <w:spacing w:val="-5"/>
              </w:rPr>
              <w:t>Option 1:</w:t>
            </w:r>
          </w:p>
          <w:p w14:paraId="7E41F752" w14:textId="7C218B8B" w:rsidR="00CE3C43" w:rsidRPr="00654C79" w:rsidRDefault="00CE3C43" w:rsidP="00654C79">
            <w:pPr>
              <w:spacing w:before="5"/>
              <w:ind w:right="249"/>
              <w:rPr>
                <w:rFonts w:ascii="Arial" w:eastAsia="Arial" w:hAnsi="Arial" w:cs="Arial"/>
                <w:i/>
              </w:rPr>
            </w:pPr>
            <w:r w:rsidRPr="00654C79">
              <w:rPr>
                <w:rFonts w:ascii="Arial" w:eastAsia="Arial" w:hAnsi="Arial" w:cs="Arial"/>
                <w:spacing w:val="-5"/>
              </w:rPr>
              <w:t>Financial s</w:t>
            </w:r>
            <w:r w:rsidRPr="00654C79">
              <w:rPr>
                <w:rFonts w:ascii="Arial" w:eastAsia="Arial" w:hAnsi="Arial" w:cs="Arial"/>
                <w:spacing w:val="1"/>
              </w:rPr>
              <w:t>t</w:t>
            </w:r>
            <w:r w:rsidRPr="00654C79">
              <w:rPr>
                <w:rFonts w:ascii="Arial" w:eastAsia="Arial" w:hAnsi="Arial" w:cs="Arial"/>
                <w:spacing w:val="-2"/>
              </w:rPr>
              <w:t>a</w:t>
            </w:r>
            <w:r w:rsidRPr="00654C79">
              <w:rPr>
                <w:rFonts w:ascii="Arial" w:eastAsia="Arial" w:hAnsi="Arial" w:cs="Arial"/>
                <w:spacing w:val="1"/>
              </w:rPr>
              <w:t>t</w:t>
            </w:r>
            <w:r w:rsidRPr="00654C79">
              <w:rPr>
                <w:rFonts w:ascii="Arial" w:eastAsia="Arial" w:hAnsi="Arial" w:cs="Arial"/>
                <w:spacing w:val="-6"/>
              </w:rPr>
              <w:t>e</w:t>
            </w:r>
            <w:r w:rsidRPr="00654C79">
              <w:rPr>
                <w:rFonts w:ascii="Arial" w:eastAsia="Arial" w:hAnsi="Arial" w:cs="Arial"/>
                <w:spacing w:val="5"/>
              </w:rPr>
              <w:t>m</w:t>
            </w:r>
            <w:r w:rsidRPr="00654C79">
              <w:rPr>
                <w:rFonts w:ascii="Arial" w:eastAsia="Arial" w:hAnsi="Arial" w:cs="Arial"/>
                <w:spacing w:val="-2"/>
              </w:rPr>
              <w:t>en</w:t>
            </w:r>
            <w:r w:rsidRPr="00654C79">
              <w:rPr>
                <w:rFonts w:ascii="Arial" w:eastAsia="Arial" w:hAnsi="Arial" w:cs="Arial"/>
                <w:spacing w:val="1"/>
              </w:rPr>
              <w:t>t</w:t>
            </w:r>
            <w:r w:rsidRPr="00654C79">
              <w:rPr>
                <w:rFonts w:ascii="Arial" w:eastAsia="Arial" w:hAnsi="Arial" w:cs="Arial"/>
              </w:rPr>
              <w:t>s</w:t>
            </w:r>
            <w:r w:rsidRPr="00654C79">
              <w:rPr>
                <w:rFonts w:ascii="Arial" w:eastAsia="Arial" w:hAnsi="Arial" w:cs="Arial"/>
                <w:spacing w:val="-1"/>
              </w:rPr>
              <w:t xml:space="preserve"> </w:t>
            </w:r>
            <w:r w:rsidRPr="00654C79">
              <w:rPr>
                <w:rFonts w:ascii="Arial" w:eastAsia="Arial" w:hAnsi="Arial" w:cs="Arial"/>
                <w:spacing w:val="-5"/>
              </w:rPr>
              <w:t>(</w:t>
            </w:r>
            <w:r w:rsidRPr="00654C79">
              <w:rPr>
                <w:rFonts w:ascii="Arial" w:eastAsia="Arial" w:hAnsi="Arial" w:cs="Arial"/>
                <w:spacing w:val="6"/>
              </w:rPr>
              <w:t>f</w:t>
            </w:r>
            <w:r w:rsidRPr="00654C79">
              <w:rPr>
                <w:rFonts w:ascii="Arial" w:eastAsia="Arial" w:hAnsi="Arial" w:cs="Arial"/>
                <w:spacing w:val="-2"/>
              </w:rPr>
              <w:t>o</w:t>
            </w:r>
            <w:r w:rsidRPr="00654C79">
              <w:rPr>
                <w:rFonts w:ascii="Arial" w:eastAsia="Arial" w:hAnsi="Arial" w:cs="Arial"/>
              </w:rPr>
              <w:t>r</w:t>
            </w:r>
            <w:r w:rsidRPr="00654C79">
              <w:rPr>
                <w:rFonts w:ascii="Arial" w:eastAsia="Arial" w:hAnsi="Arial" w:cs="Arial"/>
                <w:spacing w:val="-2"/>
              </w:rPr>
              <w:t xml:space="preserve"> </w:t>
            </w:r>
            <w:r w:rsidRPr="00654C79">
              <w:rPr>
                <w:rFonts w:ascii="Arial" w:eastAsia="Arial" w:hAnsi="Arial" w:cs="Arial"/>
                <w:spacing w:val="1"/>
              </w:rPr>
              <w:t>t</w:t>
            </w:r>
            <w:r w:rsidRPr="00654C79">
              <w:rPr>
                <w:rFonts w:ascii="Arial" w:eastAsia="Arial" w:hAnsi="Arial" w:cs="Arial"/>
                <w:spacing w:val="-2"/>
              </w:rPr>
              <w:t>h</w:t>
            </w:r>
            <w:r w:rsidRPr="00654C79">
              <w:rPr>
                <w:rFonts w:ascii="Arial" w:eastAsia="Arial" w:hAnsi="Arial" w:cs="Arial"/>
              </w:rPr>
              <w:t>e</w:t>
            </w:r>
            <w:r w:rsidRPr="00654C79">
              <w:rPr>
                <w:rFonts w:ascii="Arial" w:eastAsia="Arial" w:hAnsi="Arial" w:cs="Arial"/>
                <w:spacing w:val="1"/>
              </w:rPr>
              <w:t xml:space="preserve"> </w:t>
            </w:r>
            <w:r w:rsidRPr="00654C79">
              <w:rPr>
                <w:rFonts w:ascii="Arial" w:eastAsia="Arial" w:hAnsi="Arial" w:cs="Arial"/>
                <w:spacing w:val="3"/>
              </w:rPr>
              <w:t>l</w:t>
            </w:r>
            <w:r w:rsidRPr="00654C79">
              <w:rPr>
                <w:rFonts w:ascii="Arial" w:eastAsia="Arial" w:hAnsi="Arial" w:cs="Arial"/>
                <w:spacing w:val="-2"/>
              </w:rPr>
              <w:t>a</w:t>
            </w:r>
            <w:r w:rsidRPr="00654C79">
              <w:rPr>
                <w:rFonts w:ascii="Arial" w:eastAsia="Arial" w:hAnsi="Arial" w:cs="Arial"/>
                <w:spacing w:val="-5"/>
              </w:rPr>
              <w:t>s</w:t>
            </w:r>
            <w:r w:rsidRPr="00654C79">
              <w:rPr>
                <w:rFonts w:ascii="Arial" w:eastAsia="Arial" w:hAnsi="Arial" w:cs="Arial"/>
              </w:rPr>
              <w:t xml:space="preserve">t </w:t>
            </w:r>
            <w:r w:rsidRPr="00654C79">
              <w:rPr>
                <w:rFonts w:ascii="Arial" w:eastAsia="Arial" w:hAnsi="Arial" w:cs="Arial"/>
                <w:spacing w:val="1"/>
              </w:rPr>
              <w:t>f</w:t>
            </w:r>
            <w:r w:rsidRPr="00654C79">
              <w:rPr>
                <w:rFonts w:ascii="Arial" w:eastAsia="Arial" w:hAnsi="Arial" w:cs="Arial"/>
                <w:spacing w:val="3"/>
              </w:rPr>
              <w:t>i</w:t>
            </w:r>
            <w:r w:rsidRPr="00654C79">
              <w:rPr>
                <w:rFonts w:ascii="Arial" w:eastAsia="Arial" w:hAnsi="Arial" w:cs="Arial"/>
                <w:spacing w:val="-2"/>
              </w:rPr>
              <w:t>n</w:t>
            </w:r>
            <w:r w:rsidRPr="00654C79">
              <w:rPr>
                <w:rFonts w:ascii="Arial" w:eastAsia="Arial" w:hAnsi="Arial" w:cs="Arial"/>
                <w:spacing w:val="-6"/>
              </w:rPr>
              <w:t>a</w:t>
            </w:r>
            <w:r w:rsidRPr="00654C79">
              <w:rPr>
                <w:rFonts w:ascii="Arial" w:eastAsia="Arial" w:hAnsi="Arial" w:cs="Arial"/>
                <w:spacing w:val="-2"/>
              </w:rPr>
              <w:t>n</w:t>
            </w:r>
            <w:r w:rsidRPr="00654C79">
              <w:rPr>
                <w:rFonts w:ascii="Arial" w:eastAsia="Arial" w:hAnsi="Arial" w:cs="Arial"/>
              </w:rPr>
              <w:t>c</w:t>
            </w:r>
            <w:r w:rsidRPr="00654C79">
              <w:rPr>
                <w:rFonts w:ascii="Arial" w:eastAsia="Arial" w:hAnsi="Arial" w:cs="Arial"/>
                <w:spacing w:val="3"/>
              </w:rPr>
              <w:t>i</w:t>
            </w:r>
            <w:r w:rsidRPr="00654C79">
              <w:rPr>
                <w:rFonts w:ascii="Arial" w:eastAsia="Arial" w:hAnsi="Arial" w:cs="Arial"/>
                <w:spacing w:val="-2"/>
              </w:rPr>
              <w:t>a</w:t>
            </w:r>
            <w:r w:rsidRPr="00654C79">
              <w:rPr>
                <w:rFonts w:ascii="Arial" w:eastAsia="Arial" w:hAnsi="Arial" w:cs="Arial"/>
              </w:rPr>
              <w:t>l</w:t>
            </w:r>
            <w:r w:rsidRPr="00654C79">
              <w:rPr>
                <w:rFonts w:ascii="Arial" w:eastAsia="Arial" w:hAnsi="Arial" w:cs="Arial"/>
                <w:spacing w:val="-13"/>
              </w:rPr>
              <w:t xml:space="preserve"> </w:t>
            </w:r>
            <w:r w:rsidRPr="00654C79">
              <w:rPr>
                <w:rFonts w:ascii="Arial" w:eastAsia="Arial" w:hAnsi="Arial" w:cs="Arial"/>
              </w:rPr>
              <w:t>y</w:t>
            </w:r>
            <w:r w:rsidRPr="00654C79">
              <w:rPr>
                <w:rFonts w:ascii="Arial" w:eastAsia="Arial" w:hAnsi="Arial" w:cs="Arial"/>
                <w:spacing w:val="-2"/>
              </w:rPr>
              <w:t>ea</w:t>
            </w:r>
            <w:r w:rsidRPr="00654C79">
              <w:rPr>
                <w:rFonts w:ascii="Arial" w:eastAsia="Arial" w:hAnsi="Arial" w:cs="Arial"/>
              </w:rPr>
              <w:t>r</w:t>
            </w:r>
            <w:r w:rsidRPr="00654C79">
              <w:rPr>
                <w:rFonts w:ascii="Arial" w:eastAsia="Arial" w:hAnsi="Arial" w:cs="Arial"/>
                <w:spacing w:val="2"/>
              </w:rPr>
              <w:t xml:space="preserve"> </w:t>
            </w:r>
            <w:r w:rsidRPr="00654C79">
              <w:rPr>
                <w:rFonts w:ascii="Arial" w:eastAsia="Arial" w:hAnsi="Arial" w:cs="Arial"/>
                <w:spacing w:val="-6"/>
              </w:rPr>
              <w:t>o</w:t>
            </w:r>
            <w:r w:rsidRPr="00654C79">
              <w:rPr>
                <w:rFonts w:ascii="Arial" w:eastAsia="Arial" w:hAnsi="Arial" w:cs="Arial"/>
              </w:rPr>
              <w:t>f</w:t>
            </w:r>
            <w:r w:rsidRPr="00654C79">
              <w:rPr>
                <w:rFonts w:ascii="Arial" w:eastAsia="Arial" w:hAnsi="Arial" w:cs="Arial"/>
                <w:spacing w:val="4"/>
              </w:rPr>
              <w:t xml:space="preserve"> </w:t>
            </w:r>
            <w:r w:rsidRPr="00654C79">
              <w:rPr>
                <w:rFonts w:ascii="Arial" w:eastAsia="Arial" w:hAnsi="Arial" w:cs="Arial"/>
                <w:spacing w:val="1"/>
                <w:w w:val="101"/>
              </w:rPr>
              <w:t>t</w:t>
            </w:r>
            <w:r w:rsidRPr="00654C79">
              <w:rPr>
                <w:rFonts w:ascii="Arial" w:eastAsia="Arial" w:hAnsi="Arial" w:cs="Arial"/>
                <w:spacing w:val="-2"/>
              </w:rPr>
              <w:t>h</w:t>
            </w:r>
            <w:r w:rsidRPr="00654C79">
              <w:rPr>
                <w:rFonts w:ascii="Arial" w:eastAsia="Arial" w:hAnsi="Arial" w:cs="Arial"/>
              </w:rPr>
              <w:t xml:space="preserve">e </w:t>
            </w:r>
            <w:r w:rsidRPr="00654C79">
              <w:rPr>
                <w:rFonts w:ascii="Arial" w:eastAsia="Arial" w:hAnsi="Arial" w:cs="Arial"/>
                <w:spacing w:val="-2"/>
              </w:rPr>
              <w:t>o</w:t>
            </w:r>
            <w:r w:rsidRPr="00654C79">
              <w:rPr>
                <w:rFonts w:ascii="Arial" w:eastAsia="Arial" w:hAnsi="Arial" w:cs="Arial"/>
              </w:rPr>
              <w:t>r</w:t>
            </w:r>
            <w:r w:rsidRPr="00654C79">
              <w:rPr>
                <w:rFonts w:ascii="Arial" w:eastAsia="Arial" w:hAnsi="Arial" w:cs="Arial"/>
                <w:spacing w:val="-2"/>
              </w:rPr>
              <w:t>gan</w:t>
            </w:r>
            <w:r w:rsidRPr="00654C79">
              <w:rPr>
                <w:rFonts w:ascii="Arial" w:eastAsia="Arial" w:hAnsi="Arial" w:cs="Arial"/>
                <w:spacing w:val="4"/>
              </w:rPr>
              <w:t>i</w:t>
            </w:r>
            <w:r w:rsidRPr="00654C79">
              <w:rPr>
                <w:rFonts w:ascii="Arial" w:eastAsia="Arial" w:hAnsi="Arial" w:cs="Arial"/>
              </w:rPr>
              <w:t>z</w:t>
            </w:r>
            <w:r w:rsidRPr="00654C79">
              <w:rPr>
                <w:rFonts w:ascii="Arial" w:eastAsia="Arial" w:hAnsi="Arial" w:cs="Arial"/>
                <w:spacing w:val="-2"/>
              </w:rPr>
              <w:t>a</w:t>
            </w:r>
            <w:r w:rsidRPr="00654C79">
              <w:rPr>
                <w:rFonts w:ascii="Arial" w:eastAsia="Arial" w:hAnsi="Arial" w:cs="Arial"/>
                <w:spacing w:val="1"/>
              </w:rPr>
              <w:t>t</w:t>
            </w:r>
            <w:r w:rsidRPr="00654C79">
              <w:rPr>
                <w:rFonts w:ascii="Arial" w:eastAsia="Arial" w:hAnsi="Arial" w:cs="Arial"/>
                <w:spacing w:val="3"/>
              </w:rPr>
              <w:t>i</w:t>
            </w:r>
            <w:r w:rsidRPr="00654C79">
              <w:rPr>
                <w:rFonts w:ascii="Arial" w:eastAsia="Arial" w:hAnsi="Arial" w:cs="Arial"/>
                <w:spacing w:val="-2"/>
              </w:rPr>
              <w:t>on</w:t>
            </w:r>
            <w:r w:rsidRPr="00654C79">
              <w:rPr>
                <w:rFonts w:ascii="Arial" w:eastAsia="Arial" w:hAnsi="Arial" w:cs="Arial"/>
                <w:spacing w:val="-5"/>
              </w:rPr>
              <w:t>)</w:t>
            </w:r>
            <w:r w:rsidRPr="00654C79">
              <w:rPr>
                <w:rFonts w:ascii="Arial" w:eastAsia="Arial" w:hAnsi="Arial" w:cs="Arial"/>
              </w:rPr>
              <w:t xml:space="preserve">, </w:t>
            </w:r>
            <w:r w:rsidRPr="00654C79">
              <w:rPr>
                <w:rFonts w:ascii="Arial" w:eastAsia="Arial" w:hAnsi="Arial" w:cs="Arial"/>
                <w:spacing w:val="3"/>
              </w:rPr>
              <w:t>i</w:t>
            </w:r>
            <w:r w:rsidRPr="00654C79">
              <w:rPr>
                <w:rFonts w:ascii="Arial" w:eastAsia="Arial" w:hAnsi="Arial" w:cs="Arial"/>
                <w:spacing w:val="-5"/>
              </w:rPr>
              <w:t>ss</w:t>
            </w:r>
            <w:r w:rsidRPr="00654C79">
              <w:rPr>
                <w:rFonts w:ascii="Arial" w:eastAsia="Arial" w:hAnsi="Arial" w:cs="Arial"/>
                <w:spacing w:val="-2"/>
              </w:rPr>
              <w:t>ue</w:t>
            </w:r>
            <w:r w:rsidRPr="00654C79">
              <w:rPr>
                <w:rFonts w:ascii="Arial" w:eastAsia="Arial" w:hAnsi="Arial" w:cs="Arial"/>
              </w:rPr>
              <w:t xml:space="preserve">d </w:t>
            </w:r>
            <w:r w:rsidRPr="00654C79">
              <w:rPr>
                <w:rFonts w:ascii="Arial" w:eastAsia="Arial" w:hAnsi="Arial" w:cs="Arial"/>
                <w:spacing w:val="-2"/>
              </w:rPr>
              <w:t>b</w:t>
            </w:r>
            <w:r w:rsidRPr="00654C79">
              <w:rPr>
                <w:rFonts w:ascii="Arial" w:eastAsia="Arial" w:hAnsi="Arial" w:cs="Arial"/>
              </w:rPr>
              <w:t>y</w:t>
            </w:r>
            <w:r w:rsidRPr="00654C79">
              <w:rPr>
                <w:rFonts w:ascii="Arial" w:eastAsia="Arial" w:hAnsi="Arial" w:cs="Arial"/>
                <w:spacing w:val="2"/>
              </w:rPr>
              <w:t xml:space="preserve"> </w:t>
            </w:r>
            <w:r w:rsidRPr="00654C79">
              <w:rPr>
                <w:rFonts w:ascii="Arial" w:eastAsia="Arial" w:hAnsi="Arial" w:cs="Arial"/>
                <w:spacing w:val="-2"/>
              </w:rPr>
              <w:t>a</w:t>
            </w:r>
            <w:r w:rsidRPr="00654C79">
              <w:rPr>
                <w:rFonts w:ascii="Arial" w:eastAsia="Arial" w:hAnsi="Arial" w:cs="Arial"/>
              </w:rPr>
              <w:t xml:space="preserve">n </w:t>
            </w:r>
            <w:r w:rsidR="00654C79">
              <w:rPr>
                <w:rFonts w:ascii="Arial" w:eastAsia="Arial" w:hAnsi="Arial" w:cs="Arial"/>
              </w:rPr>
              <w:t xml:space="preserve">  </w:t>
            </w:r>
            <w:r w:rsidRPr="00654C79">
              <w:rPr>
                <w:rFonts w:ascii="Arial" w:eastAsia="Arial" w:hAnsi="Arial" w:cs="Arial"/>
                <w:spacing w:val="1"/>
              </w:rPr>
              <w:t>I</w:t>
            </w:r>
            <w:r w:rsidRPr="00654C79">
              <w:rPr>
                <w:rFonts w:ascii="Arial" w:eastAsia="Arial" w:hAnsi="Arial" w:cs="Arial"/>
                <w:spacing w:val="-2"/>
              </w:rPr>
              <w:t>C</w:t>
            </w:r>
            <w:r w:rsidRPr="00654C79">
              <w:rPr>
                <w:rFonts w:ascii="Arial" w:eastAsia="Arial" w:hAnsi="Arial" w:cs="Arial"/>
              </w:rPr>
              <w:t>AP</w:t>
            </w:r>
            <w:r w:rsidRPr="00654C79">
              <w:rPr>
                <w:rFonts w:ascii="Arial" w:eastAsia="Arial" w:hAnsi="Arial" w:cs="Arial"/>
                <w:spacing w:val="3"/>
              </w:rPr>
              <w:t xml:space="preserve"> </w:t>
            </w:r>
            <w:r w:rsidRPr="00654C79">
              <w:rPr>
                <w:rFonts w:ascii="Arial" w:eastAsia="Arial" w:hAnsi="Arial" w:cs="Arial"/>
                <w:spacing w:val="-2"/>
              </w:rPr>
              <w:t>l</w:t>
            </w:r>
            <w:r w:rsidRPr="00654C79">
              <w:rPr>
                <w:rFonts w:ascii="Arial" w:eastAsia="Arial" w:hAnsi="Arial" w:cs="Arial"/>
                <w:spacing w:val="3"/>
              </w:rPr>
              <w:t>i</w:t>
            </w:r>
            <w:r w:rsidRPr="00654C79">
              <w:rPr>
                <w:rFonts w:ascii="Arial" w:eastAsia="Arial" w:hAnsi="Arial" w:cs="Arial"/>
              </w:rPr>
              <w:t>c</w:t>
            </w:r>
            <w:r w:rsidRPr="00654C79">
              <w:rPr>
                <w:rFonts w:ascii="Arial" w:eastAsia="Arial" w:hAnsi="Arial" w:cs="Arial"/>
                <w:spacing w:val="-2"/>
              </w:rPr>
              <w:t>en</w:t>
            </w:r>
            <w:r w:rsidRPr="00654C79">
              <w:rPr>
                <w:rFonts w:ascii="Arial" w:eastAsia="Arial" w:hAnsi="Arial" w:cs="Arial"/>
                <w:spacing w:val="-5"/>
              </w:rPr>
              <w:t>s</w:t>
            </w:r>
            <w:r w:rsidRPr="00654C79">
              <w:rPr>
                <w:rFonts w:ascii="Arial" w:eastAsia="Arial" w:hAnsi="Arial" w:cs="Arial"/>
                <w:spacing w:val="-2"/>
              </w:rPr>
              <w:t>e</w:t>
            </w:r>
            <w:r w:rsidRPr="00654C79">
              <w:rPr>
                <w:rFonts w:ascii="Arial" w:eastAsia="Arial" w:hAnsi="Arial" w:cs="Arial"/>
              </w:rPr>
              <w:t xml:space="preserve">d </w:t>
            </w:r>
            <w:r w:rsidRPr="00654C79">
              <w:rPr>
                <w:rFonts w:ascii="Arial" w:eastAsia="Arial" w:hAnsi="Arial" w:cs="Arial"/>
                <w:spacing w:val="-2"/>
              </w:rPr>
              <w:t>Cha</w:t>
            </w:r>
            <w:r w:rsidRPr="00654C79">
              <w:rPr>
                <w:rFonts w:ascii="Arial" w:eastAsia="Arial" w:hAnsi="Arial" w:cs="Arial"/>
              </w:rPr>
              <w:t>r</w:t>
            </w:r>
            <w:r w:rsidRPr="00654C79">
              <w:rPr>
                <w:rFonts w:ascii="Arial" w:eastAsia="Arial" w:hAnsi="Arial" w:cs="Arial"/>
                <w:spacing w:val="1"/>
              </w:rPr>
              <w:t>t</w:t>
            </w:r>
            <w:r w:rsidRPr="00654C79">
              <w:rPr>
                <w:rFonts w:ascii="Arial" w:eastAsia="Arial" w:hAnsi="Arial" w:cs="Arial"/>
                <w:spacing w:val="-2"/>
              </w:rPr>
              <w:t>e</w:t>
            </w:r>
            <w:r w:rsidRPr="00654C79">
              <w:rPr>
                <w:rFonts w:ascii="Arial" w:eastAsia="Arial" w:hAnsi="Arial" w:cs="Arial"/>
              </w:rPr>
              <w:t>r</w:t>
            </w:r>
            <w:r w:rsidRPr="00654C79">
              <w:rPr>
                <w:rFonts w:ascii="Arial" w:eastAsia="Arial" w:hAnsi="Arial" w:cs="Arial"/>
                <w:spacing w:val="-2"/>
              </w:rPr>
              <w:t>e</w:t>
            </w:r>
            <w:r w:rsidRPr="00654C79">
              <w:rPr>
                <w:rFonts w:ascii="Arial" w:eastAsia="Arial" w:hAnsi="Arial" w:cs="Arial"/>
              </w:rPr>
              <w:t xml:space="preserve">d </w:t>
            </w:r>
            <w:r w:rsidRPr="00654C79">
              <w:rPr>
                <w:rFonts w:ascii="Arial" w:eastAsia="Arial" w:hAnsi="Arial" w:cs="Arial"/>
                <w:spacing w:val="-5"/>
              </w:rPr>
              <w:t>A</w:t>
            </w:r>
            <w:r w:rsidRPr="00654C79">
              <w:rPr>
                <w:rFonts w:ascii="Arial" w:eastAsia="Arial" w:hAnsi="Arial" w:cs="Arial"/>
              </w:rPr>
              <w:t>cc</w:t>
            </w:r>
            <w:r w:rsidRPr="00654C79">
              <w:rPr>
                <w:rFonts w:ascii="Arial" w:eastAsia="Arial" w:hAnsi="Arial" w:cs="Arial"/>
                <w:spacing w:val="-2"/>
              </w:rPr>
              <w:t>oun</w:t>
            </w:r>
            <w:r w:rsidRPr="00654C79">
              <w:rPr>
                <w:rFonts w:ascii="Arial" w:eastAsia="Arial" w:hAnsi="Arial" w:cs="Arial"/>
                <w:spacing w:val="1"/>
              </w:rPr>
              <w:t>t</w:t>
            </w:r>
            <w:r w:rsidRPr="00654C79">
              <w:rPr>
                <w:rFonts w:ascii="Arial" w:eastAsia="Arial" w:hAnsi="Arial" w:cs="Arial"/>
                <w:spacing w:val="-2"/>
              </w:rPr>
              <w:t>an</w:t>
            </w:r>
            <w:r w:rsidRPr="00654C79">
              <w:rPr>
                <w:rFonts w:ascii="Arial" w:eastAsia="Arial" w:hAnsi="Arial" w:cs="Arial"/>
                <w:spacing w:val="1"/>
              </w:rPr>
              <w:t>t</w:t>
            </w:r>
            <w:r w:rsidR="00654C79">
              <w:rPr>
                <w:rFonts w:ascii="Arial" w:eastAsia="Arial" w:hAnsi="Arial" w:cs="Arial"/>
                <w:spacing w:val="1"/>
              </w:rPr>
              <w:t xml:space="preserve">. </w:t>
            </w:r>
          </w:p>
          <w:p w14:paraId="43B9F16F" w14:textId="77777777" w:rsidR="00CE3C43" w:rsidRDefault="00CE3C43" w:rsidP="00CE3C43">
            <w:pPr>
              <w:spacing w:before="1" w:line="220" w:lineRule="exact"/>
              <w:ind w:left="858" w:right="735" w:hanging="557"/>
              <w:rPr>
                <w:rFonts w:ascii="Arial" w:eastAsia="Arial" w:hAnsi="Arial" w:cs="Arial"/>
              </w:rPr>
            </w:pPr>
            <w:r>
              <w:rPr>
                <w:rFonts w:ascii="Arial" w:eastAsia="Arial" w:hAnsi="Arial" w:cs="Arial"/>
              </w:rPr>
              <w:t xml:space="preserve">                                             Or </w:t>
            </w:r>
          </w:p>
          <w:p w14:paraId="4F7017D9" w14:textId="12DE51CF" w:rsidR="00CE3C43" w:rsidRDefault="00CE3C43" w:rsidP="00654C79">
            <w:pPr>
              <w:spacing w:before="1" w:line="220" w:lineRule="exact"/>
              <w:ind w:right="735"/>
              <w:rPr>
                <w:rFonts w:ascii="Arial" w:eastAsia="Arial" w:hAnsi="Arial" w:cs="Arial"/>
                <w:b/>
              </w:rPr>
            </w:pPr>
            <w:r w:rsidRPr="00B34370">
              <w:rPr>
                <w:rFonts w:ascii="Arial" w:eastAsia="Arial" w:hAnsi="Arial" w:cs="Arial"/>
                <w:b/>
              </w:rPr>
              <w:t>Option 2:</w:t>
            </w:r>
          </w:p>
          <w:p w14:paraId="01CED36D" w14:textId="01F3AC31" w:rsidR="00CE3C43" w:rsidRDefault="00CE3C43" w:rsidP="00654C79">
            <w:pPr>
              <w:spacing w:before="1" w:line="220" w:lineRule="exact"/>
              <w:ind w:right="735"/>
              <w:rPr>
                <w:rFonts w:ascii="Arial" w:eastAsia="Arial" w:hAnsi="Arial" w:cs="Arial"/>
              </w:rPr>
            </w:pPr>
            <w:r w:rsidRPr="00212486">
              <w:rPr>
                <w:rFonts w:ascii="Arial" w:eastAsia="Arial" w:hAnsi="Arial" w:cs="Arial"/>
              </w:rPr>
              <w:t xml:space="preserve">Signed and Stamped Bank Statement of Last one Year (July 2018 </w:t>
            </w:r>
            <w:r w:rsidR="00654C79">
              <w:rPr>
                <w:rFonts w:ascii="Arial" w:eastAsia="Arial" w:hAnsi="Arial" w:cs="Arial"/>
              </w:rPr>
              <w:t xml:space="preserve">- </w:t>
            </w:r>
            <w:r w:rsidRPr="00212486">
              <w:rPr>
                <w:rFonts w:ascii="Arial" w:eastAsia="Arial" w:hAnsi="Arial" w:cs="Arial"/>
              </w:rPr>
              <w:t>June 2019)</w:t>
            </w:r>
          </w:p>
          <w:p w14:paraId="7691A129" w14:textId="77777777" w:rsidR="00CE3C43" w:rsidRPr="00654C79" w:rsidRDefault="00CE3C43" w:rsidP="00654C79">
            <w:pPr>
              <w:spacing w:before="1" w:line="220" w:lineRule="exact"/>
              <w:ind w:right="735"/>
              <w:rPr>
                <w:rFonts w:ascii="Arial" w:eastAsia="Arial" w:hAnsi="Arial" w:cs="Arial"/>
                <w:b/>
                <w:bCs/>
                <w:i/>
                <w:iCs/>
              </w:rPr>
            </w:pPr>
            <w:r w:rsidRPr="00654C79">
              <w:rPr>
                <w:rFonts w:ascii="Arial" w:eastAsia="Arial" w:hAnsi="Arial" w:cs="Arial"/>
                <w:b/>
                <w:bCs/>
                <w:i/>
                <w:iCs/>
              </w:rPr>
              <w:t>Note:</w:t>
            </w:r>
          </w:p>
          <w:p w14:paraId="4BE09450" w14:textId="1F53075F" w:rsidR="00CE3C43" w:rsidRPr="00C97E77" w:rsidRDefault="00CE3C43" w:rsidP="00CE3C43">
            <w:pPr>
              <w:pStyle w:val="ListParagraph"/>
              <w:numPr>
                <w:ilvl w:val="0"/>
                <w:numId w:val="20"/>
              </w:numPr>
              <w:contextualSpacing w:val="0"/>
              <w:rPr>
                <w:rFonts w:ascii="Arial" w:hAnsi="Arial" w:cs="Arial"/>
                <w:b/>
                <w:bCs/>
                <w:sz w:val="22"/>
              </w:rPr>
            </w:pPr>
            <w:r w:rsidRPr="00C97E77">
              <w:rPr>
                <w:rFonts w:ascii="Arial" w:hAnsi="Arial" w:cs="Arial"/>
                <w:bCs/>
                <w:i/>
                <w:sz w:val="18"/>
              </w:rPr>
              <w:t xml:space="preserve">Public Sector </w:t>
            </w:r>
            <w:r w:rsidR="00654C79">
              <w:rPr>
                <w:rFonts w:ascii="Arial" w:hAnsi="Arial" w:cs="Arial"/>
                <w:bCs/>
                <w:i/>
                <w:sz w:val="18"/>
              </w:rPr>
              <w:t xml:space="preserve">organization </w:t>
            </w:r>
            <w:r w:rsidRPr="00C97E77">
              <w:rPr>
                <w:rFonts w:ascii="Arial" w:hAnsi="Arial" w:cs="Arial"/>
                <w:bCs/>
                <w:i/>
                <w:sz w:val="18"/>
              </w:rPr>
              <w:t xml:space="preserve">have exemption from </w:t>
            </w:r>
            <w:r w:rsidR="00DF4D9A">
              <w:rPr>
                <w:rFonts w:ascii="Arial" w:hAnsi="Arial" w:cs="Arial"/>
                <w:bCs/>
                <w:i/>
                <w:sz w:val="18"/>
              </w:rPr>
              <w:t xml:space="preserve">the </w:t>
            </w:r>
            <w:r w:rsidRPr="00C97E77">
              <w:rPr>
                <w:rFonts w:ascii="Arial" w:hAnsi="Arial" w:cs="Arial"/>
                <w:bCs/>
                <w:i/>
                <w:sz w:val="18"/>
              </w:rPr>
              <w:t>provision of financial information</w:t>
            </w:r>
            <w:r w:rsidR="00DF4D9A">
              <w:rPr>
                <w:rFonts w:ascii="Arial" w:hAnsi="Arial" w:cs="Arial"/>
                <w:bCs/>
                <w:i/>
                <w:sz w:val="18"/>
              </w:rPr>
              <w:t>.</w:t>
            </w:r>
          </w:p>
          <w:p w14:paraId="42EC3187" w14:textId="77777777" w:rsidR="00654C79" w:rsidRDefault="00654C79" w:rsidP="00177CF5">
            <w:pPr>
              <w:spacing w:before="4" w:line="220" w:lineRule="exact"/>
              <w:rPr>
                <w:sz w:val="22"/>
                <w:szCs w:val="22"/>
              </w:rPr>
            </w:pPr>
          </w:p>
          <w:p w14:paraId="5017D793" w14:textId="3DB5FE7D" w:rsidR="00177CF5" w:rsidRPr="00DF4D9A" w:rsidRDefault="00177CF5" w:rsidP="00177CF5">
            <w:pPr>
              <w:pStyle w:val="ListParagraph"/>
              <w:numPr>
                <w:ilvl w:val="0"/>
                <w:numId w:val="28"/>
              </w:numPr>
              <w:spacing w:before="4" w:line="220" w:lineRule="exact"/>
              <w:rPr>
                <w:rFonts w:ascii="Arial" w:hAnsi="Arial" w:cs="Arial"/>
                <w:b/>
                <w:bCs/>
                <w:highlight w:val="lightGray"/>
              </w:rPr>
            </w:pPr>
            <w:r w:rsidRPr="00DF4D9A">
              <w:rPr>
                <w:rFonts w:ascii="Arial" w:hAnsi="Arial" w:cs="Arial"/>
                <w:b/>
                <w:bCs/>
                <w:highlight w:val="lightGray"/>
              </w:rPr>
              <w:t>Human Resource Capacity:</w:t>
            </w:r>
          </w:p>
          <w:p w14:paraId="09F0E452" w14:textId="4ABC96C6" w:rsidR="00177CF5" w:rsidRPr="00DF4D9A" w:rsidRDefault="00177CF5" w:rsidP="00177CF5">
            <w:pPr>
              <w:pStyle w:val="ListParagraph"/>
              <w:spacing w:before="4" w:line="220" w:lineRule="exact"/>
              <w:rPr>
                <w:rFonts w:ascii="Arial" w:hAnsi="Arial" w:cs="Arial"/>
              </w:rPr>
            </w:pPr>
            <w:r w:rsidRPr="00DF4D9A">
              <w:rPr>
                <w:rFonts w:ascii="Arial" w:hAnsi="Arial" w:cs="Arial"/>
              </w:rPr>
              <w:t xml:space="preserve">Human resource capacity (experience and qualification) of key resource persons will be assessed.  </w:t>
            </w:r>
          </w:p>
          <w:p w14:paraId="03C44452" w14:textId="1B7DC20D" w:rsidR="00177CF5" w:rsidRPr="00DF4D9A" w:rsidRDefault="00177CF5" w:rsidP="00177CF5">
            <w:pPr>
              <w:pStyle w:val="ListParagraph"/>
              <w:spacing w:before="4" w:line="220" w:lineRule="exact"/>
              <w:rPr>
                <w:rFonts w:ascii="Arial" w:hAnsi="Arial" w:cs="Arial"/>
              </w:rPr>
            </w:pPr>
          </w:p>
          <w:p w14:paraId="428A3268" w14:textId="2C268748" w:rsidR="00177CF5" w:rsidRPr="00DF4D9A" w:rsidRDefault="00177CF5" w:rsidP="00177CF5">
            <w:pPr>
              <w:pStyle w:val="ListParagraph"/>
              <w:numPr>
                <w:ilvl w:val="0"/>
                <w:numId w:val="28"/>
              </w:numPr>
              <w:spacing w:before="4" w:line="220" w:lineRule="exact"/>
              <w:rPr>
                <w:rFonts w:ascii="Arial" w:hAnsi="Arial" w:cs="Arial"/>
                <w:b/>
                <w:bCs/>
                <w:highlight w:val="lightGray"/>
              </w:rPr>
            </w:pPr>
            <w:r w:rsidRPr="00DF4D9A">
              <w:rPr>
                <w:rFonts w:ascii="Arial" w:hAnsi="Arial" w:cs="Arial"/>
                <w:b/>
                <w:bCs/>
                <w:highlight w:val="lightGray"/>
              </w:rPr>
              <w:t>Approach and Methodology:</w:t>
            </w:r>
          </w:p>
          <w:p w14:paraId="5D208EED" w14:textId="77777777" w:rsidR="00177CF5" w:rsidRPr="00DF4D9A" w:rsidRDefault="00177CF5" w:rsidP="00177CF5">
            <w:pPr>
              <w:pStyle w:val="ListParagraph"/>
              <w:spacing w:before="4" w:line="220" w:lineRule="exact"/>
              <w:rPr>
                <w:rFonts w:ascii="Arial" w:hAnsi="Arial" w:cs="Arial"/>
              </w:rPr>
            </w:pPr>
          </w:p>
          <w:p w14:paraId="616C5F48" w14:textId="77777777" w:rsidR="00177CF5" w:rsidRDefault="00655D82" w:rsidP="00177CF5">
            <w:pPr>
              <w:pStyle w:val="ListParagraph"/>
              <w:spacing w:before="4" w:line="220" w:lineRule="exact"/>
              <w:rPr>
                <w:rFonts w:ascii="Arial" w:hAnsi="Arial" w:cs="Arial"/>
              </w:rPr>
            </w:pPr>
            <w:r w:rsidRPr="00DF4D9A">
              <w:rPr>
                <w:rFonts w:ascii="Arial" w:hAnsi="Arial" w:cs="Arial"/>
              </w:rPr>
              <w:t>Approach and methodology of self</w:t>
            </w:r>
            <w:r w:rsidR="00464E80" w:rsidRPr="00DF4D9A">
              <w:rPr>
                <w:rFonts w:ascii="Arial" w:hAnsi="Arial" w:cs="Arial"/>
              </w:rPr>
              <w:t>-</w:t>
            </w:r>
            <w:r w:rsidRPr="00DF4D9A">
              <w:rPr>
                <w:rFonts w:ascii="Arial" w:hAnsi="Arial" w:cs="Arial"/>
              </w:rPr>
              <w:t>employment will be assessed of trained Individuals</w:t>
            </w:r>
            <w:r w:rsidR="00464E80" w:rsidRPr="00DF4D9A">
              <w:rPr>
                <w:rFonts w:ascii="Arial" w:hAnsi="Arial" w:cs="Arial"/>
              </w:rPr>
              <w:t xml:space="preserve">. </w:t>
            </w:r>
          </w:p>
          <w:p w14:paraId="767CA524" w14:textId="08C00DAC" w:rsidR="000D253A" w:rsidRDefault="000D253A" w:rsidP="000D253A">
            <w:pPr>
              <w:spacing w:before="4" w:line="220" w:lineRule="exact"/>
              <w:rPr>
                <w:b/>
                <w:bCs/>
                <w:sz w:val="24"/>
                <w:szCs w:val="24"/>
              </w:rPr>
            </w:pPr>
            <w:r w:rsidRPr="000D253A">
              <w:rPr>
                <w:b/>
                <w:bCs/>
                <w:sz w:val="24"/>
                <w:szCs w:val="24"/>
              </w:rPr>
              <w:t>Note:</w:t>
            </w:r>
          </w:p>
          <w:p w14:paraId="5CBFF03E" w14:textId="62E1BA97" w:rsidR="000D253A" w:rsidRPr="000D253A" w:rsidRDefault="000D253A" w:rsidP="000D253A">
            <w:pPr>
              <w:spacing w:before="4" w:line="220" w:lineRule="exact"/>
              <w:rPr>
                <w:rFonts w:ascii="Arial" w:hAnsi="Arial" w:cs="Arial"/>
              </w:rPr>
            </w:pPr>
            <w:r w:rsidRPr="000D253A">
              <w:rPr>
                <w:rFonts w:ascii="Arial" w:hAnsi="Arial" w:cs="Arial"/>
              </w:rPr>
              <w:t xml:space="preserve">It is mandatory to achieve </w:t>
            </w:r>
            <w:r w:rsidRPr="000D253A">
              <w:rPr>
                <w:rFonts w:ascii="Arial" w:hAnsi="Arial" w:cs="Arial"/>
                <w:b/>
                <w:bCs/>
              </w:rPr>
              <w:t>65% Marks</w:t>
            </w:r>
            <w:r w:rsidRPr="000D253A">
              <w:rPr>
                <w:rFonts w:ascii="Arial" w:hAnsi="Arial" w:cs="Arial"/>
              </w:rPr>
              <w:t xml:space="preserve"> to become responsive. </w:t>
            </w:r>
          </w:p>
        </w:tc>
      </w:tr>
      <w:tr w:rsidR="00B34370" w14:paraId="01943FCC" w14:textId="77777777" w:rsidTr="00EF213E">
        <w:trPr>
          <w:trHeight w:hRule="exact" w:val="1714"/>
        </w:trPr>
        <w:tc>
          <w:tcPr>
            <w:tcW w:w="2161" w:type="dxa"/>
            <w:tcBorders>
              <w:top w:val="single" w:sz="5" w:space="0" w:color="000000"/>
              <w:left w:val="single" w:sz="5" w:space="0" w:color="000000"/>
              <w:bottom w:val="single" w:sz="5" w:space="0" w:color="000000"/>
              <w:right w:val="single" w:sz="5" w:space="0" w:color="000000"/>
            </w:tcBorders>
          </w:tcPr>
          <w:p w14:paraId="1749B0EF" w14:textId="77777777" w:rsidR="00B34370" w:rsidRDefault="00B34370">
            <w:pPr>
              <w:spacing w:before="5" w:line="120" w:lineRule="exact"/>
              <w:rPr>
                <w:sz w:val="13"/>
                <w:szCs w:val="13"/>
              </w:rPr>
            </w:pPr>
          </w:p>
          <w:p w14:paraId="329247C0" w14:textId="77777777" w:rsidR="00B34370" w:rsidRDefault="00B34370">
            <w:pPr>
              <w:spacing w:before="5" w:line="120" w:lineRule="exact"/>
              <w:rPr>
                <w:sz w:val="13"/>
                <w:szCs w:val="13"/>
              </w:rPr>
            </w:pPr>
          </w:p>
          <w:p w14:paraId="4F625B29" w14:textId="02399F67" w:rsidR="00B34370" w:rsidRDefault="00B34370">
            <w:pPr>
              <w:spacing w:before="5" w:line="120" w:lineRule="exact"/>
              <w:rPr>
                <w:sz w:val="13"/>
                <w:szCs w:val="13"/>
              </w:rPr>
            </w:pPr>
          </w:p>
          <w:p w14:paraId="27820D87" w14:textId="77777777" w:rsidR="00924601" w:rsidRPr="00CE3C43" w:rsidRDefault="00924601">
            <w:pPr>
              <w:spacing w:before="5" w:line="120" w:lineRule="exact"/>
              <w:rPr>
                <w:rFonts w:ascii="Arial" w:hAnsi="Arial" w:cs="Arial"/>
                <w:b/>
                <w:bCs/>
              </w:rPr>
            </w:pPr>
          </w:p>
          <w:p w14:paraId="6AD3068D" w14:textId="77777777" w:rsidR="00EF213E" w:rsidRDefault="00EF213E">
            <w:pPr>
              <w:spacing w:before="5" w:line="120" w:lineRule="exact"/>
              <w:rPr>
                <w:rFonts w:ascii="Arial" w:hAnsi="Arial" w:cs="Arial"/>
                <w:b/>
                <w:bCs/>
              </w:rPr>
            </w:pPr>
          </w:p>
          <w:p w14:paraId="2A4DB3F4" w14:textId="77777777" w:rsidR="00EF213E" w:rsidRDefault="00EF213E">
            <w:pPr>
              <w:spacing w:before="5" w:line="120" w:lineRule="exact"/>
              <w:rPr>
                <w:rFonts w:ascii="Arial" w:hAnsi="Arial" w:cs="Arial"/>
                <w:b/>
                <w:bCs/>
              </w:rPr>
            </w:pPr>
          </w:p>
          <w:p w14:paraId="6569AC35" w14:textId="30F7D290" w:rsidR="00C97E77" w:rsidRPr="00CE3C43" w:rsidRDefault="002047C0">
            <w:pPr>
              <w:spacing w:before="5" w:line="120" w:lineRule="exact"/>
              <w:rPr>
                <w:b/>
              </w:rPr>
            </w:pPr>
            <w:r w:rsidRPr="00CE3C43">
              <w:rPr>
                <w:rFonts w:ascii="Arial" w:hAnsi="Arial" w:cs="Arial"/>
                <w:b/>
                <w:bCs/>
              </w:rPr>
              <w:t xml:space="preserve">Standard Operating </w:t>
            </w:r>
            <w:r w:rsidR="00DF6CD7">
              <w:rPr>
                <w:rFonts w:ascii="Arial" w:hAnsi="Arial" w:cs="Arial"/>
                <w:b/>
                <w:bCs/>
              </w:rPr>
              <w:t xml:space="preserve">  </w:t>
            </w:r>
            <w:r w:rsidRPr="00CE3C43">
              <w:rPr>
                <w:rFonts w:ascii="Arial" w:hAnsi="Arial" w:cs="Arial"/>
                <w:b/>
                <w:bCs/>
              </w:rPr>
              <w:t>Procedures of PSDF</w:t>
            </w:r>
            <w:r w:rsidRPr="00CE3C43">
              <w:t xml:space="preserve"> </w:t>
            </w:r>
          </w:p>
        </w:tc>
        <w:tc>
          <w:tcPr>
            <w:tcW w:w="8014" w:type="dxa"/>
            <w:tcBorders>
              <w:top w:val="single" w:sz="5" w:space="0" w:color="000000"/>
              <w:left w:val="single" w:sz="5" w:space="0" w:color="000000"/>
              <w:bottom w:val="single" w:sz="5" w:space="0" w:color="000000"/>
              <w:right w:val="single" w:sz="5" w:space="0" w:color="000000"/>
            </w:tcBorders>
          </w:tcPr>
          <w:p w14:paraId="4B5F72DD" w14:textId="144431F1" w:rsidR="00B34370" w:rsidRDefault="002047C0">
            <w:pPr>
              <w:spacing w:before="4" w:line="220" w:lineRule="exact"/>
              <w:rPr>
                <w:sz w:val="22"/>
                <w:szCs w:val="22"/>
              </w:rPr>
            </w:pPr>
            <w:r>
              <w:rPr>
                <w:sz w:val="22"/>
                <w:szCs w:val="22"/>
              </w:rPr>
              <w:t xml:space="preserve">Organization must adhere to the following standard Clauses of PSDF. </w:t>
            </w:r>
          </w:p>
          <w:p w14:paraId="34DF19C1" w14:textId="0C8436FD" w:rsidR="00395FBB" w:rsidRPr="002047C0" w:rsidRDefault="00395FBB" w:rsidP="002047C0">
            <w:pPr>
              <w:tabs>
                <w:tab w:val="left" w:pos="880"/>
              </w:tabs>
              <w:ind w:right="370"/>
              <w:rPr>
                <w:rFonts w:ascii="Arial" w:eastAsia="Arial" w:hAnsi="Arial" w:cs="Arial"/>
              </w:rPr>
            </w:pPr>
          </w:p>
          <w:p w14:paraId="253F94E0" w14:textId="4CFF48B4" w:rsidR="00B34370" w:rsidRPr="00B34370" w:rsidRDefault="00B34370" w:rsidP="00012F33">
            <w:pPr>
              <w:pStyle w:val="ListParagraph"/>
              <w:numPr>
                <w:ilvl w:val="0"/>
                <w:numId w:val="19"/>
              </w:numPr>
              <w:spacing w:line="220" w:lineRule="exact"/>
              <w:rPr>
                <w:rFonts w:ascii="Arial" w:eastAsia="Arial" w:hAnsi="Arial" w:cs="Arial"/>
              </w:rPr>
            </w:pPr>
            <w:r>
              <w:rPr>
                <w:rFonts w:ascii="Arial" w:eastAsia="Arial" w:hAnsi="Arial" w:cs="Arial"/>
                <w:spacing w:val="-2"/>
              </w:rPr>
              <w:t>M</w:t>
            </w:r>
            <w:r w:rsidRPr="00B34370">
              <w:rPr>
                <w:rFonts w:ascii="Arial" w:eastAsia="Arial" w:hAnsi="Arial" w:cs="Arial"/>
                <w:spacing w:val="-2"/>
              </w:rPr>
              <w:t>u</w:t>
            </w:r>
            <w:r w:rsidRPr="00B34370">
              <w:rPr>
                <w:rFonts w:ascii="Arial" w:eastAsia="Arial" w:hAnsi="Arial" w:cs="Arial"/>
                <w:spacing w:val="-5"/>
              </w:rPr>
              <w:t>s</w:t>
            </w:r>
            <w:r w:rsidRPr="00B34370">
              <w:rPr>
                <w:rFonts w:ascii="Arial" w:eastAsia="Arial" w:hAnsi="Arial" w:cs="Arial"/>
              </w:rPr>
              <w:t>t</w:t>
            </w:r>
            <w:r w:rsidRPr="00B34370">
              <w:rPr>
                <w:rFonts w:ascii="Arial" w:eastAsia="Arial" w:hAnsi="Arial" w:cs="Arial"/>
                <w:spacing w:val="4"/>
              </w:rPr>
              <w:t xml:space="preserve"> </w:t>
            </w:r>
            <w:r w:rsidRPr="00B34370">
              <w:rPr>
                <w:rFonts w:ascii="Arial" w:eastAsia="Arial" w:hAnsi="Arial" w:cs="Arial"/>
                <w:spacing w:val="-2"/>
              </w:rPr>
              <w:t>ag</w:t>
            </w:r>
            <w:r w:rsidRPr="00B34370">
              <w:rPr>
                <w:rFonts w:ascii="Arial" w:eastAsia="Arial" w:hAnsi="Arial" w:cs="Arial"/>
              </w:rPr>
              <w:t>r</w:t>
            </w:r>
            <w:r w:rsidRPr="00B34370">
              <w:rPr>
                <w:rFonts w:ascii="Arial" w:eastAsia="Arial" w:hAnsi="Arial" w:cs="Arial"/>
                <w:spacing w:val="-2"/>
              </w:rPr>
              <w:t>e</w:t>
            </w:r>
            <w:r w:rsidRPr="00B34370">
              <w:rPr>
                <w:rFonts w:ascii="Arial" w:eastAsia="Arial" w:hAnsi="Arial" w:cs="Arial"/>
              </w:rPr>
              <w:t xml:space="preserve">e </w:t>
            </w:r>
            <w:r w:rsidRPr="00B34370">
              <w:rPr>
                <w:rFonts w:ascii="Arial" w:eastAsia="Arial" w:hAnsi="Arial" w:cs="Arial"/>
                <w:spacing w:val="6"/>
              </w:rPr>
              <w:t>f</w:t>
            </w:r>
            <w:r w:rsidRPr="00B34370">
              <w:rPr>
                <w:rFonts w:ascii="Arial" w:eastAsia="Arial" w:hAnsi="Arial" w:cs="Arial"/>
                <w:spacing w:val="-2"/>
              </w:rPr>
              <w:t>o</w:t>
            </w:r>
            <w:r w:rsidRPr="00B34370">
              <w:rPr>
                <w:rFonts w:ascii="Arial" w:eastAsia="Arial" w:hAnsi="Arial" w:cs="Arial"/>
              </w:rPr>
              <w:t>r</w:t>
            </w:r>
            <w:r w:rsidRPr="00B34370">
              <w:rPr>
                <w:rFonts w:ascii="Arial" w:eastAsia="Arial" w:hAnsi="Arial" w:cs="Arial"/>
                <w:spacing w:val="-6"/>
              </w:rPr>
              <w:t xml:space="preserve"> </w:t>
            </w:r>
            <w:r w:rsidRPr="00B34370">
              <w:rPr>
                <w:rFonts w:ascii="Arial" w:eastAsia="Arial" w:hAnsi="Arial" w:cs="Arial"/>
                <w:spacing w:val="5"/>
              </w:rPr>
              <w:t>m</w:t>
            </w:r>
            <w:r w:rsidRPr="00B34370">
              <w:rPr>
                <w:rFonts w:ascii="Arial" w:eastAsia="Arial" w:hAnsi="Arial" w:cs="Arial"/>
                <w:spacing w:val="-2"/>
              </w:rPr>
              <w:t>o</w:t>
            </w:r>
            <w:r w:rsidRPr="00B34370">
              <w:rPr>
                <w:rFonts w:ascii="Arial" w:eastAsia="Arial" w:hAnsi="Arial" w:cs="Arial"/>
                <w:spacing w:val="-6"/>
              </w:rPr>
              <w:t>n</w:t>
            </w:r>
            <w:r w:rsidRPr="00B34370">
              <w:rPr>
                <w:rFonts w:ascii="Arial" w:eastAsia="Arial" w:hAnsi="Arial" w:cs="Arial"/>
                <w:spacing w:val="3"/>
              </w:rPr>
              <w:t>i</w:t>
            </w:r>
            <w:r w:rsidRPr="00B34370">
              <w:rPr>
                <w:rFonts w:ascii="Arial" w:eastAsia="Arial" w:hAnsi="Arial" w:cs="Arial"/>
                <w:spacing w:val="1"/>
              </w:rPr>
              <w:t>t</w:t>
            </w:r>
            <w:r w:rsidRPr="00B34370">
              <w:rPr>
                <w:rFonts w:ascii="Arial" w:eastAsia="Arial" w:hAnsi="Arial" w:cs="Arial"/>
                <w:spacing w:val="-2"/>
              </w:rPr>
              <w:t>o</w:t>
            </w:r>
            <w:r w:rsidRPr="00B34370">
              <w:rPr>
                <w:rFonts w:ascii="Arial" w:eastAsia="Arial" w:hAnsi="Arial" w:cs="Arial"/>
                <w:spacing w:val="-5"/>
              </w:rPr>
              <w:t>r</w:t>
            </w:r>
            <w:r w:rsidRPr="00B34370">
              <w:rPr>
                <w:rFonts w:ascii="Arial" w:eastAsia="Arial" w:hAnsi="Arial" w:cs="Arial"/>
                <w:spacing w:val="3"/>
              </w:rPr>
              <w:t>i</w:t>
            </w:r>
            <w:r w:rsidRPr="00B34370">
              <w:rPr>
                <w:rFonts w:ascii="Arial" w:eastAsia="Arial" w:hAnsi="Arial" w:cs="Arial"/>
                <w:spacing w:val="-2"/>
              </w:rPr>
              <w:t>n</w:t>
            </w:r>
            <w:r w:rsidRPr="00B34370">
              <w:rPr>
                <w:rFonts w:ascii="Arial" w:eastAsia="Arial" w:hAnsi="Arial" w:cs="Arial"/>
              </w:rPr>
              <w:t>g</w:t>
            </w:r>
            <w:r w:rsidRPr="00B34370">
              <w:rPr>
                <w:rFonts w:ascii="Arial" w:eastAsia="Arial" w:hAnsi="Arial" w:cs="Arial"/>
                <w:spacing w:val="1"/>
              </w:rPr>
              <w:t xml:space="preserve"> </w:t>
            </w:r>
            <w:r w:rsidRPr="00B34370">
              <w:rPr>
                <w:rFonts w:ascii="Arial" w:eastAsia="Arial" w:hAnsi="Arial" w:cs="Arial"/>
                <w:spacing w:val="-2"/>
              </w:rPr>
              <w:t>b</w:t>
            </w:r>
            <w:r w:rsidRPr="00B34370">
              <w:rPr>
                <w:rFonts w:ascii="Arial" w:eastAsia="Arial" w:hAnsi="Arial" w:cs="Arial"/>
              </w:rPr>
              <w:t>y</w:t>
            </w:r>
            <w:r w:rsidRPr="00B34370">
              <w:rPr>
                <w:rFonts w:ascii="Arial" w:eastAsia="Arial" w:hAnsi="Arial" w:cs="Arial"/>
                <w:spacing w:val="2"/>
              </w:rPr>
              <w:t xml:space="preserve"> </w:t>
            </w:r>
            <w:r w:rsidRPr="00B34370">
              <w:rPr>
                <w:rFonts w:ascii="Arial" w:eastAsia="Arial" w:hAnsi="Arial" w:cs="Arial"/>
              </w:rPr>
              <w:t>a</w:t>
            </w:r>
            <w:r w:rsidRPr="00B34370">
              <w:rPr>
                <w:rFonts w:ascii="Arial" w:eastAsia="Arial" w:hAnsi="Arial" w:cs="Arial"/>
                <w:spacing w:val="-4"/>
              </w:rPr>
              <w:t xml:space="preserve"> </w:t>
            </w:r>
            <w:r w:rsidRPr="00B34370">
              <w:rPr>
                <w:rFonts w:ascii="Arial" w:eastAsia="Arial" w:hAnsi="Arial" w:cs="Arial"/>
                <w:spacing w:val="1"/>
              </w:rPr>
              <w:t>T</w:t>
            </w:r>
            <w:r w:rsidRPr="00B34370">
              <w:rPr>
                <w:rFonts w:ascii="Arial" w:eastAsia="Arial" w:hAnsi="Arial" w:cs="Arial"/>
                <w:spacing w:val="-6"/>
              </w:rPr>
              <w:t>h</w:t>
            </w:r>
            <w:r w:rsidRPr="00B34370">
              <w:rPr>
                <w:rFonts w:ascii="Arial" w:eastAsia="Arial" w:hAnsi="Arial" w:cs="Arial"/>
                <w:spacing w:val="3"/>
              </w:rPr>
              <w:t>i</w:t>
            </w:r>
            <w:r w:rsidRPr="00B34370">
              <w:rPr>
                <w:rFonts w:ascii="Arial" w:eastAsia="Arial" w:hAnsi="Arial" w:cs="Arial"/>
              </w:rPr>
              <w:t>rd P</w:t>
            </w:r>
            <w:r w:rsidRPr="00B34370">
              <w:rPr>
                <w:rFonts w:ascii="Arial" w:eastAsia="Arial" w:hAnsi="Arial" w:cs="Arial"/>
                <w:spacing w:val="-2"/>
              </w:rPr>
              <w:t>a</w:t>
            </w:r>
            <w:r w:rsidRPr="00B34370">
              <w:rPr>
                <w:rFonts w:ascii="Arial" w:eastAsia="Arial" w:hAnsi="Arial" w:cs="Arial"/>
                <w:spacing w:val="-5"/>
              </w:rPr>
              <w:t>r</w:t>
            </w:r>
            <w:r w:rsidRPr="00B34370">
              <w:rPr>
                <w:rFonts w:ascii="Arial" w:eastAsia="Arial" w:hAnsi="Arial" w:cs="Arial"/>
                <w:spacing w:val="1"/>
              </w:rPr>
              <w:t>t</w:t>
            </w:r>
            <w:r w:rsidRPr="00B34370">
              <w:rPr>
                <w:rFonts w:ascii="Arial" w:eastAsia="Arial" w:hAnsi="Arial" w:cs="Arial"/>
              </w:rPr>
              <w:t>y</w:t>
            </w:r>
            <w:r w:rsidRPr="00B34370">
              <w:rPr>
                <w:rFonts w:ascii="Arial" w:eastAsia="Arial" w:hAnsi="Arial" w:cs="Arial"/>
                <w:spacing w:val="3"/>
              </w:rPr>
              <w:t xml:space="preserve"> </w:t>
            </w:r>
            <w:r w:rsidRPr="00B34370">
              <w:rPr>
                <w:rFonts w:ascii="Arial" w:eastAsia="Arial" w:hAnsi="Arial" w:cs="Arial"/>
              </w:rPr>
              <w:t>c</w:t>
            </w:r>
            <w:r w:rsidRPr="00B34370">
              <w:rPr>
                <w:rFonts w:ascii="Arial" w:eastAsia="Arial" w:hAnsi="Arial" w:cs="Arial"/>
                <w:spacing w:val="-2"/>
              </w:rPr>
              <w:t>on</w:t>
            </w:r>
            <w:r w:rsidRPr="00B34370">
              <w:rPr>
                <w:rFonts w:ascii="Arial" w:eastAsia="Arial" w:hAnsi="Arial" w:cs="Arial"/>
                <w:spacing w:val="-3"/>
              </w:rPr>
              <w:t>t</w:t>
            </w:r>
            <w:r w:rsidRPr="00B34370">
              <w:rPr>
                <w:rFonts w:ascii="Arial" w:eastAsia="Arial" w:hAnsi="Arial" w:cs="Arial"/>
              </w:rPr>
              <w:t>r</w:t>
            </w:r>
            <w:r w:rsidRPr="00B34370">
              <w:rPr>
                <w:rFonts w:ascii="Arial" w:eastAsia="Arial" w:hAnsi="Arial" w:cs="Arial"/>
                <w:spacing w:val="-2"/>
              </w:rPr>
              <w:t>a</w:t>
            </w:r>
            <w:r w:rsidRPr="00B34370">
              <w:rPr>
                <w:rFonts w:ascii="Arial" w:eastAsia="Arial" w:hAnsi="Arial" w:cs="Arial"/>
              </w:rPr>
              <w:t>c</w:t>
            </w:r>
            <w:r w:rsidRPr="00B34370">
              <w:rPr>
                <w:rFonts w:ascii="Arial" w:eastAsia="Arial" w:hAnsi="Arial" w:cs="Arial"/>
                <w:spacing w:val="1"/>
              </w:rPr>
              <w:t>t</w:t>
            </w:r>
            <w:r w:rsidRPr="00B34370">
              <w:rPr>
                <w:rFonts w:ascii="Arial" w:eastAsia="Arial" w:hAnsi="Arial" w:cs="Arial"/>
                <w:spacing w:val="-2"/>
              </w:rPr>
              <w:t>e</w:t>
            </w:r>
            <w:r w:rsidRPr="00B34370">
              <w:rPr>
                <w:rFonts w:ascii="Arial" w:eastAsia="Arial" w:hAnsi="Arial" w:cs="Arial"/>
              </w:rPr>
              <w:t>d</w:t>
            </w:r>
            <w:r w:rsidRPr="00B34370">
              <w:rPr>
                <w:rFonts w:ascii="Arial" w:eastAsia="Arial" w:hAnsi="Arial" w:cs="Arial"/>
                <w:spacing w:val="1"/>
              </w:rPr>
              <w:t xml:space="preserve"> </w:t>
            </w:r>
            <w:r w:rsidRPr="00B34370">
              <w:rPr>
                <w:rFonts w:ascii="Arial" w:eastAsia="Arial" w:hAnsi="Arial" w:cs="Arial"/>
                <w:spacing w:val="-6"/>
              </w:rPr>
              <w:t>b</w:t>
            </w:r>
            <w:r w:rsidRPr="00B34370">
              <w:rPr>
                <w:rFonts w:ascii="Arial" w:eastAsia="Arial" w:hAnsi="Arial" w:cs="Arial"/>
              </w:rPr>
              <w:t>y</w:t>
            </w:r>
            <w:r w:rsidRPr="00B34370">
              <w:rPr>
                <w:rFonts w:ascii="Arial" w:eastAsia="Arial" w:hAnsi="Arial" w:cs="Arial"/>
                <w:spacing w:val="-13"/>
              </w:rPr>
              <w:t xml:space="preserve"> </w:t>
            </w:r>
            <w:r w:rsidRPr="00B34370">
              <w:rPr>
                <w:rFonts w:ascii="Arial" w:eastAsia="Arial" w:hAnsi="Arial" w:cs="Arial"/>
              </w:rPr>
              <w:t>PS</w:t>
            </w:r>
            <w:r w:rsidRPr="00B34370">
              <w:rPr>
                <w:rFonts w:ascii="Arial" w:eastAsia="Arial" w:hAnsi="Arial" w:cs="Arial"/>
                <w:spacing w:val="-2"/>
              </w:rPr>
              <w:t>D</w:t>
            </w:r>
            <w:r w:rsidRPr="00B34370">
              <w:rPr>
                <w:rFonts w:ascii="Arial" w:eastAsia="Arial" w:hAnsi="Arial" w:cs="Arial"/>
                <w:spacing w:val="-3"/>
              </w:rPr>
              <w:t>F</w:t>
            </w:r>
            <w:r w:rsidRPr="00B34370">
              <w:rPr>
                <w:rFonts w:ascii="Arial" w:eastAsia="Arial" w:hAnsi="Arial" w:cs="Arial"/>
                <w:w w:val="101"/>
              </w:rPr>
              <w:t>.</w:t>
            </w:r>
          </w:p>
          <w:p w14:paraId="133F23AE" w14:textId="274C869C" w:rsidR="00B34370" w:rsidRPr="00B34370" w:rsidRDefault="00B34370" w:rsidP="00012F33">
            <w:pPr>
              <w:pStyle w:val="ListParagraph"/>
              <w:numPr>
                <w:ilvl w:val="0"/>
                <w:numId w:val="19"/>
              </w:numPr>
              <w:spacing w:before="7" w:line="220" w:lineRule="exact"/>
              <w:ind w:right="454"/>
              <w:rPr>
                <w:rFonts w:ascii="Arial" w:eastAsia="Arial" w:hAnsi="Arial" w:cs="Arial"/>
              </w:rPr>
            </w:pPr>
            <w:r>
              <w:rPr>
                <w:rFonts w:ascii="Arial" w:eastAsia="Arial" w:hAnsi="Arial" w:cs="Arial"/>
                <w:spacing w:val="-2"/>
              </w:rPr>
              <w:t>M</w:t>
            </w:r>
            <w:r w:rsidRPr="00B34370">
              <w:rPr>
                <w:rFonts w:ascii="Arial" w:eastAsia="Arial" w:hAnsi="Arial" w:cs="Arial"/>
                <w:spacing w:val="-2"/>
              </w:rPr>
              <w:t>u</w:t>
            </w:r>
            <w:r w:rsidRPr="00B34370">
              <w:rPr>
                <w:rFonts w:ascii="Arial" w:eastAsia="Arial" w:hAnsi="Arial" w:cs="Arial"/>
                <w:spacing w:val="-5"/>
              </w:rPr>
              <w:t>s</w:t>
            </w:r>
            <w:r w:rsidRPr="00B34370">
              <w:rPr>
                <w:rFonts w:ascii="Arial" w:eastAsia="Arial" w:hAnsi="Arial" w:cs="Arial"/>
              </w:rPr>
              <w:t>t</w:t>
            </w:r>
            <w:r w:rsidRPr="00B34370">
              <w:rPr>
                <w:rFonts w:ascii="Arial" w:eastAsia="Arial" w:hAnsi="Arial" w:cs="Arial"/>
                <w:spacing w:val="4"/>
              </w:rPr>
              <w:t xml:space="preserve"> </w:t>
            </w:r>
            <w:r w:rsidRPr="00B34370">
              <w:rPr>
                <w:rFonts w:ascii="Arial" w:eastAsia="Arial" w:hAnsi="Arial" w:cs="Arial"/>
                <w:spacing w:val="-2"/>
              </w:rPr>
              <w:t>ag</w:t>
            </w:r>
            <w:r w:rsidRPr="00B34370">
              <w:rPr>
                <w:rFonts w:ascii="Arial" w:eastAsia="Arial" w:hAnsi="Arial" w:cs="Arial"/>
              </w:rPr>
              <w:t>r</w:t>
            </w:r>
            <w:r w:rsidRPr="00B34370">
              <w:rPr>
                <w:rFonts w:ascii="Arial" w:eastAsia="Arial" w:hAnsi="Arial" w:cs="Arial"/>
                <w:spacing w:val="-2"/>
              </w:rPr>
              <w:t>e</w:t>
            </w:r>
            <w:r w:rsidRPr="00B34370">
              <w:rPr>
                <w:rFonts w:ascii="Arial" w:eastAsia="Arial" w:hAnsi="Arial" w:cs="Arial"/>
              </w:rPr>
              <w:t xml:space="preserve">e </w:t>
            </w:r>
            <w:r w:rsidRPr="00B34370">
              <w:rPr>
                <w:rFonts w:ascii="Arial" w:eastAsia="Arial" w:hAnsi="Arial" w:cs="Arial"/>
                <w:spacing w:val="1"/>
              </w:rPr>
              <w:t>t</w:t>
            </w:r>
            <w:r w:rsidRPr="00B34370">
              <w:rPr>
                <w:rFonts w:ascii="Arial" w:eastAsia="Arial" w:hAnsi="Arial" w:cs="Arial"/>
              </w:rPr>
              <w:t>o</w:t>
            </w:r>
            <w:r w:rsidRPr="00B34370">
              <w:rPr>
                <w:rFonts w:ascii="Arial" w:eastAsia="Arial" w:hAnsi="Arial" w:cs="Arial"/>
                <w:spacing w:val="1"/>
              </w:rPr>
              <w:t xml:space="preserve"> </w:t>
            </w:r>
            <w:r w:rsidRPr="00B34370">
              <w:rPr>
                <w:rFonts w:ascii="Arial" w:eastAsia="Arial" w:hAnsi="Arial" w:cs="Arial"/>
                <w:spacing w:val="-2"/>
              </w:rPr>
              <w:t>al</w:t>
            </w:r>
            <w:r w:rsidRPr="00B34370">
              <w:rPr>
                <w:rFonts w:ascii="Arial" w:eastAsia="Arial" w:hAnsi="Arial" w:cs="Arial"/>
                <w:spacing w:val="3"/>
              </w:rPr>
              <w:t>l</w:t>
            </w:r>
            <w:r w:rsidRPr="00B34370">
              <w:rPr>
                <w:rFonts w:ascii="Arial" w:eastAsia="Arial" w:hAnsi="Arial" w:cs="Arial"/>
                <w:spacing w:val="-2"/>
              </w:rPr>
              <w:t>o</w:t>
            </w:r>
            <w:r w:rsidRPr="00B34370">
              <w:rPr>
                <w:rFonts w:ascii="Arial" w:eastAsia="Arial" w:hAnsi="Arial" w:cs="Arial"/>
              </w:rPr>
              <w:t>w</w:t>
            </w:r>
            <w:r w:rsidRPr="00B34370">
              <w:rPr>
                <w:rFonts w:ascii="Arial" w:eastAsia="Arial" w:hAnsi="Arial" w:cs="Arial"/>
                <w:spacing w:val="-4"/>
              </w:rPr>
              <w:t xml:space="preserve"> </w:t>
            </w:r>
            <w:r w:rsidRPr="00B34370">
              <w:rPr>
                <w:rFonts w:ascii="Arial" w:eastAsia="Arial" w:hAnsi="Arial" w:cs="Arial"/>
              </w:rPr>
              <w:t>PS</w:t>
            </w:r>
            <w:r w:rsidRPr="00B34370">
              <w:rPr>
                <w:rFonts w:ascii="Arial" w:eastAsia="Arial" w:hAnsi="Arial" w:cs="Arial"/>
                <w:spacing w:val="-2"/>
              </w:rPr>
              <w:t>D</w:t>
            </w:r>
            <w:r w:rsidRPr="00B34370">
              <w:rPr>
                <w:rFonts w:ascii="Arial" w:eastAsia="Arial" w:hAnsi="Arial" w:cs="Arial"/>
              </w:rPr>
              <w:t>F</w:t>
            </w:r>
            <w:r w:rsidRPr="00B34370">
              <w:rPr>
                <w:rFonts w:ascii="Arial" w:eastAsia="Arial" w:hAnsi="Arial" w:cs="Arial"/>
                <w:spacing w:val="-1"/>
              </w:rPr>
              <w:t xml:space="preserve"> </w:t>
            </w:r>
            <w:r w:rsidRPr="00B34370">
              <w:rPr>
                <w:rFonts w:ascii="Arial" w:eastAsia="Arial" w:hAnsi="Arial" w:cs="Arial"/>
                <w:spacing w:val="-2"/>
              </w:rPr>
              <w:t>a</w:t>
            </w:r>
            <w:r w:rsidRPr="00B34370">
              <w:rPr>
                <w:rFonts w:ascii="Arial" w:eastAsia="Arial" w:hAnsi="Arial" w:cs="Arial"/>
                <w:spacing w:val="-5"/>
              </w:rPr>
              <w:t>ss</w:t>
            </w:r>
            <w:r w:rsidRPr="00B34370">
              <w:rPr>
                <w:rFonts w:ascii="Arial" w:eastAsia="Arial" w:hAnsi="Arial" w:cs="Arial"/>
                <w:spacing w:val="3"/>
              </w:rPr>
              <w:t>i</w:t>
            </w:r>
            <w:r w:rsidRPr="00B34370">
              <w:rPr>
                <w:rFonts w:ascii="Arial" w:eastAsia="Arial" w:hAnsi="Arial" w:cs="Arial"/>
                <w:spacing w:val="-2"/>
              </w:rPr>
              <w:t>gne</w:t>
            </w:r>
            <w:r w:rsidRPr="00B34370">
              <w:rPr>
                <w:rFonts w:ascii="Arial" w:eastAsia="Arial" w:hAnsi="Arial" w:cs="Arial"/>
              </w:rPr>
              <w:t>d</w:t>
            </w:r>
            <w:r w:rsidRPr="00B34370">
              <w:rPr>
                <w:rFonts w:ascii="Arial" w:eastAsia="Arial" w:hAnsi="Arial" w:cs="Arial"/>
                <w:spacing w:val="3"/>
              </w:rPr>
              <w:t xml:space="preserve"> </w:t>
            </w:r>
            <w:r w:rsidRPr="00B34370">
              <w:rPr>
                <w:rFonts w:ascii="Arial" w:eastAsia="Arial" w:hAnsi="Arial" w:cs="Arial"/>
                <w:spacing w:val="-2"/>
              </w:rPr>
              <w:t>aud</w:t>
            </w:r>
            <w:r w:rsidRPr="00B34370">
              <w:rPr>
                <w:rFonts w:ascii="Arial" w:eastAsia="Arial" w:hAnsi="Arial" w:cs="Arial"/>
                <w:spacing w:val="3"/>
              </w:rPr>
              <w:t>i</w:t>
            </w:r>
            <w:r w:rsidRPr="00B34370">
              <w:rPr>
                <w:rFonts w:ascii="Arial" w:eastAsia="Arial" w:hAnsi="Arial" w:cs="Arial"/>
                <w:spacing w:val="1"/>
              </w:rPr>
              <w:t>t</w:t>
            </w:r>
            <w:r w:rsidRPr="00B34370">
              <w:rPr>
                <w:rFonts w:ascii="Arial" w:eastAsia="Arial" w:hAnsi="Arial" w:cs="Arial"/>
                <w:spacing w:val="-2"/>
              </w:rPr>
              <w:t>o</w:t>
            </w:r>
            <w:r w:rsidRPr="00B34370">
              <w:rPr>
                <w:rFonts w:ascii="Arial" w:eastAsia="Arial" w:hAnsi="Arial" w:cs="Arial"/>
              </w:rPr>
              <w:t>rs</w:t>
            </w:r>
            <w:r w:rsidRPr="00B34370">
              <w:rPr>
                <w:rFonts w:ascii="Arial" w:eastAsia="Arial" w:hAnsi="Arial" w:cs="Arial"/>
                <w:spacing w:val="-2"/>
              </w:rPr>
              <w:t xml:space="preserve"> </w:t>
            </w:r>
            <w:r w:rsidRPr="00B34370">
              <w:rPr>
                <w:rFonts w:ascii="Arial" w:eastAsia="Arial" w:hAnsi="Arial" w:cs="Arial"/>
                <w:spacing w:val="1"/>
              </w:rPr>
              <w:t>t</w:t>
            </w:r>
            <w:r w:rsidRPr="00B34370">
              <w:rPr>
                <w:rFonts w:ascii="Arial" w:eastAsia="Arial" w:hAnsi="Arial" w:cs="Arial"/>
              </w:rPr>
              <w:t>o</w:t>
            </w:r>
            <w:r w:rsidRPr="00B34370">
              <w:rPr>
                <w:rFonts w:ascii="Arial" w:eastAsia="Arial" w:hAnsi="Arial" w:cs="Arial"/>
                <w:spacing w:val="1"/>
              </w:rPr>
              <w:t xml:space="preserve"> </w:t>
            </w:r>
            <w:r w:rsidRPr="00B34370">
              <w:rPr>
                <w:rFonts w:ascii="Arial" w:eastAsia="Arial" w:hAnsi="Arial" w:cs="Arial"/>
              </w:rPr>
              <w:t>c</w:t>
            </w:r>
            <w:r w:rsidRPr="00B34370">
              <w:rPr>
                <w:rFonts w:ascii="Arial" w:eastAsia="Arial" w:hAnsi="Arial" w:cs="Arial"/>
                <w:spacing w:val="-2"/>
              </w:rPr>
              <w:t>he</w:t>
            </w:r>
            <w:r w:rsidRPr="00B34370">
              <w:rPr>
                <w:rFonts w:ascii="Arial" w:eastAsia="Arial" w:hAnsi="Arial" w:cs="Arial"/>
              </w:rPr>
              <w:t>ck</w:t>
            </w:r>
            <w:r w:rsidRPr="00B34370">
              <w:rPr>
                <w:rFonts w:ascii="Arial" w:eastAsia="Arial" w:hAnsi="Arial" w:cs="Arial"/>
                <w:spacing w:val="2"/>
              </w:rPr>
              <w:t xml:space="preserve"> </w:t>
            </w:r>
            <w:r w:rsidRPr="00B34370">
              <w:rPr>
                <w:rFonts w:ascii="Arial" w:eastAsia="Arial" w:hAnsi="Arial" w:cs="Arial"/>
                <w:spacing w:val="-3"/>
              </w:rPr>
              <w:t>t</w:t>
            </w:r>
            <w:r w:rsidRPr="00B34370">
              <w:rPr>
                <w:rFonts w:ascii="Arial" w:eastAsia="Arial" w:hAnsi="Arial" w:cs="Arial"/>
                <w:spacing w:val="-2"/>
              </w:rPr>
              <w:t>h</w:t>
            </w:r>
            <w:r w:rsidRPr="00B34370">
              <w:rPr>
                <w:rFonts w:ascii="Arial" w:eastAsia="Arial" w:hAnsi="Arial" w:cs="Arial"/>
              </w:rPr>
              <w:t>e</w:t>
            </w:r>
            <w:r w:rsidRPr="00B34370">
              <w:rPr>
                <w:rFonts w:ascii="Arial" w:eastAsia="Arial" w:hAnsi="Arial" w:cs="Arial"/>
                <w:spacing w:val="1"/>
              </w:rPr>
              <w:t xml:space="preserve"> </w:t>
            </w:r>
            <w:r w:rsidRPr="00B34370">
              <w:rPr>
                <w:rFonts w:ascii="Arial" w:eastAsia="Arial" w:hAnsi="Arial" w:cs="Arial"/>
                <w:spacing w:val="-2"/>
              </w:rPr>
              <w:t>a</w:t>
            </w:r>
            <w:r w:rsidRPr="00B34370">
              <w:rPr>
                <w:rFonts w:ascii="Arial" w:eastAsia="Arial" w:hAnsi="Arial" w:cs="Arial"/>
              </w:rPr>
              <w:t>cc</w:t>
            </w:r>
            <w:r w:rsidRPr="00B34370">
              <w:rPr>
                <w:rFonts w:ascii="Arial" w:eastAsia="Arial" w:hAnsi="Arial" w:cs="Arial"/>
                <w:spacing w:val="-2"/>
              </w:rPr>
              <w:t>oun</w:t>
            </w:r>
            <w:r w:rsidRPr="00B34370">
              <w:rPr>
                <w:rFonts w:ascii="Arial" w:eastAsia="Arial" w:hAnsi="Arial" w:cs="Arial"/>
                <w:spacing w:val="1"/>
              </w:rPr>
              <w:t>t</w:t>
            </w:r>
            <w:r w:rsidRPr="00B34370">
              <w:rPr>
                <w:rFonts w:ascii="Arial" w:eastAsia="Arial" w:hAnsi="Arial" w:cs="Arial"/>
              </w:rPr>
              <w:t>s</w:t>
            </w:r>
            <w:r w:rsidRPr="00B34370">
              <w:rPr>
                <w:rFonts w:ascii="Arial" w:eastAsia="Arial" w:hAnsi="Arial" w:cs="Arial"/>
                <w:spacing w:val="-2"/>
              </w:rPr>
              <w:t xml:space="preserve"> opene</w:t>
            </w:r>
            <w:r w:rsidRPr="00B34370">
              <w:rPr>
                <w:rFonts w:ascii="Arial" w:eastAsia="Arial" w:hAnsi="Arial" w:cs="Arial"/>
              </w:rPr>
              <w:t xml:space="preserve">d </w:t>
            </w:r>
            <w:r w:rsidRPr="00B34370">
              <w:rPr>
                <w:rFonts w:ascii="Arial" w:eastAsia="Arial" w:hAnsi="Arial" w:cs="Arial"/>
                <w:spacing w:val="6"/>
              </w:rPr>
              <w:t>f</w:t>
            </w:r>
            <w:r w:rsidRPr="00B34370">
              <w:rPr>
                <w:rFonts w:ascii="Arial" w:eastAsia="Arial" w:hAnsi="Arial" w:cs="Arial"/>
                <w:spacing w:val="-2"/>
              </w:rPr>
              <w:t>o</w:t>
            </w:r>
            <w:r w:rsidRPr="00B34370">
              <w:rPr>
                <w:rFonts w:ascii="Arial" w:eastAsia="Arial" w:hAnsi="Arial" w:cs="Arial"/>
              </w:rPr>
              <w:t>r</w:t>
            </w:r>
            <w:r w:rsidRPr="00B34370">
              <w:rPr>
                <w:rFonts w:ascii="Arial" w:eastAsia="Arial" w:hAnsi="Arial" w:cs="Arial"/>
                <w:spacing w:val="-2"/>
              </w:rPr>
              <w:t xml:space="preserve"> </w:t>
            </w:r>
            <w:r w:rsidRPr="00B34370">
              <w:rPr>
                <w:rFonts w:ascii="Arial" w:eastAsia="Arial" w:hAnsi="Arial" w:cs="Arial"/>
              </w:rPr>
              <w:t>PS</w:t>
            </w:r>
            <w:r w:rsidRPr="00B34370">
              <w:rPr>
                <w:rFonts w:ascii="Arial" w:eastAsia="Arial" w:hAnsi="Arial" w:cs="Arial"/>
                <w:spacing w:val="-6"/>
              </w:rPr>
              <w:t>D</w:t>
            </w:r>
            <w:r w:rsidRPr="00B34370">
              <w:rPr>
                <w:rFonts w:ascii="Arial" w:eastAsia="Arial" w:hAnsi="Arial" w:cs="Arial"/>
              </w:rPr>
              <w:t>F</w:t>
            </w:r>
            <w:r w:rsidRPr="00B34370">
              <w:rPr>
                <w:rFonts w:ascii="Arial" w:eastAsia="Arial" w:hAnsi="Arial" w:cs="Arial"/>
                <w:spacing w:val="-1"/>
              </w:rPr>
              <w:t xml:space="preserve"> </w:t>
            </w:r>
            <w:r w:rsidRPr="00B34370">
              <w:rPr>
                <w:rFonts w:ascii="Arial" w:eastAsia="Arial" w:hAnsi="Arial" w:cs="Arial"/>
                <w:spacing w:val="6"/>
              </w:rPr>
              <w:t>f</w:t>
            </w:r>
            <w:r w:rsidRPr="00B34370">
              <w:rPr>
                <w:rFonts w:ascii="Arial" w:eastAsia="Arial" w:hAnsi="Arial" w:cs="Arial"/>
                <w:spacing w:val="-2"/>
              </w:rPr>
              <w:t>un</w:t>
            </w:r>
            <w:r w:rsidRPr="00B34370">
              <w:rPr>
                <w:rFonts w:ascii="Arial" w:eastAsia="Arial" w:hAnsi="Arial" w:cs="Arial"/>
                <w:spacing w:val="-6"/>
              </w:rPr>
              <w:t>d</w:t>
            </w:r>
            <w:r w:rsidRPr="00B34370">
              <w:rPr>
                <w:rFonts w:ascii="Arial" w:eastAsia="Arial" w:hAnsi="Arial" w:cs="Arial"/>
                <w:spacing w:val="3"/>
              </w:rPr>
              <w:t>i</w:t>
            </w:r>
            <w:r w:rsidRPr="00B34370">
              <w:rPr>
                <w:rFonts w:ascii="Arial" w:eastAsia="Arial" w:hAnsi="Arial" w:cs="Arial"/>
                <w:spacing w:val="-2"/>
              </w:rPr>
              <w:t>ng</w:t>
            </w:r>
            <w:r w:rsidRPr="00B34370">
              <w:rPr>
                <w:rFonts w:ascii="Arial" w:eastAsia="Arial" w:hAnsi="Arial" w:cs="Arial"/>
              </w:rPr>
              <w:t>,</w:t>
            </w:r>
            <w:r w:rsidRPr="00B34370">
              <w:rPr>
                <w:rFonts w:ascii="Arial" w:eastAsia="Arial" w:hAnsi="Arial" w:cs="Arial"/>
                <w:spacing w:val="4"/>
              </w:rPr>
              <w:t xml:space="preserve"> </w:t>
            </w:r>
            <w:r w:rsidRPr="00B34370">
              <w:rPr>
                <w:rFonts w:ascii="Arial" w:eastAsia="Arial" w:hAnsi="Arial" w:cs="Arial"/>
                <w:spacing w:val="-2"/>
              </w:rPr>
              <w:t>a</w:t>
            </w:r>
            <w:r w:rsidRPr="00B34370">
              <w:rPr>
                <w:rFonts w:ascii="Arial" w:eastAsia="Arial" w:hAnsi="Arial" w:cs="Arial"/>
              </w:rPr>
              <w:t>s</w:t>
            </w:r>
            <w:r w:rsidRPr="00B34370">
              <w:rPr>
                <w:rFonts w:ascii="Arial" w:eastAsia="Arial" w:hAnsi="Arial" w:cs="Arial"/>
                <w:spacing w:val="-3"/>
              </w:rPr>
              <w:t xml:space="preserve"> </w:t>
            </w:r>
            <w:r w:rsidRPr="00B34370">
              <w:rPr>
                <w:rFonts w:ascii="Arial" w:eastAsia="Arial" w:hAnsi="Arial" w:cs="Arial"/>
                <w:spacing w:val="-2"/>
              </w:rPr>
              <w:t>an</w:t>
            </w:r>
            <w:r w:rsidRPr="00B34370">
              <w:rPr>
                <w:rFonts w:ascii="Arial" w:eastAsia="Arial" w:hAnsi="Arial" w:cs="Arial"/>
              </w:rPr>
              <w:t xml:space="preserve">d </w:t>
            </w:r>
            <w:r w:rsidRPr="00B34370">
              <w:rPr>
                <w:rFonts w:ascii="Arial" w:eastAsia="Arial" w:hAnsi="Arial" w:cs="Arial"/>
                <w:spacing w:val="-6"/>
              </w:rPr>
              <w:t>w</w:t>
            </w:r>
            <w:r w:rsidRPr="00B34370">
              <w:rPr>
                <w:rFonts w:ascii="Arial" w:eastAsia="Arial" w:hAnsi="Arial" w:cs="Arial"/>
                <w:spacing w:val="-2"/>
              </w:rPr>
              <w:t>he</w:t>
            </w:r>
            <w:r w:rsidRPr="00B34370">
              <w:rPr>
                <w:rFonts w:ascii="Arial" w:eastAsia="Arial" w:hAnsi="Arial" w:cs="Arial"/>
              </w:rPr>
              <w:t>n</w:t>
            </w:r>
            <w:r w:rsidRPr="00B34370">
              <w:rPr>
                <w:rFonts w:ascii="Arial" w:eastAsia="Arial" w:hAnsi="Arial" w:cs="Arial"/>
                <w:spacing w:val="-12"/>
              </w:rPr>
              <w:t xml:space="preserve"> </w:t>
            </w:r>
            <w:r w:rsidRPr="00B34370">
              <w:rPr>
                <w:rFonts w:ascii="Arial" w:eastAsia="Arial" w:hAnsi="Arial" w:cs="Arial"/>
              </w:rPr>
              <w:t>r</w:t>
            </w:r>
            <w:r w:rsidRPr="00B34370">
              <w:rPr>
                <w:rFonts w:ascii="Arial" w:eastAsia="Arial" w:hAnsi="Arial" w:cs="Arial"/>
                <w:spacing w:val="-2"/>
              </w:rPr>
              <w:t>equ</w:t>
            </w:r>
            <w:r w:rsidRPr="00B34370">
              <w:rPr>
                <w:rFonts w:ascii="Arial" w:eastAsia="Arial" w:hAnsi="Arial" w:cs="Arial"/>
                <w:spacing w:val="3"/>
              </w:rPr>
              <w:t>i</w:t>
            </w:r>
            <w:r w:rsidRPr="00B34370">
              <w:rPr>
                <w:rFonts w:ascii="Arial" w:eastAsia="Arial" w:hAnsi="Arial" w:cs="Arial"/>
              </w:rPr>
              <w:t>r</w:t>
            </w:r>
            <w:r w:rsidRPr="00B34370">
              <w:rPr>
                <w:rFonts w:ascii="Arial" w:eastAsia="Arial" w:hAnsi="Arial" w:cs="Arial"/>
                <w:spacing w:val="-2"/>
              </w:rPr>
              <w:t>ed</w:t>
            </w:r>
            <w:r w:rsidRPr="00B34370">
              <w:rPr>
                <w:rFonts w:ascii="Arial" w:eastAsia="Arial" w:hAnsi="Arial" w:cs="Arial"/>
                <w:w w:val="101"/>
              </w:rPr>
              <w:t>.</w:t>
            </w:r>
          </w:p>
          <w:p w14:paraId="2200539C" w14:textId="16AB2EA6" w:rsidR="00B34370" w:rsidRPr="00B34370" w:rsidRDefault="00B34370" w:rsidP="00012F33">
            <w:pPr>
              <w:pStyle w:val="ListParagraph"/>
              <w:numPr>
                <w:ilvl w:val="0"/>
                <w:numId w:val="19"/>
              </w:numPr>
              <w:spacing w:before="4" w:line="220" w:lineRule="exact"/>
              <w:rPr>
                <w:sz w:val="22"/>
                <w:szCs w:val="22"/>
              </w:rPr>
            </w:pPr>
            <w:r>
              <w:rPr>
                <w:rFonts w:ascii="Arial" w:eastAsia="Arial" w:hAnsi="Arial" w:cs="Arial"/>
                <w:spacing w:val="22"/>
              </w:rPr>
              <w:t>M</w:t>
            </w:r>
            <w:r w:rsidRPr="00B34370">
              <w:rPr>
                <w:rFonts w:ascii="Arial" w:eastAsia="Arial" w:hAnsi="Arial" w:cs="Arial"/>
                <w:spacing w:val="22"/>
              </w:rPr>
              <w:t xml:space="preserve">ust </w:t>
            </w:r>
            <w:r w:rsidRPr="00B34370">
              <w:rPr>
                <w:rFonts w:ascii="Arial" w:eastAsia="Arial" w:hAnsi="Arial" w:cs="Arial"/>
                <w:spacing w:val="-2"/>
              </w:rPr>
              <w:t>p</w:t>
            </w:r>
            <w:r w:rsidRPr="00B34370">
              <w:rPr>
                <w:rFonts w:ascii="Arial" w:eastAsia="Arial" w:hAnsi="Arial" w:cs="Arial"/>
              </w:rPr>
              <w:t>r</w:t>
            </w:r>
            <w:r w:rsidRPr="00B34370">
              <w:rPr>
                <w:rFonts w:ascii="Arial" w:eastAsia="Arial" w:hAnsi="Arial" w:cs="Arial"/>
                <w:spacing w:val="-6"/>
              </w:rPr>
              <w:t>e</w:t>
            </w:r>
            <w:r w:rsidRPr="00B34370">
              <w:rPr>
                <w:rFonts w:ascii="Arial" w:eastAsia="Arial" w:hAnsi="Arial" w:cs="Arial"/>
                <w:spacing w:val="6"/>
              </w:rPr>
              <w:t>f</w:t>
            </w:r>
            <w:r w:rsidRPr="00B34370">
              <w:rPr>
                <w:rFonts w:ascii="Arial" w:eastAsia="Arial" w:hAnsi="Arial" w:cs="Arial"/>
                <w:spacing w:val="-2"/>
              </w:rPr>
              <w:t>e</w:t>
            </w:r>
            <w:r w:rsidRPr="00B34370">
              <w:rPr>
                <w:rFonts w:ascii="Arial" w:eastAsia="Arial" w:hAnsi="Arial" w:cs="Arial"/>
              </w:rPr>
              <w:t>r</w:t>
            </w:r>
            <w:r w:rsidRPr="00B34370">
              <w:rPr>
                <w:rFonts w:ascii="Arial" w:eastAsia="Arial" w:hAnsi="Arial" w:cs="Arial"/>
                <w:spacing w:val="-2"/>
              </w:rPr>
              <w:t xml:space="preserve"> </w:t>
            </w:r>
            <w:r w:rsidRPr="00B34370">
              <w:rPr>
                <w:rFonts w:ascii="Arial" w:eastAsia="Arial" w:hAnsi="Arial" w:cs="Arial"/>
                <w:spacing w:val="1"/>
              </w:rPr>
              <w:t>t</w:t>
            </w:r>
            <w:r w:rsidRPr="00B34370">
              <w:rPr>
                <w:rFonts w:ascii="Arial" w:eastAsia="Arial" w:hAnsi="Arial" w:cs="Arial"/>
              </w:rPr>
              <w:t>o</w:t>
            </w:r>
            <w:r w:rsidRPr="00B34370">
              <w:rPr>
                <w:rFonts w:ascii="Arial" w:eastAsia="Arial" w:hAnsi="Arial" w:cs="Arial"/>
                <w:spacing w:val="1"/>
              </w:rPr>
              <w:t xml:space="preserve"> </w:t>
            </w:r>
            <w:r w:rsidRPr="00B34370">
              <w:rPr>
                <w:rFonts w:ascii="Arial" w:eastAsia="Arial" w:hAnsi="Arial" w:cs="Arial"/>
                <w:spacing w:val="-2"/>
              </w:rPr>
              <w:t>ope</w:t>
            </w:r>
            <w:r w:rsidRPr="00B34370">
              <w:rPr>
                <w:rFonts w:ascii="Arial" w:eastAsia="Arial" w:hAnsi="Arial" w:cs="Arial"/>
              </w:rPr>
              <w:t xml:space="preserve">n a </w:t>
            </w:r>
            <w:r w:rsidRPr="00B34370">
              <w:rPr>
                <w:rFonts w:ascii="Arial" w:eastAsia="Arial" w:hAnsi="Arial" w:cs="Arial"/>
                <w:spacing w:val="-5"/>
              </w:rPr>
              <w:t>s</w:t>
            </w:r>
            <w:r w:rsidRPr="00B34370">
              <w:rPr>
                <w:rFonts w:ascii="Arial" w:eastAsia="Arial" w:hAnsi="Arial" w:cs="Arial"/>
                <w:spacing w:val="-2"/>
              </w:rPr>
              <w:t>epa</w:t>
            </w:r>
            <w:r w:rsidRPr="00B34370">
              <w:rPr>
                <w:rFonts w:ascii="Arial" w:eastAsia="Arial" w:hAnsi="Arial" w:cs="Arial"/>
              </w:rPr>
              <w:t>r</w:t>
            </w:r>
            <w:r w:rsidRPr="00B34370">
              <w:rPr>
                <w:rFonts w:ascii="Arial" w:eastAsia="Arial" w:hAnsi="Arial" w:cs="Arial"/>
                <w:spacing w:val="-2"/>
              </w:rPr>
              <w:t>a</w:t>
            </w:r>
            <w:r w:rsidRPr="00B34370">
              <w:rPr>
                <w:rFonts w:ascii="Arial" w:eastAsia="Arial" w:hAnsi="Arial" w:cs="Arial"/>
                <w:spacing w:val="1"/>
              </w:rPr>
              <w:t>t</w:t>
            </w:r>
            <w:r w:rsidRPr="00B34370">
              <w:rPr>
                <w:rFonts w:ascii="Arial" w:eastAsia="Arial" w:hAnsi="Arial" w:cs="Arial"/>
              </w:rPr>
              <w:t>e</w:t>
            </w:r>
            <w:r w:rsidRPr="00B34370">
              <w:rPr>
                <w:rFonts w:ascii="Arial" w:eastAsia="Arial" w:hAnsi="Arial" w:cs="Arial"/>
                <w:spacing w:val="1"/>
              </w:rPr>
              <w:t xml:space="preserve"> </w:t>
            </w:r>
            <w:r w:rsidRPr="00B34370">
              <w:rPr>
                <w:rFonts w:ascii="Arial" w:eastAsia="Arial" w:hAnsi="Arial" w:cs="Arial"/>
                <w:spacing w:val="-2"/>
              </w:rPr>
              <w:t>ban</w:t>
            </w:r>
            <w:r w:rsidRPr="00B34370">
              <w:rPr>
                <w:rFonts w:ascii="Arial" w:eastAsia="Arial" w:hAnsi="Arial" w:cs="Arial"/>
              </w:rPr>
              <w:t>k</w:t>
            </w:r>
            <w:r w:rsidRPr="00B34370">
              <w:rPr>
                <w:rFonts w:ascii="Arial" w:eastAsia="Arial" w:hAnsi="Arial" w:cs="Arial"/>
                <w:spacing w:val="2"/>
              </w:rPr>
              <w:t xml:space="preserve"> </w:t>
            </w:r>
            <w:r w:rsidRPr="00B34370">
              <w:rPr>
                <w:rFonts w:ascii="Arial" w:eastAsia="Arial" w:hAnsi="Arial" w:cs="Arial"/>
                <w:spacing w:val="-2"/>
              </w:rPr>
              <w:t>a</w:t>
            </w:r>
            <w:r w:rsidRPr="00B34370">
              <w:rPr>
                <w:rFonts w:ascii="Arial" w:eastAsia="Arial" w:hAnsi="Arial" w:cs="Arial"/>
              </w:rPr>
              <w:t>cc</w:t>
            </w:r>
            <w:r w:rsidRPr="00B34370">
              <w:rPr>
                <w:rFonts w:ascii="Arial" w:eastAsia="Arial" w:hAnsi="Arial" w:cs="Arial"/>
                <w:spacing w:val="-2"/>
              </w:rPr>
              <w:t>oun</w:t>
            </w:r>
            <w:r w:rsidRPr="00B34370">
              <w:rPr>
                <w:rFonts w:ascii="Arial" w:eastAsia="Arial" w:hAnsi="Arial" w:cs="Arial"/>
              </w:rPr>
              <w:t>t</w:t>
            </w:r>
            <w:r w:rsidRPr="00B34370">
              <w:rPr>
                <w:rFonts w:ascii="Arial" w:eastAsia="Arial" w:hAnsi="Arial" w:cs="Arial"/>
                <w:spacing w:val="4"/>
              </w:rPr>
              <w:t xml:space="preserve"> </w:t>
            </w:r>
            <w:r w:rsidRPr="00B34370">
              <w:rPr>
                <w:rFonts w:ascii="Arial" w:eastAsia="Arial" w:hAnsi="Arial" w:cs="Arial"/>
                <w:spacing w:val="-5"/>
              </w:rPr>
              <w:t>(</w:t>
            </w:r>
            <w:r w:rsidRPr="00B34370">
              <w:rPr>
                <w:rFonts w:ascii="Arial" w:eastAsia="Arial" w:hAnsi="Arial" w:cs="Arial"/>
                <w:spacing w:val="3"/>
              </w:rPr>
              <w:t>i</w:t>
            </w:r>
            <w:r w:rsidRPr="00B34370">
              <w:rPr>
                <w:rFonts w:ascii="Arial" w:eastAsia="Arial" w:hAnsi="Arial" w:cs="Arial"/>
              </w:rPr>
              <w:t xml:space="preserve">n </w:t>
            </w:r>
            <w:r w:rsidRPr="00B34370">
              <w:rPr>
                <w:rFonts w:ascii="Arial" w:eastAsia="Arial" w:hAnsi="Arial" w:cs="Arial"/>
                <w:spacing w:val="1"/>
              </w:rPr>
              <w:t>t</w:t>
            </w:r>
            <w:r w:rsidRPr="00B34370">
              <w:rPr>
                <w:rFonts w:ascii="Arial" w:eastAsia="Arial" w:hAnsi="Arial" w:cs="Arial"/>
                <w:spacing w:val="-2"/>
              </w:rPr>
              <w:t>h</w:t>
            </w:r>
            <w:r w:rsidRPr="00B34370">
              <w:rPr>
                <w:rFonts w:ascii="Arial" w:eastAsia="Arial" w:hAnsi="Arial" w:cs="Arial"/>
              </w:rPr>
              <w:t>e</w:t>
            </w:r>
            <w:r w:rsidRPr="00B34370">
              <w:rPr>
                <w:rFonts w:ascii="Arial" w:eastAsia="Arial" w:hAnsi="Arial" w:cs="Arial"/>
                <w:spacing w:val="-3"/>
              </w:rPr>
              <w:t xml:space="preserve"> </w:t>
            </w:r>
            <w:r w:rsidRPr="00B34370">
              <w:rPr>
                <w:rFonts w:ascii="Arial" w:eastAsia="Arial" w:hAnsi="Arial" w:cs="Arial"/>
                <w:spacing w:val="-2"/>
              </w:rPr>
              <w:t>lega</w:t>
            </w:r>
            <w:r w:rsidRPr="00B34370">
              <w:rPr>
                <w:rFonts w:ascii="Arial" w:eastAsia="Arial" w:hAnsi="Arial" w:cs="Arial"/>
              </w:rPr>
              <w:t>l</w:t>
            </w:r>
            <w:r w:rsidRPr="00B34370">
              <w:rPr>
                <w:rFonts w:ascii="Arial" w:eastAsia="Arial" w:hAnsi="Arial" w:cs="Arial"/>
                <w:spacing w:val="5"/>
              </w:rPr>
              <w:t xml:space="preserve"> </w:t>
            </w:r>
            <w:r w:rsidRPr="00B34370">
              <w:rPr>
                <w:rFonts w:ascii="Arial" w:eastAsia="Arial" w:hAnsi="Arial" w:cs="Arial"/>
                <w:spacing w:val="-2"/>
              </w:rPr>
              <w:t>n</w:t>
            </w:r>
            <w:r w:rsidRPr="00B34370">
              <w:rPr>
                <w:rFonts w:ascii="Arial" w:eastAsia="Arial" w:hAnsi="Arial" w:cs="Arial"/>
                <w:spacing w:val="-6"/>
              </w:rPr>
              <w:t>a</w:t>
            </w:r>
            <w:r w:rsidRPr="00B34370">
              <w:rPr>
                <w:rFonts w:ascii="Arial" w:eastAsia="Arial" w:hAnsi="Arial" w:cs="Arial"/>
                <w:spacing w:val="5"/>
              </w:rPr>
              <w:t>m</w:t>
            </w:r>
            <w:r w:rsidRPr="00B34370">
              <w:rPr>
                <w:rFonts w:ascii="Arial" w:eastAsia="Arial" w:hAnsi="Arial" w:cs="Arial"/>
              </w:rPr>
              <w:t xml:space="preserve">e </w:t>
            </w:r>
            <w:r w:rsidRPr="00B34370">
              <w:rPr>
                <w:rFonts w:ascii="Arial" w:eastAsia="Arial" w:hAnsi="Arial" w:cs="Arial"/>
                <w:spacing w:val="-6"/>
              </w:rPr>
              <w:t>o</w:t>
            </w:r>
            <w:r w:rsidRPr="00B34370">
              <w:rPr>
                <w:rFonts w:ascii="Arial" w:eastAsia="Arial" w:hAnsi="Arial" w:cs="Arial"/>
              </w:rPr>
              <w:t>f</w:t>
            </w:r>
            <w:r w:rsidRPr="00B34370">
              <w:rPr>
                <w:rFonts w:ascii="Arial" w:eastAsia="Arial" w:hAnsi="Arial" w:cs="Arial"/>
                <w:spacing w:val="4"/>
              </w:rPr>
              <w:t xml:space="preserve"> </w:t>
            </w:r>
            <w:r w:rsidRPr="00B34370">
              <w:rPr>
                <w:rFonts w:ascii="Arial" w:eastAsia="Arial" w:hAnsi="Arial" w:cs="Arial"/>
                <w:spacing w:val="1"/>
                <w:w w:val="101"/>
              </w:rPr>
              <w:t>t</w:t>
            </w:r>
            <w:r w:rsidRPr="00B34370">
              <w:rPr>
                <w:rFonts w:ascii="Arial" w:eastAsia="Arial" w:hAnsi="Arial" w:cs="Arial"/>
                <w:spacing w:val="-2"/>
              </w:rPr>
              <w:t>h</w:t>
            </w:r>
            <w:r w:rsidRPr="00B34370">
              <w:rPr>
                <w:rFonts w:ascii="Arial" w:eastAsia="Arial" w:hAnsi="Arial" w:cs="Arial"/>
              </w:rPr>
              <w:t xml:space="preserve">e </w:t>
            </w:r>
            <w:r w:rsidRPr="00B34370">
              <w:rPr>
                <w:rFonts w:ascii="Arial" w:eastAsia="Arial" w:hAnsi="Arial" w:cs="Arial"/>
                <w:spacing w:val="-2"/>
              </w:rPr>
              <w:t>o</w:t>
            </w:r>
            <w:r w:rsidRPr="00B34370">
              <w:rPr>
                <w:rFonts w:ascii="Arial" w:eastAsia="Arial" w:hAnsi="Arial" w:cs="Arial"/>
              </w:rPr>
              <w:t>r</w:t>
            </w:r>
            <w:r w:rsidRPr="00B34370">
              <w:rPr>
                <w:rFonts w:ascii="Arial" w:eastAsia="Arial" w:hAnsi="Arial" w:cs="Arial"/>
                <w:spacing w:val="-2"/>
              </w:rPr>
              <w:t>gan</w:t>
            </w:r>
            <w:r w:rsidRPr="00B34370">
              <w:rPr>
                <w:rFonts w:ascii="Arial" w:eastAsia="Arial" w:hAnsi="Arial" w:cs="Arial"/>
                <w:spacing w:val="3"/>
              </w:rPr>
              <w:t>i</w:t>
            </w:r>
            <w:r w:rsidRPr="00B34370">
              <w:rPr>
                <w:rFonts w:ascii="Arial" w:eastAsia="Arial" w:hAnsi="Arial" w:cs="Arial"/>
              </w:rPr>
              <w:t>z</w:t>
            </w:r>
            <w:r w:rsidRPr="00B34370">
              <w:rPr>
                <w:rFonts w:ascii="Arial" w:eastAsia="Arial" w:hAnsi="Arial" w:cs="Arial"/>
                <w:spacing w:val="-2"/>
              </w:rPr>
              <w:t>a</w:t>
            </w:r>
            <w:r w:rsidRPr="00B34370">
              <w:rPr>
                <w:rFonts w:ascii="Arial" w:eastAsia="Arial" w:hAnsi="Arial" w:cs="Arial"/>
                <w:spacing w:val="1"/>
              </w:rPr>
              <w:t>t</w:t>
            </w:r>
            <w:r w:rsidRPr="00B34370">
              <w:rPr>
                <w:rFonts w:ascii="Arial" w:eastAsia="Arial" w:hAnsi="Arial" w:cs="Arial"/>
                <w:spacing w:val="3"/>
              </w:rPr>
              <w:t>i</w:t>
            </w:r>
            <w:r w:rsidRPr="00B34370">
              <w:rPr>
                <w:rFonts w:ascii="Arial" w:eastAsia="Arial" w:hAnsi="Arial" w:cs="Arial"/>
                <w:spacing w:val="-2"/>
              </w:rPr>
              <w:t>on</w:t>
            </w:r>
            <w:r w:rsidRPr="00B34370">
              <w:rPr>
                <w:rFonts w:ascii="Arial" w:eastAsia="Arial" w:hAnsi="Arial" w:cs="Arial"/>
              </w:rPr>
              <w:t>)</w:t>
            </w:r>
            <w:r w:rsidRPr="00B34370">
              <w:rPr>
                <w:rFonts w:ascii="Arial" w:eastAsia="Arial" w:hAnsi="Arial" w:cs="Arial"/>
                <w:spacing w:val="-6"/>
              </w:rPr>
              <w:t xml:space="preserve"> </w:t>
            </w:r>
            <w:r w:rsidRPr="00B34370">
              <w:rPr>
                <w:rFonts w:ascii="Arial" w:eastAsia="Arial" w:hAnsi="Arial" w:cs="Arial"/>
                <w:spacing w:val="6"/>
              </w:rPr>
              <w:t>f</w:t>
            </w:r>
            <w:r w:rsidRPr="00B34370">
              <w:rPr>
                <w:rFonts w:ascii="Arial" w:eastAsia="Arial" w:hAnsi="Arial" w:cs="Arial"/>
                <w:spacing w:val="-2"/>
              </w:rPr>
              <w:t>o</w:t>
            </w:r>
            <w:r w:rsidRPr="00B34370">
              <w:rPr>
                <w:rFonts w:ascii="Arial" w:eastAsia="Arial" w:hAnsi="Arial" w:cs="Arial"/>
              </w:rPr>
              <w:t>r</w:t>
            </w:r>
            <w:r w:rsidRPr="00B34370">
              <w:rPr>
                <w:rFonts w:ascii="Arial" w:eastAsia="Arial" w:hAnsi="Arial" w:cs="Arial"/>
                <w:spacing w:val="-2"/>
              </w:rPr>
              <w:t xml:space="preserve"> </w:t>
            </w:r>
            <w:r w:rsidRPr="00B34370">
              <w:rPr>
                <w:rFonts w:ascii="Arial" w:eastAsia="Arial" w:hAnsi="Arial" w:cs="Arial"/>
                <w:spacing w:val="1"/>
              </w:rPr>
              <w:t>f</w:t>
            </w:r>
            <w:r w:rsidRPr="00B34370">
              <w:rPr>
                <w:rFonts w:ascii="Arial" w:eastAsia="Arial" w:hAnsi="Arial" w:cs="Arial"/>
                <w:spacing w:val="-2"/>
              </w:rPr>
              <w:t>und</w:t>
            </w:r>
            <w:r w:rsidRPr="00B34370">
              <w:rPr>
                <w:rFonts w:ascii="Arial" w:eastAsia="Arial" w:hAnsi="Arial" w:cs="Arial"/>
              </w:rPr>
              <w:t>s</w:t>
            </w:r>
            <w:r w:rsidRPr="00B34370">
              <w:rPr>
                <w:rFonts w:ascii="Arial" w:eastAsia="Arial" w:hAnsi="Arial" w:cs="Arial"/>
                <w:spacing w:val="-2"/>
              </w:rPr>
              <w:t xml:space="preserve"> p</w:t>
            </w:r>
            <w:r w:rsidRPr="00B34370">
              <w:rPr>
                <w:rFonts w:ascii="Arial" w:eastAsia="Arial" w:hAnsi="Arial" w:cs="Arial"/>
              </w:rPr>
              <w:t>r</w:t>
            </w:r>
            <w:r w:rsidRPr="00B34370">
              <w:rPr>
                <w:rFonts w:ascii="Arial" w:eastAsia="Arial" w:hAnsi="Arial" w:cs="Arial"/>
                <w:spacing w:val="-6"/>
              </w:rPr>
              <w:t>o</w:t>
            </w:r>
            <w:r w:rsidRPr="00B34370">
              <w:rPr>
                <w:rFonts w:ascii="Arial" w:eastAsia="Arial" w:hAnsi="Arial" w:cs="Arial"/>
                <w:spacing w:val="5"/>
              </w:rPr>
              <w:t>v</w:t>
            </w:r>
            <w:r w:rsidRPr="00B34370">
              <w:rPr>
                <w:rFonts w:ascii="Arial" w:eastAsia="Arial" w:hAnsi="Arial" w:cs="Arial"/>
                <w:spacing w:val="3"/>
              </w:rPr>
              <w:t>i</w:t>
            </w:r>
            <w:r w:rsidRPr="00B34370">
              <w:rPr>
                <w:rFonts w:ascii="Arial" w:eastAsia="Arial" w:hAnsi="Arial" w:cs="Arial"/>
                <w:spacing w:val="-2"/>
              </w:rPr>
              <w:t>de</w:t>
            </w:r>
            <w:r w:rsidRPr="00B34370">
              <w:rPr>
                <w:rFonts w:ascii="Arial" w:eastAsia="Arial" w:hAnsi="Arial" w:cs="Arial"/>
              </w:rPr>
              <w:t xml:space="preserve">d </w:t>
            </w:r>
            <w:r w:rsidRPr="00B34370">
              <w:rPr>
                <w:rFonts w:ascii="Arial" w:eastAsia="Arial" w:hAnsi="Arial" w:cs="Arial"/>
                <w:spacing w:val="-2"/>
              </w:rPr>
              <w:t>b</w:t>
            </w:r>
            <w:r w:rsidRPr="00B34370">
              <w:rPr>
                <w:rFonts w:ascii="Arial" w:eastAsia="Arial" w:hAnsi="Arial" w:cs="Arial"/>
              </w:rPr>
              <w:t>y</w:t>
            </w:r>
            <w:r w:rsidRPr="00B34370">
              <w:rPr>
                <w:rFonts w:ascii="Arial" w:eastAsia="Arial" w:hAnsi="Arial" w:cs="Arial"/>
                <w:spacing w:val="2"/>
              </w:rPr>
              <w:t xml:space="preserve"> </w:t>
            </w:r>
            <w:r w:rsidRPr="00B34370">
              <w:rPr>
                <w:rFonts w:ascii="Arial" w:eastAsia="Arial" w:hAnsi="Arial" w:cs="Arial"/>
              </w:rPr>
              <w:t>PS</w:t>
            </w:r>
            <w:r w:rsidRPr="00B34370">
              <w:rPr>
                <w:rFonts w:ascii="Arial" w:eastAsia="Arial" w:hAnsi="Arial" w:cs="Arial"/>
                <w:spacing w:val="-6"/>
              </w:rPr>
              <w:t>D</w:t>
            </w:r>
            <w:r w:rsidRPr="00B34370">
              <w:rPr>
                <w:rFonts w:ascii="Arial" w:eastAsia="Arial" w:hAnsi="Arial" w:cs="Arial"/>
                <w:spacing w:val="1"/>
              </w:rPr>
              <w:t>F</w:t>
            </w:r>
            <w:r w:rsidRPr="00B34370">
              <w:rPr>
                <w:rFonts w:ascii="Arial" w:eastAsia="Arial" w:hAnsi="Arial" w:cs="Arial"/>
                <w:w w:val="101"/>
              </w:rPr>
              <w:t>.</w:t>
            </w:r>
          </w:p>
        </w:tc>
      </w:tr>
      <w:tr w:rsidR="00C24A17" w14:paraId="77085770" w14:textId="77777777" w:rsidTr="008C70F8">
        <w:trPr>
          <w:trHeight w:hRule="exact" w:val="1415"/>
        </w:trPr>
        <w:tc>
          <w:tcPr>
            <w:tcW w:w="2161" w:type="dxa"/>
            <w:tcBorders>
              <w:top w:val="single" w:sz="5" w:space="0" w:color="000000"/>
              <w:left w:val="single" w:sz="5" w:space="0" w:color="000000"/>
              <w:bottom w:val="single" w:sz="5" w:space="0" w:color="000000"/>
              <w:right w:val="single" w:sz="5" w:space="0" w:color="000000"/>
            </w:tcBorders>
          </w:tcPr>
          <w:p w14:paraId="2A905B8A" w14:textId="7745C800" w:rsidR="00C24A17" w:rsidRDefault="00C24A17">
            <w:pPr>
              <w:spacing w:before="5" w:line="120" w:lineRule="exact"/>
              <w:rPr>
                <w:sz w:val="13"/>
                <w:szCs w:val="13"/>
              </w:rPr>
            </w:pPr>
          </w:p>
          <w:p w14:paraId="7F14990F" w14:textId="77777777" w:rsidR="00C24A17" w:rsidRDefault="00C24A17">
            <w:pPr>
              <w:spacing w:line="200" w:lineRule="exact"/>
            </w:pPr>
          </w:p>
          <w:p w14:paraId="0A5ABFDC" w14:textId="77777777" w:rsidR="008C70F8" w:rsidRDefault="008C70F8">
            <w:pPr>
              <w:ind w:left="100"/>
              <w:rPr>
                <w:rFonts w:ascii="Arial" w:eastAsia="Arial" w:hAnsi="Arial" w:cs="Arial"/>
                <w:b/>
                <w:spacing w:val="1"/>
              </w:rPr>
            </w:pPr>
          </w:p>
          <w:p w14:paraId="5440C088" w14:textId="31F475DF" w:rsidR="00C24A17" w:rsidRDefault="00F86FD9">
            <w:pPr>
              <w:ind w:left="100"/>
              <w:rPr>
                <w:rFonts w:ascii="Arial" w:eastAsia="Arial" w:hAnsi="Arial" w:cs="Arial"/>
              </w:rPr>
            </w:pPr>
            <w:r>
              <w:rPr>
                <w:rFonts w:ascii="Arial" w:eastAsia="Arial" w:hAnsi="Arial" w:cs="Arial"/>
                <w:b/>
                <w:spacing w:val="1"/>
              </w:rPr>
              <w:t>I</w:t>
            </w:r>
            <w:r>
              <w:rPr>
                <w:rFonts w:ascii="Arial" w:eastAsia="Arial" w:hAnsi="Arial" w:cs="Arial"/>
                <w:b/>
                <w:spacing w:val="-2"/>
              </w:rPr>
              <w:t>m</w:t>
            </w:r>
            <w:r>
              <w:rPr>
                <w:rFonts w:ascii="Arial" w:eastAsia="Arial" w:hAnsi="Arial" w:cs="Arial"/>
                <w:b/>
                <w:spacing w:val="1"/>
              </w:rPr>
              <w:t>pl</w:t>
            </w:r>
            <w:r>
              <w:rPr>
                <w:rFonts w:ascii="Arial" w:eastAsia="Arial" w:hAnsi="Arial" w:cs="Arial"/>
                <w:b/>
                <w:spacing w:val="-2"/>
              </w:rPr>
              <w:t>em</w:t>
            </w:r>
            <w:r>
              <w:rPr>
                <w:rFonts w:ascii="Arial" w:eastAsia="Arial" w:hAnsi="Arial" w:cs="Arial"/>
                <w:b/>
                <w:spacing w:val="-6"/>
              </w:rPr>
              <w:t>e</w:t>
            </w:r>
            <w:r>
              <w:rPr>
                <w:rFonts w:ascii="Arial" w:eastAsia="Arial" w:hAnsi="Arial" w:cs="Arial"/>
                <w:b/>
                <w:spacing w:val="1"/>
              </w:rPr>
              <w:t>n</w:t>
            </w:r>
            <w:r>
              <w:rPr>
                <w:rFonts w:ascii="Arial" w:eastAsia="Arial" w:hAnsi="Arial" w:cs="Arial"/>
                <w:b/>
              </w:rPr>
              <w:t>t</w:t>
            </w:r>
            <w:r>
              <w:rPr>
                <w:rFonts w:ascii="Arial" w:eastAsia="Arial" w:hAnsi="Arial" w:cs="Arial"/>
                <w:b/>
                <w:spacing w:val="-2"/>
              </w:rPr>
              <w:t>a</w:t>
            </w:r>
            <w:r>
              <w:rPr>
                <w:rFonts w:ascii="Arial" w:eastAsia="Arial" w:hAnsi="Arial" w:cs="Arial"/>
                <w:b/>
              </w:rPr>
              <w:t>t</w:t>
            </w:r>
            <w:r>
              <w:rPr>
                <w:rFonts w:ascii="Arial" w:eastAsia="Arial" w:hAnsi="Arial" w:cs="Arial"/>
                <w:b/>
                <w:spacing w:val="-3"/>
              </w:rPr>
              <w:t>i</w:t>
            </w:r>
            <w:r>
              <w:rPr>
                <w:rFonts w:ascii="Arial" w:eastAsia="Arial" w:hAnsi="Arial" w:cs="Arial"/>
                <w:b/>
                <w:spacing w:val="1"/>
              </w:rPr>
              <w:t>o</w:t>
            </w:r>
            <w:r>
              <w:rPr>
                <w:rFonts w:ascii="Arial" w:eastAsia="Arial" w:hAnsi="Arial" w:cs="Arial"/>
                <w:b/>
              </w:rPr>
              <w:t xml:space="preserve">n </w:t>
            </w:r>
            <w:r>
              <w:rPr>
                <w:rFonts w:ascii="Arial" w:eastAsia="Arial" w:hAnsi="Arial" w:cs="Arial"/>
                <w:b/>
                <w:spacing w:val="1"/>
              </w:rPr>
              <w:t>o</w:t>
            </w:r>
            <w:r>
              <w:rPr>
                <w:rFonts w:ascii="Arial" w:eastAsia="Arial" w:hAnsi="Arial" w:cs="Arial"/>
                <w:b/>
              </w:rPr>
              <w:t>f</w:t>
            </w:r>
          </w:p>
          <w:p w14:paraId="53270F2D" w14:textId="77777777" w:rsidR="00C24A17" w:rsidRDefault="00F86FD9">
            <w:pPr>
              <w:spacing w:line="220" w:lineRule="exact"/>
              <w:ind w:left="100"/>
              <w:rPr>
                <w:rFonts w:ascii="Arial" w:eastAsia="Arial" w:hAnsi="Arial" w:cs="Arial"/>
              </w:rPr>
            </w:pP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1"/>
                <w:w w:val="101"/>
              </w:rPr>
              <w:t>i</w:t>
            </w:r>
            <w:r>
              <w:rPr>
                <w:rFonts w:ascii="Arial" w:eastAsia="Arial" w:hAnsi="Arial" w:cs="Arial"/>
                <w:b/>
                <w:spacing w:val="-3"/>
              </w:rPr>
              <w:t>n</w:t>
            </w:r>
            <w:r>
              <w:rPr>
                <w:rFonts w:ascii="Arial" w:eastAsia="Arial" w:hAnsi="Arial" w:cs="Arial"/>
                <w:b/>
                <w:spacing w:val="1"/>
                <w:w w:val="101"/>
              </w:rPr>
              <w:t>i</w:t>
            </w:r>
            <w:r>
              <w:rPr>
                <w:rFonts w:ascii="Arial" w:eastAsia="Arial" w:hAnsi="Arial" w:cs="Arial"/>
                <w:b/>
                <w:spacing w:val="-3"/>
              </w:rPr>
              <w:t>n</w:t>
            </w:r>
            <w:r>
              <w:rPr>
                <w:rFonts w:ascii="Arial" w:eastAsia="Arial" w:hAnsi="Arial" w:cs="Arial"/>
                <w:b/>
              </w:rPr>
              <w:t>g</w:t>
            </w:r>
          </w:p>
        </w:tc>
        <w:tc>
          <w:tcPr>
            <w:tcW w:w="8014" w:type="dxa"/>
            <w:tcBorders>
              <w:top w:val="single" w:sz="5" w:space="0" w:color="000000"/>
              <w:left w:val="single" w:sz="5" w:space="0" w:color="000000"/>
              <w:bottom w:val="single" w:sz="5" w:space="0" w:color="000000"/>
              <w:right w:val="single" w:sz="5" w:space="0" w:color="000000"/>
            </w:tcBorders>
          </w:tcPr>
          <w:p w14:paraId="1C7E0F29" w14:textId="77777777" w:rsidR="00C24A17" w:rsidRDefault="00C24A17">
            <w:pPr>
              <w:spacing w:before="4" w:line="220" w:lineRule="exact"/>
              <w:rPr>
                <w:sz w:val="22"/>
                <w:szCs w:val="22"/>
              </w:rPr>
            </w:pPr>
          </w:p>
          <w:p w14:paraId="706532DD" w14:textId="77777777" w:rsidR="00642B1E" w:rsidRDefault="00642B1E" w:rsidP="00642B1E">
            <w:pPr>
              <w:ind w:left="100" w:right="114"/>
              <w:rPr>
                <w:rFonts w:ascii="Arial" w:eastAsia="Arial" w:hAnsi="Arial" w:cs="Arial"/>
                <w:spacing w:val="1"/>
              </w:rPr>
            </w:pPr>
          </w:p>
          <w:p w14:paraId="04BD8E4A" w14:textId="46493E4C" w:rsidR="00C24A17" w:rsidRDefault="00F86FD9" w:rsidP="00C97E77">
            <w:pPr>
              <w:ind w:right="114"/>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s</w:t>
            </w:r>
            <w:r>
              <w:rPr>
                <w:rFonts w:ascii="Arial" w:eastAsia="Arial" w:hAnsi="Arial" w:cs="Arial"/>
              </w:rPr>
              <w:t>c</w:t>
            </w:r>
            <w:r>
              <w:rPr>
                <w:rFonts w:ascii="Arial" w:eastAsia="Arial" w:hAnsi="Arial" w:cs="Arial"/>
                <w:spacing w:val="-2"/>
              </w:rPr>
              <w:t>he</w:t>
            </w:r>
            <w:r>
              <w:rPr>
                <w:rFonts w:ascii="Arial" w:eastAsia="Arial" w:hAnsi="Arial" w:cs="Arial"/>
                <w:spacing w:val="5"/>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i</w:t>
            </w:r>
            <w:r>
              <w:rPr>
                <w:rFonts w:ascii="Arial" w:eastAsia="Arial" w:hAnsi="Arial" w:cs="Arial"/>
                <w:spacing w:val="5"/>
              </w:rPr>
              <w:t>m</w:t>
            </w:r>
            <w:r>
              <w:rPr>
                <w:rFonts w:ascii="Arial" w:eastAsia="Arial" w:hAnsi="Arial" w:cs="Arial"/>
                <w:spacing w:val="-6"/>
              </w:rPr>
              <w:t>p</w:t>
            </w:r>
            <w:r>
              <w:rPr>
                <w:rFonts w:ascii="Arial" w:eastAsia="Arial" w:hAnsi="Arial" w:cs="Arial"/>
                <w:spacing w:val="3"/>
              </w:rPr>
              <w:t>l</w:t>
            </w:r>
            <w:r>
              <w:rPr>
                <w:rFonts w:ascii="Arial" w:eastAsia="Arial" w:hAnsi="Arial" w:cs="Arial"/>
                <w:spacing w:val="-6"/>
              </w:rPr>
              <w:t>e</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 a</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rPr>
              <w:t>m</w:t>
            </w:r>
            <w:r>
              <w:rPr>
                <w:rFonts w:ascii="Arial" w:eastAsia="Arial" w:hAnsi="Arial" w:cs="Arial"/>
                <w:spacing w:val="-6"/>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2"/>
              </w:rPr>
              <w:t>anne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no</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o</w:t>
            </w:r>
            <w:r>
              <w:rPr>
                <w:rFonts w:ascii="Arial" w:eastAsia="Arial" w:hAnsi="Arial" w:cs="Arial"/>
                <w:spacing w:val="-5"/>
              </w:rPr>
              <w:t>r</w:t>
            </w:r>
            <w:r>
              <w:rPr>
                <w:rFonts w:ascii="Arial" w:eastAsia="Arial" w:hAnsi="Arial" w:cs="Arial"/>
              </w:rPr>
              <w:t>m</w:t>
            </w:r>
            <w:r>
              <w:rPr>
                <w:rFonts w:ascii="Arial" w:eastAsia="Arial" w:hAnsi="Arial" w:cs="Arial"/>
                <w:spacing w:val="8"/>
              </w:rPr>
              <w:t xml:space="preserve"> </w:t>
            </w:r>
            <w:r>
              <w:rPr>
                <w:rFonts w:ascii="Arial" w:eastAsia="Arial" w:hAnsi="Arial" w:cs="Arial"/>
                <w:spacing w:val="-6"/>
              </w:rPr>
              <w:t>o</w:t>
            </w:r>
            <w:r>
              <w:rPr>
                <w:rFonts w:ascii="Arial" w:eastAsia="Arial" w:hAnsi="Arial" w:cs="Arial"/>
                <w:w w:val="101"/>
              </w:rPr>
              <w:t xml:space="preserve">f </w:t>
            </w:r>
            <w:r>
              <w:rPr>
                <w:rFonts w:ascii="Arial" w:eastAsia="Arial" w:hAnsi="Arial" w:cs="Arial"/>
                <w:spacing w:val="-2"/>
              </w:rPr>
              <w:t>a</w:t>
            </w:r>
            <w:r>
              <w:rPr>
                <w:rFonts w:ascii="Arial" w:eastAsia="Arial" w:hAnsi="Arial" w:cs="Arial"/>
                <w:spacing w:val="1"/>
              </w:rPr>
              <w:t>tt</w:t>
            </w:r>
            <w:r>
              <w:rPr>
                <w:rFonts w:ascii="Arial" w:eastAsia="Arial" w:hAnsi="Arial" w:cs="Arial"/>
                <w:spacing w:val="-2"/>
              </w:rPr>
              <w:t>a</w:t>
            </w:r>
            <w:r>
              <w:rPr>
                <w:rFonts w:ascii="Arial" w:eastAsia="Arial" w:hAnsi="Arial" w:cs="Arial"/>
              </w:rPr>
              <w:t>c</w:t>
            </w:r>
            <w:r>
              <w:rPr>
                <w:rFonts w:ascii="Arial" w:eastAsia="Arial" w:hAnsi="Arial" w:cs="Arial"/>
                <w:spacing w:val="-6"/>
              </w:rPr>
              <w:t>h</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w</w:t>
            </w:r>
            <w:r>
              <w:rPr>
                <w:rFonts w:ascii="Arial" w:eastAsia="Arial" w:hAnsi="Arial" w:cs="Arial"/>
                <w:spacing w:val="-2"/>
              </w:rPr>
              <w:t>o</w:t>
            </w:r>
            <w:r>
              <w:rPr>
                <w:rFonts w:ascii="Arial" w:eastAsia="Arial" w:hAnsi="Arial" w:cs="Arial"/>
              </w:rPr>
              <w:t>rk.</w:t>
            </w:r>
            <w:r>
              <w:rPr>
                <w:rFonts w:ascii="Arial" w:eastAsia="Arial" w:hAnsi="Arial" w:cs="Arial"/>
                <w:spacing w:val="-1"/>
              </w:rPr>
              <w:t xml:space="preserve"> </w:t>
            </w:r>
          </w:p>
        </w:tc>
      </w:tr>
      <w:tr w:rsidR="00C24A17" w14:paraId="49B6B638" w14:textId="77777777">
        <w:trPr>
          <w:trHeight w:hRule="exact" w:val="999"/>
        </w:trPr>
        <w:tc>
          <w:tcPr>
            <w:tcW w:w="2161" w:type="dxa"/>
            <w:tcBorders>
              <w:top w:val="single" w:sz="5" w:space="0" w:color="000000"/>
              <w:left w:val="single" w:sz="5" w:space="0" w:color="000000"/>
              <w:bottom w:val="single" w:sz="5" w:space="0" w:color="000000"/>
              <w:right w:val="single" w:sz="5" w:space="0" w:color="000000"/>
            </w:tcBorders>
          </w:tcPr>
          <w:p w14:paraId="160F6A7D" w14:textId="77777777" w:rsidR="00C24A17" w:rsidRDefault="00C24A17">
            <w:pPr>
              <w:spacing w:line="200" w:lineRule="exact"/>
            </w:pPr>
          </w:p>
          <w:p w14:paraId="6874E831" w14:textId="77777777" w:rsidR="00C24A17" w:rsidRDefault="00C24A17">
            <w:pPr>
              <w:spacing w:before="1" w:line="240" w:lineRule="exact"/>
              <w:rPr>
                <w:sz w:val="24"/>
                <w:szCs w:val="24"/>
              </w:rPr>
            </w:pPr>
          </w:p>
          <w:p w14:paraId="67FC9523" w14:textId="77777777" w:rsidR="00C24A17" w:rsidRDefault="00F86FD9">
            <w:pPr>
              <w:ind w:left="100"/>
              <w:rPr>
                <w:rFonts w:ascii="Arial" w:eastAsia="Arial" w:hAnsi="Arial" w:cs="Arial"/>
              </w:rPr>
            </w:pP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1"/>
              </w:rPr>
              <w:t>in</w:t>
            </w:r>
            <w:r>
              <w:rPr>
                <w:rFonts w:ascii="Arial" w:eastAsia="Arial" w:hAnsi="Arial" w:cs="Arial"/>
                <w:b/>
                <w:spacing w:val="-2"/>
              </w:rPr>
              <w:t>ee</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spacing w:val="-2"/>
              </w:rPr>
              <w:t>e</w:t>
            </w:r>
            <w:r>
              <w:rPr>
                <w:rFonts w:ascii="Arial" w:eastAsia="Arial" w:hAnsi="Arial" w:cs="Arial"/>
                <w:b/>
              </w:rPr>
              <w:t xml:space="preserve">r </w:t>
            </w:r>
            <w:r>
              <w:rPr>
                <w:rFonts w:ascii="Arial" w:eastAsia="Arial" w:hAnsi="Arial" w:cs="Arial"/>
                <w:b/>
                <w:spacing w:val="-2"/>
              </w:rPr>
              <w:t>C</w:t>
            </w:r>
            <w:r>
              <w:rPr>
                <w:rFonts w:ascii="Arial" w:eastAsia="Arial" w:hAnsi="Arial" w:cs="Arial"/>
                <w:b/>
                <w:spacing w:val="1"/>
                <w:w w:val="101"/>
              </w:rPr>
              <w:t>l</w:t>
            </w:r>
            <w:r>
              <w:rPr>
                <w:rFonts w:ascii="Arial" w:eastAsia="Arial" w:hAnsi="Arial" w:cs="Arial"/>
                <w:b/>
                <w:spacing w:val="-2"/>
              </w:rPr>
              <w:t>as</w:t>
            </w:r>
            <w:r>
              <w:rPr>
                <w:rFonts w:ascii="Arial" w:eastAsia="Arial" w:hAnsi="Arial" w:cs="Arial"/>
                <w:b/>
              </w:rPr>
              <w:t>s</w:t>
            </w:r>
          </w:p>
        </w:tc>
        <w:tc>
          <w:tcPr>
            <w:tcW w:w="8014" w:type="dxa"/>
            <w:tcBorders>
              <w:top w:val="single" w:sz="5" w:space="0" w:color="000000"/>
              <w:left w:val="single" w:sz="5" w:space="0" w:color="000000"/>
              <w:bottom w:val="single" w:sz="5" w:space="0" w:color="000000"/>
              <w:right w:val="single" w:sz="5" w:space="0" w:color="000000"/>
            </w:tcBorders>
          </w:tcPr>
          <w:p w14:paraId="5FF24AC9" w14:textId="77777777" w:rsidR="00C24A17" w:rsidRDefault="00C24A17">
            <w:pPr>
              <w:spacing w:before="5" w:line="220" w:lineRule="exact"/>
              <w:rPr>
                <w:sz w:val="22"/>
                <w:szCs w:val="22"/>
              </w:rPr>
            </w:pPr>
          </w:p>
          <w:p w14:paraId="6D2BF083" w14:textId="3267D74E" w:rsidR="00C24A17" w:rsidRDefault="00F86FD9">
            <w:pPr>
              <w:ind w:left="100" w:right="227"/>
              <w:rPr>
                <w:rFonts w:ascii="Arial" w:eastAsia="Arial" w:hAnsi="Arial" w:cs="Arial"/>
              </w:rPr>
            </w:pPr>
            <w:r>
              <w:rPr>
                <w:rFonts w:ascii="Arial" w:eastAsia="Arial" w:hAnsi="Arial" w:cs="Arial"/>
                <w:spacing w:val="-2"/>
              </w:rPr>
              <w:t>U</w:t>
            </w:r>
            <w:r>
              <w:rPr>
                <w:rFonts w:ascii="Arial" w:eastAsia="Arial" w:hAnsi="Arial" w:cs="Arial"/>
              </w:rPr>
              <w:t xml:space="preserve">p </w:t>
            </w:r>
            <w:r>
              <w:rPr>
                <w:rFonts w:ascii="Arial" w:eastAsia="Arial" w:hAnsi="Arial" w:cs="Arial"/>
                <w:spacing w:val="1"/>
              </w:rPr>
              <w:t>t</w:t>
            </w:r>
            <w:r>
              <w:rPr>
                <w:rFonts w:ascii="Arial" w:eastAsia="Arial" w:hAnsi="Arial" w:cs="Arial"/>
              </w:rPr>
              <w:t>o</w:t>
            </w:r>
            <w:r w:rsidR="009A3EA4">
              <w:rPr>
                <w:rFonts w:ascii="Arial" w:eastAsia="Arial" w:hAnsi="Arial" w:cs="Arial"/>
                <w:spacing w:val="-1"/>
              </w:rPr>
              <w:t xml:space="preserve"> 25</w:t>
            </w:r>
            <w:r>
              <w:rPr>
                <w:rFonts w:ascii="Arial" w:eastAsia="Arial" w:hAnsi="Arial" w:cs="Arial"/>
              </w:rPr>
              <w:t xml:space="preserve"> </w:t>
            </w:r>
            <w:r>
              <w:rPr>
                <w:rFonts w:ascii="Arial" w:eastAsia="Arial" w:hAnsi="Arial" w:cs="Arial"/>
                <w:spacing w:val="-2"/>
              </w:rPr>
              <w:t>a</w:t>
            </w:r>
            <w:r>
              <w:rPr>
                <w:rFonts w:ascii="Arial" w:eastAsia="Arial" w:hAnsi="Arial" w:cs="Arial"/>
              </w:rPr>
              <w:t>cc</w:t>
            </w:r>
            <w:r>
              <w:rPr>
                <w:rFonts w:ascii="Arial" w:eastAsia="Arial" w:hAnsi="Arial" w:cs="Arial"/>
                <w:spacing w:val="-2"/>
              </w:rPr>
              <w:t>o</w:t>
            </w:r>
            <w:r>
              <w:rPr>
                <w:rFonts w:ascii="Arial" w:eastAsia="Arial" w:hAnsi="Arial" w:cs="Arial"/>
              </w:rPr>
              <w:t>r</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6"/>
              </w:rPr>
              <w:t>a</w:t>
            </w:r>
            <w:r>
              <w:rPr>
                <w:rFonts w:ascii="Arial" w:eastAsia="Arial" w:hAnsi="Arial" w:cs="Arial"/>
                <w:spacing w:val="5"/>
              </w:rPr>
              <w:t>v</w:t>
            </w:r>
            <w:r>
              <w:rPr>
                <w:rFonts w:ascii="Arial" w:eastAsia="Arial" w:hAnsi="Arial" w:cs="Arial"/>
                <w:spacing w:val="-6"/>
              </w:rPr>
              <w:t>a</w:t>
            </w:r>
            <w:r>
              <w:rPr>
                <w:rFonts w:ascii="Arial" w:eastAsia="Arial" w:hAnsi="Arial" w:cs="Arial"/>
                <w:spacing w:val="-2"/>
              </w:rPr>
              <w:t>i</w:t>
            </w:r>
            <w:r>
              <w:rPr>
                <w:rFonts w:ascii="Arial" w:eastAsia="Arial" w:hAnsi="Arial" w:cs="Arial"/>
                <w:spacing w:val="3"/>
              </w:rPr>
              <w:t>l</w:t>
            </w:r>
            <w:r>
              <w:rPr>
                <w:rFonts w:ascii="Arial" w:eastAsia="Arial" w:hAnsi="Arial" w:cs="Arial"/>
                <w:spacing w:val="-2"/>
              </w:rPr>
              <w:t>abil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proofErr w:type="gramStart"/>
            <w:r>
              <w:rPr>
                <w:rFonts w:ascii="Arial" w:eastAsia="Arial" w:hAnsi="Arial" w:cs="Arial"/>
                <w:spacing w:val="-6"/>
              </w:rPr>
              <w:t>w</w:t>
            </w:r>
            <w:r>
              <w:rPr>
                <w:rFonts w:ascii="Arial" w:eastAsia="Arial" w:hAnsi="Arial" w:cs="Arial"/>
                <w:spacing w:val="-2"/>
              </w:rPr>
              <w:t>o</w:t>
            </w:r>
            <w:r>
              <w:rPr>
                <w:rFonts w:ascii="Arial" w:eastAsia="Arial" w:hAnsi="Arial" w:cs="Arial"/>
              </w:rPr>
              <w:t>rk</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3"/>
              </w:rPr>
              <w:t>l</w:t>
            </w:r>
            <w:r>
              <w:rPr>
                <w:rFonts w:ascii="Arial" w:eastAsia="Arial" w:hAnsi="Arial" w:cs="Arial"/>
                <w:spacing w:val="-2"/>
              </w:rPr>
              <w:t>a</w:t>
            </w:r>
            <w:r>
              <w:rPr>
                <w:rFonts w:ascii="Arial" w:eastAsia="Arial" w:hAnsi="Arial" w:cs="Arial"/>
              </w:rPr>
              <w:t>c</w:t>
            </w:r>
            <w:r>
              <w:rPr>
                <w:rFonts w:ascii="Arial" w:eastAsia="Arial" w:hAnsi="Arial" w:cs="Arial"/>
                <w:spacing w:val="-2"/>
              </w:rPr>
              <w:t>e</w:t>
            </w:r>
            <w:r>
              <w:rPr>
                <w:rFonts w:ascii="Arial" w:eastAsia="Arial" w:hAnsi="Arial" w:cs="Arial"/>
              </w:rPr>
              <w:t>s</w:t>
            </w:r>
            <w:proofErr w:type="gramEnd"/>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p</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2"/>
              </w:rPr>
              <w:t>a</w:t>
            </w:r>
            <w:r>
              <w:rPr>
                <w:rFonts w:ascii="Arial" w:eastAsia="Arial" w:hAnsi="Arial" w:cs="Arial"/>
              </w:rPr>
              <w:t xml:space="preserve">l </w:t>
            </w:r>
            <w:r>
              <w:rPr>
                <w:rFonts w:ascii="Arial" w:eastAsia="Arial" w:hAnsi="Arial" w:cs="Arial"/>
                <w:spacing w:val="-2"/>
              </w:rPr>
              <w:t>an</w:t>
            </w:r>
            <w:r>
              <w:rPr>
                <w:rFonts w:ascii="Arial" w:eastAsia="Arial" w:hAnsi="Arial" w:cs="Arial"/>
              </w:rPr>
              <w:t xml:space="preserve">d </w:t>
            </w:r>
            <w:r>
              <w:rPr>
                <w:rFonts w:ascii="Arial" w:eastAsia="Arial" w:hAnsi="Arial" w:cs="Arial"/>
                <w:spacing w:val="1"/>
                <w:w w:val="101"/>
              </w:rPr>
              <w:t>t</w:t>
            </w:r>
            <w:r>
              <w:rPr>
                <w:rFonts w:ascii="Arial" w:eastAsia="Arial" w:hAnsi="Arial" w:cs="Arial"/>
                <w:spacing w:val="-2"/>
              </w:rPr>
              <w:t>heo</w:t>
            </w:r>
            <w:r>
              <w:rPr>
                <w:rFonts w:ascii="Arial" w:eastAsia="Arial" w:hAnsi="Arial" w:cs="Arial"/>
              </w:rPr>
              <w:t>r</w:t>
            </w:r>
            <w:r>
              <w:rPr>
                <w:rFonts w:ascii="Arial" w:eastAsia="Arial" w:hAnsi="Arial" w:cs="Arial"/>
                <w:spacing w:val="-2"/>
              </w:rPr>
              <w:t>e</w:t>
            </w:r>
            <w:r>
              <w:rPr>
                <w:rFonts w:ascii="Arial" w:eastAsia="Arial" w:hAnsi="Arial" w:cs="Arial"/>
                <w:spacing w:val="1"/>
                <w:w w:val="101"/>
              </w:rPr>
              <w:t>t</w:t>
            </w:r>
            <w:r>
              <w:rPr>
                <w:rFonts w:ascii="Arial" w:eastAsia="Arial" w:hAnsi="Arial" w:cs="Arial"/>
                <w:spacing w:val="-2"/>
              </w:rPr>
              <w:t>i</w:t>
            </w:r>
            <w:r>
              <w:rPr>
                <w:rFonts w:ascii="Arial" w:eastAsia="Arial" w:hAnsi="Arial" w:cs="Arial"/>
              </w:rPr>
              <w:t>c</w:t>
            </w:r>
            <w:r>
              <w:rPr>
                <w:rFonts w:ascii="Arial" w:eastAsia="Arial" w:hAnsi="Arial" w:cs="Arial"/>
                <w:spacing w:val="-2"/>
              </w:rPr>
              <w:t>a</w:t>
            </w:r>
            <w:r>
              <w:rPr>
                <w:rFonts w:ascii="Arial" w:eastAsia="Arial" w:hAnsi="Arial" w:cs="Arial"/>
              </w:rPr>
              <w:t xml:space="preserve">l </w:t>
            </w:r>
            <w:r>
              <w:rPr>
                <w:rFonts w:ascii="Arial" w:eastAsia="Arial" w:hAnsi="Arial" w:cs="Arial"/>
                <w:spacing w:val="3"/>
              </w:rPr>
              <w:t>i</w:t>
            </w:r>
            <w:r>
              <w:rPr>
                <w:rFonts w:ascii="Arial" w:eastAsia="Arial" w:hAnsi="Arial" w:cs="Arial"/>
                <w:spacing w:val="-2"/>
              </w:rPr>
              <w:t>n</w:t>
            </w:r>
            <w:r>
              <w:rPr>
                <w:rFonts w:ascii="Arial" w:eastAsia="Arial" w:hAnsi="Arial" w:cs="Arial"/>
                <w:spacing w:val="-5"/>
              </w:rPr>
              <w:t>s</w:t>
            </w:r>
            <w:r>
              <w:rPr>
                <w:rFonts w:ascii="Arial" w:eastAsia="Arial" w:hAnsi="Arial" w:cs="Arial"/>
                <w:spacing w:val="1"/>
                <w:w w:val="101"/>
              </w:rPr>
              <w:t>t</w:t>
            </w:r>
            <w:r>
              <w:rPr>
                <w:rFonts w:ascii="Arial" w:eastAsia="Arial" w:hAnsi="Arial" w:cs="Arial"/>
              </w:rPr>
              <w:t>r</w:t>
            </w:r>
            <w:r>
              <w:rPr>
                <w:rFonts w:ascii="Arial" w:eastAsia="Arial" w:hAnsi="Arial" w:cs="Arial"/>
                <w:spacing w:val="-2"/>
              </w:rPr>
              <w:t>u</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l</w:t>
            </w:r>
            <w:r>
              <w:rPr>
                <w:rFonts w:ascii="Arial" w:eastAsia="Arial" w:hAnsi="Arial" w:cs="Arial"/>
                <w:spacing w:val="-2"/>
              </w:rPr>
              <w:t>a</w:t>
            </w:r>
            <w:r>
              <w:rPr>
                <w:rFonts w:ascii="Arial" w:eastAsia="Arial" w:hAnsi="Arial" w:cs="Arial"/>
                <w:spacing w:val="-5"/>
              </w:rPr>
              <w:t>s</w:t>
            </w:r>
            <w:r>
              <w:rPr>
                <w:rFonts w:ascii="Arial" w:eastAsia="Arial" w:hAnsi="Arial" w:cs="Arial"/>
              </w:rPr>
              <w:t>s</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oo</w:t>
            </w:r>
            <w:r>
              <w:rPr>
                <w:rFonts w:ascii="Arial" w:eastAsia="Arial" w:hAnsi="Arial" w:cs="Arial"/>
              </w:rPr>
              <w:t>m</w:t>
            </w:r>
            <w:r>
              <w:rPr>
                <w:rFonts w:ascii="Arial" w:eastAsia="Arial" w:hAnsi="Arial" w:cs="Arial"/>
                <w:spacing w:val="7"/>
              </w:rPr>
              <w:t xml:space="preserve"> </w:t>
            </w:r>
            <w:r>
              <w:rPr>
                <w:rFonts w:ascii="Arial" w:eastAsia="Arial" w:hAnsi="Arial" w:cs="Arial"/>
              </w:rPr>
              <w:t>/</w:t>
            </w:r>
            <w:r>
              <w:rPr>
                <w:rFonts w:ascii="Arial" w:eastAsia="Arial" w:hAnsi="Arial" w:cs="Arial"/>
                <w:spacing w:val="1"/>
              </w:rPr>
              <w:t xml:space="preserve"> </w:t>
            </w:r>
            <w:r w:rsidR="00395FBB">
              <w:rPr>
                <w:rFonts w:ascii="Arial" w:eastAsia="Arial" w:hAnsi="Arial" w:cs="Arial"/>
                <w:spacing w:val="1"/>
              </w:rPr>
              <w:t xml:space="preserve">Practical Area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a</w:t>
            </w:r>
            <w:r>
              <w:rPr>
                <w:rFonts w:ascii="Arial" w:eastAsia="Arial" w:hAnsi="Arial" w:cs="Arial"/>
                <w:spacing w:val="-5"/>
              </w:rPr>
              <w:t>c</w:t>
            </w:r>
            <w:r>
              <w:rPr>
                <w:rFonts w:ascii="Arial" w:eastAsia="Arial" w:hAnsi="Arial" w:cs="Arial"/>
                <w:spacing w:val="3"/>
              </w:rPr>
              <w:t>i</w:t>
            </w:r>
            <w:r>
              <w:rPr>
                <w:rFonts w:ascii="Arial" w:eastAsia="Arial" w:hAnsi="Arial" w:cs="Arial"/>
                <w:spacing w:val="-2"/>
              </w:rPr>
              <w:t>l</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e</w:t>
            </w:r>
            <w:r>
              <w:rPr>
                <w:rFonts w:ascii="Arial" w:eastAsia="Arial" w:hAnsi="Arial" w:cs="Arial"/>
                <w:spacing w:val="3"/>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na</w:t>
            </w:r>
            <w:r>
              <w:rPr>
                <w:rFonts w:ascii="Arial" w:eastAsia="Arial" w:hAnsi="Arial" w:cs="Arial"/>
                <w:spacing w:val="1"/>
                <w:w w:val="101"/>
              </w:rPr>
              <w:t>t</w:t>
            </w:r>
            <w:r>
              <w:rPr>
                <w:rFonts w:ascii="Arial" w:eastAsia="Arial" w:hAnsi="Arial" w:cs="Arial"/>
                <w:spacing w:val="-2"/>
              </w:rPr>
              <w:t>u</w:t>
            </w:r>
            <w:r>
              <w:rPr>
                <w:rFonts w:ascii="Arial" w:eastAsia="Arial" w:hAnsi="Arial" w:cs="Arial"/>
              </w:rPr>
              <w:t xml:space="preserve">re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w w:val="10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ng</w:t>
            </w:r>
            <w:r>
              <w:rPr>
                <w:rFonts w:ascii="Arial" w:eastAsia="Arial" w:hAnsi="Arial" w:cs="Arial"/>
                <w:w w:val="101"/>
              </w:rPr>
              <w:t>.</w:t>
            </w:r>
          </w:p>
        </w:tc>
      </w:tr>
      <w:tr w:rsidR="00C24A17" w14:paraId="25628D92" w14:textId="77777777">
        <w:trPr>
          <w:trHeight w:hRule="exact" w:val="802"/>
        </w:trPr>
        <w:tc>
          <w:tcPr>
            <w:tcW w:w="2161" w:type="dxa"/>
            <w:tcBorders>
              <w:top w:val="single" w:sz="5" w:space="0" w:color="000000"/>
              <w:left w:val="single" w:sz="5" w:space="0" w:color="000000"/>
              <w:bottom w:val="single" w:sz="5" w:space="0" w:color="000000"/>
              <w:right w:val="single" w:sz="5" w:space="0" w:color="000000"/>
            </w:tcBorders>
          </w:tcPr>
          <w:p w14:paraId="01795A17" w14:textId="77777777" w:rsidR="00C24A17" w:rsidRDefault="00C24A17">
            <w:pPr>
              <w:spacing w:before="4" w:line="220" w:lineRule="exact"/>
              <w:rPr>
                <w:sz w:val="22"/>
                <w:szCs w:val="22"/>
              </w:rPr>
            </w:pPr>
          </w:p>
          <w:p w14:paraId="2781CC5E" w14:textId="77777777" w:rsidR="00C24A17" w:rsidRDefault="00F86FD9">
            <w:pPr>
              <w:ind w:left="100"/>
              <w:rPr>
                <w:rFonts w:ascii="Arial" w:eastAsia="Arial" w:hAnsi="Arial" w:cs="Arial"/>
              </w:rPr>
            </w:pPr>
            <w:r>
              <w:rPr>
                <w:rFonts w:ascii="Arial" w:eastAsia="Arial" w:hAnsi="Arial" w:cs="Arial"/>
                <w:b/>
              </w:rPr>
              <w:t>M</w:t>
            </w:r>
            <w:r>
              <w:rPr>
                <w:rFonts w:ascii="Arial" w:eastAsia="Arial" w:hAnsi="Arial" w:cs="Arial"/>
                <w:b/>
                <w:spacing w:val="1"/>
              </w:rPr>
              <w:t>i</w:t>
            </w:r>
            <w:r>
              <w:rPr>
                <w:rFonts w:ascii="Arial" w:eastAsia="Arial" w:hAnsi="Arial" w:cs="Arial"/>
                <w:b/>
                <w:spacing w:val="-3"/>
              </w:rPr>
              <w:t>n</w:t>
            </w:r>
            <w:r>
              <w:rPr>
                <w:rFonts w:ascii="Arial" w:eastAsia="Arial" w:hAnsi="Arial" w:cs="Arial"/>
                <w:b/>
                <w:spacing w:val="1"/>
              </w:rPr>
              <w:t>i</w:t>
            </w:r>
            <w:r>
              <w:rPr>
                <w:rFonts w:ascii="Arial" w:eastAsia="Arial" w:hAnsi="Arial" w:cs="Arial"/>
                <w:b/>
                <w:spacing w:val="-2"/>
              </w:rPr>
              <w:t>m</w:t>
            </w:r>
            <w:r>
              <w:rPr>
                <w:rFonts w:ascii="Arial" w:eastAsia="Arial" w:hAnsi="Arial" w:cs="Arial"/>
                <w:b/>
                <w:spacing w:val="1"/>
              </w:rPr>
              <w:t>u</w:t>
            </w:r>
            <w:r>
              <w:rPr>
                <w:rFonts w:ascii="Arial" w:eastAsia="Arial" w:hAnsi="Arial" w:cs="Arial"/>
                <w:b/>
              </w:rPr>
              <w:t>m</w:t>
            </w:r>
            <w:r>
              <w:rPr>
                <w:rFonts w:ascii="Arial" w:eastAsia="Arial" w:hAnsi="Arial" w:cs="Arial"/>
                <w:b/>
                <w:spacing w:val="-3"/>
              </w:rPr>
              <w:t xml:space="preserve"> </w:t>
            </w:r>
            <w:r>
              <w:rPr>
                <w:rFonts w:ascii="Arial" w:eastAsia="Arial" w:hAnsi="Arial" w:cs="Arial"/>
                <w:b/>
                <w:spacing w:val="-2"/>
              </w:rPr>
              <w:t>C</w:t>
            </w:r>
            <w:r>
              <w:rPr>
                <w:rFonts w:ascii="Arial" w:eastAsia="Arial" w:hAnsi="Arial" w:cs="Arial"/>
                <w:b/>
                <w:spacing w:val="-3"/>
              </w:rPr>
              <w:t>o</w:t>
            </w:r>
            <w:r>
              <w:rPr>
                <w:rFonts w:ascii="Arial" w:eastAsia="Arial" w:hAnsi="Arial" w:cs="Arial"/>
                <w:b/>
                <w:spacing w:val="1"/>
              </w:rPr>
              <w:t>n</w:t>
            </w:r>
            <w:r>
              <w:rPr>
                <w:rFonts w:ascii="Arial" w:eastAsia="Arial" w:hAnsi="Arial" w:cs="Arial"/>
                <w:b/>
                <w:spacing w:val="-3"/>
              </w:rPr>
              <w:t>d</w:t>
            </w:r>
            <w:r>
              <w:rPr>
                <w:rFonts w:ascii="Arial" w:eastAsia="Arial" w:hAnsi="Arial" w:cs="Arial"/>
                <w:b/>
                <w:spacing w:val="1"/>
              </w:rPr>
              <w:t>u</w:t>
            </w:r>
            <w:r>
              <w:rPr>
                <w:rFonts w:ascii="Arial" w:eastAsia="Arial" w:hAnsi="Arial" w:cs="Arial"/>
                <w:b/>
                <w:spacing w:val="-2"/>
              </w:rPr>
              <w:t>c</w:t>
            </w:r>
            <w:r>
              <w:rPr>
                <w:rFonts w:ascii="Arial" w:eastAsia="Arial" w:hAnsi="Arial" w:cs="Arial"/>
                <w:b/>
              </w:rPr>
              <w:t>t</w:t>
            </w:r>
          </w:p>
          <w:p w14:paraId="398A0BD7" w14:textId="77777777" w:rsidR="00C24A17" w:rsidRDefault="00F86FD9">
            <w:pPr>
              <w:spacing w:line="220" w:lineRule="exact"/>
              <w:ind w:left="100"/>
              <w:rPr>
                <w:rFonts w:ascii="Arial" w:eastAsia="Arial" w:hAnsi="Arial" w:cs="Arial"/>
              </w:rPr>
            </w:pPr>
            <w:r>
              <w:rPr>
                <w:rFonts w:ascii="Arial" w:eastAsia="Arial" w:hAnsi="Arial" w:cs="Arial"/>
                <w:b/>
                <w:spacing w:val="-2"/>
              </w:rPr>
              <w:t>H</w:t>
            </w:r>
            <w:r>
              <w:rPr>
                <w:rFonts w:ascii="Arial" w:eastAsia="Arial" w:hAnsi="Arial" w:cs="Arial"/>
                <w:b/>
                <w:spacing w:val="1"/>
              </w:rPr>
              <w:t>ou</w:t>
            </w:r>
            <w:r>
              <w:rPr>
                <w:rFonts w:ascii="Arial" w:eastAsia="Arial" w:hAnsi="Arial" w:cs="Arial"/>
                <w:b/>
                <w:spacing w:val="-2"/>
              </w:rPr>
              <w:t>r</w:t>
            </w:r>
            <w:r>
              <w:rPr>
                <w:rFonts w:ascii="Arial" w:eastAsia="Arial" w:hAnsi="Arial" w:cs="Arial"/>
                <w:b/>
              </w:rPr>
              <w:t>s</w:t>
            </w:r>
          </w:p>
        </w:tc>
        <w:tc>
          <w:tcPr>
            <w:tcW w:w="8014" w:type="dxa"/>
            <w:tcBorders>
              <w:top w:val="single" w:sz="5" w:space="0" w:color="000000"/>
              <w:left w:val="single" w:sz="5" w:space="0" w:color="000000"/>
              <w:bottom w:val="single" w:sz="5" w:space="0" w:color="000000"/>
              <w:right w:val="single" w:sz="5" w:space="0" w:color="000000"/>
            </w:tcBorders>
          </w:tcPr>
          <w:p w14:paraId="7FF50657" w14:textId="77777777" w:rsidR="00C24A17" w:rsidRDefault="00C24A17">
            <w:pPr>
              <w:spacing w:before="6" w:line="180" w:lineRule="exact"/>
              <w:rPr>
                <w:sz w:val="18"/>
                <w:szCs w:val="18"/>
              </w:rPr>
            </w:pPr>
          </w:p>
          <w:p w14:paraId="760127D8" w14:textId="12CA8111" w:rsidR="00C24A17" w:rsidRDefault="00F86FD9">
            <w:pPr>
              <w:ind w:left="100" w:right="465"/>
              <w:rPr>
                <w:rFonts w:ascii="Arial" w:eastAsia="Arial" w:hAnsi="Arial" w:cs="Arial"/>
              </w:rPr>
            </w:pPr>
            <w:r>
              <w:rPr>
                <w:rFonts w:ascii="Arial" w:eastAsia="Arial" w:hAnsi="Arial" w:cs="Arial"/>
              </w:rPr>
              <w:t>M</w:t>
            </w:r>
            <w:r>
              <w:rPr>
                <w:rFonts w:ascii="Arial" w:eastAsia="Arial" w:hAnsi="Arial" w:cs="Arial"/>
                <w:spacing w:val="3"/>
              </w:rPr>
              <w:t>i</w:t>
            </w:r>
            <w:r>
              <w:rPr>
                <w:rFonts w:ascii="Arial" w:eastAsia="Arial" w:hAnsi="Arial" w:cs="Arial"/>
                <w:spacing w:val="-6"/>
              </w:rPr>
              <w:t>n</w:t>
            </w:r>
            <w:r>
              <w:rPr>
                <w:rFonts w:ascii="Arial" w:eastAsia="Arial" w:hAnsi="Arial" w:cs="Arial"/>
                <w:spacing w:val="-2"/>
              </w:rPr>
              <w:t>i</w:t>
            </w:r>
            <w:r>
              <w:rPr>
                <w:rFonts w:ascii="Arial" w:eastAsia="Arial" w:hAnsi="Arial" w:cs="Arial"/>
                <w:spacing w:val="5"/>
              </w:rPr>
              <w:t>m</w:t>
            </w:r>
            <w:r>
              <w:rPr>
                <w:rFonts w:ascii="Arial" w:eastAsia="Arial" w:hAnsi="Arial" w:cs="Arial"/>
                <w:spacing w:val="-6"/>
              </w:rPr>
              <w:t>u</w:t>
            </w:r>
            <w:r>
              <w:rPr>
                <w:rFonts w:ascii="Arial" w:eastAsia="Arial" w:hAnsi="Arial" w:cs="Arial"/>
              </w:rPr>
              <w:t>m</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ondu</w:t>
            </w:r>
            <w:r>
              <w:rPr>
                <w:rFonts w:ascii="Arial" w:eastAsia="Arial" w:hAnsi="Arial" w:cs="Arial"/>
              </w:rPr>
              <w:t>ct</w:t>
            </w:r>
            <w:r>
              <w:rPr>
                <w:rFonts w:ascii="Arial" w:eastAsia="Arial" w:hAnsi="Arial" w:cs="Arial"/>
                <w:spacing w:val="3"/>
              </w:rPr>
              <w:t xml:space="preserve"> </w:t>
            </w:r>
            <w:r>
              <w:rPr>
                <w:rFonts w:ascii="Arial" w:eastAsia="Arial" w:hAnsi="Arial" w:cs="Arial"/>
                <w:spacing w:val="-2"/>
              </w:rPr>
              <w:t>hou</w:t>
            </w:r>
            <w:r>
              <w:rPr>
                <w:rFonts w:ascii="Arial" w:eastAsia="Arial" w:hAnsi="Arial" w:cs="Arial"/>
              </w:rPr>
              <w:t>rs</w:t>
            </w:r>
            <w:r w:rsidR="00CE3C43">
              <w:rPr>
                <w:rFonts w:ascii="Arial" w:eastAsia="Arial" w:hAnsi="Arial" w:cs="Arial"/>
              </w:rPr>
              <w:t xml:space="preserve"> for two months </w:t>
            </w:r>
            <w:proofErr w:type="gramStart"/>
            <w:r w:rsidR="00CE3C43">
              <w:rPr>
                <w:rFonts w:ascii="Arial" w:eastAsia="Arial" w:hAnsi="Arial" w:cs="Arial"/>
              </w:rPr>
              <w:t>is</w:t>
            </w:r>
            <w:proofErr w:type="gramEnd"/>
            <w:r w:rsidR="00CE3C43">
              <w:rPr>
                <w:rFonts w:ascii="Arial" w:eastAsia="Arial" w:hAnsi="Arial" w:cs="Arial"/>
              </w:rPr>
              <w:t xml:space="preserve"> 220 with minimum of 30 hours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ee</w:t>
            </w:r>
            <w:r>
              <w:rPr>
                <w:rFonts w:ascii="Arial" w:eastAsia="Arial" w:hAnsi="Arial" w:cs="Arial"/>
              </w:rPr>
              <w:t>k.</w:t>
            </w:r>
          </w:p>
        </w:tc>
      </w:tr>
    </w:tbl>
    <w:p w14:paraId="50DDD681" w14:textId="77777777" w:rsidR="00C24A17" w:rsidRDefault="00C24A17">
      <w:pPr>
        <w:spacing w:line="200" w:lineRule="exact"/>
      </w:pPr>
    </w:p>
    <w:p w14:paraId="697B031B" w14:textId="77777777" w:rsidR="00C24A17" w:rsidRDefault="00C24A17">
      <w:pPr>
        <w:spacing w:line="200" w:lineRule="exact"/>
      </w:pPr>
    </w:p>
    <w:p w14:paraId="2F330065" w14:textId="77777777" w:rsidR="00C24A17" w:rsidRDefault="00C24A17">
      <w:pPr>
        <w:spacing w:line="200" w:lineRule="exact"/>
      </w:pPr>
    </w:p>
    <w:p w14:paraId="4FF78BCD" w14:textId="77777777" w:rsidR="00464E80" w:rsidRDefault="00464E80" w:rsidP="000052E4">
      <w:pPr>
        <w:rPr>
          <w:rFonts w:ascii="Calibri" w:eastAsia="Calibri" w:hAnsi="Calibri" w:cs="Calibri"/>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2161"/>
        <w:gridCol w:w="8014"/>
      </w:tblGrid>
      <w:tr w:rsidR="00C24A17" w14:paraId="5291E2E6" w14:textId="77777777" w:rsidTr="001773B4">
        <w:trPr>
          <w:trHeight w:hRule="exact" w:val="1000"/>
        </w:trPr>
        <w:tc>
          <w:tcPr>
            <w:tcW w:w="2161" w:type="dxa"/>
            <w:tcBorders>
              <w:top w:val="single" w:sz="5" w:space="0" w:color="000000"/>
              <w:left w:val="single" w:sz="5" w:space="0" w:color="000000"/>
              <w:bottom w:val="single" w:sz="5" w:space="0" w:color="000000"/>
              <w:right w:val="single" w:sz="5" w:space="0" w:color="000000"/>
            </w:tcBorders>
          </w:tcPr>
          <w:p w14:paraId="0725E72F" w14:textId="77777777" w:rsidR="00C24A17" w:rsidRDefault="00C24A17">
            <w:pPr>
              <w:spacing w:before="11" w:line="260" w:lineRule="exact"/>
              <w:rPr>
                <w:sz w:val="26"/>
                <w:szCs w:val="26"/>
              </w:rPr>
            </w:pPr>
          </w:p>
          <w:p w14:paraId="54229AB7" w14:textId="721CD748" w:rsidR="00C24A17" w:rsidRDefault="00F86FD9" w:rsidP="001773B4">
            <w:pPr>
              <w:ind w:left="100" w:right="777"/>
              <w:jc w:val="center"/>
              <w:rPr>
                <w:rFonts w:ascii="Arial" w:eastAsia="Arial" w:hAnsi="Arial" w:cs="Arial"/>
              </w:rPr>
            </w:pPr>
            <w:r>
              <w:rPr>
                <w:rFonts w:ascii="Arial" w:eastAsia="Arial" w:hAnsi="Arial" w:cs="Arial"/>
                <w:b/>
                <w:spacing w:val="1"/>
              </w:rPr>
              <w:t>F</w:t>
            </w:r>
            <w:r>
              <w:rPr>
                <w:rFonts w:ascii="Arial" w:eastAsia="Arial" w:hAnsi="Arial" w:cs="Arial"/>
                <w:b/>
                <w:spacing w:val="-3"/>
              </w:rPr>
              <w:t>i</w:t>
            </w:r>
            <w:r>
              <w:rPr>
                <w:rFonts w:ascii="Arial" w:eastAsia="Arial" w:hAnsi="Arial" w:cs="Arial"/>
                <w:b/>
                <w:spacing w:val="1"/>
              </w:rPr>
              <w:t>n</w:t>
            </w:r>
            <w:r>
              <w:rPr>
                <w:rFonts w:ascii="Arial" w:eastAsia="Arial" w:hAnsi="Arial" w:cs="Arial"/>
                <w:b/>
                <w:spacing w:val="-2"/>
              </w:rPr>
              <w:t>a</w:t>
            </w:r>
            <w:r>
              <w:rPr>
                <w:rFonts w:ascii="Arial" w:eastAsia="Arial" w:hAnsi="Arial" w:cs="Arial"/>
                <w:b/>
              </w:rPr>
              <w:t xml:space="preserve">l </w:t>
            </w:r>
            <w:r>
              <w:rPr>
                <w:rFonts w:ascii="Arial" w:eastAsia="Arial" w:hAnsi="Arial" w:cs="Arial"/>
                <w:b/>
                <w:spacing w:val="1"/>
              </w:rPr>
              <w:t>T</w:t>
            </w:r>
            <w:r>
              <w:rPr>
                <w:rFonts w:ascii="Arial" w:eastAsia="Arial" w:hAnsi="Arial" w:cs="Arial"/>
                <w:b/>
                <w:spacing w:val="-2"/>
              </w:rPr>
              <w:t>ra</w:t>
            </w:r>
            <w:r>
              <w:rPr>
                <w:rFonts w:ascii="Arial" w:eastAsia="Arial" w:hAnsi="Arial" w:cs="Arial"/>
                <w:b/>
                <w:spacing w:val="1"/>
              </w:rPr>
              <w:t>d</w:t>
            </w:r>
            <w:r>
              <w:rPr>
                <w:rFonts w:ascii="Arial" w:eastAsia="Arial" w:hAnsi="Arial" w:cs="Arial"/>
                <w:b/>
              </w:rPr>
              <w:t xml:space="preserve">e </w:t>
            </w:r>
            <w:r>
              <w:rPr>
                <w:rFonts w:ascii="Arial" w:eastAsia="Arial" w:hAnsi="Arial" w:cs="Arial"/>
                <w:b/>
                <w:spacing w:val="6"/>
              </w:rPr>
              <w:t>T</w:t>
            </w:r>
            <w:r>
              <w:rPr>
                <w:rFonts w:ascii="Arial" w:eastAsia="Arial" w:hAnsi="Arial" w:cs="Arial"/>
                <w:b/>
                <w:spacing w:val="-2"/>
              </w:rPr>
              <w:t>es</w:t>
            </w:r>
            <w:r>
              <w:rPr>
                <w:rFonts w:ascii="Arial" w:eastAsia="Arial" w:hAnsi="Arial" w:cs="Arial"/>
                <w:b/>
              </w:rPr>
              <w:t>t</w:t>
            </w:r>
            <w:r>
              <w:rPr>
                <w:rFonts w:ascii="Arial" w:eastAsia="Arial" w:hAnsi="Arial" w:cs="Arial"/>
                <w:b/>
                <w:spacing w:val="-3"/>
              </w:rPr>
              <w:t xml:space="preserve"> </w:t>
            </w:r>
            <w:r>
              <w:rPr>
                <w:rFonts w:ascii="Arial" w:eastAsia="Arial" w:hAnsi="Arial" w:cs="Arial"/>
                <w:b/>
                <w:spacing w:val="-2"/>
              </w:rPr>
              <w:t>a</w:t>
            </w:r>
            <w:r>
              <w:rPr>
                <w:rFonts w:ascii="Arial" w:eastAsia="Arial" w:hAnsi="Arial" w:cs="Arial"/>
                <w:b/>
                <w:spacing w:val="-3"/>
              </w:rPr>
              <w:t>n</w:t>
            </w:r>
            <w:r>
              <w:rPr>
                <w:rFonts w:ascii="Arial" w:eastAsia="Arial" w:hAnsi="Arial" w:cs="Arial"/>
                <w:b/>
              </w:rPr>
              <w:t xml:space="preserve">d </w:t>
            </w:r>
            <w:r>
              <w:rPr>
                <w:rFonts w:ascii="Arial" w:eastAsia="Arial" w:hAnsi="Arial" w:cs="Arial"/>
                <w:b/>
                <w:spacing w:val="-2"/>
              </w:rPr>
              <w:t>Cer</w:t>
            </w:r>
            <w:r>
              <w:rPr>
                <w:rFonts w:ascii="Arial" w:eastAsia="Arial" w:hAnsi="Arial" w:cs="Arial"/>
                <w:b/>
              </w:rPr>
              <w:t>t</w:t>
            </w:r>
            <w:r>
              <w:rPr>
                <w:rFonts w:ascii="Arial" w:eastAsia="Arial" w:hAnsi="Arial" w:cs="Arial"/>
                <w:b/>
                <w:spacing w:val="1"/>
              </w:rPr>
              <w:t>i</w:t>
            </w:r>
            <w:r>
              <w:rPr>
                <w:rFonts w:ascii="Arial" w:eastAsia="Arial" w:hAnsi="Arial" w:cs="Arial"/>
                <w:b/>
              </w:rPr>
              <w:t>f</w:t>
            </w:r>
            <w:r>
              <w:rPr>
                <w:rFonts w:ascii="Arial" w:eastAsia="Arial" w:hAnsi="Arial" w:cs="Arial"/>
                <w:b/>
                <w:spacing w:val="1"/>
              </w:rPr>
              <w:t>i</w:t>
            </w:r>
            <w:r>
              <w:rPr>
                <w:rFonts w:ascii="Arial" w:eastAsia="Arial" w:hAnsi="Arial" w:cs="Arial"/>
                <w:b/>
                <w:spacing w:val="-2"/>
              </w:rPr>
              <w:t>ca</w:t>
            </w:r>
            <w:r>
              <w:rPr>
                <w:rFonts w:ascii="Arial" w:eastAsia="Arial" w:hAnsi="Arial" w:cs="Arial"/>
                <w:b/>
              </w:rPr>
              <w:t>t</w:t>
            </w:r>
            <w:r>
              <w:rPr>
                <w:rFonts w:ascii="Arial" w:eastAsia="Arial" w:hAnsi="Arial" w:cs="Arial"/>
                <w:b/>
                <w:spacing w:val="1"/>
              </w:rPr>
              <w:t>i</w:t>
            </w:r>
            <w:r>
              <w:rPr>
                <w:rFonts w:ascii="Arial" w:eastAsia="Arial" w:hAnsi="Arial" w:cs="Arial"/>
                <w:b/>
                <w:spacing w:val="-3"/>
              </w:rPr>
              <w:t>o</w:t>
            </w:r>
            <w:r>
              <w:rPr>
                <w:rFonts w:ascii="Arial" w:eastAsia="Arial" w:hAnsi="Arial" w:cs="Arial"/>
                <w:b/>
              </w:rPr>
              <w:t>n</w:t>
            </w:r>
          </w:p>
        </w:tc>
        <w:tc>
          <w:tcPr>
            <w:tcW w:w="8014" w:type="dxa"/>
            <w:tcBorders>
              <w:top w:val="single" w:sz="5" w:space="0" w:color="000000"/>
              <w:left w:val="single" w:sz="5" w:space="0" w:color="000000"/>
              <w:bottom w:val="single" w:sz="5" w:space="0" w:color="000000"/>
              <w:right w:val="single" w:sz="5" w:space="0" w:color="000000"/>
            </w:tcBorders>
          </w:tcPr>
          <w:p w14:paraId="4E963180" w14:textId="77777777" w:rsidR="00C24A17" w:rsidRDefault="00C24A17">
            <w:pPr>
              <w:spacing w:before="3" w:line="220" w:lineRule="exact"/>
              <w:rPr>
                <w:sz w:val="22"/>
                <w:szCs w:val="22"/>
              </w:rPr>
            </w:pPr>
          </w:p>
          <w:p w14:paraId="72F5DF3A" w14:textId="13326220" w:rsidR="00134957" w:rsidRPr="0083692A" w:rsidRDefault="00F86FD9" w:rsidP="0083692A">
            <w:pPr>
              <w:ind w:left="100"/>
              <w:rPr>
                <w:rFonts w:ascii="Arial" w:eastAsia="Arial" w:hAnsi="Arial" w:cs="Arial"/>
                <w:spacing w:val="1"/>
              </w:rPr>
            </w:pPr>
            <w:r>
              <w:rPr>
                <w:spacing w:val="-198"/>
              </w:rPr>
              <w:t xml:space="preserve"> </w:t>
            </w:r>
            <w:r w:rsidR="006249E6" w:rsidRPr="0083692A">
              <w:rPr>
                <w:rFonts w:ascii="Arial" w:eastAsia="Arial" w:hAnsi="Arial" w:cs="Arial"/>
                <w:spacing w:val="1"/>
              </w:rPr>
              <w:t xml:space="preserve">Successful </w:t>
            </w:r>
            <w:r w:rsidR="006249E6">
              <w:rPr>
                <w:rFonts w:ascii="Arial" w:eastAsia="Arial" w:hAnsi="Arial" w:cs="Arial"/>
                <w:spacing w:val="1"/>
              </w:rPr>
              <w:t>c</w:t>
            </w:r>
            <w:r w:rsidR="0028358F">
              <w:rPr>
                <w:rFonts w:ascii="Arial" w:eastAsia="Arial" w:hAnsi="Arial" w:cs="Arial"/>
                <w:spacing w:val="1"/>
              </w:rPr>
              <w:t>ompletion of Training will be based on the issuance of license to trainees for Rickshaw Driving.</w:t>
            </w:r>
          </w:p>
          <w:p w14:paraId="5D81AB34" w14:textId="7A78590E" w:rsidR="00C24A17" w:rsidRDefault="00C24A17">
            <w:pPr>
              <w:tabs>
                <w:tab w:val="left" w:pos="440"/>
              </w:tabs>
              <w:ind w:left="460" w:right="54" w:hanging="360"/>
              <w:rPr>
                <w:rFonts w:ascii="Arial" w:eastAsia="Arial" w:hAnsi="Arial" w:cs="Arial"/>
              </w:rPr>
            </w:pPr>
          </w:p>
        </w:tc>
      </w:tr>
      <w:tr w:rsidR="00C24A17" w14:paraId="64009EE7" w14:textId="77777777" w:rsidTr="00464E80">
        <w:trPr>
          <w:trHeight w:hRule="exact" w:val="2701"/>
        </w:trPr>
        <w:tc>
          <w:tcPr>
            <w:tcW w:w="2161" w:type="dxa"/>
            <w:tcBorders>
              <w:top w:val="single" w:sz="5" w:space="0" w:color="000000"/>
              <w:left w:val="single" w:sz="5" w:space="0" w:color="000000"/>
              <w:bottom w:val="single" w:sz="5" w:space="0" w:color="000000"/>
              <w:right w:val="single" w:sz="5" w:space="0" w:color="000000"/>
            </w:tcBorders>
          </w:tcPr>
          <w:p w14:paraId="41BA78CE" w14:textId="77777777" w:rsidR="00C24A17" w:rsidRDefault="00C24A17">
            <w:pPr>
              <w:spacing w:before="2" w:line="180" w:lineRule="exact"/>
              <w:rPr>
                <w:sz w:val="18"/>
                <w:szCs w:val="18"/>
              </w:rPr>
            </w:pPr>
          </w:p>
          <w:p w14:paraId="29B95C37" w14:textId="77777777" w:rsidR="00C24A17" w:rsidRDefault="00C24A17">
            <w:pPr>
              <w:spacing w:line="200" w:lineRule="exact"/>
            </w:pPr>
          </w:p>
          <w:p w14:paraId="47137A9A" w14:textId="77777777" w:rsidR="00C24A17" w:rsidRDefault="00C24A17">
            <w:pPr>
              <w:spacing w:line="200" w:lineRule="exact"/>
            </w:pPr>
          </w:p>
          <w:p w14:paraId="20D510EE" w14:textId="77777777" w:rsidR="00C24A17" w:rsidRDefault="00C24A17">
            <w:pPr>
              <w:spacing w:line="200" w:lineRule="exact"/>
            </w:pPr>
          </w:p>
          <w:p w14:paraId="28F734C2" w14:textId="4BA7A73A" w:rsidR="00C24A17" w:rsidRDefault="00924601">
            <w:pPr>
              <w:ind w:left="114"/>
              <w:rPr>
                <w:rFonts w:ascii="Arial" w:eastAsia="Arial" w:hAnsi="Arial" w:cs="Arial"/>
              </w:rPr>
            </w:pPr>
            <w:r>
              <w:rPr>
                <w:rFonts w:ascii="Arial" w:eastAsia="Arial" w:hAnsi="Arial" w:cs="Arial"/>
                <w:b/>
                <w:spacing w:val="-2"/>
              </w:rPr>
              <w:t xml:space="preserve">Self- Employment </w:t>
            </w:r>
          </w:p>
        </w:tc>
        <w:tc>
          <w:tcPr>
            <w:tcW w:w="8014" w:type="dxa"/>
            <w:tcBorders>
              <w:top w:val="single" w:sz="5" w:space="0" w:color="000000"/>
              <w:left w:val="single" w:sz="5" w:space="0" w:color="000000"/>
              <w:bottom w:val="single" w:sz="5" w:space="0" w:color="000000"/>
              <w:right w:val="single" w:sz="5" w:space="0" w:color="000000"/>
            </w:tcBorders>
          </w:tcPr>
          <w:p w14:paraId="2EAFB618" w14:textId="77777777" w:rsidR="00C24A17" w:rsidRDefault="00C24A17">
            <w:pPr>
              <w:spacing w:before="18" w:line="200" w:lineRule="exact"/>
            </w:pPr>
          </w:p>
          <w:p w14:paraId="5F59D2BD" w14:textId="23CAF96B" w:rsidR="00C24A17" w:rsidRPr="00924601" w:rsidRDefault="001A1C2B" w:rsidP="00924601">
            <w:pPr>
              <w:ind w:left="100"/>
              <w:rPr>
                <w:rFonts w:ascii="Arial" w:eastAsia="Arial" w:hAnsi="Arial" w:cs="Arial"/>
              </w:rPr>
            </w:pPr>
            <w:r w:rsidRPr="00924601">
              <w:rPr>
                <w:rFonts w:ascii="Arial" w:eastAsia="Arial" w:hAnsi="Arial" w:cs="Arial"/>
                <w:spacing w:val="1"/>
              </w:rPr>
              <w:t>Organization</w:t>
            </w:r>
            <w:r w:rsidR="00F86FD9" w:rsidRPr="00924601">
              <w:rPr>
                <w:rFonts w:ascii="Arial" w:eastAsia="Arial" w:hAnsi="Arial" w:cs="Arial"/>
                <w:spacing w:val="-7"/>
              </w:rPr>
              <w:t xml:space="preserve"> </w:t>
            </w:r>
            <w:r w:rsidR="00F86FD9" w:rsidRPr="00924601">
              <w:rPr>
                <w:rFonts w:ascii="Arial" w:eastAsia="Arial" w:hAnsi="Arial" w:cs="Arial"/>
                <w:spacing w:val="3"/>
              </w:rPr>
              <w:t>i</w:t>
            </w:r>
            <w:r w:rsidR="00F86FD9" w:rsidRPr="00924601">
              <w:rPr>
                <w:rFonts w:ascii="Arial" w:eastAsia="Arial" w:hAnsi="Arial" w:cs="Arial"/>
              </w:rPr>
              <w:t>s</w:t>
            </w:r>
            <w:r w:rsidR="00F86FD9" w:rsidRPr="00924601">
              <w:rPr>
                <w:rFonts w:ascii="Arial" w:eastAsia="Arial" w:hAnsi="Arial" w:cs="Arial"/>
                <w:spacing w:val="-3"/>
              </w:rPr>
              <w:t xml:space="preserve"> </w:t>
            </w:r>
            <w:r w:rsidR="00F86FD9" w:rsidRPr="00924601">
              <w:rPr>
                <w:rFonts w:ascii="Arial" w:eastAsia="Arial" w:hAnsi="Arial" w:cs="Arial"/>
                <w:spacing w:val="-2"/>
              </w:rPr>
              <w:t>e</w:t>
            </w:r>
            <w:r w:rsidR="00F86FD9" w:rsidRPr="00924601">
              <w:rPr>
                <w:rFonts w:ascii="Arial" w:eastAsia="Arial" w:hAnsi="Arial" w:cs="Arial"/>
                <w:spacing w:val="5"/>
              </w:rPr>
              <w:t>x</w:t>
            </w:r>
            <w:r w:rsidR="00F86FD9" w:rsidRPr="00924601">
              <w:rPr>
                <w:rFonts w:ascii="Arial" w:eastAsia="Arial" w:hAnsi="Arial" w:cs="Arial"/>
                <w:spacing w:val="-2"/>
              </w:rPr>
              <w:t>pe</w:t>
            </w:r>
            <w:r w:rsidR="00F86FD9" w:rsidRPr="00924601">
              <w:rPr>
                <w:rFonts w:ascii="Arial" w:eastAsia="Arial" w:hAnsi="Arial" w:cs="Arial"/>
              </w:rPr>
              <w:t>c</w:t>
            </w:r>
            <w:r w:rsidR="00F86FD9" w:rsidRPr="00924601">
              <w:rPr>
                <w:rFonts w:ascii="Arial" w:eastAsia="Arial" w:hAnsi="Arial" w:cs="Arial"/>
                <w:spacing w:val="1"/>
              </w:rPr>
              <w:t>t</w:t>
            </w:r>
            <w:r w:rsidR="00F86FD9" w:rsidRPr="00924601">
              <w:rPr>
                <w:rFonts w:ascii="Arial" w:eastAsia="Arial" w:hAnsi="Arial" w:cs="Arial"/>
                <w:spacing w:val="-2"/>
              </w:rPr>
              <w:t>e</w:t>
            </w:r>
            <w:r w:rsidR="00F86FD9" w:rsidRPr="00924601">
              <w:rPr>
                <w:rFonts w:ascii="Arial" w:eastAsia="Arial" w:hAnsi="Arial" w:cs="Arial"/>
              </w:rPr>
              <w:t>d</w:t>
            </w:r>
            <w:r w:rsidR="00F86FD9" w:rsidRPr="00924601">
              <w:rPr>
                <w:rFonts w:ascii="Arial" w:eastAsia="Arial" w:hAnsi="Arial" w:cs="Arial"/>
                <w:spacing w:val="-4"/>
              </w:rPr>
              <w:t xml:space="preserve"> </w:t>
            </w:r>
            <w:r w:rsidR="00F86FD9" w:rsidRPr="00924601">
              <w:rPr>
                <w:rFonts w:ascii="Arial" w:eastAsia="Arial" w:hAnsi="Arial" w:cs="Arial"/>
                <w:spacing w:val="1"/>
              </w:rPr>
              <w:t>t</w:t>
            </w:r>
            <w:r w:rsidR="00F86FD9" w:rsidRPr="00924601">
              <w:rPr>
                <w:rFonts w:ascii="Arial" w:eastAsia="Arial" w:hAnsi="Arial" w:cs="Arial"/>
              </w:rPr>
              <w:t>o</w:t>
            </w:r>
            <w:r w:rsidR="00F86FD9" w:rsidRPr="00924601">
              <w:rPr>
                <w:rFonts w:ascii="Arial" w:eastAsia="Arial" w:hAnsi="Arial" w:cs="Arial"/>
                <w:spacing w:val="1"/>
              </w:rPr>
              <w:t xml:space="preserve"> </w:t>
            </w:r>
            <w:r w:rsidR="00734332" w:rsidRPr="00924601">
              <w:rPr>
                <w:rFonts w:ascii="Arial" w:eastAsia="Arial" w:hAnsi="Arial" w:cs="Arial"/>
                <w:spacing w:val="-2"/>
              </w:rPr>
              <w:t>ensure</w:t>
            </w:r>
            <w:r w:rsidR="00924601" w:rsidRPr="00924601">
              <w:rPr>
                <w:rFonts w:ascii="Arial" w:eastAsia="Arial" w:hAnsi="Arial" w:cs="Arial"/>
              </w:rPr>
              <w:t xml:space="preserve"> </w:t>
            </w:r>
            <w:r w:rsidR="00734332" w:rsidRPr="00924601">
              <w:rPr>
                <w:rFonts w:ascii="Arial" w:eastAsia="Arial" w:hAnsi="Arial" w:cs="Arial"/>
              </w:rPr>
              <w:t>self-</w:t>
            </w:r>
            <w:r w:rsidR="00DF3032" w:rsidRPr="00924601">
              <w:rPr>
                <w:rFonts w:ascii="Arial" w:eastAsia="Arial" w:hAnsi="Arial" w:cs="Arial"/>
              </w:rPr>
              <w:t>employment</w:t>
            </w:r>
            <w:r w:rsidR="00F86FD9" w:rsidRPr="00924601">
              <w:rPr>
                <w:rFonts w:ascii="Arial" w:eastAsia="Arial" w:hAnsi="Arial" w:cs="Arial"/>
                <w:spacing w:val="4"/>
              </w:rPr>
              <w:t xml:space="preserve"> </w:t>
            </w:r>
            <w:r w:rsidR="00F86FD9" w:rsidRPr="00924601">
              <w:rPr>
                <w:rFonts w:ascii="Arial" w:eastAsia="Arial" w:hAnsi="Arial" w:cs="Arial"/>
                <w:spacing w:val="-6"/>
              </w:rPr>
              <w:t>o</w:t>
            </w:r>
            <w:r w:rsidR="00F86FD9" w:rsidRPr="00924601">
              <w:rPr>
                <w:rFonts w:ascii="Arial" w:eastAsia="Arial" w:hAnsi="Arial" w:cs="Arial"/>
              </w:rPr>
              <w:t>n c</w:t>
            </w:r>
            <w:r w:rsidR="00F86FD9" w:rsidRPr="00924601">
              <w:rPr>
                <w:rFonts w:ascii="Arial" w:eastAsia="Arial" w:hAnsi="Arial" w:cs="Arial"/>
                <w:spacing w:val="-6"/>
              </w:rPr>
              <w:t>o</w:t>
            </w:r>
            <w:r w:rsidR="00F86FD9" w:rsidRPr="00924601">
              <w:rPr>
                <w:rFonts w:ascii="Arial" w:eastAsia="Arial" w:hAnsi="Arial" w:cs="Arial"/>
                <w:spacing w:val="5"/>
              </w:rPr>
              <w:t>m</w:t>
            </w:r>
            <w:r w:rsidR="00F86FD9" w:rsidRPr="00924601">
              <w:rPr>
                <w:rFonts w:ascii="Arial" w:eastAsia="Arial" w:hAnsi="Arial" w:cs="Arial"/>
                <w:spacing w:val="-2"/>
              </w:rPr>
              <w:t>p</w:t>
            </w:r>
            <w:r w:rsidR="00F86FD9" w:rsidRPr="00924601">
              <w:rPr>
                <w:rFonts w:ascii="Arial" w:eastAsia="Arial" w:hAnsi="Arial" w:cs="Arial"/>
                <w:spacing w:val="3"/>
              </w:rPr>
              <w:t>l</w:t>
            </w:r>
            <w:r w:rsidR="00F86FD9" w:rsidRPr="00924601">
              <w:rPr>
                <w:rFonts w:ascii="Arial" w:eastAsia="Arial" w:hAnsi="Arial" w:cs="Arial"/>
                <w:spacing w:val="-2"/>
              </w:rPr>
              <w:t>e</w:t>
            </w:r>
            <w:r w:rsidR="00F86FD9" w:rsidRPr="00924601">
              <w:rPr>
                <w:rFonts w:ascii="Arial" w:eastAsia="Arial" w:hAnsi="Arial" w:cs="Arial"/>
                <w:spacing w:val="-3"/>
              </w:rPr>
              <w:t>t</w:t>
            </w:r>
            <w:r w:rsidR="00F86FD9" w:rsidRPr="00924601">
              <w:rPr>
                <w:rFonts w:ascii="Arial" w:eastAsia="Arial" w:hAnsi="Arial" w:cs="Arial"/>
                <w:spacing w:val="3"/>
              </w:rPr>
              <w:t>i</w:t>
            </w:r>
            <w:r w:rsidR="00F86FD9" w:rsidRPr="00924601">
              <w:rPr>
                <w:rFonts w:ascii="Arial" w:eastAsia="Arial" w:hAnsi="Arial" w:cs="Arial"/>
                <w:spacing w:val="-2"/>
              </w:rPr>
              <w:t>o</w:t>
            </w:r>
            <w:r w:rsidR="00F86FD9" w:rsidRPr="00924601">
              <w:rPr>
                <w:rFonts w:ascii="Arial" w:eastAsia="Arial" w:hAnsi="Arial" w:cs="Arial"/>
              </w:rPr>
              <w:t>n</w:t>
            </w:r>
            <w:r w:rsidR="00F86FD9" w:rsidRPr="00924601">
              <w:rPr>
                <w:rFonts w:ascii="Arial" w:eastAsia="Arial" w:hAnsi="Arial" w:cs="Arial"/>
                <w:spacing w:val="1"/>
              </w:rPr>
              <w:t xml:space="preserve"> </w:t>
            </w:r>
            <w:r w:rsidR="00F86FD9" w:rsidRPr="00924601">
              <w:rPr>
                <w:rFonts w:ascii="Arial" w:eastAsia="Arial" w:hAnsi="Arial" w:cs="Arial"/>
                <w:spacing w:val="-6"/>
              </w:rPr>
              <w:t>o</w:t>
            </w:r>
            <w:r w:rsidR="00F86FD9" w:rsidRPr="00924601">
              <w:rPr>
                <w:rFonts w:ascii="Arial" w:eastAsia="Arial" w:hAnsi="Arial" w:cs="Arial"/>
              </w:rPr>
              <w:t>f</w:t>
            </w:r>
            <w:r w:rsidR="00F86FD9" w:rsidRPr="00924601">
              <w:rPr>
                <w:rFonts w:ascii="Arial" w:eastAsia="Arial" w:hAnsi="Arial" w:cs="Arial"/>
                <w:spacing w:val="4"/>
              </w:rPr>
              <w:t xml:space="preserve"> </w:t>
            </w:r>
            <w:r w:rsidR="00F86FD9" w:rsidRPr="00924601">
              <w:rPr>
                <w:rFonts w:ascii="Arial" w:eastAsia="Arial" w:hAnsi="Arial" w:cs="Arial"/>
                <w:spacing w:val="1"/>
                <w:w w:val="101"/>
              </w:rPr>
              <w:t>t</w:t>
            </w:r>
            <w:r w:rsidR="00F86FD9" w:rsidRPr="00924601">
              <w:rPr>
                <w:rFonts w:ascii="Arial" w:eastAsia="Arial" w:hAnsi="Arial" w:cs="Arial"/>
              </w:rPr>
              <w:t>r</w:t>
            </w:r>
            <w:r w:rsidR="00F86FD9" w:rsidRPr="00924601">
              <w:rPr>
                <w:rFonts w:ascii="Arial" w:eastAsia="Arial" w:hAnsi="Arial" w:cs="Arial"/>
                <w:spacing w:val="-6"/>
              </w:rPr>
              <w:t>a</w:t>
            </w:r>
            <w:r w:rsidR="00F86FD9" w:rsidRPr="00924601">
              <w:rPr>
                <w:rFonts w:ascii="Arial" w:eastAsia="Arial" w:hAnsi="Arial" w:cs="Arial"/>
                <w:spacing w:val="3"/>
              </w:rPr>
              <w:t>i</w:t>
            </w:r>
            <w:r w:rsidR="00F86FD9" w:rsidRPr="00924601">
              <w:rPr>
                <w:rFonts w:ascii="Arial" w:eastAsia="Arial" w:hAnsi="Arial" w:cs="Arial"/>
                <w:spacing w:val="-6"/>
              </w:rPr>
              <w:t>n</w:t>
            </w:r>
            <w:r w:rsidR="00F86FD9" w:rsidRPr="00924601">
              <w:rPr>
                <w:rFonts w:ascii="Arial" w:eastAsia="Arial" w:hAnsi="Arial" w:cs="Arial"/>
                <w:spacing w:val="3"/>
              </w:rPr>
              <w:t>i</w:t>
            </w:r>
            <w:r w:rsidR="00F86FD9" w:rsidRPr="00924601">
              <w:rPr>
                <w:rFonts w:ascii="Arial" w:eastAsia="Arial" w:hAnsi="Arial" w:cs="Arial"/>
                <w:spacing w:val="-2"/>
              </w:rPr>
              <w:t>ng</w:t>
            </w:r>
            <w:r w:rsidR="00F86FD9" w:rsidRPr="00924601">
              <w:rPr>
                <w:rFonts w:ascii="Arial" w:eastAsia="Arial" w:hAnsi="Arial" w:cs="Arial"/>
                <w:w w:val="101"/>
              </w:rPr>
              <w:t>.</w:t>
            </w:r>
            <w:r w:rsidR="00F86FD9" w:rsidRPr="00924601">
              <w:t xml:space="preserve">    </w:t>
            </w:r>
            <w:r w:rsidR="00F86FD9" w:rsidRPr="00924601">
              <w:rPr>
                <w:spacing w:val="18"/>
              </w:rPr>
              <w:t xml:space="preserve"> </w:t>
            </w:r>
          </w:p>
          <w:p w14:paraId="13F67A19" w14:textId="597EC81F" w:rsidR="00C24A17" w:rsidRPr="00924601" w:rsidRDefault="001A1C2B">
            <w:pPr>
              <w:ind w:left="100" w:right="337"/>
              <w:rPr>
                <w:rFonts w:ascii="Arial" w:eastAsia="Arial" w:hAnsi="Arial" w:cs="Arial"/>
              </w:rPr>
            </w:pPr>
            <w:r w:rsidRPr="00924601">
              <w:rPr>
                <w:rFonts w:ascii="Arial" w:eastAsia="Arial" w:hAnsi="Arial" w:cs="Arial"/>
                <w:spacing w:val="1"/>
              </w:rPr>
              <w:t>Organization</w:t>
            </w:r>
            <w:r w:rsidR="00F86FD9" w:rsidRPr="00924601">
              <w:rPr>
                <w:rFonts w:ascii="Arial" w:eastAsia="Arial" w:hAnsi="Arial" w:cs="Arial"/>
                <w:spacing w:val="3"/>
              </w:rPr>
              <w:t xml:space="preserve"> </w:t>
            </w:r>
            <w:r w:rsidR="00464E80">
              <w:rPr>
                <w:rFonts w:ascii="Arial" w:eastAsia="Arial" w:hAnsi="Arial" w:cs="Arial"/>
                <w:spacing w:val="3"/>
              </w:rPr>
              <w:t>may be r</w:t>
            </w:r>
            <w:r w:rsidR="00F86FD9" w:rsidRPr="00924601">
              <w:rPr>
                <w:rFonts w:ascii="Arial" w:eastAsia="Arial" w:hAnsi="Arial" w:cs="Arial"/>
                <w:spacing w:val="-2"/>
              </w:rPr>
              <w:t>equ</w:t>
            </w:r>
            <w:r w:rsidR="00F86FD9" w:rsidRPr="00924601">
              <w:rPr>
                <w:rFonts w:ascii="Arial" w:eastAsia="Arial" w:hAnsi="Arial" w:cs="Arial"/>
                <w:spacing w:val="3"/>
              </w:rPr>
              <w:t>i</w:t>
            </w:r>
            <w:r w:rsidR="00F86FD9" w:rsidRPr="00924601">
              <w:rPr>
                <w:rFonts w:ascii="Arial" w:eastAsia="Arial" w:hAnsi="Arial" w:cs="Arial"/>
              </w:rPr>
              <w:t>r</w:t>
            </w:r>
            <w:r w:rsidR="00F86FD9" w:rsidRPr="00924601">
              <w:rPr>
                <w:rFonts w:ascii="Arial" w:eastAsia="Arial" w:hAnsi="Arial" w:cs="Arial"/>
                <w:spacing w:val="-2"/>
              </w:rPr>
              <w:t>e</w:t>
            </w:r>
            <w:r w:rsidR="00F86FD9" w:rsidRPr="00924601">
              <w:rPr>
                <w:rFonts w:ascii="Arial" w:eastAsia="Arial" w:hAnsi="Arial" w:cs="Arial"/>
              </w:rPr>
              <w:t>d</w:t>
            </w:r>
            <w:r w:rsidR="00F86FD9" w:rsidRPr="00924601">
              <w:rPr>
                <w:rFonts w:ascii="Arial" w:eastAsia="Arial" w:hAnsi="Arial" w:cs="Arial"/>
                <w:spacing w:val="-4"/>
              </w:rPr>
              <w:t xml:space="preserve"> </w:t>
            </w:r>
            <w:r w:rsidR="00F86FD9" w:rsidRPr="00924601">
              <w:rPr>
                <w:rFonts w:ascii="Arial" w:eastAsia="Arial" w:hAnsi="Arial" w:cs="Arial"/>
                <w:spacing w:val="1"/>
              </w:rPr>
              <w:t>t</w:t>
            </w:r>
            <w:r w:rsidR="00F86FD9" w:rsidRPr="00924601">
              <w:rPr>
                <w:rFonts w:ascii="Arial" w:eastAsia="Arial" w:hAnsi="Arial" w:cs="Arial"/>
              </w:rPr>
              <w:t>o</w:t>
            </w:r>
            <w:r w:rsidR="00F86FD9" w:rsidRPr="00924601">
              <w:rPr>
                <w:rFonts w:ascii="Arial" w:eastAsia="Arial" w:hAnsi="Arial" w:cs="Arial"/>
                <w:spacing w:val="1"/>
              </w:rPr>
              <w:t xml:space="preserve"> </w:t>
            </w:r>
            <w:r w:rsidR="00F86FD9" w:rsidRPr="00924601">
              <w:rPr>
                <w:rFonts w:ascii="Arial" w:eastAsia="Arial" w:hAnsi="Arial" w:cs="Arial"/>
                <w:spacing w:val="-5"/>
              </w:rPr>
              <w:t>s</w:t>
            </w:r>
            <w:r w:rsidR="00F86FD9" w:rsidRPr="00924601">
              <w:rPr>
                <w:rFonts w:ascii="Arial" w:eastAsia="Arial" w:hAnsi="Arial" w:cs="Arial"/>
                <w:spacing w:val="-2"/>
              </w:rPr>
              <w:t>ub</w:t>
            </w:r>
            <w:r w:rsidR="00F86FD9" w:rsidRPr="00924601">
              <w:rPr>
                <w:rFonts w:ascii="Arial" w:eastAsia="Arial" w:hAnsi="Arial" w:cs="Arial"/>
              </w:rPr>
              <w:t>m</w:t>
            </w:r>
            <w:r w:rsidR="00F86FD9" w:rsidRPr="00924601">
              <w:rPr>
                <w:rFonts w:ascii="Arial" w:eastAsia="Arial" w:hAnsi="Arial" w:cs="Arial"/>
                <w:spacing w:val="3"/>
              </w:rPr>
              <w:t>i</w:t>
            </w:r>
            <w:r w:rsidR="00F86FD9" w:rsidRPr="00924601">
              <w:rPr>
                <w:rFonts w:ascii="Arial" w:eastAsia="Arial" w:hAnsi="Arial" w:cs="Arial"/>
              </w:rPr>
              <w:t>t</w:t>
            </w:r>
            <w:r w:rsidR="004B4894" w:rsidRPr="00924601">
              <w:rPr>
                <w:rFonts w:ascii="Arial" w:eastAsia="Arial" w:hAnsi="Arial" w:cs="Arial"/>
              </w:rPr>
              <w:t xml:space="preserve"> </w:t>
            </w:r>
            <w:r w:rsidR="00924601">
              <w:rPr>
                <w:rFonts w:ascii="Arial" w:eastAsia="Arial" w:hAnsi="Arial" w:cs="Arial"/>
              </w:rPr>
              <w:t xml:space="preserve">the </w:t>
            </w:r>
            <w:r w:rsidR="00F86FD9" w:rsidRPr="00924601">
              <w:rPr>
                <w:rFonts w:ascii="Arial" w:eastAsia="Arial" w:hAnsi="Arial" w:cs="Arial"/>
                <w:spacing w:val="1"/>
              </w:rPr>
              <w:t>f</w:t>
            </w:r>
            <w:r w:rsidR="00F86FD9" w:rsidRPr="00924601">
              <w:rPr>
                <w:rFonts w:ascii="Arial" w:eastAsia="Arial" w:hAnsi="Arial" w:cs="Arial"/>
                <w:spacing w:val="-2"/>
              </w:rPr>
              <w:t>ol</w:t>
            </w:r>
            <w:r w:rsidR="00F86FD9" w:rsidRPr="00924601">
              <w:rPr>
                <w:rFonts w:ascii="Arial" w:eastAsia="Arial" w:hAnsi="Arial" w:cs="Arial"/>
                <w:spacing w:val="3"/>
              </w:rPr>
              <w:t>l</w:t>
            </w:r>
            <w:r w:rsidR="00F86FD9" w:rsidRPr="00924601">
              <w:rPr>
                <w:rFonts w:ascii="Arial" w:eastAsia="Arial" w:hAnsi="Arial" w:cs="Arial"/>
                <w:spacing w:val="-2"/>
              </w:rPr>
              <w:t>o</w:t>
            </w:r>
            <w:r w:rsidR="00F86FD9" w:rsidRPr="00924601">
              <w:rPr>
                <w:rFonts w:ascii="Arial" w:eastAsia="Arial" w:hAnsi="Arial" w:cs="Arial"/>
                <w:spacing w:val="-6"/>
              </w:rPr>
              <w:t>w</w:t>
            </w:r>
            <w:r w:rsidR="00F86FD9" w:rsidRPr="00924601">
              <w:rPr>
                <w:rFonts w:ascii="Arial" w:eastAsia="Arial" w:hAnsi="Arial" w:cs="Arial"/>
                <w:spacing w:val="3"/>
              </w:rPr>
              <w:t>i</w:t>
            </w:r>
            <w:r w:rsidR="00F86FD9" w:rsidRPr="00924601">
              <w:rPr>
                <w:rFonts w:ascii="Arial" w:eastAsia="Arial" w:hAnsi="Arial" w:cs="Arial"/>
                <w:spacing w:val="-2"/>
              </w:rPr>
              <w:t>n</w:t>
            </w:r>
            <w:r w:rsidR="00F86FD9" w:rsidRPr="00924601">
              <w:rPr>
                <w:rFonts w:ascii="Arial" w:eastAsia="Arial" w:hAnsi="Arial" w:cs="Arial"/>
              </w:rPr>
              <w:t>g</w:t>
            </w:r>
            <w:r w:rsidR="00F86FD9" w:rsidRPr="00924601">
              <w:rPr>
                <w:rFonts w:ascii="Arial" w:eastAsia="Arial" w:hAnsi="Arial" w:cs="Arial"/>
                <w:spacing w:val="1"/>
              </w:rPr>
              <w:t xml:space="preserve"> </w:t>
            </w:r>
            <w:r w:rsidR="00F86FD9" w:rsidRPr="00924601">
              <w:rPr>
                <w:rFonts w:ascii="Arial" w:eastAsia="Arial" w:hAnsi="Arial" w:cs="Arial"/>
                <w:spacing w:val="3"/>
              </w:rPr>
              <w:t>i</w:t>
            </w:r>
            <w:r w:rsidR="00F86FD9" w:rsidRPr="00924601">
              <w:rPr>
                <w:rFonts w:ascii="Arial" w:eastAsia="Arial" w:hAnsi="Arial" w:cs="Arial"/>
                <w:spacing w:val="-6"/>
              </w:rPr>
              <w:t>n</w:t>
            </w:r>
            <w:r w:rsidR="00F86FD9" w:rsidRPr="00924601">
              <w:rPr>
                <w:rFonts w:ascii="Arial" w:eastAsia="Arial" w:hAnsi="Arial" w:cs="Arial"/>
                <w:spacing w:val="6"/>
              </w:rPr>
              <w:t>f</w:t>
            </w:r>
            <w:r w:rsidR="00F86FD9" w:rsidRPr="00924601">
              <w:rPr>
                <w:rFonts w:ascii="Arial" w:eastAsia="Arial" w:hAnsi="Arial" w:cs="Arial"/>
                <w:spacing w:val="-2"/>
              </w:rPr>
              <w:t>o</w:t>
            </w:r>
            <w:r w:rsidR="00F86FD9" w:rsidRPr="00924601">
              <w:rPr>
                <w:rFonts w:ascii="Arial" w:eastAsia="Arial" w:hAnsi="Arial" w:cs="Arial"/>
                <w:spacing w:val="-5"/>
              </w:rPr>
              <w:t>r</w:t>
            </w:r>
            <w:r w:rsidR="00F86FD9" w:rsidRPr="00924601">
              <w:rPr>
                <w:rFonts w:ascii="Arial" w:eastAsia="Arial" w:hAnsi="Arial" w:cs="Arial"/>
                <w:spacing w:val="5"/>
              </w:rPr>
              <w:t>m</w:t>
            </w:r>
            <w:r w:rsidR="00F86FD9" w:rsidRPr="00924601">
              <w:rPr>
                <w:rFonts w:ascii="Arial" w:eastAsia="Arial" w:hAnsi="Arial" w:cs="Arial"/>
                <w:spacing w:val="-6"/>
              </w:rPr>
              <w:t>a</w:t>
            </w:r>
            <w:r w:rsidR="00F86FD9" w:rsidRPr="00924601">
              <w:rPr>
                <w:rFonts w:ascii="Arial" w:eastAsia="Arial" w:hAnsi="Arial" w:cs="Arial"/>
                <w:spacing w:val="-3"/>
              </w:rPr>
              <w:t>t</w:t>
            </w:r>
            <w:r w:rsidR="00F86FD9" w:rsidRPr="00924601">
              <w:rPr>
                <w:rFonts w:ascii="Arial" w:eastAsia="Arial" w:hAnsi="Arial" w:cs="Arial"/>
                <w:spacing w:val="3"/>
              </w:rPr>
              <w:t>i</w:t>
            </w:r>
            <w:r w:rsidR="00F86FD9" w:rsidRPr="00924601">
              <w:rPr>
                <w:rFonts w:ascii="Arial" w:eastAsia="Arial" w:hAnsi="Arial" w:cs="Arial"/>
                <w:spacing w:val="-2"/>
              </w:rPr>
              <w:t>o</w:t>
            </w:r>
            <w:r w:rsidR="00F86FD9" w:rsidRPr="00924601">
              <w:rPr>
                <w:rFonts w:ascii="Arial" w:eastAsia="Arial" w:hAnsi="Arial" w:cs="Arial"/>
              </w:rPr>
              <w:t>n</w:t>
            </w:r>
            <w:r w:rsidR="00F86FD9" w:rsidRPr="00924601">
              <w:rPr>
                <w:rFonts w:ascii="Arial" w:eastAsia="Arial" w:hAnsi="Arial" w:cs="Arial"/>
                <w:spacing w:val="1"/>
              </w:rPr>
              <w:t xml:space="preserve"> </w:t>
            </w:r>
            <w:r w:rsidR="00F86FD9" w:rsidRPr="00924601">
              <w:rPr>
                <w:rFonts w:ascii="Arial" w:eastAsia="Arial" w:hAnsi="Arial" w:cs="Arial"/>
                <w:spacing w:val="-2"/>
              </w:rPr>
              <w:t>upo</w:t>
            </w:r>
            <w:r w:rsidR="00F86FD9" w:rsidRPr="00924601">
              <w:rPr>
                <w:rFonts w:ascii="Arial" w:eastAsia="Arial" w:hAnsi="Arial" w:cs="Arial"/>
              </w:rPr>
              <w:t>n c</w:t>
            </w:r>
            <w:r w:rsidR="00F86FD9" w:rsidRPr="00924601">
              <w:rPr>
                <w:rFonts w:ascii="Arial" w:eastAsia="Arial" w:hAnsi="Arial" w:cs="Arial"/>
                <w:spacing w:val="-6"/>
              </w:rPr>
              <w:t>o</w:t>
            </w:r>
            <w:r w:rsidR="00F86FD9" w:rsidRPr="00924601">
              <w:rPr>
                <w:rFonts w:ascii="Arial" w:eastAsia="Arial" w:hAnsi="Arial" w:cs="Arial"/>
                <w:spacing w:val="5"/>
              </w:rPr>
              <w:t>m</w:t>
            </w:r>
            <w:r w:rsidR="00F86FD9" w:rsidRPr="00924601">
              <w:rPr>
                <w:rFonts w:ascii="Arial" w:eastAsia="Arial" w:hAnsi="Arial" w:cs="Arial"/>
                <w:spacing w:val="-2"/>
              </w:rPr>
              <w:t>p</w:t>
            </w:r>
            <w:r w:rsidR="00F86FD9" w:rsidRPr="00924601">
              <w:rPr>
                <w:rFonts w:ascii="Arial" w:eastAsia="Arial" w:hAnsi="Arial" w:cs="Arial"/>
                <w:spacing w:val="3"/>
              </w:rPr>
              <w:t>l</w:t>
            </w:r>
            <w:r w:rsidR="00F86FD9" w:rsidRPr="00924601">
              <w:rPr>
                <w:rFonts w:ascii="Arial" w:eastAsia="Arial" w:hAnsi="Arial" w:cs="Arial"/>
                <w:spacing w:val="-2"/>
              </w:rPr>
              <w:t>e</w:t>
            </w:r>
            <w:r w:rsidR="00F86FD9" w:rsidRPr="00924601">
              <w:rPr>
                <w:rFonts w:ascii="Arial" w:eastAsia="Arial" w:hAnsi="Arial" w:cs="Arial"/>
                <w:spacing w:val="-3"/>
                <w:w w:val="101"/>
              </w:rPr>
              <w:t>t</w:t>
            </w:r>
            <w:r w:rsidR="00F86FD9" w:rsidRPr="00924601">
              <w:rPr>
                <w:rFonts w:ascii="Arial" w:eastAsia="Arial" w:hAnsi="Arial" w:cs="Arial"/>
                <w:spacing w:val="3"/>
              </w:rPr>
              <w:t>i</w:t>
            </w:r>
            <w:r w:rsidR="00F86FD9" w:rsidRPr="00924601">
              <w:rPr>
                <w:rFonts w:ascii="Arial" w:eastAsia="Arial" w:hAnsi="Arial" w:cs="Arial"/>
                <w:spacing w:val="-2"/>
              </w:rPr>
              <w:t>o</w:t>
            </w:r>
            <w:r w:rsidR="00F86FD9" w:rsidRPr="00924601">
              <w:rPr>
                <w:rFonts w:ascii="Arial" w:eastAsia="Arial" w:hAnsi="Arial" w:cs="Arial"/>
              </w:rPr>
              <w:t xml:space="preserve">n </w:t>
            </w:r>
            <w:r w:rsidR="00F86FD9" w:rsidRPr="00924601">
              <w:rPr>
                <w:rFonts w:ascii="Arial" w:eastAsia="Arial" w:hAnsi="Arial" w:cs="Arial"/>
                <w:spacing w:val="-2"/>
              </w:rPr>
              <w:t>o</w:t>
            </w:r>
            <w:r w:rsidR="00F86FD9" w:rsidRPr="00924601">
              <w:rPr>
                <w:rFonts w:ascii="Arial" w:eastAsia="Arial" w:hAnsi="Arial" w:cs="Arial"/>
              </w:rPr>
              <w:t>f</w:t>
            </w:r>
            <w:r w:rsidR="00F86FD9" w:rsidRPr="00924601">
              <w:rPr>
                <w:rFonts w:ascii="Arial" w:eastAsia="Arial" w:hAnsi="Arial" w:cs="Arial"/>
                <w:spacing w:val="4"/>
              </w:rPr>
              <w:t xml:space="preserve"> </w:t>
            </w:r>
            <w:r w:rsidR="00F86FD9" w:rsidRPr="00924601">
              <w:rPr>
                <w:rFonts w:ascii="Arial" w:eastAsia="Arial" w:hAnsi="Arial" w:cs="Arial"/>
                <w:spacing w:val="1"/>
              </w:rPr>
              <w:t>t</w:t>
            </w:r>
            <w:r w:rsidR="00F86FD9" w:rsidRPr="00924601">
              <w:rPr>
                <w:rFonts w:ascii="Arial" w:eastAsia="Arial" w:hAnsi="Arial" w:cs="Arial"/>
              </w:rPr>
              <w:t>r</w:t>
            </w:r>
            <w:r w:rsidR="00F86FD9" w:rsidRPr="00924601">
              <w:rPr>
                <w:rFonts w:ascii="Arial" w:eastAsia="Arial" w:hAnsi="Arial" w:cs="Arial"/>
                <w:spacing w:val="-6"/>
              </w:rPr>
              <w:t>a</w:t>
            </w:r>
            <w:r w:rsidR="00F86FD9" w:rsidRPr="00924601">
              <w:rPr>
                <w:rFonts w:ascii="Arial" w:eastAsia="Arial" w:hAnsi="Arial" w:cs="Arial"/>
                <w:spacing w:val="3"/>
              </w:rPr>
              <w:t>i</w:t>
            </w:r>
            <w:r w:rsidR="00F86FD9" w:rsidRPr="00924601">
              <w:rPr>
                <w:rFonts w:ascii="Arial" w:eastAsia="Arial" w:hAnsi="Arial" w:cs="Arial"/>
                <w:spacing w:val="-2"/>
              </w:rPr>
              <w:t>n</w:t>
            </w:r>
            <w:r w:rsidR="00F86FD9" w:rsidRPr="00924601">
              <w:rPr>
                <w:rFonts w:ascii="Arial" w:eastAsia="Arial" w:hAnsi="Arial" w:cs="Arial"/>
                <w:spacing w:val="3"/>
              </w:rPr>
              <w:t>i</w:t>
            </w:r>
            <w:r w:rsidR="00F86FD9" w:rsidRPr="00924601">
              <w:rPr>
                <w:rFonts w:ascii="Arial" w:eastAsia="Arial" w:hAnsi="Arial" w:cs="Arial"/>
                <w:spacing w:val="-2"/>
              </w:rPr>
              <w:t>n</w:t>
            </w:r>
            <w:r w:rsidR="00F86FD9" w:rsidRPr="00924601">
              <w:rPr>
                <w:rFonts w:ascii="Arial" w:eastAsia="Arial" w:hAnsi="Arial" w:cs="Arial"/>
              </w:rPr>
              <w:t>g</w:t>
            </w:r>
            <w:r w:rsidR="00F86FD9" w:rsidRPr="00924601">
              <w:rPr>
                <w:rFonts w:ascii="Arial" w:eastAsia="Arial" w:hAnsi="Arial" w:cs="Arial"/>
                <w:spacing w:val="-3"/>
              </w:rPr>
              <w:t xml:space="preserve"> </w:t>
            </w:r>
            <w:r w:rsidR="00F86FD9" w:rsidRPr="00924601">
              <w:rPr>
                <w:rFonts w:ascii="Arial" w:eastAsia="Arial" w:hAnsi="Arial" w:cs="Arial"/>
                <w:spacing w:val="1"/>
              </w:rPr>
              <w:t>f</w:t>
            </w:r>
            <w:r w:rsidR="00F86FD9" w:rsidRPr="00924601">
              <w:rPr>
                <w:rFonts w:ascii="Arial" w:eastAsia="Arial" w:hAnsi="Arial" w:cs="Arial"/>
                <w:spacing w:val="-2"/>
              </w:rPr>
              <w:t>o</w:t>
            </w:r>
            <w:r w:rsidR="00F86FD9" w:rsidRPr="00924601">
              <w:rPr>
                <w:rFonts w:ascii="Arial" w:eastAsia="Arial" w:hAnsi="Arial" w:cs="Arial"/>
              </w:rPr>
              <w:t>r</w:t>
            </w:r>
            <w:r w:rsidR="00F86FD9" w:rsidRPr="00924601">
              <w:rPr>
                <w:rFonts w:ascii="Arial" w:eastAsia="Arial" w:hAnsi="Arial" w:cs="Arial"/>
                <w:spacing w:val="-2"/>
              </w:rPr>
              <w:t xml:space="preserve"> </w:t>
            </w:r>
            <w:r w:rsidR="00924601">
              <w:rPr>
                <w:rFonts w:ascii="Arial" w:eastAsia="Arial" w:hAnsi="Arial" w:cs="Arial"/>
                <w:spacing w:val="-2"/>
              </w:rPr>
              <w:t xml:space="preserve">verification of Self-Employment </w:t>
            </w:r>
            <w:r w:rsidR="00F86FD9" w:rsidRPr="00924601">
              <w:rPr>
                <w:rFonts w:ascii="Arial" w:eastAsia="Arial" w:hAnsi="Arial" w:cs="Arial"/>
                <w:spacing w:val="-2"/>
              </w:rPr>
              <w:t>pu</w:t>
            </w:r>
            <w:r w:rsidR="00F86FD9" w:rsidRPr="00924601">
              <w:rPr>
                <w:rFonts w:ascii="Arial" w:eastAsia="Arial" w:hAnsi="Arial" w:cs="Arial"/>
              </w:rPr>
              <w:t>r</w:t>
            </w:r>
            <w:r w:rsidR="00F86FD9" w:rsidRPr="00924601">
              <w:rPr>
                <w:rFonts w:ascii="Arial" w:eastAsia="Arial" w:hAnsi="Arial" w:cs="Arial"/>
                <w:spacing w:val="-2"/>
              </w:rPr>
              <w:t>po</w:t>
            </w:r>
            <w:r w:rsidR="00F86FD9" w:rsidRPr="00924601">
              <w:rPr>
                <w:rFonts w:ascii="Arial" w:eastAsia="Arial" w:hAnsi="Arial" w:cs="Arial"/>
                <w:spacing w:val="-5"/>
              </w:rPr>
              <w:t>s</w:t>
            </w:r>
            <w:r w:rsidR="00F86FD9" w:rsidRPr="00924601">
              <w:rPr>
                <w:rFonts w:ascii="Arial" w:eastAsia="Arial" w:hAnsi="Arial" w:cs="Arial"/>
                <w:spacing w:val="3"/>
              </w:rPr>
              <w:t>e</w:t>
            </w:r>
            <w:r w:rsidR="00F86FD9" w:rsidRPr="00924601">
              <w:rPr>
                <w:rFonts w:ascii="Arial" w:eastAsia="Arial" w:hAnsi="Arial" w:cs="Arial"/>
                <w:w w:val="101"/>
              </w:rPr>
              <w:t>:</w:t>
            </w:r>
          </w:p>
          <w:p w14:paraId="23712BC9" w14:textId="77777777" w:rsidR="00924601" w:rsidRDefault="00924601" w:rsidP="00924601">
            <w:pPr>
              <w:ind w:left="100"/>
              <w:rPr>
                <w:rFonts w:ascii="Arial" w:eastAsia="Arial" w:hAnsi="Arial" w:cs="Arial"/>
                <w:spacing w:val="41"/>
              </w:rPr>
            </w:pPr>
          </w:p>
          <w:p w14:paraId="3D67808F" w14:textId="77777777" w:rsidR="00B077EA" w:rsidRDefault="00924601" w:rsidP="00464E80">
            <w:pPr>
              <w:pStyle w:val="ListParagraph"/>
              <w:numPr>
                <w:ilvl w:val="0"/>
                <w:numId w:val="18"/>
              </w:numPr>
              <w:rPr>
                <w:rFonts w:eastAsia="Arial"/>
                <w:sz w:val="22"/>
              </w:rPr>
            </w:pPr>
            <w:r w:rsidRPr="00395FBB">
              <w:rPr>
                <w:rFonts w:eastAsia="Arial"/>
                <w:sz w:val="22"/>
              </w:rPr>
              <w:t>Loan Approval Letter from Financial Institutions</w:t>
            </w:r>
          </w:p>
          <w:p w14:paraId="49524CFC" w14:textId="77777777" w:rsidR="00464E80" w:rsidRDefault="00464E80" w:rsidP="00464E80">
            <w:pPr>
              <w:rPr>
                <w:rFonts w:eastAsia="Arial"/>
                <w:sz w:val="22"/>
              </w:rPr>
            </w:pPr>
            <w:r>
              <w:rPr>
                <w:rFonts w:eastAsia="Arial"/>
                <w:sz w:val="22"/>
              </w:rPr>
              <w:t xml:space="preserve">  </w:t>
            </w:r>
          </w:p>
          <w:p w14:paraId="490B14A6" w14:textId="77777777" w:rsidR="00464E80" w:rsidRDefault="00464E80" w:rsidP="00464E80">
            <w:pPr>
              <w:rPr>
                <w:rFonts w:eastAsia="Arial"/>
                <w:sz w:val="22"/>
              </w:rPr>
            </w:pPr>
            <w:r>
              <w:rPr>
                <w:rFonts w:eastAsia="Arial"/>
                <w:sz w:val="22"/>
              </w:rPr>
              <w:t xml:space="preserve">It will be encouraged that TSP will facilitate in brining the graduated trainees on the ride-hailing facility. PSDF will facilitate in engaging such companies for delivering of capacity building sessions. </w:t>
            </w:r>
          </w:p>
          <w:p w14:paraId="6463CEC7" w14:textId="68EC371C" w:rsidR="00464E80" w:rsidRPr="00464E80" w:rsidRDefault="00464E80" w:rsidP="00464E80">
            <w:pPr>
              <w:rPr>
                <w:rFonts w:eastAsia="Arial"/>
                <w:sz w:val="22"/>
              </w:rPr>
            </w:pPr>
          </w:p>
        </w:tc>
      </w:tr>
      <w:tr w:rsidR="00C24A17" w14:paraId="2C6878D3" w14:textId="77777777" w:rsidTr="00464E80">
        <w:trPr>
          <w:trHeight w:hRule="exact" w:val="1621"/>
        </w:trPr>
        <w:tc>
          <w:tcPr>
            <w:tcW w:w="2161" w:type="dxa"/>
            <w:tcBorders>
              <w:top w:val="single" w:sz="5" w:space="0" w:color="000000"/>
              <w:left w:val="single" w:sz="5" w:space="0" w:color="000000"/>
              <w:bottom w:val="single" w:sz="5" w:space="0" w:color="000000"/>
              <w:right w:val="single" w:sz="5" w:space="0" w:color="000000"/>
            </w:tcBorders>
          </w:tcPr>
          <w:p w14:paraId="06DCF25E" w14:textId="5A053965" w:rsidR="00C24A17" w:rsidRDefault="00F86FD9">
            <w:pPr>
              <w:spacing w:before="93"/>
              <w:ind w:left="100" w:right="932"/>
              <w:rPr>
                <w:rFonts w:ascii="Arial" w:eastAsia="Arial" w:hAnsi="Arial" w:cs="Arial"/>
              </w:rPr>
            </w:pPr>
            <w:r>
              <w:rPr>
                <w:rFonts w:ascii="Arial" w:eastAsia="Arial" w:hAnsi="Arial" w:cs="Arial"/>
                <w:b/>
              </w:rPr>
              <w:lastRenderedPageBreak/>
              <w:t>P</w:t>
            </w:r>
            <w:r>
              <w:rPr>
                <w:rFonts w:ascii="Arial" w:eastAsia="Arial" w:hAnsi="Arial" w:cs="Arial"/>
                <w:b/>
                <w:spacing w:val="-2"/>
              </w:rPr>
              <w:t>ayme</w:t>
            </w:r>
            <w:r>
              <w:rPr>
                <w:rFonts w:ascii="Arial" w:eastAsia="Arial" w:hAnsi="Arial" w:cs="Arial"/>
                <w:b/>
                <w:spacing w:val="1"/>
              </w:rPr>
              <w:t>n</w:t>
            </w:r>
            <w:r>
              <w:rPr>
                <w:rFonts w:ascii="Arial" w:eastAsia="Arial" w:hAnsi="Arial" w:cs="Arial"/>
                <w:b/>
              </w:rPr>
              <w:t>t</w:t>
            </w:r>
            <w:r>
              <w:rPr>
                <w:rFonts w:ascii="Arial" w:eastAsia="Arial" w:hAnsi="Arial" w:cs="Arial"/>
                <w:b/>
                <w:spacing w:val="2"/>
              </w:rPr>
              <w:t xml:space="preserve"> </w:t>
            </w:r>
            <w:r>
              <w:rPr>
                <w:rFonts w:ascii="Arial" w:eastAsia="Arial" w:hAnsi="Arial" w:cs="Arial"/>
                <w:b/>
              </w:rPr>
              <w:t xml:space="preserve">to </w:t>
            </w:r>
            <w:r w:rsidR="001A1C2B">
              <w:rPr>
                <w:rFonts w:ascii="Arial" w:eastAsia="Arial" w:hAnsi="Arial" w:cs="Arial"/>
                <w:b/>
                <w:spacing w:val="6"/>
              </w:rPr>
              <w:t>Organizati</w:t>
            </w:r>
            <w:r w:rsidR="00464E80">
              <w:rPr>
                <w:rFonts w:ascii="Arial" w:eastAsia="Arial" w:hAnsi="Arial" w:cs="Arial"/>
                <w:b/>
                <w:spacing w:val="6"/>
              </w:rPr>
              <w:t xml:space="preserve">on </w:t>
            </w:r>
          </w:p>
        </w:tc>
        <w:tc>
          <w:tcPr>
            <w:tcW w:w="8014" w:type="dxa"/>
            <w:tcBorders>
              <w:top w:val="single" w:sz="5" w:space="0" w:color="000000"/>
              <w:left w:val="single" w:sz="5" w:space="0" w:color="000000"/>
              <w:bottom w:val="single" w:sz="5" w:space="0" w:color="000000"/>
              <w:right w:val="single" w:sz="5" w:space="0" w:color="000000"/>
            </w:tcBorders>
          </w:tcPr>
          <w:p w14:paraId="6E8C1909" w14:textId="77777777" w:rsidR="00464E80" w:rsidRDefault="00464E80">
            <w:pPr>
              <w:spacing w:line="200" w:lineRule="exact"/>
              <w:ind w:left="100"/>
              <w:rPr>
                <w:rFonts w:ascii="Arial" w:eastAsia="Arial" w:hAnsi="Arial" w:cs="Arial"/>
                <w:spacing w:val="3"/>
              </w:rPr>
            </w:pPr>
          </w:p>
          <w:p w14:paraId="654AA995" w14:textId="2FBFDCF3" w:rsidR="00C24A17" w:rsidRDefault="00F86FD9">
            <w:pPr>
              <w:spacing w:line="200" w:lineRule="exact"/>
              <w:ind w:left="100"/>
              <w:rPr>
                <w:rFonts w:ascii="Arial" w:eastAsia="Arial" w:hAnsi="Arial" w:cs="Arial"/>
              </w:rPr>
            </w:pPr>
            <w:r>
              <w:rPr>
                <w:rFonts w:ascii="Arial" w:eastAsia="Arial" w:hAnsi="Arial" w:cs="Arial"/>
                <w:spacing w:val="3"/>
              </w:rPr>
              <w:t>(</w:t>
            </w:r>
            <w:r>
              <w:rPr>
                <w:rFonts w:ascii="Arial" w:eastAsia="Arial" w:hAnsi="Arial" w:cs="Arial"/>
                <w:spacing w:val="4"/>
              </w:rPr>
              <w:t>a</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2"/>
              </w:rPr>
              <w:t>e</w:t>
            </w:r>
            <w:r>
              <w:rPr>
                <w:rFonts w:ascii="Arial" w:eastAsia="Arial" w:hAnsi="Arial" w:cs="Arial"/>
              </w:rPr>
              <w:t>e</w:t>
            </w:r>
          </w:p>
          <w:p w14:paraId="7C58A420" w14:textId="771A4B2F" w:rsidR="00C24A17" w:rsidRDefault="00F86FD9">
            <w:pPr>
              <w:ind w:left="100"/>
              <w:rPr>
                <w:rFonts w:ascii="Arial" w:eastAsia="Arial" w:hAnsi="Arial" w:cs="Arial"/>
              </w:rPr>
            </w:pPr>
            <w:r>
              <w:rPr>
                <w:rFonts w:ascii="Arial" w:eastAsia="Arial" w:hAnsi="Arial" w:cs="Arial"/>
                <w:spacing w:val="3"/>
              </w:rPr>
              <w:t>(</w:t>
            </w:r>
            <w:r>
              <w:rPr>
                <w:rFonts w:ascii="Arial" w:eastAsia="Arial" w:hAnsi="Arial" w:cs="Arial"/>
                <w:spacing w:val="4"/>
              </w:rPr>
              <w:t>b</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w:t>
            </w:r>
            <w:r>
              <w:rPr>
                <w:rFonts w:ascii="Arial" w:eastAsia="Arial" w:hAnsi="Arial" w:cs="Arial"/>
              </w:rPr>
              <w:t>e S</w:t>
            </w:r>
            <w:r>
              <w:rPr>
                <w:rFonts w:ascii="Arial" w:eastAsia="Arial" w:hAnsi="Arial" w:cs="Arial"/>
                <w:spacing w:val="-2"/>
              </w:rPr>
              <w:t>uppo</w:t>
            </w:r>
            <w:r>
              <w:rPr>
                <w:rFonts w:ascii="Arial" w:eastAsia="Arial" w:hAnsi="Arial" w:cs="Arial"/>
              </w:rPr>
              <w:t>rt</w:t>
            </w:r>
            <w:r>
              <w:rPr>
                <w:rFonts w:ascii="Arial" w:eastAsia="Arial" w:hAnsi="Arial" w:cs="Arial"/>
                <w:spacing w:val="-10"/>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5"/>
              </w:rPr>
              <w:t>y</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2"/>
              </w:rPr>
              <w:t>h</w:t>
            </w:r>
            <w:r w:rsidR="00C97E77">
              <w:rPr>
                <w:rFonts w:ascii="Arial" w:eastAsia="Arial" w:hAnsi="Arial" w:cs="Arial"/>
                <w:spacing w:val="3"/>
              </w:rPr>
              <w:t>ich</w:t>
            </w:r>
            <w:r>
              <w:rPr>
                <w:rFonts w:ascii="Arial" w:eastAsia="Arial" w:hAnsi="Arial" w:cs="Arial"/>
              </w:rPr>
              <w:t xml:space="preserve"> </w:t>
            </w:r>
            <w:r w:rsidR="00464E80">
              <w:rPr>
                <w:rFonts w:ascii="Arial" w:eastAsia="Arial" w:hAnsi="Arial" w:cs="Arial"/>
                <w:spacing w:val="1"/>
                <w:w w:val="101"/>
              </w:rPr>
              <w:t>i</w:t>
            </w:r>
            <w:r>
              <w:rPr>
                <w:rFonts w:ascii="Arial" w:eastAsia="Arial" w:hAnsi="Arial" w:cs="Arial"/>
                <w:spacing w:val="-2"/>
              </w:rPr>
              <w:t>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ude</w:t>
            </w:r>
            <w:r>
              <w:rPr>
                <w:rFonts w:ascii="Arial" w:eastAsia="Arial" w:hAnsi="Arial" w:cs="Arial"/>
              </w:rPr>
              <w:t>s</w:t>
            </w:r>
          </w:p>
          <w:p w14:paraId="6F9D4826" w14:textId="6F675FA2" w:rsidR="00C24A17" w:rsidRPr="00924601" w:rsidRDefault="00F86FD9" w:rsidP="00924601">
            <w:pPr>
              <w:pStyle w:val="ListParagraph"/>
              <w:numPr>
                <w:ilvl w:val="0"/>
                <w:numId w:val="21"/>
              </w:numPr>
              <w:spacing w:before="1"/>
              <w:rPr>
                <w:rFonts w:ascii="Arial" w:eastAsia="Arial" w:hAnsi="Arial" w:cs="Arial"/>
              </w:rPr>
            </w:pPr>
            <w:r w:rsidRPr="00924601">
              <w:rPr>
                <w:rFonts w:ascii="Arial" w:eastAsia="Arial" w:hAnsi="Arial" w:cs="Arial"/>
              </w:rPr>
              <w:t>M</w:t>
            </w:r>
            <w:r w:rsidRPr="00924601">
              <w:rPr>
                <w:rFonts w:ascii="Arial" w:eastAsia="Arial" w:hAnsi="Arial" w:cs="Arial"/>
                <w:spacing w:val="-2"/>
              </w:rPr>
              <w:t>on</w:t>
            </w:r>
            <w:r w:rsidRPr="00924601">
              <w:rPr>
                <w:rFonts w:ascii="Arial" w:eastAsia="Arial" w:hAnsi="Arial" w:cs="Arial"/>
                <w:spacing w:val="1"/>
              </w:rPr>
              <w:t>t</w:t>
            </w:r>
            <w:r w:rsidRPr="00924601">
              <w:rPr>
                <w:rFonts w:ascii="Arial" w:eastAsia="Arial" w:hAnsi="Arial" w:cs="Arial"/>
                <w:spacing w:val="-2"/>
              </w:rPr>
              <w:t>h</w:t>
            </w:r>
            <w:r w:rsidRPr="00924601">
              <w:rPr>
                <w:rFonts w:ascii="Arial" w:eastAsia="Arial" w:hAnsi="Arial" w:cs="Arial"/>
                <w:spacing w:val="3"/>
              </w:rPr>
              <w:t>l</w:t>
            </w:r>
            <w:r w:rsidRPr="00924601">
              <w:rPr>
                <w:rFonts w:ascii="Arial" w:eastAsia="Arial" w:hAnsi="Arial" w:cs="Arial"/>
              </w:rPr>
              <w:t>y</w:t>
            </w:r>
            <w:r w:rsidRPr="00924601">
              <w:rPr>
                <w:rFonts w:ascii="Arial" w:eastAsia="Arial" w:hAnsi="Arial" w:cs="Arial"/>
                <w:spacing w:val="-2"/>
              </w:rPr>
              <w:t xml:space="preserve"> </w:t>
            </w:r>
            <w:r w:rsidRPr="00924601">
              <w:rPr>
                <w:rFonts w:ascii="Arial" w:eastAsia="Arial" w:hAnsi="Arial" w:cs="Arial"/>
              </w:rPr>
              <w:t>S</w:t>
            </w:r>
            <w:r w:rsidRPr="00924601">
              <w:rPr>
                <w:rFonts w:ascii="Arial" w:eastAsia="Arial" w:hAnsi="Arial" w:cs="Arial"/>
                <w:spacing w:val="-3"/>
              </w:rPr>
              <w:t>t</w:t>
            </w:r>
            <w:r w:rsidRPr="00924601">
              <w:rPr>
                <w:rFonts w:ascii="Arial" w:eastAsia="Arial" w:hAnsi="Arial" w:cs="Arial"/>
                <w:spacing w:val="3"/>
              </w:rPr>
              <w:t>i</w:t>
            </w:r>
            <w:r w:rsidRPr="00924601">
              <w:rPr>
                <w:rFonts w:ascii="Arial" w:eastAsia="Arial" w:hAnsi="Arial" w:cs="Arial"/>
                <w:spacing w:val="-2"/>
              </w:rPr>
              <w:t>pen</w:t>
            </w:r>
            <w:r w:rsidRPr="00924601">
              <w:rPr>
                <w:rFonts w:ascii="Arial" w:eastAsia="Arial" w:hAnsi="Arial" w:cs="Arial"/>
              </w:rPr>
              <w:t>d</w:t>
            </w:r>
            <w:r w:rsidRPr="00924601">
              <w:rPr>
                <w:rFonts w:ascii="Arial" w:eastAsia="Arial" w:hAnsi="Arial" w:cs="Arial"/>
                <w:spacing w:val="2"/>
              </w:rPr>
              <w:t xml:space="preserve"> </w:t>
            </w:r>
            <w:r w:rsidRPr="00924601">
              <w:rPr>
                <w:rFonts w:ascii="Arial" w:eastAsia="Arial" w:hAnsi="Arial" w:cs="Arial"/>
                <w:spacing w:val="-5"/>
              </w:rPr>
              <w:t>A</w:t>
            </w:r>
            <w:r w:rsidRPr="00924601">
              <w:rPr>
                <w:rFonts w:ascii="Arial" w:eastAsia="Arial" w:hAnsi="Arial" w:cs="Arial"/>
                <w:spacing w:val="5"/>
              </w:rPr>
              <w:t>m</w:t>
            </w:r>
            <w:r w:rsidRPr="00924601">
              <w:rPr>
                <w:rFonts w:ascii="Arial" w:eastAsia="Arial" w:hAnsi="Arial" w:cs="Arial"/>
                <w:spacing w:val="-2"/>
              </w:rPr>
              <w:t>oun</w:t>
            </w:r>
            <w:r w:rsidRPr="00924601">
              <w:rPr>
                <w:rFonts w:ascii="Arial" w:eastAsia="Arial" w:hAnsi="Arial" w:cs="Arial"/>
                <w:w w:val="101"/>
              </w:rPr>
              <w:t>t</w:t>
            </w:r>
          </w:p>
          <w:p w14:paraId="490325C9" w14:textId="3A4C63D4" w:rsidR="00464E80" w:rsidRPr="00464E80" w:rsidRDefault="00F86FD9" w:rsidP="00464E80">
            <w:pPr>
              <w:pStyle w:val="ListParagraph"/>
              <w:numPr>
                <w:ilvl w:val="0"/>
                <w:numId w:val="21"/>
              </w:numPr>
              <w:spacing w:line="240" w:lineRule="exact"/>
              <w:rPr>
                <w:rFonts w:ascii="Arial" w:eastAsia="Arial" w:hAnsi="Arial" w:cs="Arial"/>
              </w:rPr>
            </w:pPr>
            <w:r w:rsidRPr="00924601">
              <w:rPr>
                <w:rFonts w:ascii="Arial" w:eastAsia="Arial" w:hAnsi="Arial" w:cs="Arial"/>
                <w:spacing w:val="1"/>
                <w:position w:val="-1"/>
              </w:rPr>
              <w:t>O</w:t>
            </w:r>
            <w:r w:rsidRPr="00924601">
              <w:rPr>
                <w:rFonts w:ascii="Arial" w:eastAsia="Arial" w:hAnsi="Arial" w:cs="Arial"/>
                <w:spacing w:val="-2"/>
                <w:position w:val="-1"/>
              </w:rPr>
              <w:t>n</w:t>
            </w:r>
            <w:r w:rsidRPr="00924601">
              <w:rPr>
                <w:rFonts w:ascii="Arial" w:eastAsia="Arial" w:hAnsi="Arial" w:cs="Arial"/>
                <w:position w:val="-1"/>
              </w:rPr>
              <w:t xml:space="preserve">e </w:t>
            </w:r>
            <w:r w:rsidRPr="00924601">
              <w:rPr>
                <w:rFonts w:ascii="Arial" w:eastAsia="Arial" w:hAnsi="Arial" w:cs="Arial"/>
                <w:spacing w:val="-3"/>
                <w:position w:val="-1"/>
              </w:rPr>
              <w:t>T</w:t>
            </w:r>
            <w:r w:rsidRPr="00924601">
              <w:rPr>
                <w:rFonts w:ascii="Arial" w:eastAsia="Arial" w:hAnsi="Arial" w:cs="Arial"/>
                <w:spacing w:val="-2"/>
                <w:position w:val="-1"/>
              </w:rPr>
              <w:t>i</w:t>
            </w:r>
            <w:r w:rsidRPr="00924601">
              <w:rPr>
                <w:rFonts w:ascii="Arial" w:eastAsia="Arial" w:hAnsi="Arial" w:cs="Arial"/>
                <w:spacing w:val="5"/>
                <w:position w:val="-1"/>
              </w:rPr>
              <w:t>m</w:t>
            </w:r>
            <w:r w:rsidRPr="00924601">
              <w:rPr>
                <w:rFonts w:ascii="Arial" w:eastAsia="Arial" w:hAnsi="Arial" w:cs="Arial"/>
                <w:position w:val="-1"/>
              </w:rPr>
              <w:t>e</w:t>
            </w:r>
            <w:r w:rsidRPr="00924601">
              <w:rPr>
                <w:rFonts w:ascii="Arial" w:eastAsia="Arial" w:hAnsi="Arial" w:cs="Arial"/>
                <w:spacing w:val="-4"/>
                <w:position w:val="-1"/>
              </w:rPr>
              <w:t xml:space="preserve"> </w:t>
            </w:r>
            <w:r w:rsidRPr="00924601">
              <w:rPr>
                <w:rFonts w:ascii="Arial" w:eastAsia="Arial" w:hAnsi="Arial" w:cs="Arial"/>
                <w:position w:val="-1"/>
              </w:rPr>
              <w:t>c</w:t>
            </w:r>
            <w:r w:rsidRPr="00924601">
              <w:rPr>
                <w:rFonts w:ascii="Arial" w:eastAsia="Arial" w:hAnsi="Arial" w:cs="Arial"/>
                <w:spacing w:val="-2"/>
                <w:position w:val="-1"/>
              </w:rPr>
              <w:t>o</w:t>
            </w:r>
            <w:r w:rsidRPr="00924601">
              <w:rPr>
                <w:rFonts w:ascii="Arial" w:eastAsia="Arial" w:hAnsi="Arial" w:cs="Arial"/>
                <w:spacing w:val="-5"/>
                <w:position w:val="-1"/>
              </w:rPr>
              <w:t>s</w:t>
            </w:r>
            <w:r w:rsidRPr="00924601">
              <w:rPr>
                <w:rFonts w:ascii="Arial" w:eastAsia="Arial" w:hAnsi="Arial" w:cs="Arial"/>
                <w:position w:val="-1"/>
              </w:rPr>
              <w:t xml:space="preserve">t </w:t>
            </w:r>
            <w:r w:rsidRPr="00924601">
              <w:rPr>
                <w:rFonts w:ascii="Arial" w:eastAsia="Arial" w:hAnsi="Arial" w:cs="Arial"/>
                <w:spacing w:val="6"/>
                <w:position w:val="-1"/>
              </w:rPr>
              <w:t>f</w:t>
            </w:r>
            <w:r w:rsidRPr="00924601">
              <w:rPr>
                <w:rFonts w:ascii="Arial" w:eastAsia="Arial" w:hAnsi="Arial" w:cs="Arial"/>
                <w:spacing w:val="-2"/>
                <w:position w:val="-1"/>
              </w:rPr>
              <w:t>o</w:t>
            </w:r>
            <w:r w:rsidRPr="00924601">
              <w:rPr>
                <w:rFonts w:ascii="Arial" w:eastAsia="Arial" w:hAnsi="Arial" w:cs="Arial"/>
                <w:position w:val="-1"/>
              </w:rPr>
              <w:t>r</w:t>
            </w:r>
            <w:r w:rsidRPr="00924601">
              <w:rPr>
                <w:rFonts w:ascii="Arial" w:eastAsia="Arial" w:hAnsi="Arial" w:cs="Arial"/>
                <w:spacing w:val="5"/>
                <w:position w:val="-1"/>
              </w:rPr>
              <w:t xml:space="preserve"> </w:t>
            </w:r>
            <w:r w:rsidRPr="00924601">
              <w:rPr>
                <w:rFonts w:ascii="Arial" w:eastAsia="Arial" w:hAnsi="Arial" w:cs="Arial"/>
                <w:spacing w:val="-2"/>
                <w:position w:val="-1"/>
              </w:rPr>
              <w:t>U</w:t>
            </w:r>
            <w:r w:rsidRPr="00924601">
              <w:rPr>
                <w:rFonts w:ascii="Arial" w:eastAsia="Arial" w:hAnsi="Arial" w:cs="Arial"/>
                <w:spacing w:val="-6"/>
                <w:position w:val="-1"/>
              </w:rPr>
              <w:t>n</w:t>
            </w:r>
            <w:r w:rsidRPr="00924601">
              <w:rPr>
                <w:rFonts w:ascii="Arial" w:eastAsia="Arial" w:hAnsi="Arial" w:cs="Arial"/>
                <w:spacing w:val="-2"/>
                <w:position w:val="-1"/>
              </w:rPr>
              <w:t>i</w:t>
            </w:r>
            <w:r w:rsidRPr="00924601">
              <w:rPr>
                <w:rFonts w:ascii="Arial" w:eastAsia="Arial" w:hAnsi="Arial" w:cs="Arial"/>
                <w:spacing w:val="6"/>
                <w:position w:val="-1"/>
              </w:rPr>
              <w:t>f</w:t>
            </w:r>
            <w:r w:rsidRPr="00924601">
              <w:rPr>
                <w:rFonts w:ascii="Arial" w:eastAsia="Arial" w:hAnsi="Arial" w:cs="Arial"/>
                <w:spacing w:val="-2"/>
                <w:position w:val="-1"/>
              </w:rPr>
              <w:t>o</w:t>
            </w:r>
            <w:r w:rsidRPr="00924601">
              <w:rPr>
                <w:rFonts w:ascii="Arial" w:eastAsia="Arial" w:hAnsi="Arial" w:cs="Arial"/>
                <w:spacing w:val="-5"/>
                <w:position w:val="-1"/>
              </w:rPr>
              <w:t>r</w:t>
            </w:r>
            <w:r w:rsidRPr="00924601">
              <w:rPr>
                <w:rFonts w:ascii="Arial" w:eastAsia="Arial" w:hAnsi="Arial" w:cs="Arial"/>
                <w:position w:val="-1"/>
              </w:rPr>
              <w:t>m</w:t>
            </w:r>
            <w:r w:rsidRPr="00924601">
              <w:rPr>
                <w:rFonts w:ascii="Arial" w:eastAsia="Arial" w:hAnsi="Arial" w:cs="Arial"/>
                <w:spacing w:val="3"/>
                <w:position w:val="-1"/>
              </w:rPr>
              <w:t xml:space="preserve"> </w:t>
            </w:r>
            <w:r w:rsidRPr="00924601">
              <w:rPr>
                <w:rFonts w:ascii="Arial" w:eastAsia="Arial" w:hAnsi="Arial" w:cs="Arial"/>
                <w:position w:val="-1"/>
              </w:rPr>
              <w:t>&amp;</w:t>
            </w:r>
            <w:r w:rsidRPr="00924601">
              <w:rPr>
                <w:rFonts w:ascii="Arial" w:eastAsia="Arial" w:hAnsi="Arial" w:cs="Arial"/>
                <w:spacing w:val="-3"/>
                <w:position w:val="-1"/>
              </w:rPr>
              <w:t xml:space="preserve"> </w:t>
            </w:r>
            <w:r w:rsidRPr="00924601">
              <w:rPr>
                <w:rFonts w:ascii="Arial" w:eastAsia="Arial" w:hAnsi="Arial" w:cs="Arial"/>
                <w:position w:val="-1"/>
              </w:rPr>
              <w:t>B</w:t>
            </w:r>
            <w:r w:rsidRPr="00924601">
              <w:rPr>
                <w:rFonts w:ascii="Arial" w:eastAsia="Arial" w:hAnsi="Arial" w:cs="Arial"/>
                <w:spacing w:val="-2"/>
                <w:position w:val="-1"/>
              </w:rPr>
              <w:t>a</w:t>
            </w:r>
            <w:r w:rsidRPr="00924601">
              <w:rPr>
                <w:rFonts w:ascii="Arial" w:eastAsia="Arial" w:hAnsi="Arial" w:cs="Arial"/>
                <w:position w:val="-1"/>
              </w:rPr>
              <w:t>g</w:t>
            </w:r>
          </w:p>
          <w:p w14:paraId="7FE5C2A0" w14:textId="0FA96868" w:rsidR="00464E80" w:rsidRPr="00464E80" w:rsidRDefault="00464E80" w:rsidP="00464E80">
            <w:pPr>
              <w:spacing w:line="240" w:lineRule="exact"/>
              <w:rPr>
                <w:rFonts w:ascii="Arial" w:eastAsia="Arial" w:hAnsi="Arial" w:cs="Arial"/>
              </w:rPr>
            </w:pPr>
          </w:p>
        </w:tc>
      </w:tr>
      <w:tr w:rsidR="00C24A17" w14:paraId="5C4E4C09" w14:textId="77777777" w:rsidTr="00924601">
        <w:trPr>
          <w:trHeight w:hRule="exact" w:val="2507"/>
        </w:trPr>
        <w:tc>
          <w:tcPr>
            <w:tcW w:w="2161" w:type="dxa"/>
            <w:tcBorders>
              <w:top w:val="single" w:sz="5" w:space="0" w:color="000000"/>
              <w:left w:val="single" w:sz="5" w:space="0" w:color="000000"/>
              <w:bottom w:val="single" w:sz="5" w:space="0" w:color="000000"/>
              <w:right w:val="single" w:sz="5" w:space="0" w:color="000000"/>
            </w:tcBorders>
          </w:tcPr>
          <w:p w14:paraId="3EF00481" w14:textId="77777777" w:rsidR="00C24A17" w:rsidRDefault="00C24A17">
            <w:pPr>
              <w:spacing w:line="200" w:lineRule="exact"/>
            </w:pPr>
          </w:p>
          <w:p w14:paraId="18E99824" w14:textId="77777777" w:rsidR="00C24A17" w:rsidRDefault="00C24A17">
            <w:pPr>
              <w:spacing w:line="200" w:lineRule="exact"/>
            </w:pPr>
          </w:p>
          <w:p w14:paraId="547E574C" w14:textId="77777777" w:rsidR="00C24A17" w:rsidRDefault="00C24A17">
            <w:pPr>
              <w:spacing w:line="200" w:lineRule="exact"/>
            </w:pPr>
          </w:p>
          <w:p w14:paraId="0DE7DD9F" w14:textId="77777777" w:rsidR="00C24A17" w:rsidRDefault="00C24A17">
            <w:pPr>
              <w:spacing w:line="200" w:lineRule="exact"/>
            </w:pPr>
          </w:p>
          <w:p w14:paraId="132DDC87" w14:textId="77777777" w:rsidR="00C24A17" w:rsidRDefault="00C24A17">
            <w:pPr>
              <w:spacing w:before="11" w:line="200" w:lineRule="exact"/>
            </w:pPr>
          </w:p>
          <w:p w14:paraId="6171F09F" w14:textId="77777777" w:rsidR="00C24A17" w:rsidRDefault="00F86FD9">
            <w:pPr>
              <w:ind w:left="100"/>
              <w:rPr>
                <w:rFonts w:ascii="Arial" w:eastAsia="Arial" w:hAnsi="Arial" w:cs="Arial"/>
              </w:rPr>
            </w:pP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1"/>
              </w:rPr>
              <w:t>i</w:t>
            </w:r>
            <w:r>
              <w:rPr>
                <w:rFonts w:ascii="Arial" w:eastAsia="Arial" w:hAnsi="Arial" w:cs="Arial"/>
                <w:b/>
                <w:spacing w:val="-3"/>
              </w:rPr>
              <w:t>n</w:t>
            </w:r>
            <w:r>
              <w:rPr>
                <w:rFonts w:ascii="Arial" w:eastAsia="Arial" w:hAnsi="Arial" w:cs="Arial"/>
                <w:b/>
                <w:spacing w:val="1"/>
              </w:rPr>
              <w:t>i</w:t>
            </w:r>
            <w:r>
              <w:rPr>
                <w:rFonts w:ascii="Arial" w:eastAsia="Arial" w:hAnsi="Arial" w:cs="Arial"/>
                <w:b/>
                <w:spacing w:val="-3"/>
              </w:rPr>
              <w:t>n</w:t>
            </w:r>
            <w:r>
              <w:rPr>
                <w:rFonts w:ascii="Arial" w:eastAsia="Arial" w:hAnsi="Arial" w:cs="Arial"/>
                <w:b/>
              </w:rPr>
              <w:t xml:space="preserve">g </w:t>
            </w:r>
            <w:r>
              <w:rPr>
                <w:rFonts w:ascii="Arial" w:eastAsia="Arial" w:hAnsi="Arial" w:cs="Arial"/>
                <w:b/>
                <w:spacing w:val="1"/>
              </w:rPr>
              <w:t>F</w:t>
            </w:r>
            <w:r>
              <w:rPr>
                <w:rFonts w:ascii="Arial" w:eastAsia="Arial" w:hAnsi="Arial" w:cs="Arial"/>
                <w:b/>
                <w:spacing w:val="-2"/>
              </w:rPr>
              <w:t>e</w:t>
            </w:r>
            <w:r>
              <w:rPr>
                <w:rFonts w:ascii="Arial" w:eastAsia="Arial" w:hAnsi="Arial" w:cs="Arial"/>
                <w:b/>
              </w:rPr>
              <w:t>e</w:t>
            </w:r>
          </w:p>
        </w:tc>
        <w:tc>
          <w:tcPr>
            <w:tcW w:w="8014" w:type="dxa"/>
            <w:tcBorders>
              <w:top w:val="single" w:sz="5" w:space="0" w:color="000000"/>
              <w:left w:val="single" w:sz="5" w:space="0" w:color="000000"/>
              <w:bottom w:val="single" w:sz="5" w:space="0" w:color="000000"/>
              <w:right w:val="single" w:sz="5" w:space="0" w:color="000000"/>
            </w:tcBorders>
          </w:tcPr>
          <w:p w14:paraId="6B28EBD6" w14:textId="77777777" w:rsidR="00C24A17" w:rsidRDefault="00F86FD9">
            <w:pPr>
              <w:spacing w:line="200" w:lineRule="exact"/>
              <w:ind w:left="100"/>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6"/>
              </w:rPr>
              <w:t>b</w:t>
            </w:r>
            <w:r>
              <w:rPr>
                <w:rFonts w:ascii="Arial" w:eastAsia="Arial" w:hAnsi="Arial" w:cs="Arial"/>
                <w:spacing w:val="3"/>
              </w:rPr>
              <w:t>i</w:t>
            </w:r>
            <w:r>
              <w:rPr>
                <w:rFonts w:ascii="Arial" w:eastAsia="Arial" w:hAnsi="Arial" w:cs="Arial"/>
              </w:rPr>
              <w:t xml:space="preserve">d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 xml:space="preserve">l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ba</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6"/>
              </w:rPr>
              <w:t>f</w:t>
            </w:r>
            <w:r>
              <w:rPr>
                <w:rFonts w:ascii="Arial" w:eastAsia="Arial" w:hAnsi="Arial" w:cs="Arial"/>
                <w:spacing w:val="-2"/>
              </w:rPr>
              <w:t>e</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w:t>
            </w:r>
            <w:r>
              <w:rPr>
                <w:rFonts w:ascii="Arial" w:eastAsia="Arial" w:hAnsi="Arial" w:cs="Arial"/>
                <w:spacing w:val="-5"/>
              </w:rPr>
              <w:t>s</w:t>
            </w:r>
            <w:r>
              <w:rPr>
                <w:rFonts w:ascii="Arial" w:eastAsia="Arial" w:hAnsi="Arial" w:cs="Arial"/>
                <w:spacing w:val="-2"/>
              </w:rPr>
              <w:t>i</w:t>
            </w:r>
            <w:r>
              <w:rPr>
                <w:rFonts w:ascii="Arial" w:eastAsia="Arial" w:hAnsi="Arial" w:cs="Arial"/>
                <w:spacing w:val="9"/>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al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e</w:t>
            </w:r>
            <w:r>
              <w:rPr>
                <w:rFonts w:ascii="Arial" w:eastAsia="Arial" w:hAnsi="Arial" w:cs="Arial"/>
                <w:spacing w:val="5"/>
              </w:rPr>
              <w:t>x</w:t>
            </w:r>
            <w:r>
              <w:rPr>
                <w:rFonts w:ascii="Arial" w:eastAsia="Arial" w:hAnsi="Arial" w:cs="Arial"/>
                <w:spacing w:val="-2"/>
              </w:rPr>
              <w:t>pendi</w:t>
            </w:r>
            <w:r>
              <w:rPr>
                <w:rFonts w:ascii="Arial" w:eastAsia="Arial" w:hAnsi="Arial" w:cs="Arial"/>
                <w:spacing w:val="1"/>
              </w:rPr>
              <w:t>t</w:t>
            </w:r>
            <w:r>
              <w:rPr>
                <w:rFonts w:ascii="Arial" w:eastAsia="Arial" w:hAnsi="Arial" w:cs="Arial"/>
                <w:spacing w:val="-2"/>
              </w:rPr>
              <w:t>u</w:t>
            </w:r>
            <w:r>
              <w:rPr>
                <w:rFonts w:ascii="Arial" w:eastAsia="Arial" w:hAnsi="Arial" w:cs="Arial"/>
              </w:rPr>
              <w:t>r</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1"/>
                <w:w w:val="101"/>
              </w:rPr>
              <w:t>t</w:t>
            </w:r>
            <w:r>
              <w:rPr>
                <w:rFonts w:ascii="Arial" w:eastAsia="Arial" w:hAnsi="Arial" w:cs="Arial"/>
                <w:spacing w:val="-2"/>
              </w:rPr>
              <w:t>ha</w:t>
            </w:r>
            <w:r>
              <w:rPr>
                <w:rFonts w:ascii="Arial" w:eastAsia="Arial" w:hAnsi="Arial" w:cs="Arial"/>
              </w:rPr>
              <w:t>n</w:t>
            </w:r>
          </w:p>
          <w:p w14:paraId="1BEC560C" w14:textId="77777777" w:rsidR="00C24A17" w:rsidRDefault="00F86FD9">
            <w:pPr>
              <w:ind w:left="100"/>
              <w:rPr>
                <w:rFonts w:ascii="Arial" w:eastAsia="Arial" w:hAnsi="Arial" w:cs="Arial"/>
              </w:rPr>
            </w:pPr>
            <w:r>
              <w:rPr>
                <w:rFonts w:ascii="Arial" w:eastAsia="Arial" w:hAnsi="Arial" w:cs="Arial"/>
              </w:rPr>
              <w:t>c</w:t>
            </w:r>
            <w:r>
              <w:rPr>
                <w:rFonts w:ascii="Arial" w:eastAsia="Arial" w:hAnsi="Arial" w:cs="Arial"/>
                <w:spacing w:val="-2"/>
              </w:rPr>
              <w:t>ap</w:t>
            </w:r>
            <w:r>
              <w:rPr>
                <w:rFonts w:ascii="Arial" w:eastAsia="Arial" w:hAnsi="Arial" w:cs="Arial"/>
                <w:spacing w:val="3"/>
              </w:rPr>
              <w:t>i</w:t>
            </w:r>
            <w:r>
              <w:rPr>
                <w:rFonts w:ascii="Arial" w:eastAsia="Arial" w:hAnsi="Arial" w:cs="Arial"/>
                <w:spacing w:val="1"/>
              </w:rPr>
              <w:t>t</w:t>
            </w:r>
            <w:r>
              <w:rPr>
                <w:rFonts w:ascii="Arial" w:eastAsia="Arial" w:hAnsi="Arial" w:cs="Arial"/>
                <w:spacing w:val="-6"/>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5"/>
              </w:rPr>
              <w:t>v</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spacing w:val="5"/>
              </w:rPr>
              <w:t>m</w:t>
            </w:r>
            <w:r>
              <w:rPr>
                <w:rFonts w:ascii="Arial" w:eastAsia="Arial" w:hAnsi="Arial" w:cs="Arial"/>
                <w:spacing w:val="-2"/>
              </w:rPr>
              <w:t>e</w:t>
            </w:r>
            <w:r>
              <w:rPr>
                <w:rFonts w:ascii="Arial" w:eastAsia="Arial" w:hAnsi="Arial" w:cs="Arial"/>
                <w:spacing w:val="-6"/>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I</w:t>
            </w:r>
            <w:r>
              <w:rPr>
                <w:rFonts w:ascii="Arial" w:eastAsia="Arial" w:hAnsi="Arial" w:cs="Arial"/>
              </w:rPr>
              <w:t xml:space="preserve">t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 xml:space="preserve">l </w:t>
            </w:r>
            <w:r>
              <w:rPr>
                <w:rFonts w:ascii="Arial" w:eastAsia="Arial" w:hAnsi="Arial" w:cs="Arial"/>
                <w:spacing w:val="3"/>
              </w:rPr>
              <w:t>i</w:t>
            </w:r>
            <w:r>
              <w:rPr>
                <w:rFonts w:ascii="Arial" w:eastAsia="Arial" w:hAnsi="Arial" w:cs="Arial"/>
                <w:spacing w:val="-2"/>
              </w:rPr>
              <w:t>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ud</w:t>
            </w:r>
            <w:r>
              <w:rPr>
                <w:rFonts w:ascii="Arial" w:eastAsia="Arial" w:hAnsi="Arial" w:cs="Arial"/>
              </w:rPr>
              <w:t xml:space="preserve">e </w:t>
            </w:r>
            <w:r>
              <w:rPr>
                <w:rFonts w:ascii="Arial" w:eastAsia="Arial" w:hAnsi="Arial" w:cs="Arial"/>
                <w:spacing w:val="-2"/>
              </w:rPr>
              <w:t>bu</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no</w:t>
            </w:r>
            <w:r>
              <w:rPr>
                <w:rFonts w:ascii="Arial" w:eastAsia="Arial" w:hAnsi="Arial" w:cs="Arial"/>
              </w:rPr>
              <w:t xml:space="preserve">t </w:t>
            </w:r>
            <w:r>
              <w:rPr>
                <w:rFonts w:ascii="Arial" w:eastAsia="Arial" w:hAnsi="Arial" w:cs="Arial"/>
                <w:spacing w:val="-2"/>
              </w:rPr>
              <w:t>li</w:t>
            </w:r>
            <w:r>
              <w:rPr>
                <w:rFonts w:ascii="Arial" w:eastAsia="Arial" w:hAnsi="Arial" w:cs="Arial"/>
              </w:rPr>
              <w:t>m</w:t>
            </w:r>
            <w:r>
              <w:rPr>
                <w:rFonts w:ascii="Arial" w:eastAsia="Arial" w:hAnsi="Arial" w:cs="Arial"/>
                <w:spacing w:val="-1"/>
              </w:rPr>
              <w:t>i</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w w:val="101"/>
              </w:rPr>
              <w:t>t</w:t>
            </w:r>
            <w:r>
              <w:rPr>
                <w:rFonts w:ascii="Arial" w:eastAsia="Arial" w:hAnsi="Arial" w:cs="Arial"/>
                <w:spacing w:val="-2"/>
              </w:rPr>
              <w:t>o</w:t>
            </w:r>
            <w:r>
              <w:rPr>
                <w:rFonts w:ascii="Arial" w:eastAsia="Arial" w:hAnsi="Arial" w:cs="Arial"/>
                <w:w w:val="101"/>
              </w:rPr>
              <w:t>:</w:t>
            </w:r>
          </w:p>
          <w:p w14:paraId="54ADD403" w14:textId="3651B344" w:rsidR="00C24A17" w:rsidRPr="001773B4" w:rsidRDefault="00F86FD9" w:rsidP="001773B4">
            <w:pPr>
              <w:pStyle w:val="ListParagraph"/>
              <w:numPr>
                <w:ilvl w:val="0"/>
                <w:numId w:val="26"/>
              </w:numPr>
              <w:rPr>
                <w:rFonts w:ascii="Arial" w:eastAsia="Arial" w:hAnsi="Arial" w:cs="Arial"/>
              </w:rPr>
            </w:pPr>
            <w:r w:rsidRPr="001773B4">
              <w:rPr>
                <w:rFonts w:ascii="Arial" w:eastAsia="Arial" w:hAnsi="Arial" w:cs="Arial"/>
                <w:spacing w:val="1"/>
              </w:rPr>
              <w:t>T</w:t>
            </w:r>
            <w:r w:rsidRPr="001773B4">
              <w:rPr>
                <w:rFonts w:ascii="Arial" w:eastAsia="Arial" w:hAnsi="Arial" w:cs="Arial"/>
              </w:rPr>
              <w:t>r</w:t>
            </w:r>
            <w:r w:rsidRPr="001773B4">
              <w:rPr>
                <w:rFonts w:ascii="Arial" w:eastAsia="Arial" w:hAnsi="Arial" w:cs="Arial"/>
                <w:spacing w:val="-2"/>
              </w:rPr>
              <w:t>a</w:t>
            </w:r>
            <w:r w:rsidRPr="001773B4">
              <w:rPr>
                <w:rFonts w:ascii="Arial" w:eastAsia="Arial" w:hAnsi="Arial" w:cs="Arial"/>
                <w:spacing w:val="3"/>
              </w:rPr>
              <w:t>i</w:t>
            </w:r>
            <w:r w:rsidRPr="001773B4">
              <w:rPr>
                <w:rFonts w:ascii="Arial" w:eastAsia="Arial" w:hAnsi="Arial" w:cs="Arial"/>
                <w:spacing w:val="-2"/>
              </w:rPr>
              <w:t>nee’</w:t>
            </w:r>
            <w:r w:rsidRPr="001773B4">
              <w:rPr>
                <w:rFonts w:ascii="Arial" w:eastAsia="Arial" w:hAnsi="Arial" w:cs="Arial"/>
              </w:rPr>
              <w:t>s</w:t>
            </w:r>
            <w:r w:rsidRPr="001773B4">
              <w:rPr>
                <w:rFonts w:ascii="Arial" w:eastAsia="Arial" w:hAnsi="Arial" w:cs="Arial"/>
                <w:spacing w:val="-3"/>
              </w:rPr>
              <w:t xml:space="preserve"> </w:t>
            </w:r>
            <w:r w:rsidRPr="001773B4">
              <w:rPr>
                <w:rFonts w:ascii="Arial" w:eastAsia="Arial" w:hAnsi="Arial" w:cs="Arial"/>
              </w:rPr>
              <w:t>M</w:t>
            </w:r>
            <w:r w:rsidRPr="001773B4">
              <w:rPr>
                <w:rFonts w:ascii="Arial" w:eastAsia="Arial" w:hAnsi="Arial" w:cs="Arial"/>
                <w:spacing w:val="-2"/>
              </w:rPr>
              <w:t>obi</w:t>
            </w:r>
            <w:r w:rsidRPr="001773B4">
              <w:rPr>
                <w:rFonts w:ascii="Arial" w:eastAsia="Arial" w:hAnsi="Arial" w:cs="Arial"/>
                <w:spacing w:val="3"/>
              </w:rPr>
              <w:t>li</w:t>
            </w:r>
            <w:r w:rsidRPr="001773B4">
              <w:rPr>
                <w:rFonts w:ascii="Arial" w:eastAsia="Arial" w:hAnsi="Arial" w:cs="Arial"/>
              </w:rPr>
              <w:t>z</w:t>
            </w:r>
            <w:r w:rsidRPr="001773B4">
              <w:rPr>
                <w:rFonts w:ascii="Arial" w:eastAsia="Arial" w:hAnsi="Arial" w:cs="Arial"/>
                <w:spacing w:val="-6"/>
              </w:rPr>
              <w:t>a</w:t>
            </w:r>
            <w:r w:rsidRPr="001773B4">
              <w:rPr>
                <w:rFonts w:ascii="Arial" w:eastAsia="Arial" w:hAnsi="Arial" w:cs="Arial"/>
                <w:spacing w:val="1"/>
                <w:w w:val="101"/>
              </w:rPr>
              <w:t>t</w:t>
            </w:r>
            <w:r w:rsidRPr="001773B4">
              <w:rPr>
                <w:rFonts w:ascii="Arial" w:eastAsia="Arial" w:hAnsi="Arial" w:cs="Arial"/>
                <w:spacing w:val="3"/>
              </w:rPr>
              <w:t>i</w:t>
            </w:r>
            <w:r w:rsidRPr="001773B4">
              <w:rPr>
                <w:rFonts w:ascii="Arial" w:eastAsia="Arial" w:hAnsi="Arial" w:cs="Arial"/>
                <w:spacing w:val="-2"/>
              </w:rPr>
              <w:t>o</w:t>
            </w:r>
            <w:r w:rsidRPr="001773B4">
              <w:rPr>
                <w:rFonts w:ascii="Arial" w:eastAsia="Arial" w:hAnsi="Arial" w:cs="Arial"/>
              </w:rPr>
              <w:t>n</w:t>
            </w:r>
          </w:p>
          <w:p w14:paraId="2BAB6623" w14:textId="3BED87AE" w:rsidR="00C24A17" w:rsidRPr="001773B4" w:rsidRDefault="00F86FD9" w:rsidP="001773B4">
            <w:pPr>
              <w:pStyle w:val="ListParagraph"/>
              <w:numPr>
                <w:ilvl w:val="0"/>
                <w:numId w:val="26"/>
              </w:numPr>
              <w:spacing w:line="220" w:lineRule="exact"/>
              <w:rPr>
                <w:rFonts w:ascii="Arial" w:eastAsia="Arial" w:hAnsi="Arial" w:cs="Arial"/>
              </w:rPr>
            </w:pPr>
            <w:r w:rsidRPr="001773B4">
              <w:rPr>
                <w:rFonts w:ascii="Arial" w:eastAsia="Arial" w:hAnsi="Arial" w:cs="Arial"/>
                <w:spacing w:val="1"/>
              </w:rPr>
              <w:t>T</w:t>
            </w:r>
            <w:r w:rsidRPr="001773B4">
              <w:rPr>
                <w:rFonts w:ascii="Arial" w:eastAsia="Arial" w:hAnsi="Arial" w:cs="Arial"/>
              </w:rPr>
              <w:t>r</w:t>
            </w:r>
            <w:r w:rsidRPr="001773B4">
              <w:rPr>
                <w:rFonts w:ascii="Arial" w:eastAsia="Arial" w:hAnsi="Arial" w:cs="Arial"/>
                <w:spacing w:val="-2"/>
              </w:rPr>
              <w:t>a</w:t>
            </w:r>
            <w:r w:rsidRPr="001773B4">
              <w:rPr>
                <w:rFonts w:ascii="Arial" w:eastAsia="Arial" w:hAnsi="Arial" w:cs="Arial"/>
                <w:spacing w:val="3"/>
              </w:rPr>
              <w:t>i</w:t>
            </w:r>
            <w:r w:rsidRPr="001773B4">
              <w:rPr>
                <w:rFonts w:ascii="Arial" w:eastAsia="Arial" w:hAnsi="Arial" w:cs="Arial"/>
                <w:spacing w:val="-2"/>
              </w:rPr>
              <w:t>ne</w:t>
            </w:r>
            <w:r w:rsidRPr="001773B4">
              <w:rPr>
                <w:rFonts w:ascii="Arial" w:eastAsia="Arial" w:hAnsi="Arial" w:cs="Arial"/>
              </w:rPr>
              <w:t>r</w:t>
            </w:r>
            <w:r w:rsidRPr="001773B4">
              <w:rPr>
                <w:rFonts w:ascii="Arial" w:eastAsia="Arial" w:hAnsi="Arial" w:cs="Arial"/>
                <w:spacing w:val="-5"/>
              </w:rPr>
              <w:t>s</w:t>
            </w:r>
            <w:r w:rsidRPr="001773B4">
              <w:rPr>
                <w:rFonts w:ascii="Arial" w:eastAsia="Arial" w:hAnsi="Arial" w:cs="Arial"/>
              </w:rPr>
              <w:t>’</w:t>
            </w:r>
            <w:r w:rsidRPr="001773B4">
              <w:rPr>
                <w:rFonts w:ascii="Arial" w:eastAsia="Arial" w:hAnsi="Arial" w:cs="Arial"/>
                <w:spacing w:val="-8"/>
              </w:rPr>
              <w:t xml:space="preserve"> </w:t>
            </w:r>
            <w:r w:rsidRPr="001773B4">
              <w:rPr>
                <w:rFonts w:ascii="Arial" w:eastAsia="Arial" w:hAnsi="Arial" w:cs="Arial"/>
              </w:rPr>
              <w:t>r</w:t>
            </w:r>
            <w:r w:rsidRPr="001773B4">
              <w:rPr>
                <w:rFonts w:ascii="Arial" w:eastAsia="Arial" w:hAnsi="Arial" w:cs="Arial"/>
                <w:spacing w:val="-2"/>
              </w:rPr>
              <w:t>e</w:t>
            </w:r>
            <w:r w:rsidRPr="001773B4">
              <w:rPr>
                <w:rFonts w:ascii="Arial" w:eastAsia="Arial" w:hAnsi="Arial" w:cs="Arial"/>
                <w:spacing w:val="5"/>
              </w:rPr>
              <w:t>m</w:t>
            </w:r>
            <w:r w:rsidRPr="001773B4">
              <w:rPr>
                <w:rFonts w:ascii="Arial" w:eastAsia="Arial" w:hAnsi="Arial" w:cs="Arial"/>
                <w:spacing w:val="-2"/>
              </w:rPr>
              <w:t>une</w:t>
            </w:r>
            <w:r w:rsidRPr="001773B4">
              <w:rPr>
                <w:rFonts w:ascii="Arial" w:eastAsia="Arial" w:hAnsi="Arial" w:cs="Arial"/>
              </w:rPr>
              <w:t>r</w:t>
            </w:r>
            <w:r w:rsidRPr="001773B4">
              <w:rPr>
                <w:rFonts w:ascii="Arial" w:eastAsia="Arial" w:hAnsi="Arial" w:cs="Arial"/>
                <w:spacing w:val="-2"/>
              </w:rPr>
              <w:t>a</w:t>
            </w:r>
            <w:r w:rsidRPr="001773B4">
              <w:rPr>
                <w:rFonts w:ascii="Arial" w:eastAsia="Arial" w:hAnsi="Arial" w:cs="Arial"/>
                <w:spacing w:val="-3"/>
                <w:w w:val="101"/>
              </w:rPr>
              <w:t>t</w:t>
            </w:r>
            <w:r w:rsidRPr="001773B4">
              <w:rPr>
                <w:rFonts w:ascii="Arial" w:eastAsia="Arial" w:hAnsi="Arial" w:cs="Arial"/>
                <w:spacing w:val="3"/>
              </w:rPr>
              <w:t>i</w:t>
            </w:r>
            <w:r w:rsidRPr="001773B4">
              <w:rPr>
                <w:rFonts w:ascii="Arial" w:eastAsia="Arial" w:hAnsi="Arial" w:cs="Arial"/>
                <w:spacing w:val="-2"/>
              </w:rPr>
              <w:t>o</w:t>
            </w:r>
            <w:r w:rsidRPr="001773B4">
              <w:rPr>
                <w:rFonts w:ascii="Arial" w:eastAsia="Arial" w:hAnsi="Arial" w:cs="Arial"/>
              </w:rPr>
              <w:t>n</w:t>
            </w:r>
          </w:p>
          <w:p w14:paraId="697A0788" w14:textId="2D38B0C9" w:rsidR="00C24A17" w:rsidRPr="001773B4" w:rsidRDefault="00F86FD9" w:rsidP="001773B4">
            <w:pPr>
              <w:pStyle w:val="ListParagraph"/>
              <w:numPr>
                <w:ilvl w:val="0"/>
                <w:numId w:val="26"/>
              </w:numPr>
              <w:spacing w:before="1"/>
              <w:rPr>
                <w:rFonts w:ascii="Arial" w:eastAsia="Arial" w:hAnsi="Arial" w:cs="Arial"/>
              </w:rPr>
            </w:pPr>
            <w:r w:rsidRPr="001773B4">
              <w:rPr>
                <w:rFonts w:ascii="Arial" w:eastAsia="Arial" w:hAnsi="Arial" w:cs="Arial"/>
                <w:spacing w:val="-2"/>
              </w:rPr>
              <w:t>Con</w:t>
            </w:r>
            <w:r w:rsidRPr="001773B4">
              <w:rPr>
                <w:rFonts w:ascii="Arial" w:eastAsia="Arial" w:hAnsi="Arial" w:cs="Arial"/>
                <w:spacing w:val="-5"/>
              </w:rPr>
              <w:t>s</w:t>
            </w:r>
            <w:r w:rsidRPr="001773B4">
              <w:rPr>
                <w:rFonts w:ascii="Arial" w:eastAsia="Arial" w:hAnsi="Arial" w:cs="Arial"/>
                <w:spacing w:val="-2"/>
              </w:rPr>
              <w:t>u</w:t>
            </w:r>
            <w:r w:rsidRPr="001773B4">
              <w:rPr>
                <w:rFonts w:ascii="Arial" w:eastAsia="Arial" w:hAnsi="Arial" w:cs="Arial"/>
                <w:spacing w:val="5"/>
              </w:rPr>
              <w:t>m</w:t>
            </w:r>
            <w:r w:rsidRPr="001773B4">
              <w:rPr>
                <w:rFonts w:ascii="Arial" w:eastAsia="Arial" w:hAnsi="Arial" w:cs="Arial"/>
                <w:spacing w:val="-2"/>
              </w:rPr>
              <w:t>ab</w:t>
            </w:r>
            <w:r w:rsidRPr="001773B4">
              <w:rPr>
                <w:rFonts w:ascii="Arial" w:eastAsia="Arial" w:hAnsi="Arial" w:cs="Arial"/>
                <w:spacing w:val="3"/>
              </w:rPr>
              <w:t>l</w:t>
            </w:r>
            <w:r w:rsidRPr="001773B4">
              <w:rPr>
                <w:rFonts w:ascii="Arial" w:eastAsia="Arial" w:hAnsi="Arial" w:cs="Arial"/>
              </w:rPr>
              <w:t xml:space="preserve">e </w:t>
            </w:r>
            <w:r w:rsidRPr="001773B4">
              <w:rPr>
                <w:rFonts w:ascii="Arial" w:eastAsia="Arial" w:hAnsi="Arial" w:cs="Arial"/>
                <w:spacing w:val="1"/>
              </w:rPr>
              <w:t>t</w:t>
            </w:r>
            <w:r w:rsidRPr="001773B4">
              <w:rPr>
                <w:rFonts w:ascii="Arial" w:eastAsia="Arial" w:hAnsi="Arial" w:cs="Arial"/>
              </w:rPr>
              <w:t>r</w:t>
            </w:r>
            <w:r w:rsidRPr="001773B4">
              <w:rPr>
                <w:rFonts w:ascii="Arial" w:eastAsia="Arial" w:hAnsi="Arial" w:cs="Arial"/>
                <w:spacing w:val="-6"/>
              </w:rPr>
              <w:t>a</w:t>
            </w:r>
            <w:r w:rsidRPr="001773B4">
              <w:rPr>
                <w:rFonts w:ascii="Arial" w:eastAsia="Arial" w:hAnsi="Arial" w:cs="Arial"/>
                <w:spacing w:val="3"/>
              </w:rPr>
              <w:t>i</w:t>
            </w:r>
            <w:r w:rsidRPr="001773B4">
              <w:rPr>
                <w:rFonts w:ascii="Arial" w:eastAsia="Arial" w:hAnsi="Arial" w:cs="Arial"/>
                <w:spacing w:val="-2"/>
              </w:rPr>
              <w:t>n</w:t>
            </w:r>
            <w:r w:rsidRPr="001773B4">
              <w:rPr>
                <w:rFonts w:ascii="Arial" w:eastAsia="Arial" w:hAnsi="Arial" w:cs="Arial"/>
                <w:spacing w:val="3"/>
              </w:rPr>
              <w:t>i</w:t>
            </w:r>
            <w:r w:rsidRPr="001773B4">
              <w:rPr>
                <w:rFonts w:ascii="Arial" w:eastAsia="Arial" w:hAnsi="Arial" w:cs="Arial"/>
                <w:spacing w:val="-2"/>
              </w:rPr>
              <w:t>n</w:t>
            </w:r>
            <w:r w:rsidRPr="001773B4">
              <w:rPr>
                <w:rFonts w:ascii="Arial" w:eastAsia="Arial" w:hAnsi="Arial" w:cs="Arial"/>
              </w:rPr>
              <w:t>g</w:t>
            </w:r>
            <w:r w:rsidRPr="001773B4">
              <w:rPr>
                <w:rFonts w:ascii="Arial" w:eastAsia="Arial" w:hAnsi="Arial" w:cs="Arial"/>
                <w:spacing w:val="-11"/>
              </w:rPr>
              <w:t xml:space="preserve"> </w:t>
            </w:r>
            <w:r w:rsidRPr="001773B4">
              <w:rPr>
                <w:rFonts w:ascii="Arial" w:eastAsia="Arial" w:hAnsi="Arial" w:cs="Arial"/>
              </w:rPr>
              <w:t>m</w:t>
            </w:r>
            <w:r w:rsidRPr="001773B4">
              <w:rPr>
                <w:rFonts w:ascii="Arial" w:eastAsia="Arial" w:hAnsi="Arial" w:cs="Arial"/>
                <w:spacing w:val="-2"/>
              </w:rPr>
              <w:t>a</w:t>
            </w:r>
            <w:r w:rsidRPr="001773B4">
              <w:rPr>
                <w:rFonts w:ascii="Arial" w:eastAsia="Arial" w:hAnsi="Arial" w:cs="Arial"/>
                <w:spacing w:val="1"/>
                <w:w w:val="101"/>
              </w:rPr>
              <w:t>t</w:t>
            </w:r>
            <w:r w:rsidRPr="001773B4">
              <w:rPr>
                <w:rFonts w:ascii="Arial" w:eastAsia="Arial" w:hAnsi="Arial" w:cs="Arial"/>
                <w:spacing w:val="-2"/>
              </w:rPr>
              <w:t>e</w:t>
            </w:r>
            <w:r w:rsidRPr="001773B4">
              <w:rPr>
                <w:rFonts w:ascii="Arial" w:eastAsia="Arial" w:hAnsi="Arial" w:cs="Arial"/>
                <w:spacing w:val="-5"/>
              </w:rPr>
              <w:t>r</w:t>
            </w:r>
            <w:r w:rsidRPr="001773B4">
              <w:rPr>
                <w:rFonts w:ascii="Arial" w:eastAsia="Arial" w:hAnsi="Arial" w:cs="Arial"/>
                <w:spacing w:val="3"/>
              </w:rPr>
              <w:t>i</w:t>
            </w:r>
            <w:r w:rsidRPr="001773B4">
              <w:rPr>
                <w:rFonts w:ascii="Arial" w:eastAsia="Arial" w:hAnsi="Arial" w:cs="Arial"/>
                <w:spacing w:val="-2"/>
              </w:rPr>
              <w:t>a</w:t>
            </w:r>
            <w:r w:rsidRPr="001773B4">
              <w:rPr>
                <w:rFonts w:ascii="Arial" w:eastAsia="Arial" w:hAnsi="Arial" w:cs="Arial"/>
                <w:spacing w:val="3"/>
              </w:rPr>
              <w:t>l</w:t>
            </w:r>
            <w:r w:rsidRPr="001773B4">
              <w:rPr>
                <w:rFonts w:ascii="Arial" w:eastAsia="Arial" w:hAnsi="Arial" w:cs="Arial"/>
              </w:rPr>
              <w:t>s</w:t>
            </w:r>
          </w:p>
          <w:p w14:paraId="097FDCCD" w14:textId="29B111F9" w:rsidR="00C24A17" w:rsidRPr="001773B4" w:rsidRDefault="00F86FD9" w:rsidP="001773B4">
            <w:pPr>
              <w:pStyle w:val="ListParagraph"/>
              <w:numPr>
                <w:ilvl w:val="0"/>
                <w:numId w:val="26"/>
              </w:numPr>
              <w:rPr>
                <w:rFonts w:ascii="Arial" w:eastAsia="Arial" w:hAnsi="Arial" w:cs="Arial"/>
              </w:rPr>
            </w:pPr>
            <w:r w:rsidRPr="001773B4">
              <w:rPr>
                <w:rFonts w:ascii="Arial" w:eastAsia="Arial" w:hAnsi="Arial" w:cs="Arial"/>
                <w:spacing w:val="1"/>
              </w:rPr>
              <w:t>T</w:t>
            </w:r>
            <w:r w:rsidRPr="001773B4">
              <w:rPr>
                <w:rFonts w:ascii="Arial" w:eastAsia="Arial" w:hAnsi="Arial" w:cs="Arial"/>
              </w:rPr>
              <w:t>r</w:t>
            </w:r>
            <w:r w:rsidRPr="001773B4">
              <w:rPr>
                <w:rFonts w:ascii="Arial" w:eastAsia="Arial" w:hAnsi="Arial" w:cs="Arial"/>
                <w:spacing w:val="-2"/>
              </w:rPr>
              <w:t>a</w:t>
            </w:r>
            <w:r w:rsidRPr="001773B4">
              <w:rPr>
                <w:rFonts w:ascii="Arial" w:eastAsia="Arial" w:hAnsi="Arial" w:cs="Arial"/>
                <w:spacing w:val="3"/>
              </w:rPr>
              <w:t>i</w:t>
            </w:r>
            <w:r w:rsidRPr="001773B4">
              <w:rPr>
                <w:rFonts w:ascii="Arial" w:eastAsia="Arial" w:hAnsi="Arial" w:cs="Arial"/>
                <w:spacing w:val="-6"/>
              </w:rPr>
              <w:t>n</w:t>
            </w:r>
            <w:r w:rsidRPr="001773B4">
              <w:rPr>
                <w:rFonts w:ascii="Arial" w:eastAsia="Arial" w:hAnsi="Arial" w:cs="Arial"/>
                <w:spacing w:val="3"/>
              </w:rPr>
              <w:t>i</w:t>
            </w:r>
            <w:r w:rsidRPr="001773B4">
              <w:rPr>
                <w:rFonts w:ascii="Arial" w:eastAsia="Arial" w:hAnsi="Arial" w:cs="Arial"/>
                <w:spacing w:val="-2"/>
              </w:rPr>
              <w:t>n</w:t>
            </w:r>
            <w:r w:rsidRPr="001773B4">
              <w:rPr>
                <w:rFonts w:ascii="Arial" w:eastAsia="Arial" w:hAnsi="Arial" w:cs="Arial"/>
              </w:rPr>
              <w:t>g M</w:t>
            </w:r>
            <w:r w:rsidRPr="001773B4">
              <w:rPr>
                <w:rFonts w:ascii="Arial" w:eastAsia="Arial" w:hAnsi="Arial" w:cs="Arial"/>
                <w:spacing w:val="-2"/>
              </w:rPr>
              <w:t>anua</w:t>
            </w:r>
            <w:r w:rsidRPr="001773B4">
              <w:rPr>
                <w:rFonts w:ascii="Arial" w:eastAsia="Arial" w:hAnsi="Arial" w:cs="Arial"/>
              </w:rPr>
              <w:t>l &amp;</w:t>
            </w:r>
            <w:r w:rsidRPr="001773B4">
              <w:rPr>
                <w:rFonts w:ascii="Arial" w:eastAsia="Arial" w:hAnsi="Arial" w:cs="Arial"/>
                <w:spacing w:val="2"/>
              </w:rPr>
              <w:t xml:space="preserve"> </w:t>
            </w:r>
            <w:r w:rsidRPr="001773B4">
              <w:rPr>
                <w:rFonts w:ascii="Arial" w:eastAsia="Arial" w:hAnsi="Arial" w:cs="Arial"/>
                <w:spacing w:val="-5"/>
              </w:rPr>
              <w:t>s</w:t>
            </w:r>
            <w:r w:rsidRPr="001773B4">
              <w:rPr>
                <w:rFonts w:ascii="Arial" w:eastAsia="Arial" w:hAnsi="Arial" w:cs="Arial"/>
                <w:spacing w:val="1"/>
              </w:rPr>
              <w:t>t</w:t>
            </w:r>
            <w:r w:rsidRPr="001773B4">
              <w:rPr>
                <w:rFonts w:ascii="Arial" w:eastAsia="Arial" w:hAnsi="Arial" w:cs="Arial"/>
                <w:spacing w:val="-2"/>
              </w:rPr>
              <w:t>a</w:t>
            </w:r>
            <w:r w:rsidRPr="001773B4">
              <w:rPr>
                <w:rFonts w:ascii="Arial" w:eastAsia="Arial" w:hAnsi="Arial" w:cs="Arial"/>
                <w:spacing w:val="-3"/>
              </w:rPr>
              <w:t>t</w:t>
            </w:r>
            <w:r w:rsidRPr="001773B4">
              <w:rPr>
                <w:rFonts w:ascii="Arial" w:eastAsia="Arial" w:hAnsi="Arial" w:cs="Arial"/>
                <w:spacing w:val="3"/>
              </w:rPr>
              <w:t>i</w:t>
            </w:r>
            <w:r w:rsidRPr="001773B4">
              <w:rPr>
                <w:rFonts w:ascii="Arial" w:eastAsia="Arial" w:hAnsi="Arial" w:cs="Arial"/>
                <w:spacing w:val="-2"/>
              </w:rPr>
              <w:t>one</w:t>
            </w:r>
            <w:r w:rsidRPr="001773B4">
              <w:rPr>
                <w:rFonts w:ascii="Arial" w:eastAsia="Arial" w:hAnsi="Arial" w:cs="Arial"/>
              </w:rPr>
              <w:t>ry</w:t>
            </w:r>
            <w:r w:rsidRPr="001773B4">
              <w:rPr>
                <w:rFonts w:ascii="Arial" w:eastAsia="Arial" w:hAnsi="Arial" w:cs="Arial"/>
                <w:spacing w:val="3"/>
              </w:rPr>
              <w:t xml:space="preserve"> </w:t>
            </w:r>
            <w:r w:rsidRPr="001773B4">
              <w:rPr>
                <w:rFonts w:ascii="Arial" w:eastAsia="Arial" w:hAnsi="Arial" w:cs="Arial"/>
              </w:rPr>
              <w:t>r</w:t>
            </w:r>
            <w:r w:rsidRPr="001773B4">
              <w:rPr>
                <w:rFonts w:ascii="Arial" w:eastAsia="Arial" w:hAnsi="Arial" w:cs="Arial"/>
                <w:spacing w:val="-2"/>
              </w:rPr>
              <w:t>eq</w:t>
            </w:r>
            <w:r w:rsidRPr="001773B4">
              <w:rPr>
                <w:rFonts w:ascii="Arial" w:eastAsia="Arial" w:hAnsi="Arial" w:cs="Arial"/>
                <w:spacing w:val="-6"/>
              </w:rPr>
              <w:t>u</w:t>
            </w:r>
            <w:r w:rsidRPr="001773B4">
              <w:rPr>
                <w:rFonts w:ascii="Arial" w:eastAsia="Arial" w:hAnsi="Arial" w:cs="Arial"/>
                <w:spacing w:val="3"/>
              </w:rPr>
              <w:t>i</w:t>
            </w:r>
            <w:r w:rsidRPr="001773B4">
              <w:rPr>
                <w:rFonts w:ascii="Arial" w:eastAsia="Arial" w:hAnsi="Arial" w:cs="Arial"/>
              </w:rPr>
              <w:t>r</w:t>
            </w:r>
            <w:r w:rsidRPr="001773B4">
              <w:rPr>
                <w:rFonts w:ascii="Arial" w:eastAsia="Arial" w:hAnsi="Arial" w:cs="Arial"/>
                <w:spacing w:val="-2"/>
              </w:rPr>
              <w:t>e</w:t>
            </w:r>
            <w:r w:rsidRPr="001773B4">
              <w:rPr>
                <w:rFonts w:ascii="Arial" w:eastAsia="Arial" w:hAnsi="Arial" w:cs="Arial"/>
              </w:rPr>
              <w:t>d</w:t>
            </w:r>
            <w:r w:rsidRPr="001773B4">
              <w:rPr>
                <w:rFonts w:ascii="Arial" w:eastAsia="Arial" w:hAnsi="Arial" w:cs="Arial"/>
                <w:spacing w:val="-4"/>
              </w:rPr>
              <w:t xml:space="preserve"> </w:t>
            </w:r>
            <w:r w:rsidRPr="001773B4">
              <w:rPr>
                <w:rFonts w:ascii="Arial" w:eastAsia="Arial" w:hAnsi="Arial" w:cs="Arial"/>
                <w:spacing w:val="6"/>
                <w:w w:val="101"/>
              </w:rPr>
              <w:t>f</w:t>
            </w:r>
            <w:r w:rsidRPr="001773B4">
              <w:rPr>
                <w:rFonts w:ascii="Arial" w:eastAsia="Arial" w:hAnsi="Arial" w:cs="Arial"/>
                <w:spacing w:val="-2"/>
              </w:rPr>
              <w:t>o</w:t>
            </w:r>
            <w:r w:rsidRPr="001773B4">
              <w:rPr>
                <w:rFonts w:ascii="Arial" w:eastAsia="Arial" w:hAnsi="Arial" w:cs="Arial"/>
              </w:rPr>
              <w:t>r</w:t>
            </w:r>
            <w:r w:rsidRPr="001773B4">
              <w:rPr>
                <w:rFonts w:ascii="Arial" w:eastAsia="Arial" w:hAnsi="Arial" w:cs="Arial"/>
                <w:spacing w:val="-24"/>
              </w:rPr>
              <w:t xml:space="preserve"> </w:t>
            </w:r>
            <w:r w:rsidRPr="001773B4">
              <w:rPr>
                <w:rFonts w:ascii="Arial" w:eastAsia="Arial" w:hAnsi="Arial" w:cs="Arial"/>
                <w:spacing w:val="1"/>
                <w:w w:val="101"/>
              </w:rPr>
              <w:t>t</w:t>
            </w:r>
            <w:r w:rsidRPr="001773B4">
              <w:rPr>
                <w:rFonts w:ascii="Arial" w:eastAsia="Arial" w:hAnsi="Arial" w:cs="Arial"/>
              </w:rPr>
              <w:t>r</w:t>
            </w:r>
            <w:r w:rsidRPr="001773B4">
              <w:rPr>
                <w:rFonts w:ascii="Arial" w:eastAsia="Arial" w:hAnsi="Arial" w:cs="Arial"/>
                <w:spacing w:val="-2"/>
              </w:rPr>
              <w:t>a</w:t>
            </w:r>
            <w:r w:rsidRPr="001773B4">
              <w:rPr>
                <w:rFonts w:ascii="Arial" w:eastAsia="Arial" w:hAnsi="Arial" w:cs="Arial"/>
                <w:spacing w:val="3"/>
              </w:rPr>
              <w:t>i</w:t>
            </w:r>
            <w:r w:rsidRPr="001773B4">
              <w:rPr>
                <w:rFonts w:ascii="Arial" w:eastAsia="Arial" w:hAnsi="Arial" w:cs="Arial"/>
                <w:spacing w:val="-6"/>
              </w:rPr>
              <w:t>n</w:t>
            </w:r>
            <w:r w:rsidRPr="001773B4">
              <w:rPr>
                <w:rFonts w:ascii="Arial" w:eastAsia="Arial" w:hAnsi="Arial" w:cs="Arial"/>
                <w:spacing w:val="3"/>
              </w:rPr>
              <w:t>i</w:t>
            </w:r>
            <w:r w:rsidRPr="001773B4">
              <w:rPr>
                <w:rFonts w:ascii="Arial" w:eastAsia="Arial" w:hAnsi="Arial" w:cs="Arial"/>
                <w:spacing w:val="-2"/>
              </w:rPr>
              <w:t>n</w:t>
            </w:r>
            <w:r w:rsidRPr="001773B4">
              <w:rPr>
                <w:rFonts w:ascii="Arial" w:eastAsia="Arial" w:hAnsi="Arial" w:cs="Arial"/>
              </w:rPr>
              <w:t>g</w:t>
            </w:r>
          </w:p>
          <w:p w14:paraId="094669A3" w14:textId="44C87CF7" w:rsidR="00C24A17" w:rsidRPr="001773B4" w:rsidRDefault="00F86FD9" w:rsidP="001773B4">
            <w:pPr>
              <w:pStyle w:val="ListParagraph"/>
              <w:numPr>
                <w:ilvl w:val="0"/>
                <w:numId w:val="26"/>
              </w:numPr>
              <w:rPr>
                <w:rFonts w:ascii="Arial" w:eastAsia="Arial" w:hAnsi="Arial" w:cs="Arial"/>
              </w:rPr>
            </w:pPr>
            <w:r w:rsidRPr="001773B4">
              <w:rPr>
                <w:rFonts w:ascii="Arial" w:eastAsia="Arial" w:hAnsi="Arial" w:cs="Arial"/>
              </w:rPr>
              <w:t>M</w:t>
            </w:r>
            <w:r w:rsidRPr="001773B4">
              <w:rPr>
                <w:rFonts w:ascii="Arial" w:eastAsia="Arial" w:hAnsi="Arial" w:cs="Arial"/>
                <w:spacing w:val="-2"/>
              </w:rPr>
              <w:t>anage</w:t>
            </w:r>
            <w:r w:rsidRPr="001773B4">
              <w:rPr>
                <w:rFonts w:ascii="Arial" w:eastAsia="Arial" w:hAnsi="Arial" w:cs="Arial"/>
                <w:spacing w:val="5"/>
              </w:rPr>
              <w:t>m</w:t>
            </w:r>
            <w:r w:rsidRPr="001773B4">
              <w:rPr>
                <w:rFonts w:ascii="Arial" w:eastAsia="Arial" w:hAnsi="Arial" w:cs="Arial"/>
                <w:spacing w:val="-2"/>
              </w:rPr>
              <w:t>en</w:t>
            </w:r>
            <w:r w:rsidRPr="001773B4">
              <w:rPr>
                <w:rFonts w:ascii="Arial" w:eastAsia="Arial" w:hAnsi="Arial" w:cs="Arial"/>
              </w:rPr>
              <w:t>t</w:t>
            </w:r>
            <w:r w:rsidRPr="001773B4">
              <w:rPr>
                <w:rFonts w:ascii="Arial" w:eastAsia="Arial" w:hAnsi="Arial" w:cs="Arial"/>
                <w:spacing w:val="4"/>
              </w:rPr>
              <w:t xml:space="preserve"> </w:t>
            </w:r>
            <w:r w:rsidRPr="001773B4">
              <w:rPr>
                <w:rFonts w:ascii="Arial" w:eastAsia="Arial" w:hAnsi="Arial" w:cs="Arial"/>
              </w:rPr>
              <w:t>&amp;</w:t>
            </w:r>
            <w:r w:rsidRPr="001773B4">
              <w:rPr>
                <w:rFonts w:ascii="Arial" w:eastAsia="Arial" w:hAnsi="Arial" w:cs="Arial"/>
                <w:spacing w:val="-3"/>
              </w:rPr>
              <w:t xml:space="preserve"> </w:t>
            </w:r>
            <w:r w:rsidRPr="001773B4">
              <w:rPr>
                <w:rFonts w:ascii="Arial" w:eastAsia="Arial" w:hAnsi="Arial" w:cs="Arial"/>
              </w:rPr>
              <w:t>r</w:t>
            </w:r>
            <w:r w:rsidRPr="001773B4">
              <w:rPr>
                <w:rFonts w:ascii="Arial" w:eastAsia="Arial" w:hAnsi="Arial" w:cs="Arial"/>
                <w:spacing w:val="-2"/>
              </w:rPr>
              <w:t>epo</w:t>
            </w:r>
            <w:r w:rsidRPr="001773B4">
              <w:rPr>
                <w:rFonts w:ascii="Arial" w:eastAsia="Arial" w:hAnsi="Arial" w:cs="Arial"/>
              </w:rPr>
              <w:t>r</w:t>
            </w:r>
            <w:r w:rsidRPr="001773B4">
              <w:rPr>
                <w:rFonts w:ascii="Arial" w:eastAsia="Arial" w:hAnsi="Arial" w:cs="Arial"/>
                <w:spacing w:val="-3"/>
              </w:rPr>
              <w:t>t</w:t>
            </w:r>
            <w:r w:rsidRPr="001773B4">
              <w:rPr>
                <w:rFonts w:ascii="Arial" w:eastAsia="Arial" w:hAnsi="Arial" w:cs="Arial"/>
                <w:spacing w:val="3"/>
              </w:rPr>
              <w:t>i</w:t>
            </w:r>
            <w:r w:rsidRPr="001773B4">
              <w:rPr>
                <w:rFonts w:ascii="Arial" w:eastAsia="Arial" w:hAnsi="Arial" w:cs="Arial"/>
                <w:spacing w:val="-2"/>
              </w:rPr>
              <w:t>n</w:t>
            </w:r>
            <w:r w:rsidRPr="001773B4">
              <w:rPr>
                <w:rFonts w:ascii="Arial" w:eastAsia="Arial" w:hAnsi="Arial" w:cs="Arial"/>
              </w:rPr>
              <w:t>g</w:t>
            </w:r>
            <w:r w:rsidRPr="001773B4">
              <w:rPr>
                <w:rFonts w:ascii="Arial" w:eastAsia="Arial" w:hAnsi="Arial" w:cs="Arial"/>
                <w:spacing w:val="-8"/>
              </w:rPr>
              <w:t xml:space="preserve"> </w:t>
            </w:r>
            <w:r w:rsidRPr="001773B4">
              <w:rPr>
                <w:rFonts w:ascii="Arial" w:eastAsia="Arial" w:hAnsi="Arial" w:cs="Arial"/>
              </w:rPr>
              <w:t>c</w:t>
            </w:r>
            <w:r w:rsidRPr="001773B4">
              <w:rPr>
                <w:rFonts w:ascii="Arial" w:eastAsia="Arial" w:hAnsi="Arial" w:cs="Arial"/>
                <w:spacing w:val="-2"/>
              </w:rPr>
              <w:t>o</w:t>
            </w:r>
            <w:r w:rsidRPr="001773B4">
              <w:rPr>
                <w:rFonts w:ascii="Arial" w:eastAsia="Arial" w:hAnsi="Arial" w:cs="Arial"/>
                <w:spacing w:val="-5"/>
              </w:rPr>
              <w:t>s</w:t>
            </w:r>
            <w:r w:rsidRPr="001773B4">
              <w:rPr>
                <w:rFonts w:ascii="Arial" w:eastAsia="Arial" w:hAnsi="Arial" w:cs="Arial"/>
                <w:spacing w:val="1"/>
                <w:w w:val="101"/>
              </w:rPr>
              <w:t>t</w:t>
            </w:r>
            <w:r w:rsidRPr="001773B4">
              <w:rPr>
                <w:rFonts w:ascii="Arial" w:eastAsia="Arial" w:hAnsi="Arial" w:cs="Arial"/>
              </w:rPr>
              <w:t>s</w:t>
            </w:r>
          </w:p>
          <w:p w14:paraId="6D4F386D" w14:textId="67A9E0BD" w:rsidR="00C24A17" w:rsidRPr="001773B4" w:rsidRDefault="00F86FD9" w:rsidP="001773B4">
            <w:pPr>
              <w:pStyle w:val="ListParagraph"/>
              <w:numPr>
                <w:ilvl w:val="0"/>
                <w:numId w:val="26"/>
              </w:numPr>
              <w:rPr>
                <w:rFonts w:ascii="Arial" w:eastAsia="Arial" w:hAnsi="Arial" w:cs="Arial"/>
              </w:rPr>
            </w:pPr>
            <w:r w:rsidRPr="001773B4">
              <w:rPr>
                <w:rFonts w:ascii="Arial" w:eastAsia="Arial" w:hAnsi="Arial" w:cs="Arial"/>
                <w:spacing w:val="-2"/>
              </w:rPr>
              <w:t>Dep</w:t>
            </w:r>
            <w:r w:rsidRPr="001773B4">
              <w:rPr>
                <w:rFonts w:ascii="Arial" w:eastAsia="Arial" w:hAnsi="Arial" w:cs="Arial"/>
              </w:rPr>
              <w:t>r</w:t>
            </w:r>
            <w:r w:rsidRPr="001773B4">
              <w:rPr>
                <w:rFonts w:ascii="Arial" w:eastAsia="Arial" w:hAnsi="Arial" w:cs="Arial"/>
                <w:spacing w:val="-2"/>
              </w:rPr>
              <w:t>e</w:t>
            </w:r>
            <w:r w:rsidRPr="001773B4">
              <w:rPr>
                <w:rFonts w:ascii="Arial" w:eastAsia="Arial" w:hAnsi="Arial" w:cs="Arial"/>
              </w:rPr>
              <w:t>c</w:t>
            </w:r>
            <w:r w:rsidRPr="001773B4">
              <w:rPr>
                <w:rFonts w:ascii="Arial" w:eastAsia="Arial" w:hAnsi="Arial" w:cs="Arial"/>
                <w:spacing w:val="3"/>
              </w:rPr>
              <w:t>i</w:t>
            </w:r>
            <w:r w:rsidRPr="001773B4">
              <w:rPr>
                <w:rFonts w:ascii="Arial" w:eastAsia="Arial" w:hAnsi="Arial" w:cs="Arial"/>
                <w:spacing w:val="-2"/>
              </w:rPr>
              <w:t>a</w:t>
            </w:r>
            <w:r w:rsidRPr="001773B4">
              <w:rPr>
                <w:rFonts w:ascii="Arial" w:eastAsia="Arial" w:hAnsi="Arial" w:cs="Arial"/>
                <w:spacing w:val="1"/>
              </w:rPr>
              <w:t>t</w:t>
            </w:r>
            <w:r w:rsidRPr="001773B4">
              <w:rPr>
                <w:rFonts w:ascii="Arial" w:eastAsia="Arial" w:hAnsi="Arial" w:cs="Arial"/>
                <w:spacing w:val="3"/>
              </w:rPr>
              <w:t>i</w:t>
            </w:r>
            <w:r w:rsidRPr="001773B4">
              <w:rPr>
                <w:rFonts w:ascii="Arial" w:eastAsia="Arial" w:hAnsi="Arial" w:cs="Arial"/>
                <w:spacing w:val="-2"/>
              </w:rPr>
              <w:t>o</w:t>
            </w:r>
            <w:r w:rsidRPr="001773B4">
              <w:rPr>
                <w:rFonts w:ascii="Arial" w:eastAsia="Arial" w:hAnsi="Arial" w:cs="Arial"/>
              </w:rPr>
              <w:t>n</w:t>
            </w:r>
            <w:r w:rsidRPr="001773B4">
              <w:rPr>
                <w:rFonts w:ascii="Arial" w:eastAsia="Arial" w:hAnsi="Arial" w:cs="Arial"/>
                <w:spacing w:val="-3"/>
              </w:rPr>
              <w:t xml:space="preserve"> </w:t>
            </w:r>
            <w:r w:rsidRPr="001773B4">
              <w:rPr>
                <w:rFonts w:ascii="Arial" w:eastAsia="Arial" w:hAnsi="Arial" w:cs="Arial"/>
                <w:spacing w:val="-6"/>
              </w:rPr>
              <w:t>o</w:t>
            </w:r>
            <w:r w:rsidRPr="001773B4">
              <w:rPr>
                <w:rFonts w:ascii="Arial" w:eastAsia="Arial" w:hAnsi="Arial" w:cs="Arial"/>
              </w:rPr>
              <w:t>f</w:t>
            </w:r>
            <w:r w:rsidRPr="001773B4">
              <w:rPr>
                <w:rFonts w:ascii="Arial" w:eastAsia="Arial" w:hAnsi="Arial" w:cs="Arial"/>
                <w:spacing w:val="6"/>
              </w:rPr>
              <w:t xml:space="preserve"> </w:t>
            </w:r>
            <w:r w:rsidRPr="001773B4">
              <w:rPr>
                <w:rFonts w:ascii="Arial" w:eastAsia="Arial" w:hAnsi="Arial" w:cs="Arial"/>
                <w:spacing w:val="5"/>
              </w:rPr>
              <w:t>m</w:t>
            </w:r>
            <w:r w:rsidRPr="001773B4">
              <w:rPr>
                <w:rFonts w:ascii="Arial" w:eastAsia="Arial" w:hAnsi="Arial" w:cs="Arial"/>
                <w:spacing w:val="-6"/>
              </w:rPr>
              <w:t>a</w:t>
            </w:r>
            <w:r w:rsidRPr="001773B4">
              <w:rPr>
                <w:rFonts w:ascii="Arial" w:eastAsia="Arial" w:hAnsi="Arial" w:cs="Arial"/>
              </w:rPr>
              <w:t>c</w:t>
            </w:r>
            <w:r w:rsidRPr="001773B4">
              <w:rPr>
                <w:rFonts w:ascii="Arial" w:eastAsia="Arial" w:hAnsi="Arial" w:cs="Arial"/>
                <w:spacing w:val="-2"/>
              </w:rPr>
              <w:t>h</w:t>
            </w:r>
            <w:r w:rsidRPr="001773B4">
              <w:rPr>
                <w:rFonts w:ascii="Arial" w:eastAsia="Arial" w:hAnsi="Arial" w:cs="Arial"/>
                <w:spacing w:val="3"/>
              </w:rPr>
              <w:t>i</w:t>
            </w:r>
            <w:r w:rsidRPr="001773B4">
              <w:rPr>
                <w:rFonts w:ascii="Arial" w:eastAsia="Arial" w:hAnsi="Arial" w:cs="Arial"/>
                <w:spacing w:val="-2"/>
              </w:rPr>
              <w:t>ne</w:t>
            </w:r>
            <w:r w:rsidRPr="001773B4">
              <w:rPr>
                <w:rFonts w:ascii="Arial" w:eastAsia="Arial" w:hAnsi="Arial" w:cs="Arial"/>
              </w:rPr>
              <w:t>ry</w:t>
            </w:r>
            <w:r w:rsidRPr="001773B4">
              <w:rPr>
                <w:rFonts w:ascii="Arial" w:eastAsia="Arial" w:hAnsi="Arial" w:cs="Arial"/>
                <w:spacing w:val="2"/>
              </w:rPr>
              <w:t xml:space="preserve"> </w:t>
            </w:r>
            <w:r w:rsidRPr="001773B4">
              <w:rPr>
                <w:rFonts w:ascii="Arial" w:eastAsia="Arial" w:hAnsi="Arial" w:cs="Arial"/>
                <w:spacing w:val="-2"/>
              </w:rPr>
              <w:t>an</w:t>
            </w:r>
            <w:r w:rsidRPr="001773B4">
              <w:rPr>
                <w:rFonts w:ascii="Arial" w:eastAsia="Arial" w:hAnsi="Arial" w:cs="Arial"/>
              </w:rPr>
              <w:t xml:space="preserve">d </w:t>
            </w:r>
            <w:r w:rsidRPr="001773B4">
              <w:rPr>
                <w:rFonts w:ascii="Arial" w:eastAsia="Arial" w:hAnsi="Arial" w:cs="Arial"/>
                <w:spacing w:val="-2"/>
              </w:rPr>
              <w:t>eq</w:t>
            </w:r>
            <w:r w:rsidRPr="001773B4">
              <w:rPr>
                <w:rFonts w:ascii="Arial" w:eastAsia="Arial" w:hAnsi="Arial" w:cs="Arial"/>
                <w:spacing w:val="-6"/>
              </w:rPr>
              <w:t>u</w:t>
            </w:r>
            <w:r w:rsidRPr="001773B4">
              <w:rPr>
                <w:rFonts w:ascii="Arial" w:eastAsia="Arial" w:hAnsi="Arial" w:cs="Arial"/>
                <w:spacing w:val="3"/>
              </w:rPr>
              <w:t>i</w:t>
            </w:r>
            <w:r w:rsidRPr="001773B4">
              <w:rPr>
                <w:rFonts w:ascii="Arial" w:eastAsia="Arial" w:hAnsi="Arial" w:cs="Arial"/>
                <w:spacing w:val="-6"/>
              </w:rPr>
              <w:t>p</w:t>
            </w:r>
            <w:r w:rsidRPr="001773B4">
              <w:rPr>
                <w:rFonts w:ascii="Arial" w:eastAsia="Arial" w:hAnsi="Arial" w:cs="Arial"/>
                <w:spacing w:val="5"/>
              </w:rPr>
              <w:t>m</w:t>
            </w:r>
            <w:r w:rsidRPr="001773B4">
              <w:rPr>
                <w:rFonts w:ascii="Arial" w:eastAsia="Arial" w:hAnsi="Arial" w:cs="Arial"/>
                <w:spacing w:val="-2"/>
              </w:rPr>
              <w:t>en</w:t>
            </w:r>
            <w:r w:rsidRPr="001773B4">
              <w:rPr>
                <w:rFonts w:ascii="Arial" w:eastAsia="Arial" w:hAnsi="Arial" w:cs="Arial"/>
              </w:rPr>
              <w:t>t</w:t>
            </w:r>
            <w:r w:rsidRPr="001773B4">
              <w:rPr>
                <w:rFonts w:ascii="Arial" w:eastAsia="Arial" w:hAnsi="Arial" w:cs="Arial"/>
                <w:spacing w:val="-8"/>
              </w:rPr>
              <w:t xml:space="preserve"> </w:t>
            </w:r>
            <w:r w:rsidRPr="001773B4">
              <w:rPr>
                <w:rFonts w:ascii="Arial" w:eastAsia="Arial" w:hAnsi="Arial" w:cs="Arial"/>
                <w:spacing w:val="-2"/>
              </w:rPr>
              <w:t>e</w:t>
            </w:r>
            <w:r w:rsidRPr="001773B4">
              <w:rPr>
                <w:rFonts w:ascii="Arial" w:eastAsia="Arial" w:hAnsi="Arial" w:cs="Arial"/>
                <w:spacing w:val="1"/>
                <w:w w:val="101"/>
              </w:rPr>
              <w:t>t</w:t>
            </w:r>
            <w:r w:rsidRPr="001773B4">
              <w:rPr>
                <w:rFonts w:ascii="Arial" w:eastAsia="Arial" w:hAnsi="Arial" w:cs="Arial"/>
                <w:spacing w:val="-5"/>
              </w:rPr>
              <w:t>c</w:t>
            </w:r>
            <w:r w:rsidRPr="001773B4">
              <w:rPr>
                <w:rFonts w:ascii="Arial" w:eastAsia="Arial" w:hAnsi="Arial" w:cs="Arial"/>
                <w:w w:val="101"/>
              </w:rPr>
              <w:t>.</w:t>
            </w:r>
          </w:p>
          <w:p w14:paraId="13349FDE" w14:textId="774276CD" w:rsidR="00C24A17" w:rsidRPr="001773B4" w:rsidRDefault="00F86FD9" w:rsidP="001773B4">
            <w:pPr>
              <w:pStyle w:val="ListParagraph"/>
              <w:numPr>
                <w:ilvl w:val="0"/>
                <w:numId w:val="26"/>
              </w:numPr>
              <w:rPr>
                <w:rFonts w:ascii="Arial" w:eastAsia="Arial" w:hAnsi="Arial" w:cs="Arial"/>
              </w:rPr>
            </w:pPr>
            <w:r w:rsidRPr="001773B4">
              <w:rPr>
                <w:rFonts w:ascii="Arial" w:eastAsia="Arial" w:hAnsi="Arial" w:cs="Arial"/>
                <w:spacing w:val="-2"/>
              </w:rPr>
              <w:t>U</w:t>
            </w:r>
            <w:r w:rsidRPr="001773B4">
              <w:rPr>
                <w:rFonts w:ascii="Arial" w:eastAsia="Arial" w:hAnsi="Arial" w:cs="Arial"/>
                <w:spacing w:val="1"/>
              </w:rPr>
              <w:t>t</w:t>
            </w:r>
            <w:r w:rsidRPr="001773B4">
              <w:rPr>
                <w:rFonts w:ascii="Arial" w:eastAsia="Arial" w:hAnsi="Arial" w:cs="Arial"/>
                <w:spacing w:val="-2"/>
              </w:rPr>
              <w:t>il</w:t>
            </w:r>
            <w:r w:rsidRPr="001773B4">
              <w:rPr>
                <w:rFonts w:ascii="Arial" w:eastAsia="Arial" w:hAnsi="Arial" w:cs="Arial"/>
                <w:spacing w:val="3"/>
              </w:rPr>
              <w:t>i</w:t>
            </w:r>
            <w:r w:rsidRPr="001773B4">
              <w:rPr>
                <w:rFonts w:ascii="Arial" w:eastAsia="Arial" w:hAnsi="Arial" w:cs="Arial"/>
                <w:spacing w:val="-3"/>
              </w:rPr>
              <w:t>t</w:t>
            </w:r>
            <w:r w:rsidRPr="001773B4">
              <w:rPr>
                <w:rFonts w:ascii="Arial" w:eastAsia="Arial" w:hAnsi="Arial" w:cs="Arial"/>
                <w:spacing w:val="3"/>
              </w:rPr>
              <w:t>i</w:t>
            </w:r>
            <w:r w:rsidRPr="001773B4">
              <w:rPr>
                <w:rFonts w:ascii="Arial" w:eastAsia="Arial" w:hAnsi="Arial" w:cs="Arial"/>
                <w:spacing w:val="-2"/>
              </w:rPr>
              <w:t>e</w:t>
            </w:r>
            <w:r w:rsidRPr="001773B4">
              <w:rPr>
                <w:rFonts w:ascii="Arial" w:eastAsia="Arial" w:hAnsi="Arial" w:cs="Arial"/>
              </w:rPr>
              <w:t>s</w:t>
            </w:r>
            <w:r w:rsidRPr="001773B4">
              <w:rPr>
                <w:rFonts w:ascii="Arial" w:eastAsia="Arial" w:hAnsi="Arial" w:cs="Arial"/>
                <w:spacing w:val="-2"/>
              </w:rPr>
              <w:t xml:space="preserve"> </w:t>
            </w:r>
            <w:r w:rsidRPr="001773B4">
              <w:rPr>
                <w:rFonts w:ascii="Arial" w:eastAsia="Arial" w:hAnsi="Arial" w:cs="Arial"/>
              </w:rPr>
              <w:t>&amp;</w:t>
            </w:r>
            <w:r w:rsidRPr="001773B4">
              <w:rPr>
                <w:rFonts w:ascii="Arial" w:eastAsia="Arial" w:hAnsi="Arial" w:cs="Arial"/>
                <w:spacing w:val="-3"/>
              </w:rPr>
              <w:t xml:space="preserve"> </w:t>
            </w:r>
            <w:r w:rsidRPr="001773B4">
              <w:rPr>
                <w:rFonts w:ascii="Arial" w:eastAsia="Arial" w:hAnsi="Arial" w:cs="Arial"/>
              </w:rPr>
              <w:t>m</w:t>
            </w:r>
            <w:r w:rsidRPr="001773B4">
              <w:rPr>
                <w:rFonts w:ascii="Arial" w:eastAsia="Arial" w:hAnsi="Arial" w:cs="Arial"/>
                <w:spacing w:val="3"/>
              </w:rPr>
              <w:t>i</w:t>
            </w:r>
            <w:r w:rsidRPr="001773B4">
              <w:rPr>
                <w:rFonts w:ascii="Arial" w:eastAsia="Arial" w:hAnsi="Arial" w:cs="Arial"/>
                <w:spacing w:val="-5"/>
              </w:rPr>
              <w:t>s</w:t>
            </w:r>
            <w:r w:rsidRPr="001773B4">
              <w:rPr>
                <w:rFonts w:ascii="Arial" w:eastAsia="Arial" w:hAnsi="Arial" w:cs="Arial"/>
              </w:rPr>
              <w:t>c</w:t>
            </w:r>
            <w:r w:rsidRPr="001773B4">
              <w:rPr>
                <w:rFonts w:ascii="Arial" w:eastAsia="Arial" w:hAnsi="Arial" w:cs="Arial"/>
                <w:spacing w:val="-2"/>
              </w:rPr>
              <w:t>el</w:t>
            </w:r>
            <w:r w:rsidRPr="001773B4">
              <w:rPr>
                <w:rFonts w:ascii="Arial" w:eastAsia="Arial" w:hAnsi="Arial" w:cs="Arial"/>
                <w:spacing w:val="3"/>
              </w:rPr>
              <w:t>l</w:t>
            </w:r>
            <w:r w:rsidRPr="001773B4">
              <w:rPr>
                <w:rFonts w:ascii="Arial" w:eastAsia="Arial" w:hAnsi="Arial" w:cs="Arial"/>
                <w:spacing w:val="-2"/>
              </w:rPr>
              <w:t>aneou</w:t>
            </w:r>
            <w:r w:rsidRPr="001773B4">
              <w:rPr>
                <w:rFonts w:ascii="Arial" w:eastAsia="Arial" w:hAnsi="Arial" w:cs="Arial"/>
              </w:rPr>
              <w:t>s</w:t>
            </w:r>
            <w:r w:rsidRPr="001773B4">
              <w:rPr>
                <w:rFonts w:ascii="Arial" w:eastAsia="Arial" w:hAnsi="Arial" w:cs="Arial"/>
                <w:spacing w:val="-10"/>
              </w:rPr>
              <w:t xml:space="preserve"> </w:t>
            </w:r>
            <w:r w:rsidRPr="001773B4">
              <w:rPr>
                <w:rFonts w:ascii="Arial" w:eastAsia="Arial" w:hAnsi="Arial" w:cs="Arial"/>
                <w:spacing w:val="3"/>
              </w:rPr>
              <w:t>i</w:t>
            </w:r>
            <w:r w:rsidRPr="001773B4">
              <w:rPr>
                <w:rFonts w:ascii="Arial" w:eastAsia="Arial" w:hAnsi="Arial" w:cs="Arial"/>
                <w:spacing w:val="1"/>
                <w:w w:val="101"/>
              </w:rPr>
              <w:t>t</w:t>
            </w:r>
            <w:r w:rsidRPr="001773B4">
              <w:rPr>
                <w:rFonts w:ascii="Arial" w:eastAsia="Arial" w:hAnsi="Arial" w:cs="Arial"/>
                <w:spacing w:val="-2"/>
              </w:rPr>
              <w:t>e</w:t>
            </w:r>
            <w:r w:rsidRPr="001773B4">
              <w:rPr>
                <w:rFonts w:ascii="Arial" w:eastAsia="Arial" w:hAnsi="Arial" w:cs="Arial"/>
                <w:spacing w:val="5"/>
              </w:rPr>
              <w:t>m</w:t>
            </w:r>
            <w:r w:rsidRPr="001773B4">
              <w:rPr>
                <w:rFonts w:ascii="Arial" w:eastAsia="Arial" w:hAnsi="Arial" w:cs="Arial"/>
              </w:rPr>
              <w:t>s</w:t>
            </w:r>
          </w:p>
          <w:p w14:paraId="2DDF43CE" w14:textId="384ED6E2" w:rsidR="00C24A17" w:rsidRPr="001773B4" w:rsidRDefault="00F86FD9" w:rsidP="001773B4">
            <w:pPr>
              <w:pStyle w:val="ListParagraph"/>
              <w:numPr>
                <w:ilvl w:val="0"/>
                <w:numId w:val="26"/>
              </w:numPr>
              <w:rPr>
                <w:rFonts w:ascii="Arial" w:eastAsia="Arial" w:hAnsi="Arial" w:cs="Arial"/>
              </w:rPr>
            </w:pPr>
            <w:r w:rsidRPr="001773B4">
              <w:rPr>
                <w:rFonts w:ascii="Arial" w:eastAsia="Arial" w:hAnsi="Arial" w:cs="Arial"/>
              </w:rPr>
              <w:t>P</w:t>
            </w:r>
            <w:r w:rsidRPr="001773B4">
              <w:rPr>
                <w:rFonts w:ascii="Arial" w:eastAsia="Arial" w:hAnsi="Arial" w:cs="Arial"/>
                <w:spacing w:val="-2"/>
              </w:rPr>
              <w:t>o</w:t>
            </w:r>
            <w:r w:rsidRPr="001773B4">
              <w:rPr>
                <w:rFonts w:ascii="Arial" w:eastAsia="Arial" w:hAnsi="Arial" w:cs="Arial"/>
                <w:spacing w:val="-5"/>
              </w:rPr>
              <w:t>s</w:t>
            </w:r>
            <w:r w:rsidRPr="001773B4">
              <w:rPr>
                <w:rFonts w:ascii="Arial" w:eastAsia="Arial" w:hAnsi="Arial" w:cs="Arial"/>
              </w:rPr>
              <w:t>t</w:t>
            </w:r>
            <w:r w:rsidRPr="001773B4">
              <w:rPr>
                <w:rFonts w:ascii="Arial" w:eastAsia="Arial" w:hAnsi="Arial" w:cs="Arial"/>
                <w:spacing w:val="4"/>
              </w:rPr>
              <w:t xml:space="preserve"> </w:t>
            </w:r>
            <w:r w:rsidRPr="001773B4">
              <w:rPr>
                <w:rFonts w:ascii="Arial" w:eastAsia="Arial" w:hAnsi="Arial" w:cs="Arial"/>
                <w:spacing w:val="1"/>
              </w:rPr>
              <w:t>t</w:t>
            </w:r>
            <w:r w:rsidRPr="001773B4">
              <w:rPr>
                <w:rFonts w:ascii="Arial" w:eastAsia="Arial" w:hAnsi="Arial" w:cs="Arial"/>
              </w:rPr>
              <w:t>r</w:t>
            </w:r>
            <w:r w:rsidRPr="001773B4">
              <w:rPr>
                <w:rFonts w:ascii="Arial" w:eastAsia="Arial" w:hAnsi="Arial" w:cs="Arial"/>
                <w:spacing w:val="-2"/>
              </w:rPr>
              <w:t>a</w:t>
            </w:r>
            <w:r w:rsidRPr="001773B4">
              <w:rPr>
                <w:rFonts w:ascii="Arial" w:eastAsia="Arial" w:hAnsi="Arial" w:cs="Arial"/>
                <w:spacing w:val="3"/>
              </w:rPr>
              <w:t>i</w:t>
            </w:r>
            <w:r w:rsidRPr="001773B4">
              <w:rPr>
                <w:rFonts w:ascii="Arial" w:eastAsia="Arial" w:hAnsi="Arial" w:cs="Arial"/>
                <w:spacing w:val="-6"/>
              </w:rPr>
              <w:t>n</w:t>
            </w:r>
            <w:r w:rsidRPr="001773B4">
              <w:rPr>
                <w:rFonts w:ascii="Arial" w:eastAsia="Arial" w:hAnsi="Arial" w:cs="Arial"/>
                <w:spacing w:val="3"/>
              </w:rPr>
              <w:t>i</w:t>
            </w:r>
            <w:r w:rsidRPr="001773B4">
              <w:rPr>
                <w:rFonts w:ascii="Arial" w:eastAsia="Arial" w:hAnsi="Arial" w:cs="Arial"/>
                <w:spacing w:val="-2"/>
              </w:rPr>
              <w:t>n</w:t>
            </w:r>
            <w:r w:rsidRPr="001773B4">
              <w:rPr>
                <w:rFonts w:ascii="Arial" w:eastAsia="Arial" w:hAnsi="Arial" w:cs="Arial"/>
              </w:rPr>
              <w:t>g</w:t>
            </w:r>
            <w:r w:rsidRPr="001773B4">
              <w:rPr>
                <w:rFonts w:ascii="Arial" w:eastAsia="Arial" w:hAnsi="Arial" w:cs="Arial"/>
                <w:spacing w:val="1"/>
              </w:rPr>
              <w:t xml:space="preserve"> </w:t>
            </w:r>
            <w:r w:rsidRPr="001773B4">
              <w:rPr>
                <w:rFonts w:ascii="Arial" w:eastAsia="Arial" w:hAnsi="Arial" w:cs="Arial"/>
                <w:spacing w:val="-5"/>
              </w:rPr>
              <w:t>s</w:t>
            </w:r>
            <w:r w:rsidRPr="001773B4">
              <w:rPr>
                <w:rFonts w:ascii="Arial" w:eastAsia="Arial" w:hAnsi="Arial" w:cs="Arial"/>
                <w:spacing w:val="-2"/>
              </w:rPr>
              <w:t>uppo</w:t>
            </w:r>
            <w:r w:rsidRPr="001773B4">
              <w:rPr>
                <w:rFonts w:ascii="Arial" w:eastAsia="Arial" w:hAnsi="Arial" w:cs="Arial"/>
              </w:rPr>
              <w:t>rt</w:t>
            </w:r>
            <w:r w:rsidRPr="001773B4">
              <w:rPr>
                <w:rFonts w:ascii="Arial" w:eastAsia="Arial" w:hAnsi="Arial" w:cs="Arial"/>
                <w:spacing w:val="3"/>
              </w:rPr>
              <w:t xml:space="preserve"> </w:t>
            </w:r>
            <w:r w:rsidRPr="001773B4">
              <w:rPr>
                <w:rFonts w:ascii="Arial" w:eastAsia="Arial" w:hAnsi="Arial" w:cs="Arial"/>
                <w:spacing w:val="1"/>
              </w:rPr>
              <w:t>t</w:t>
            </w:r>
            <w:r w:rsidRPr="001773B4">
              <w:rPr>
                <w:rFonts w:ascii="Arial" w:eastAsia="Arial" w:hAnsi="Arial" w:cs="Arial"/>
              </w:rPr>
              <w:t>o</w:t>
            </w:r>
            <w:r w:rsidRPr="001773B4">
              <w:rPr>
                <w:rFonts w:ascii="Arial" w:eastAsia="Arial" w:hAnsi="Arial" w:cs="Arial"/>
                <w:spacing w:val="1"/>
              </w:rPr>
              <w:t xml:space="preserve"> </w:t>
            </w:r>
            <w:proofErr w:type="gramStart"/>
            <w:r w:rsidRPr="001773B4">
              <w:rPr>
                <w:rFonts w:ascii="Arial" w:eastAsia="Arial" w:hAnsi="Arial" w:cs="Arial"/>
                <w:spacing w:val="-3"/>
              </w:rPr>
              <w:t>t</w:t>
            </w:r>
            <w:r w:rsidRPr="001773B4">
              <w:rPr>
                <w:rFonts w:ascii="Arial" w:eastAsia="Arial" w:hAnsi="Arial" w:cs="Arial"/>
              </w:rPr>
              <w:t>r</w:t>
            </w:r>
            <w:r w:rsidRPr="001773B4">
              <w:rPr>
                <w:rFonts w:ascii="Arial" w:eastAsia="Arial" w:hAnsi="Arial" w:cs="Arial"/>
                <w:spacing w:val="-2"/>
              </w:rPr>
              <w:t>a</w:t>
            </w:r>
            <w:r w:rsidRPr="001773B4">
              <w:rPr>
                <w:rFonts w:ascii="Arial" w:eastAsia="Arial" w:hAnsi="Arial" w:cs="Arial"/>
                <w:spacing w:val="3"/>
              </w:rPr>
              <w:t>i</w:t>
            </w:r>
            <w:r w:rsidRPr="001773B4">
              <w:rPr>
                <w:rFonts w:ascii="Arial" w:eastAsia="Arial" w:hAnsi="Arial" w:cs="Arial"/>
                <w:spacing w:val="-2"/>
              </w:rPr>
              <w:t>nee</w:t>
            </w:r>
            <w:r w:rsidRPr="001773B4">
              <w:rPr>
                <w:rFonts w:ascii="Arial" w:eastAsia="Arial" w:hAnsi="Arial" w:cs="Arial"/>
              </w:rPr>
              <w:t>s</w:t>
            </w:r>
            <w:proofErr w:type="gramEnd"/>
            <w:r w:rsidRPr="001773B4">
              <w:rPr>
                <w:rFonts w:ascii="Arial" w:eastAsia="Arial" w:hAnsi="Arial" w:cs="Arial"/>
                <w:spacing w:val="-14"/>
              </w:rPr>
              <w:t xml:space="preserve"> </w:t>
            </w:r>
            <w:r w:rsidRPr="001773B4">
              <w:rPr>
                <w:rFonts w:ascii="Arial" w:eastAsia="Arial" w:hAnsi="Arial" w:cs="Arial"/>
              </w:rPr>
              <w:t>c</w:t>
            </w:r>
            <w:r w:rsidRPr="001773B4">
              <w:rPr>
                <w:rFonts w:ascii="Arial" w:eastAsia="Arial" w:hAnsi="Arial" w:cs="Arial"/>
                <w:spacing w:val="-2"/>
              </w:rPr>
              <w:t>o</w:t>
            </w:r>
            <w:r w:rsidRPr="001773B4">
              <w:rPr>
                <w:rFonts w:ascii="Arial" w:eastAsia="Arial" w:hAnsi="Arial" w:cs="Arial"/>
                <w:spacing w:val="-5"/>
              </w:rPr>
              <w:t>s</w:t>
            </w:r>
            <w:r w:rsidRPr="001773B4">
              <w:rPr>
                <w:rFonts w:ascii="Arial" w:eastAsia="Arial" w:hAnsi="Arial" w:cs="Arial"/>
                <w:spacing w:val="6"/>
                <w:w w:val="101"/>
              </w:rPr>
              <w:t>t</w:t>
            </w:r>
            <w:r w:rsidRPr="001773B4">
              <w:rPr>
                <w:rFonts w:ascii="Arial" w:eastAsia="Arial" w:hAnsi="Arial" w:cs="Arial"/>
              </w:rPr>
              <w:t>s</w:t>
            </w:r>
          </w:p>
          <w:p w14:paraId="64E5BB46" w14:textId="20EFE2DF" w:rsidR="00924601" w:rsidRDefault="00924601">
            <w:pPr>
              <w:ind w:left="100"/>
              <w:rPr>
                <w:rFonts w:ascii="Arial" w:eastAsia="Arial" w:hAnsi="Arial" w:cs="Arial"/>
              </w:rPr>
            </w:pPr>
          </w:p>
        </w:tc>
      </w:tr>
      <w:tr w:rsidR="00C24A17" w14:paraId="18E31CFA" w14:textId="77777777">
        <w:trPr>
          <w:trHeight w:hRule="exact" w:val="1349"/>
        </w:trPr>
        <w:tc>
          <w:tcPr>
            <w:tcW w:w="2161" w:type="dxa"/>
            <w:vMerge w:val="restart"/>
            <w:tcBorders>
              <w:top w:val="single" w:sz="5" w:space="0" w:color="000000"/>
              <w:left w:val="single" w:sz="5" w:space="0" w:color="000000"/>
              <w:right w:val="single" w:sz="5" w:space="0" w:color="000000"/>
            </w:tcBorders>
          </w:tcPr>
          <w:p w14:paraId="42C7ECC8" w14:textId="77777777" w:rsidR="00C24A17" w:rsidRDefault="00C24A17">
            <w:pPr>
              <w:spacing w:before="5" w:line="180" w:lineRule="exact"/>
              <w:rPr>
                <w:sz w:val="19"/>
                <w:szCs w:val="19"/>
              </w:rPr>
            </w:pPr>
          </w:p>
          <w:p w14:paraId="0AD383A2" w14:textId="77777777" w:rsidR="00C24A17" w:rsidRDefault="00C24A17">
            <w:pPr>
              <w:spacing w:line="200" w:lineRule="exact"/>
            </w:pPr>
          </w:p>
          <w:p w14:paraId="6F6DA28F" w14:textId="77777777" w:rsidR="00C24A17" w:rsidRDefault="00C24A17">
            <w:pPr>
              <w:spacing w:line="200" w:lineRule="exact"/>
            </w:pPr>
          </w:p>
          <w:p w14:paraId="5C023771" w14:textId="77777777" w:rsidR="00C24A17" w:rsidRDefault="00C24A17">
            <w:pPr>
              <w:spacing w:line="200" w:lineRule="exact"/>
            </w:pPr>
          </w:p>
          <w:p w14:paraId="5C15CEAE" w14:textId="77777777" w:rsidR="00C24A17" w:rsidRDefault="00F86FD9">
            <w:pPr>
              <w:ind w:left="100"/>
              <w:rPr>
                <w:rFonts w:ascii="Arial" w:eastAsia="Arial" w:hAnsi="Arial" w:cs="Arial"/>
              </w:rPr>
            </w:pPr>
            <w:r>
              <w:rPr>
                <w:rFonts w:ascii="Arial" w:eastAsia="Arial" w:hAnsi="Arial" w:cs="Arial"/>
                <w:b/>
                <w:spacing w:val="6"/>
              </w:rPr>
              <w:t>T</w:t>
            </w:r>
            <w:r>
              <w:rPr>
                <w:rFonts w:ascii="Arial" w:eastAsia="Arial" w:hAnsi="Arial" w:cs="Arial"/>
                <w:b/>
                <w:spacing w:val="-2"/>
              </w:rPr>
              <w:t>r</w:t>
            </w:r>
            <w:r>
              <w:rPr>
                <w:rFonts w:ascii="Arial" w:eastAsia="Arial" w:hAnsi="Arial" w:cs="Arial"/>
                <w:b/>
                <w:spacing w:val="-6"/>
              </w:rPr>
              <w:t>a</w:t>
            </w:r>
            <w:r>
              <w:rPr>
                <w:rFonts w:ascii="Arial" w:eastAsia="Arial" w:hAnsi="Arial" w:cs="Arial"/>
                <w:b/>
                <w:spacing w:val="1"/>
              </w:rPr>
              <w:t>in</w:t>
            </w:r>
            <w:r>
              <w:rPr>
                <w:rFonts w:ascii="Arial" w:eastAsia="Arial" w:hAnsi="Arial" w:cs="Arial"/>
                <w:b/>
                <w:spacing w:val="-2"/>
              </w:rPr>
              <w:t>e</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5"/>
              </w:rPr>
              <w:t>S</w:t>
            </w:r>
            <w:r>
              <w:rPr>
                <w:rFonts w:ascii="Arial" w:eastAsia="Arial" w:hAnsi="Arial" w:cs="Arial"/>
                <w:b/>
                <w:spacing w:val="-3"/>
              </w:rPr>
              <w:t>u</w:t>
            </w:r>
            <w:r>
              <w:rPr>
                <w:rFonts w:ascii="Arial" w:eastAsia="Arial" w:hAnsi="Arial" w:cs="Arial"/>
                <w:b/>
                <w:spacing w:val="1"/>
              </w:rPr>
              <w:t>p</w:t>
            </w:r>
            <w:r>
              <w:rPr>
                <w:rFonts w:ascii="Arial" w:eastAsia="Arial" w:hAnsi="Arial" w:cs="Arial"/>
                <w:b/>
                <w:spacing w:val="-3"/>
              </w:rPr>
              <w:t>p</w:t>
            </w:r>
            <w:r>
              <w:rPr>
                <w:rFonts w:ascii="Arial" w:eastAsia="Arial" w:hAnsi="Arial" w:cs="Arial"/>
                <w:b/>
                <w:spacing w:val="1"/>
              </w:rPr>
              <w:t>o</w:t>
            </w:r>
            <w:r>
              <w:rPr>
                <w:rFonts w:ascii="Arial" w:eastAsia="Arial" w:hAnsi="Arial" w:cs="Arial"/>
                <w:b/>
                <w:spacing w:val="-2"/>
              </w:rPr>
              <w:t>r</w:t>
            </w:r>
            <w:r>
              <w:rPr>
                <w:rFonts w:ascii="Arial" w:eastAsia="Arial" w:hAnsi="Arial" w:cs="Arial"/>
                <w:b/>
              </w:rPr>
              <w:t>t</w:t>
            </w:r>
          </w:p>
        </w:tc>
        <w:tc>
          <w:tcPr>
            <w:tcW w:w="8014" w:type="dxa"/>
            <w:tcBorders>
              <w:top w:val="single" w:sz="5" w:space="0" w:color="000000"/>
              <w:left w:val="single" w:sz="5" w:space="0" w:color="000000"/>
              <w:bottom w:val="single" w:sz="5" w:space="0" w:color="000000"/>
              <w:right w:val="single" w:sz="5" w:space="0" w:color="000000"/>
            </w:tcBorders>
          </w:tcPr>
          <w:p w14:paraId="4BA6C0E0" w14:textId="62BE8182" w:rsidR="00C24A17" w:rsidRDefault="00F86FD9">
            <w:pPr>
              <w:spacing w:line="200" w:lineRule="exact"/>
              <w:ind w:left="100"/>
              <w:rPr>
                <w:rFonts w:ascii="Arial" w:eastAsia="Arial" w:hAnsi="Arial" w:cs="Arial"/>
                <w:b/>
              </w:rPr>
            </w:pPr>
            <w:r>
              <w:rPr>
                <w:rFonts w:ascii="Arial" w:eastAsia="Arial" w:hAnsi="Arial" w:cs="Arial"/>
                <w:b/>
                <w:spacing w:val="1"/>
              </w:rPr>
              <w:t>Fi</w:t>
            </w:r>
            <w:r>
              <w:rPr>
                <w:rFonts w:ascii="Arial" w:eastAsia="Arial" w:hAnsi="Arial" w:cs="Arial"/>
                <w:b/>
                <w:spacing w:val="-2"/>
              </w:rPr>
              <w:t>xe</w:t>
            </w:r>
            <w:r>
              <w:rPr>
                <w:rFonts w:ascii="Arial" w:eastAsia="Arial" w:hAnsi="Arial" w:cs="Arial"/>
                <w:b/>
              </w:rPr>
              <w:t>d St</w:t>
            </w:r>
            <w:r>
              <w:rPr>
                <w:rFonts w:ascii="Arial" w:eastAsia="Arial" w:hAnsi="Arial" w:cs="Arial"/>
                <w:b/>
                <w:spacing w:val="-3"/>
              </w:rPr>
              <w:t>i</w:t>
            </w:r>
            <w:r>
              <w:rPr>
                <w:rFonts w:ascii="Arial" w:eastAsia="Arial" w:hAnsi="Arial" w:cs="Arial"/>
                <w:b/>
                <w:spacing w:val="1"/>
              </w:rPr>
              <w:t>p</w:t>
            </w:r>
            <w:r>
              <w:rPr>
                <w:rFonts w:ascii="Arial" w:eastAsia="Arial" w:hAnsi="Arial" w:cs="Arial"/>
                <w:b/>
                <w:spacing w:val="-2"/>
              </w:rPr>
              <w:t>e</w:t>
            </w:r>
            <w:r>
              <w:rPr>
                <w:rFonts w:ascii="Arial" w:eastAsia="Arial" w:hAnsi="Arial" w:cs="Arial"/>
                <w:b/>
                <w:spacing w:val="-3"/>
              </w:rPr>
              <w:t>n</w:t>
            </w:r>
            <w:r>
              <w:rPr>
                <w:rFonts w:ascii="Arial" w:eastAsia="Arial" w:hAnsi="Arial" w:cs="Arial"/>
                <w:b/>
              </w:rPr>
              <w:t>d</w:t>
            </w:r>
          </w:p>
          <w:p w14:paraId="417B3284" w14:textId="77777777" w:rsidR="002914E6" w:rsidRDefault="002914E6">
            <w:pPr>
              <w:spacing w:line="200" w:lineRule="exact"/>
              <w:ind w:left="100"/>
              <w:rPr>
                <w:rFonts w:ascii="Arial" w:eastAsia="Arial" w:hAnsi="Arial" w:cs="Arial"/>
              </w:rPr>
            </w:pPr>
          </w:p>
          <w:p w14:paraId="57423F25" w14:textId="77777777" w:rsidR="00C24A17" w:rsidRDefault="00F86FD9">
            <w:pPr>
              <w:spacing w:line="220" w:lineRule="exact"/>
              <w:ind w:left="100"/>
              <w:rPr>
                <w:rFonts w:ascii="Arial" w:eastAsia="Arial" w:hAnsi="Arial" w:cs="Arial"/>
              </w:rPr>
            </w:pPr>
            <w:r>
              <w:t xml:space="preserve">    </w:t>
            </w:r>
            <w:r>
              <w:rPr>
                <w:spacing w:val="18"/>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spacing w:val="1"/>
              </w:rPr>
              <w:t>,</w:t>
            </w:r>
            <w:r>
              <w:rPr>
                <w:rFonts w:ascii="Arial" w:eastAsia="Arial" w:hAnsi="Arial" w:cs="Arial"/>
                <w:spacing w:val="-2"/>
              </w:rPr>
              <w:t>50</w:t>
            </w:r>
            <w:r>
              <w:rPr>
                <w:rFonts w:ascii="Arial" w:eastAsia="Arial" w:hAnsi="Arial" w:cs="Arial"/>
              </w:rPr>
              <w:t>0</w:t>
            </w:r>
            <w:r>
              <w:rPr>
                <w:rFonts w:ascii="Arial" w:eastAsia="Arial" w:hAnsi="Arial" w:cs="Arial"/>
                <w:spacing w:val="1"/>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10"/>
              </w:rPr>
              <w:t xml:space="preserve"> </w:t>
            </w:r>
            <w:r>
              <w:rPr>
                <w:rFonts w:ascii="Arial" w:eastAsia="Arial" w:hAnsi="Arial" w:cs="Arial"/>
                <w:spacing w:val="5"/>
              </w:rPr>
              <w:t>m</w:t>
            </w:r>
            <w:r>
              <w:rPr>
                <w:rFonts w:ascii="Arial" w:eastAsia="Arial" w:hAnsi="Arial" w:cs="Arial"/>
                <w:spacing w:val="-2"/>
              </w:rPr>
              <w:t>on</w:t>
            </w:r>
            <w:r>
              <w:rPr>
                <w:rFonts w:ascii="Arial" w:eastAsia="Arial" w:hAnsi="Arial" w:cs="Arial"/>
                <w:spacing w:val="1"/>
                <w:w w:val="101"/>
              </w:rPr>
              <w:t>t</w:t>
            </w:r>
            <w:r>
              <w:rPr>
                <w:rFonts w:ascii="Arial" w:eastAsia="Arial" w:hAnsi="Arial" w:cs="Arial"/>
                <w:spacing w:val="-2"/>
              </w:rPr>
              <w:t>h</w:t>
            </w:r>
            <w:r>
              <w:rPr>
                <w:rFonts w:ascii="Arial" w:eastAsia="Arial" w:hAnsi="Arial" w:cs="Arial"/>
                <w:w w:val="101"/>
              </w:rPr>
              <w:t>.</w:t>
            </w:r>
          </w:p>
          <w:p w14:paraId="237D4C41" w14:textId="6F779D62" w:rsidR="00C24A17" w:rsidRDefault="00F86FD9">
            <w:pPr>
              <w:tabs>
                <w:tab w:val="left" w:pos="440"/>
              </w:tabs>
              <w:ind w:left="460" w:right="266" w:hanging="360"/>
              <w:rPr>
                <w:rFonts w:ascii="Arial" w:eastAsia="Arial" w:hAnsi="Arial" w:cs="Arial"/>
              </w:rPr>
            </w:pPr>
            <w:r>
              <w:rPr>
                <w:spacing w:val="-198"/>
              </w:rPr>
              <w:t xml:space="preserve"> </w:t>
            </w:r>
            <w:r>
              <w:tab/>
            </w:r>
            <w:r>
              <w:rPr>
                <w:rFonts w:ascii="Arial" w:eastAsia="Arial" w:hAnsi="Arial" w:cs="Arial"/>
              </w:rPr>
              <w:t>P</w:t>
            </w:r>
            <w:r>
              <w:rPr>
                <w:rFonts w:ascii="Arial" w:eastAsia="Arial" w:hAnsi="Arial" w:cs="Arial"/>
                <w:spacing w:val="-2"/>
              </w:rPr>
              <w:t>a</w:t>
            </w:r>
            <w:r>
              <w:rPr>
                <w:rFonts w:ascii="Arial" w:eastAsia="Arial" w:hAnsi="Arial" w:cs="Arial"/>
                <w:spacing w:val="-5"/>
              </w:rPr>
              <w:t>y</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2"/>
              </w:rPr>
              <w:t>pen</w:t>
            </w:r>
            <w:r>
              <w:rPr>
                <w:rFonts w:ascii="Arial" w:eastAsia="Arial" w:hAnsi="Arial" w:cs="Arial"/>
              </w:rPr>
              <w:t>d</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rPr>
              <w:t>m</w:t>
            </w:r>
            <w:r>
              <w:rPr>
                <w:rFonts w:ascii="Arial" w:eastAsia="Arial" w:hAnsi="Arial" w:cs="Arial"/>
                <w:spacing w:val="-2"/>
              </w:rPr>
              <w:t>ad</w:t>
            </w:r>
            <w:r>
              <w:rPr>
                <w:rFonts w:ascii="Arial" w:eastAsia="Arial" w:hAnsi="Arial" w:cs="Arial"/>
              </w:rPr>
              <w:t xml:space="preserve">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pol</w:t>
            </w:r>
            <w:r>
              <w:rPr>
                <w:rFonts w:ascii="Arial" w:eastAsia="Arial" w:hAnsi="Arial" w:cs="Arial"/>
                <w:spacing w:val="3"/>
              </w:rPr>
              <w:t>i</w:t>
            </w:r>
            <w:r>
              <w:rPr>
                <w:rFonts w:ascii="Arial" w:eastAsia="Arial" w:hAnsi="Arial" w:cs="Arial"/>
              </w:rPr>
              <w:t>cy</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6"/>
              </w:rPr>
              <w:t>w</w:t>
            </w:r>
            <w:r>
              <w:rPr>
                <w:rFonts w:ascii="Arial" w:eastAsia="Arial" w:hAnsi="Arial" w:cs="Arial"/>
                <w:spacing w:val="3"/>
              </w:rPr>
              <w:t>il</w:t>
            </w:r>
            <w:r>
              <w:rPr>
                <w:rFonts w:ascii="Arial" w:eastAsia="Arial" w:hAnsi="Arial" w:cs="Arial"/>
              </w:rPr>
              <w:t xml:space="preserve">l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l</w:t>
            </w:r>
            <w:r>
              <w:rPr>
                <w:rFonts w:ascii="Arial" w:eastAsia="Arial" w:hAnsi="Arial" w:cs="Arial"/>
                <w:spacing w:val="3"/>
              </w:rPr>
              <w:t>i</w:t>
            </w:r>
            <w:r>
              <w:rPr>
                <w:rFonts w:ascii="Arial" w:eastAsia="Arial" w:hAnsi="Arial" w:cs="Arial"/>
                <w:spacing w:val="-2"/>
              </w:rPr>
              <w:t>n</w:t>
            </w:r>
            <w:r>
              <w:rPr>
                <w:rFonts w:ascii="Arial" w:eastAsia="Arial" w:hAnsi="Arial" w:cs="Arial"/>
              </w:rPr>
              <w:t>k</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w w:val="101"/>
              </w:rPr>
              <w:t>t</w:t>
            </w:r>
            <w:r>
              <w:rPr>
                <w:rFonts w:ascii="Arial" w:eastAsia="Arial" w:hAnsi="Arial" w:cs="Arial"/>
              </w:rPr>
              <w:t xml:space="preserve">o </w:t>
            </w:r>
            <w:r>
              <w:rPr>
                <w:rFonts w:ascii="Arial" w:eastAsia="Arial" w:hAnsi="Arial" w:cs="Arial"/>
                <w:spacing w:val="-2"/>
              </w:rPr>
              <w:t>a</w:t>
            </w:r>
            <w:r>
              <w:rPr>
                <w:rFonts w:ascii="Arial" w:eastAsia="Arial" w:hAnsi="Arial" w:cs="Arial"/>
                <w:spacing w:val="1"/>
              </w:rPr>
              <w:t>tt</w:t>
            </w:r>
            <w:r>
              <w:rPr>
                <w:rFonts w:ascii="Arial" w:eastAsia="Arial" w:hAnsi="Arial" w:cs="Arial"/>
                <w:spacing w:val="-2"/>
              </w:rPr>
              <w:t>endan</w:t>
            </w:r>
            <w:r>
              <w:rPr>
                <w:rFonts w:ascii="Arial" w:eastAsia="Arial" w:hAnsi="Arial" w:cs="Arial"/>
              </w:rPr>
              <w:t>c</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h</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2"/>
              </w:rPr>
              <w:t xml:space="preserve"> o</w:t>
            </w:r>
            <w:r>
              <w:rPr>
                <w:rFonts w:ascii="Arial" w:eastAsia="Arial" w:hAnsi="Arial" w:cs="Arial"/>
              </w:rPr>
              <w:t>r</w:t>
            </w:r>
            <w:r>
              <w:rPr>
                <w:rFonts w:ascii="Arial" w:eastAsia="Arial" w:hAnsi="Arial" w:cs="Arial"/>
                <w:spacing w:val="-3"/>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6"/>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21"/>
              </w:rPr>
              <w:t xml:space="preserve"> </w:t>
            </w:r>
            <w:r>
              <w:rPr>
                <w:rFonts w:ascii="Arial" w:eastAsia="Arial" w:hAnsi="Arial" w:cs="Arial"/>
                <w:spacing w:val="-2"/>
              </w:rPr>
              <w:t>engag</w:t>
            </w:r>
            <w:r>
              <w:rPr>
                <w:rFonts w:ascii="Arial" w:eastAsia="Arial" w:hAnsi="Arial" w:cs="Arial"/>
              </w:rPr>
              <w:t>e a</w:t>
            </w:r>
            <w:r>
              <w:rPr>
                <w:rFonts w:ascii="Arial" w:eastAsia="Arial" w:hAnsi="Arial" w:cs="Arial"/>
                <w:spacing w:val="-4"/>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spacing w:val="3"/>
              </w:rPr>
              <w:t>i</w:t>
            </w:r>
            <w:r>
              <w:rPr>
                <w:rFonts w:ascii="Arial" w:eastAsia="Arial" w:hAnsi="Arial" w:cs="Arial"/>
              </w:rPr>
              <w:t xml:space="preserve">rd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pa</w:t>
            </w:r>
            <w:r>
              <w:rPr>
                <w:rFonts w:ascii="Arial" w:eastAsia="Arial" w:hAnsi="Arial" w:cs="Arial"/>
                <w:spacing w:val="-5"/>
              </w:rPr>
              <w:t>y</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2"/>
              </w:rPr>
              <w:t>pen</w:t>
            </w:r>
            <w:r>
              <w:rPr>
                <w:rFonts w:ascii="Arial" w:eastAsia="Arial" w:hAnsi="Arial" w:cs="Arial"/>
              </w:rPr>
              <w:t>d</w:t>
            </w:r>
            <w:r>
              <w:rPr>
                <w:rFonts w:ascii="Arial" w:eastAsia="Arial" w:hAnsi="Arial" w:cs="Arial"/>
                <w:spacing w:val="1"/>
              </w:rPr>
              <w:t xml:space="preserve"> </w:t>
            </w:r>
            <w:r>
              <w:rPr>
                <w:rFonts w:ascii="Arial" w:eastAsia="Arial" w:hAnsi="Arial" w:cs="Arial"/>
                <w:spacing w:val="-6"/>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3"/>
                <w:w w:val="10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spacing w:val="-5"/>
              </w:rPr>
              <w:t>s</w:t>
            </w:r>
            <w:r>
              <w:rPr>
                <w:rFonts w:ascii="Arial" w:eastAsia="Arial" w:hAnsi="Arial" w:cs="Arial"/>
                <w:w w:val="101"/>
              </w:rPr>
              <w:t>.</w:t>
            </w:r>
          </w:p>
        </w:tc>
      </w:tr>
      <w:tr w:rsidR="00C24A17" w14:paraId="1F8899B4" w14:textId="77777777" w:rsidTr="00C97E77">
        <w:trPr>
          <w:trHeight w:hRule="exact" w:val="590"/>
        </w:trPr>
        <w:tc>
          <w:tcPr>
            <w:tcW w:w="2161" w:type="dxa"/>
            <w:vMerge/>
            <w:tcBorders>
              <w:left w:val="single" w:sz="5" w:space="0" w:color="000000"/>
              <w:bottom w:val="single" w:sz="5" w:space="0" w:color="000000"/>
              <w:right w:val="single" w:sz="5" w:space="0" w:color="000000"/>
            </w:tcBorders>
          </w:tcPr>
          <w:p w14:paraId="5BDB619C" w14:textId="77777777" w:rsidR="00C24A17" w:rsidRDefault="00C24A17"/>
        </w:tc>
        <w:tc>
          <w:tcPr>
            <w:tcW w:w="8014" w:type="dxa"/>
            <w:tcBorders>
              <w:top w:val="single" w:sz="5" w:space="0" w:color="000000"/>
              <w:left w:val="single" w:sz="5" w:space="0" w:color="000000"/>
              <w:bottom w:val="single" w:sz="5" w:space="0" w:color="000000"/>
              <w:right w:val="single" w:sz="5" w:space="0" w:color="000000"/>
            </w:tcBorders>
          </w:tcPr>
          <w:p w14:paraId="0A3C7FC2" w14:textId="77777777" w:rsidR="00C24A17" w:rsidRDefault="00F86FD9">
            <w:pPr>
              <w:spacing w:line="200" w:lineRule="exact"/>
              <w:ind w:left="-1"/>
              <w:rPr>
                <w:rFonts w:ascii="Arial" w:eastAsia="Arial" w:hAnsi="Arial" w:cs="Arial"/>
              </w:rPr>
            </w:pPr>
            <w:r>
              <w:rPr>
                <w:rFonts w:ascii="Arial" w:eastAsia="Arial" w:hAnsi="Arial" w:cs="Arial"/>
                <w:b/>
              </w:rPr>
              <w:t>S</w:t>
            </w:r>
            <w:r>
              <w:rPr>
                <w:rFonts w:ascii="Arial" w:eastAsia="Arial" w:hAnsi="Arial" w:cs="Arial"/>
                <w:b/>
                <w:spacing w:val="1"/>
              </w:rPr>
              <w:t>i</w:t>
            </w:r>
            <w:r>
              <w:rPr>
                <w:rFonts w:ascii="Arial" w:eastAsia="Arial" w:hAnsi="Arial" w:cs="Arial"/>
                <w:b/>
                <w:spacing w:val="-3"/>
              </w:rPr>
              <w:t>n</w:t>
            </w:r>
            <w:r>
              <w:rPr>
                <w:rFonts w:ascii="Arial" w:eastAsia="Arial" w:hAnsi="Arial" w:cs="Arial"/>
                <w:b/>
                <w:spacing w:val="1"/>
              </w:rPr>
              <w:t>gl</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3"/>
              </w:rPr>
              <w:t>u</w:t>
            </w:r>
            <w:r>
              <w:rPr>
                <w:rFonts w:ascii="Arial" w:eastAsia="Arial" w:hAnsi="Arial" w:cs="Arial"/>
                <w:b/>
                <w:spacing w:val="1"/>
              </w:rPr>
              <w:t>ni</w:t>
            </w:r>
            <w:r>
              <w:rPr>
                <w:rFonts w:ascii="Arial" w:eastAsia="Arial" w:hAnsi="Arial" w:cs="Arial"/>
                <w:b/>
                <w:spacing w:val="-5"/>
              </w:rPr>
              <w:t>f</w:t>
            </w:r>
            <w:r>
              <w:rPr>
                <w:rFonts w:ascii="Arial" w:eastAsia="Arial" w:hAnsi="Arial" w:cs="Arial"/>
                <w:b/>
                <w:spacing w:val="1"/>
              </w:rPr>
              <w:t>o</w:t>
            </w:r>
            <w:r>
              <w:rPr>
                <w:rFonts w:ascii="Arial" w:eastAsia="Arial" w:hAnsi="Arial" w:cs="Arial"/>
                <w:b/>
                <w:spacing w:val="-2"/>
              </w:rPr>
              <w:t>r</w:t>
            </w:r>
            <w:r>
              <w:rPr>
                <w:rFonts w:ascii="Arial" w:eastAsia="Arial" w:hAnsi="Arial" w:cs="Arial"/>
                <w:b/>
              </w:rPr>
              <w:t>m</w:t>
            </w:r>
            <w:r>
              <w:rPr>
                <w:rFonts w:ascii="Arial" w:eastAsia="Arial" w:hAnsi="Arial" w:cs="Arial"/>
                <w:b/>
                <w:spacing w:val="1"/>
              </w:rPr>
              <w:t xml:space="preserve"> </w:t>
            </w:r>
            <w:r>
              <w:rPr>
                <w:rFonts w:ascii="Arial" w:eastAsia="Arial" w:hAnsi="Arial" w:cs="Arial"/>
                <w:b/>
                <w:spacing w:val="-2"/>
              </w:rPr>
              <w:t>a</w:t>
            </w:r>
            <w:r>
              <w:rPr>
                <w:rFonts w:ascii="Arial" w:eastAsia="Arial" w:hAnsi="Arial" w:cs="Arial"/>
                <w:b/>
                <w:spacing w:val="-3"/>
              </w:rPr>
              <w:t>n</w:t>
            </w:r>
            <w:r>
              <w:rPr>
                <w:rFonts w:ascii="Arial" w:eastAsia="Arial" w:hAnsi="Arial" w:cs="Arial"/>
                <w:b/>
              </w:rPr>
              <w:t>d</w:t>
            </w:r>
            <w:r>
              <w:rPr>
                <w:rFonts w:ascii="Arial" w:eastAsia="Arial" w:hAnsi="Arial" w:cs="Arial"/>
                <w:b/>
                <w:spacing w:val="3"/>
              </w:rPr>
              <w:t xml:space="preserve"> </w:t>
            </w:r>
            <w:r>
              <w:rPr>
                <w:rFonts w:ascii="Arial" w:eastAsia="Arial" w:hAnsi="Arial" w:cs="Arial"/>
                <w:b/>
              </w:rPr>
              <w:t>a</w:t>
            </w:r>
            <w:r>
              <w:rPr>
                <w:rFonts w:ascii="Arial" w:eastAsia="Arial" w:hAnsi="Arial" w:cs="Arial"/>
                <w:b/>
                <w:spacing w:val="-4"/>
              </w:rPr>
              <w:t xml:space="preserve"> </w:t>
            </w:r>
            <w:r>
              <w:rPr>
                <w:rFonts w:ascii="Arial" w:eastAsia="Arial" w:hAnsi="Arial" w:cs="Arial"/>
                <w:b/>
                <w:spacing w:val="1"/>
              </w:rPr>
              <w:t>b</w:t>
            </w:r>
            <w:r>
              <w:rPr>
                <w:rFonts w:ascii="Arial" w:eastAsia="Arial" w:hAnsi="Arial" w:cs="Arial"/>
                <w:b/>
                <w:spacing w:val="-2"/>
              </w:rPr>
              <w:t>a</w:t>
            </w:r>
            <w:r>
              <w:rPr>
                <w:rFonts w:ascii="Arial" w:eastAsia="Arial" w:hAnsi="Arial" w:cs="Arial"/>
                <w:b/>
              </w:rPr>
              <w:t>g</w:t>
            </w:r>
          </w:p>
          <w:p w14:paraId="4DFDE009" w14:textId="77777777" w:rsidR="00C24A17" w:rsidRDefault="00F86FD9">
            <w:pPr>
              <w:spacing w:before="6"/>
              <w:ind w:left="-1"/>
              <w:rPr>
                <w:rFonts w:ascii="Arial" w:eastAsia="Arial" w:hAnsi="Arial" w:cs="Arial"/>
              </w:rPr>
            </w:pPr>
            <w:r>
              <w:t xml:space="preserve">    </w:t>
            </w:r>
            <w:r>
              <w:rPr>
                <w:spacing w:val="18"/>
              </w:rPr>
              <w:t xml:space="preserve"> </w:t>
            </w:r>
            <w:hyperlink r:id="rId14">
              <w:r>
                <w:rPr>
                  <w:rFonts w:ascii="Arial" w:eastAsia="Arial" w:hAnsi="Arial" w:cs="Arial"/>
                  <w:spacing w:val="2"/>
                </w:rPr>
                <w:t>@</w:t>
              </w:r>
              <w:r>
                <w:rPr>
                  <w:rFonts w:ascii="Arial" w:eastAsia="Arial" w:hAnsi="Arial" w:cs="Arial"/>
                  <w:spacing w:val="-2"/>
                </w:rPr>
                <w:t>1500</w:t>
              </w:r>
            </w:hyperlink>
            <w:r>
              <w:rPr>
                <w:rFonts w:ascii="Arial" w:eastAsia="Arial" w:hAnsi="Arial" w:cs="Arial"/>
                <w:spacing w:val="2"/>
              </w:rPr>
              <w: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Uni</w:t>
            </w:r>
            <w:r>
              <w:rPr>
                <w:rFonts w:ascii="Arial" w:eastAsia="Arial" w:hAnsi="Arial" w:cs="Arial"/>
                <w:spacing w:val="1"/>
              </w:rPr>
              <w:t>f</w:t>
            </w:r>
            <w:r>
              <w:rPr>
                <w:rFonts w:ascii="Arial" w:eastAsia="Arial" w:hAnsi="Arial" w:cs="Arial"/>
                <w:spacing w:val="-2"/>
              </w:rPr>
              <w:t>o</w:t>
            </w:r>
            <w:r>
              <w:rPr>
                <w:rFonts w:ascii="Arial" w:eastAsia="Arial" w:hAnsi="Arial" w:cs="Arial"/>
                <w:spacing w:val="-5"/>
              </w:rPr>
              <w:t>r</w:t>
            </w:r>
            <w:r>
              <w:rPr>
                <w:rFonts w:ascii="Arial" w:eastAsia="Arial" w:hAnsi="Arial" w:cs="Arial"/>
              </w:rPr>
              <w:t>m</w:t>
            </w:r>
            <w:r>
              <w:rPr>
                <w:rFonts w:ascii="Arial" w:eastAsia="Arial" w:hAnsi="Arial" w:cs="Arial"/>
                <w:spacing w:val="3"/>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a</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de</w:t>
            </w:r>
            <w:r>
              <w:rPr>
                <w:rFonts w:ascii="Arial" w:eastAsia="Arial" w:hAnsi="Arial" w:cs="Arial"/>
                <w:spacing w:val="-5"/>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6"/>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3"/>
              </w:rPr>
              <w:t>l</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5"/>
              </w:rPr>
              <w:t>v</w:t>
            </w:r>
            <w:r>
              <w:rPr>
                <w:rFonts w:ascii="Arial" w:eastAsia="Arial" w:hAnsi="Arial" w:cs="Arial"/>
                <w:spacing w:val="-2"/>
              </w:rPr>
              <w:t>e</w:t>
            </w:r>
            <w:r>
              <w:rPr>
                <w:rFonts w:ascii="Arial" w:eastAsia="Arial" w:hAnsi="Arial" w:cs="Arial"/>
                <w:spacing w:val="-5"/>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3"/>
                <w:w w:val="10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w w:val="101"/>
              </w:rPr>
              <w:t>.</w:t>
            </w:r>
          </w:p>
        </w:tc>
      </w:tr>
      <w:tr w:rsidR="00C24A17" w14:paraId="6CED53EF" w14:textId="77777777" w:rsidTr="0083692A">
        <w:trPr>
          <w:trHeight w:hRule="exact" w:val="905"/>
        </w:trPr>
        <w:tc>
          <w:tcPr>
            <w:tcW w:w="2161" w:type="dxa"/>
            <w:tcBorders>
              <w:top w:val="single" w:sz="5" w:space="0" w:color="000000"/>
              <w:left w:val="single" w:sz="5" w:space="0" w:color="000000"/>
              <w:bottom w:val="single" w:sz="5" w:space="0" w:color="000000"/>
              <w:right w:val="single" w:sz="5" w:space="0" w:color="000000"/>
            </w:tcBorders>
          </w:tcPr>
          <w:p w14:paraId="567D5F76" w14:textId="77777777" w:rsidR="00C24A17" w:rsidRDefault="00C24A17">
            <w:pPr>
              <w:spacing w:before="9" w:line="120" w:lineRule="exact"/>
              <w:rPr>
                <w:sz w:val="12"/>
                <w:szCs w:val="12"/>
              </w:rPr>
            </w:pPr>
          </w:p>
          <w:p w14:paraId="22C4203D" w14:textId="77777777" w:rsidR="00C24A17" w:rsidRDefault="00C24A17">
            <w:pPr>
              <w:spacing w:line="200" w:lineRule="exact"/>
            </w:pPr>
          </w:p>
          <w:p w14:paraId="59158CFD" w14:textId="77777777" w:rsidR="00C24A17" w:rsidRDefault="00F86FD9">
            <w:pPr>
              <w:ind w:left="100"/>
              <w:rPr>
                <w:rFonts w:ascii="Arial" w:eastAsia="Arial" w:hAnsi="Arial" w:cs="Arial"/>
              </w:rPr>
            </w:pPr>
            <w:r>
              <w:rPr>
                <w:rFonts w:ascii="Arial" w:eastAsia="Arial" w:hAnsi="Arial" w:cs="Arial"/>
                <w:b/>
                <w:spacing w:val="6"/>
              </w:rPr>
              <w:t>T</w:t>
            </w:r>
            <w:r>
              <w:rPr>
                <w:rFonts w:ascii="Arial" w:eastAsia="Arial" w:hAnsi="Arial" w:cs="Arial"/>
                <w:b/>
                <w:spacing w:val="-2"/>
              </w:rPr>
              <w:t>es</w:t>
            </w:r>
            <w:r>
              <w:rPr>
                <w:rFonts w:ascii="Arial" w:eastAsia="Arial" w:hAnsi="Arial" w:cs="Arial"/>
                <w:b/>
                <w:spacing w:val="-5"/>
              </w:rPr>
              <w:t>t</w:t>
            </w:r>
            <w:r>
              <w:rPr>
                <w:rFonts w:ascii="Arial" w:eastAsia="Arial" w:hAnsi="Arial" w:cs="Arial"/>
                <w:b/>
                <w:spacing w:val="1"/>
              </w:rPr>
              <w:t>i</w:t>
            </w:r>
            <w:r>
              <w:rPr>
                <w:rFonts w:ascii="Arial" w:eastAsia="Arial" w:hAnsi="Arial" w:cs="Arial"/>
                <w:b/>
                <w:spacing w:val="-3"/>
              </w:rPr>
              <w:t>n</w:t>
            </w:r>
            <w:r>
              <w:rPr>
                <w:rFonts w:ascii="Arial" w:eastAsia="Arial" w:hAnsi="Arial" w:cs="Arial"/>
                <w:b/>
              </w:rPr>
              <w:t xml:space="preserve">g </w:t>
            </w:r>
            <w:r>
              <w:rPr>
                <w:rFonts w:ascii="Arial" w:eastAsia="Arial" w:hAnsi="Arial" w:cs="Arial"/>
                <w:b/>
                <w:spacing w:val="1"/>
              </w:rPr>
              <w:t>F</w:t>
            </w:r>
            <w:r>
              <w:rPr>
                <w:rFonts w:ascii="Arial" w:eastAsia="Arial" w:hAnsi="Arial" w:cs="Arial"/>
                <w:b/>
                <w:spacing w:val="-2"/>
              </w:rPr>
              <w:t>e</w:t>
            </w:r>
            <w:r>
              <w:rPr>
                <w:rFonts w:ascii="Arial" w:eastAsia="Arial" w:hAnsi="Arial" w:cs="Arial"/>
                <w:b/>
              </w:rPr>
              <w:t>e</w:t>
            </w:r>
          </w:p>
        </w:tc>
        <w:tc>
          <w:tcPr>
            <w:tcW w:w="8014" w:type="dxa"/>
            <w:tcBorders>
              <w:top w:val="single" w:sz="5" w:space="0" w:color="000000"/>
              <w:left w:val="single" w:sz="5" w:space="0" w:color="000000"/>
              <w:bottom w:val="single" w:sz="5" w:space="0" w:color="000000"/>
              <w:right w:val="single" w:sz="5" w:space="0" w:color="000000"/>
            </w:tcBorders>
          </w:tcPr>
          <w:p w14:paraId="5703B5B1" w14:textId="17E0C4F9" w:rsidR="00C24A17" w:rsidRDefault="00C24A17" w:rsidP="00536124">
            <w:pPr>
              <w:spacing w:line="200" w:lineRule="exact"/>
              <w:ind w:left="81"/>
              <w:rPr>
                <w:rFonts w:ascii="Arial" w:eastAsia="Arial" w:hAnsi="Arial" w:cs="Arial"/>
              </w:rPr>
            </w:pPr>
          </w:p>
          <w:p w14:paraId="445E3392" w14:textId="32E2AECD" w:rsidR="00C24A17" w:rsidRDefault="00491997" w:rsidP="0083692A">
            <w:pPr>
              <w:tabs>
                <w:tab w:val="left" w:pos="460"/>
              </w:tabs>
              <w:spacing w:before="12" w:line="220" w:lineRule="exact"/>
              <w:ind w:right="547"/>
              <w:jc w:val="both"/>
              <w:rPr>
                <w:rFonts w:ascii="Arial" w:eastAsia="Arial" w:hAnsi="Arial" w:cs="Arial"/>
              </w:rPr>
            </w:pPr>
            <w:r>
              <w:rPr>
                <w:rFonts w:ascii="Arial" w:eastAsia="Arial" w:hAnsi="Arial" w:cs="Arial"/>
                <w:spacing w:val="1"/>
              </w:rPr>
              <w:t xml:space="preserve">The </w:t>
            </w:r>
            <w:r w:rsidR="00F86FD9">
              <w:rPr>
                <w:rFonts w:ascii="Arial" w:eastAsia="Arial" w:hAnsi="Arial" w:cs="Arial"/>
              </w:rPr>
              <w:t>c</w:t>
            </w:r>
            <w:r w:rsidR="00F86FD9">
              <w:rPr>
                <w:rFonts w:ascii="Arial" w:eastAsia="Arial" w:hAnsi="Arial" w:cs="Arial"/>
                <w:spacing w:val="-2"/>
              </w:rPr>
              <w:t>o</w:t>
            </w:r>
            <w:r w:rsidR="00F86FD9">
              <w:rPr>
                <w:rFonts w:ascii="Arial" w:eastAsia="Arial" w:hAnsi="Arial" w:cs="Arial"/>
                <w:spacing w:val="-5"/>
              </w:rPr>
              <w:t>s</w:t>
            </w:r>
            <w:r w:rsidR="00F86FD9">
              <w:rPr>
                <w:rFonts w:ascii="Arial" w:eastAsia="Arial" w:hAnsi="Arial" w:cs="Arial"/>
              </w:rPr>
              <w:t>t</w:t>
            </w:r>
            <w:r w:rsidR="00F86FD9">
              <w:rPr>
                <w:rFonts w:ascii="Arial" w:eastAsia="Arial" w:hAnsi="Arial" w:cs="Arial"/>
                <w:spacing w:val="4"/>
              </w:rPr>
              <w:t xml:space="preserve"> </w:t>
            </w:r>
            <w:r w:rsidR="00F86FD9">
              <w:rPr>
                <w:rFonts w:ascii="Arial" w:eastAsia="Arial" w:hAnsi="Arial" w:cs="Arial"/>
                <w:spacing w:val="-6"/>
              </w:rPr>
              <w:t>o</w:t>
            </w:r>
            <w:r w:rsidR="00F86FD9">
              <w:rPr>
                <w:rFonts w:ascii="Arial" w:eastAsia="Arial" w:hAnsi="Arial" w:cs="Arial"/>
                <w:w w:val="101"/>
              </w:rPr>
              <w:t xml:space="preserve">f </w:t>
            </w:r>
            <w:r>
              <w:rPr>
                <w:rFonts w:ascii="Arial" w:eastAsia="Arial" w:hAnsi="Arial" w:cs="Arial"/>
                <w:spacing w:val="-2"/>
              </w:rPr>
              <w:t xml:space="preserve">issuance </w:t>
            </w:r>
            <w:r w:rsidR="00BD2413">
              <w:rPr>
                <w:rFonts w:ascii="Arial" w:eastAsia="Arial" w:hAnsi="Arial" w:cs="Arial"/>
                <w:spacing w:val="-2"/>
              </w:rPr>
              <w:t>of license</w:t>
            </w:r>
            <w:r w:rsidR="00F86FD9">
              <w:rPr>
                <w:rFonts w:ascii="Arial" w:eastAsia="Arial" w:hAnsi="Arial" w:cs="Arial"/>
                <w:spacing w:val="3"/>
              </w:rPr>
              <w:t xml:space="preserve"> </w:t>
            </w:r>
            <w:r w:rsidR="00F86FD9">
              <w:rPr>
                <w:rFonts w:ascii="Arial" w:eastAsia="Arial" w:hAnsi="Arial" w:cs="Arial"/>
                <w:spacing w:val="-6"/>
              </w:rPr>
              <w:t>w</w:t>
            </w:r>
            <w:r w:rsidR="00F86FD9">
              <w:rPr>
                <w:rFonts w:ascii="Arial" w:eastAsia="Arial" w:hAnsi="Arial" w:cs="Arial"/>
                <w:spacing w:val="3"/>
              </w:rPr>
              <w:t>i</w:t>
            </w:r>
            <w:r w:rsidR="00F86FD9">
              <w:rPr>
                <w:rFonts w:ascii="Arial" w:eastAsia="Arial" w:hAnsi="Arial" w:cs="Arial"/>
                <w:spacing w:val="-2"/>
              </w:rPr>
              <w:t>l</w:t>
            </w:r>
            <w:r w:rsidR="00F86FD9">
              <w:rPr>
                <w:rFonts w:ascii="Arial" w:eastAsia="Arial" w:hAnsi="Arial" w:cs="Arial"/>
              </w:rPr>
              <w:t xml:space="preserve">l </w:t>
            </w:r>
            <w:r w:rsidR="00F86FD9">
              <w:rPr>
                <w:rFonts w:ascii="Arial" w:eastAsia="Arial" w:hAnsi="Arial" w:cs="Arial"/>
                <w:spacing w:val="-2"/>
              </w:rPr>
              <w:t>b</w:t>
            </w:r>
            <w:r w:rsidR="00F86FD9">
              <w:rPr>
                <w:rFonts w:ascii="Arial" w:eastAsia="Arial" w:hAnsi="Arial" w:cs="Arial"/>
              </w:rPr>
              <w:t>e</w:t>
            </w:r>
            <w:r w:rsidR="00F86FD9">
              <w:rPr>
                <w:rFonts w:ascii="Arial" w:eastAsia="Arial" w:hAnsi="Arial" w:cs="Arial"/>
                <w:spacing w:val="1"/>
              </w:rPr>
              <w:t xml:space="preserve"> </w:t>
            </w:r>
            <w:r w:rsidR="00F86FD9">
              <w:rPr>
                <w:rFonts w:ascii="Arial" w:eastAsia="Arial" w:hAnsi="Arial" w:cs="Arial"/>
              </w:rPr>
              <w:t>r</w:t>
            </w:r>
            <w:r w:rsidR="00F86FD9">
              <w:rPr>
                <w:rFonts w:ascii="Arial" w:eastAsia="Arial" w:hAnsi="Arial" w:cs="Arial"/>
                <w:spacing w:val="-2"/>
              </w:rPr>
              <w:t>ei</w:t>
            </w:r>
            <w:r w:rsidR="00F86FD9">
              <w:rPr>
                <w:rFonts w:ascii="Arial" w:eastAsia="Arial" w:hAnsi="Arial" w:cs="Arial"/>
                <w:spacing w:val="5"/>
              </w:rPr>
              <w:t>m</w:t>
            </w:r>
            <w:r w:rsidR="00F86FD9">
              <w:rPr>
                <w:rFonts w:ascii="Arial" w:eastAsia="Arial" w:hAnsi="Arial" w:cs="Arial"/>
                <w:spacing w:val="-2"/>
              </w:rPr>
              <w:t>bu</w:t>
            </w:r>
            <w:r w:rsidR="00F86FD9">
              <w:rPr>
                <w:rFonts w:ascii="Arial" w:eastAsia="Arial" w:hAnsi="Arial" w:cs="Arial"/>
              </w:rPr>
              <w:t>r</w:t>
            </w:r>
            <w:r w:rsidR="00F86FD9">
              <w:rPr>
                <w:rFonts w:ascii="Arial" w:eastAsia="Arial" w:hAnsi="Arial" w:cs="Arial"/>
                <w:spacing w:val="-5"/>
              </w:rPr>
              <w:t>s</w:t>
            </w:r>
            <w:r w:rsidR="00F86FD9">
              <w:rPr>
                <w:rFonts w:ascii="Arial" w:eastAsia="Arial" w:hAnsi="Arial" w:cs="Arial"/>
                <w:spacing w:val="-2"/>
              </w:rPr>
              <w:t>ed</w:t>
            </w:r>
            <w:r w:rsidR="00BD2413">
              <w:rPr>
                <w:rFonts w:ascii="Arial" w:eastAsia="Arial" w:hAnsi="Arial" w:cs="Arial"/>
                <w:spacing w:val="-2"/>
              </w:rPr>
              <w:t xml:space="preserve"> to the training service provide</w:t>
            </w:r>
            <w:r w:rsidR="00D9205B">
              <w:rPr>
                <w:rFonts w:ascii="Arial" w:eastAsia="Arial" w:hAnsi="Arial" w:cs="Arial"/>
                <w:spacing w:val="-2"/>
              </w:rPr>
              <w:t xml:space="preserve">r </w:t>
            </w:r>
            <w:r w:rsidR="00BD2413">
              <w:rPr>
                <w:rFonts w:ascii="Arial" w:eastAsia="Arial" w:hAnsi="Arial" w:cs="Arial"/>
                <w:spacing w:val="-2"/>
              </w:rPr>
              <w:t>upon completion of training</w:t>
            </w:r>
            <w:r w:rsidR="004C00A8">
              <w:rPr>
                <w:rFonts w:ascii="Arial" w:eastAsia="Arial" w:hAnsi="Arial" w:cs="Arial"/>
                <w:w w:val="101"/>
              </w:rPr>
              <w:t xml:space="preserve"> by PSDF.</w:t>
            </w:r>
          </w:p>
        </w:tc>
      </w:tr>
      <w:tr w:rsidR="00C24A17" w14:paraId="4594ADBB" w14:textId="77777777">
        <w:trPr>
          <w:trHeight w:hRule="exact" w:val="442"/>
        </w:trPr>
        <w:tc>
          <w:tcPr>
            <w:tcW w:w="2161" w:type="dxa"/>
            <w:tcBorders>
              <w:top w:val="single" w:sz="5" w:space="0" w:color="000000"/>
              <w:left w:val="single" w:sz="5" w:space="0" w:color="000000"/>
              <w:bottom w:val="single" w:sz="5" w:space="0" w:color="000000"/>
              <w:right w:val="single" w:sz="5" w:space="0" w:color="000000"/>
            </w:tcBorders>
          </w:tcPr>
          <w:p w14:paraId="67B9E73E" w14:textId="77777777" w:rsidR="00C24A17" w:rsidRDefault="00F86FD9">
            <w:pPr>
              <w:spacing w:before="80"/>
              <w:ind w:left="100"/>
              <w:rPr>
                <w:rFonts w:ascii="Arial" w:eastAsia="Arial" w:hAnsi="Arial" w:cs="Arial"/>
              </w:rPr>
            </w:pPr>
            <w:r>
              <w:rPr>
                <w:rFonts w:ascii="Arial" w:eastAsia="Arial" w:hAnsi="Arial" w:cs="Arial"/>
                <w:b/>
              </w:rPr>
              <w:t>V</w:t>
            </w:r>
            <w:r>
              <w:rPr>
                <w:rFonts w:ascii="Arial" w:eastAsia="Arial" w:hAnsi="Arial" w:cs="Arial"/>
                <w:b/>
                <w:spacing w:val="-2"/>
              </w:rPr>
              <w:t>a</w:t>
            </w:r>
            <w:r>
              <w:rPr>
                <w:rFonts w:ascii="Arial" w:eastAsia="Arial" w:hAnsi="Arial" w:cs="Arial"/>
                <w:b/>
                <w:spacing w:val="1"/>
              </w:rPr>
              <w:t>li</w:t>
            </w:r>
            <w:r>
              <w:rPr>
                <w:rFonts w:ascii="Arial" w:eastAsia="Arial" w:hAnsi="Arial" w:cs="Arial"/>
                <w:b/>
                <w:spacing w:val="-3"/>
              </w:rPr>
              <w:t>d</w:t>
            </w:r>
            <w:r>
              <w:rPr>
                <w:rFonts w:ascii="Arial" w:eastAsia="Arial" w:hAnsi="Arial" w:cs="Arial"/>
                <w:b/>
                <w:spacing w:val="1"/>
              </w:rPr>
              <w:t>i</w:t>
            </w:r>
            <w:r>
              <w:rPr>
                <w:rFonts w:ascii="Arial" w:eastAsia="Arial" w:hAnsi="Arial" w:cs="Arial"/>
                <w:b/>
              </w:rPr>
              <w:t>ty</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rPr>
              <w:t>P</w:t>
            </w:r>
            <w:r>
              <w:rPr>
                <w:rFonts w:ascii="Arial" w:eastAsia="Arial" w:hAnsi="Arial" w:cs="Arial"/>
                <w:b/>
                <w:spacing w:val="-2"/>
              </w:rPr>
              <w:t>r</w:t>
            </w:r>
            <w:r>
              <w:rPr>
                <w:rFonts w:ascii="Arial" w:eastAsia="Arial" w:hAnsi="Arial" w:cs="Arial"/>
                <w:b/>
                <w:spacing w:val="1"/>
              </w:rPr>
              <w:t>o</w:t>
            </w:r>
            <w:r>
              <w:rPr>
                <w:rFonts w:ascii="Arial" w:eastAsia="Arial" w:hAnsi="Arial" w:cs="Arial"/>
                <w:b/>
                <w:spacing w:val="-3"/>
              </w:rPr>
              <w:t>p</w:t>
            </w:r>
            <w:r>
              <w:rPr>
                <w:rFonts w:ascii="Arial" w:eastAsia="Arial" w:hAnsi="Arial" w:cs="Arial"/>
                <w:b/>
                <w:spacing w:val="1"/>
              </w:rPr>
              <w:t>o</w:t>
            </w:r>
            <w:r>
              <w:rPr>
                <w:rFonts w:ascii="Arial" w:eastAsia="Arial" w:hAnsi="Arial" w:cs="Arial"/>
                <w:b/>
                <w:spacing w:val="-2"/>
              </w:rPr>
              <w:t>sa</w:t>
            </w:r>
            <w:r>
              <w:rPr>
                <w:rFonts w:ascii="Arial" w:eastAsia="Arial" w:hAnsi="Arial" w:cs="Arial"/>
                <w:b/>
                <w:w w:val="101"/>
              </w:rPr>
              <w:t>l</w:t>
            </w:r>
          </w:p>
        </w:tc>
        <w:tc>
          <w:tcPr>
            <w:tcW w:w="8014" w:type="dxa"/>
            <w:tcBorders>
              <w:top w:val="single" w:sz="5" w:space="0" w:color="000000"/>
              <w:left w:val="single" w:sz="5" w:space="0" w:color="000000"/>
              <w:bottom w:val="single" w:sz="5" w:space="0" w:color="000000"/>
              <w:right w:val="single" w:sz="5" w:space="0" w:color="000000"/>
            </w:tcBorders>
          </w:tcPr>
          <w:p w14:paraId="61E91342" w14:textId="1D0EFDD4" w:rsidR="00C24A17" w:rsidRDefault="00D209FF">
            <w:pPr>
              <w:spacing w:before="89"/>
              <w:ind w:left="100"/>
              <w:rPr>
                <w:rFonts w:ascii="Arial" w:eastAsia="Arial" w:hAnsi="Arial" w:cs="Arial"/>
              </w:rPr>
            </w:pPr>
            <w:r>
              <w:rPr>
                <w:rFonts w:ascii="Arial" w:eastAsia="Arial" w:hAnsi="Arial" w:cs="Arial"/>
                <w:spacing w:val="-2"/>
              </w:rPr>
              <w:t xml:space="preserve">150 </w:t>
            </w:r>
            <w:r w:rsidR="00F86FD9">
              <w:rPr>
                <w:rFonts w:ascii="Arial" w:eastAsia="Arial" w:hAnsi="Arial" w:cs="Arial"/>
                <w:spacing w:val="-2"/>
              </w:rPr>
              <w:t>da</w:t>
            </w:r>
            <w:r w:rsidR="00F86FD9">
              <w:rPr>
                <w:rFonts w:ascii="Arial" w:eastAsia="Arial" w:hAnsi="Arial" w:cs="Arial"/>
              </w:rPr>
              <w:t>ys</w:t>
            </w:r>
            <w:r w:rsidR="00F86FD9">
              <w:rPr>
                <w:rFonts w:ascii="Arial" w:eastAsia="Arial" w:hAnsi="Arial" w:cs="Arial"/>
                <w:spacing w:val="-3"/>
              </w:rPr>
              <w:t xml:space="preserve"> </w:t>
            </w:r>
            <w:r w:rsidR="00F86FD9">
              <w:rPr>
                <w:rFonts w:ascii="Arial" w:eastAsia="Arial" w:hAnsi="Arial" w:cs="Arial"/>
                <w:spacing w:val="6"/>
              </w:rPr>
              <w:t>f</w:t>
            </w:r>
            <w:r w:rsidR="00F86FD9">
              <w:rPr>
                <w:rFonts w:ascii="Arial" w:eastAsia="Arial" w:hAnsi="Arial" w:cs="Arial"/>
              </w:rPr>
              <w:t>r</w:t>
            </w:r>
            <w:r w:rsidR="00F86FD9">
              <w:rPr>
                <w:rFonts w:ascii="Arial" w:eastAsia="Arial" w:hAnsi="Arial" w:cs="Arial"/>
                <w:spacing w:val="-6"/>
              </w:rPr>
              <w:t>o</w:t>
            </w:r>
            <w:r w:rsidR="00F86FD9">
              <w:rPr>
                <w:rFonts w:ascii="Arial" w:eastAsia="Arial" w:hAnsi="Arial" w:cs="Arial"/>
              </w:rPr>
              <w:t>m</w:t>
            </w:r>
            <w:r w:rsidR="00F86FD9">
              <w:rPr>
                <w:rFonts w:ascii="Arial" w:eastAsia="Arial" w:hAnsi="Arial" w:cs="Arial"/>
                <w:spacing w:val="3"/>
              </w:rPr>
              <w:t xml:space="preserve"> l</w:t>
            </w:r>
            <w:r w:rsidR="00F86FD9">
              <w:rPr>
                <w:rFonts w:ascii="Arial" w:eastAsia="Arial" w:hAnsi="Arial" w:cs="Arial"/>
                <w:spacing w:val="-2"/>
              </w:rPr>
              <w:t>a</w:t>
            </w:r>
            <w:r w:rsidR="00F86FD9">
              <w:rPr>
                <w:rFonts w:ascii="Arial" w:eastAsia="Arial" w:hAnsi="Arial" w:cs="Arial"/>
                <w:spacing w:val="-5"/>
              </w:rPr>
              <w:t>s</w:t>
            </w:r>
            <w:r w:rsidR="00F86FD9">
              <w:rPr>
                <w:rFonts w:ascii="Arial" w:eastAsia="Arial" w:hAnsi="Arial" w:cs="Arial"/>
              </w:rPr>
              <w:t>t</w:t>
            </w:r>
            <w:r w:rsidR="00F86FD9">
              <w:rPr>
                <w:rFonts w:ascii="Arial" w:eastAsia="Arial" w:hAnsi="Arial" w:cs="Arial"/>
                <w:spacing w:val="4"/>
              </w:rPr>
              <w:t xml:space="preserve"> </w:t>
            </w:r>
            <w:r w:rsidR="00F86FD9">
              <w:rPr>
                <w:rFonts w:ascii="Arial" w:eastAsia="Arial" w:hAnsi="Arial" w:cs="Arial"/>
                <w:spacing w:val="-2"/>
              </w:rPr>
              <w:t>da</w:t>
            </w:r>
            <w:r w:rsidR="00F86FD9">
              <w:rPr>
                <w:rFonts w:ascii="Arial" w:eastAsia="Arial" w:hAnsi="Arial" w:cs="Arial"/>
                <w:spacing w:val="1"/>
              </w:rPr>
              <w:t>t</w:t>
            </w:r>
            <w:r w:rsidR="00F86FD9">
              <w:rPr>
                <w:rFonts w:ascii="Arial" w:eastAsia="Arial" w:hAnsi="Arial" w:cs="Arial"/>
              </w:rPr>
              <w:t>e</w:t>
            </w:r>
            <w:r w:rsidR="00F86FD9">
              <w:rPr>
                <w:rFonts w:ascii="Arial" w:eastAsia="Arial" w:hAnsi="Arial" w:cs="Arial"/>
                <w:spacing w:val="1"/>
              </w:rPr>
              <w:t xml:space="preserve"> </w:t>
            </w:r>
            <w:r w:rsidR="00F86FD9">
              <w:rPr>
                <w:rFonts w:ascii="Arial" w:eastAsia="Arial" w:hAnsi="Arial" w:cs="Arial"/>
                <w:spacing w:val="-6"/>
              </w:rPr>
              <w:t>o</w:t>
            </w:r>
            <w:r w:rsidR="00F86FD9">
              <w:rPr>
                <w:rFonts w:ascii="Arial" w:eastAsia="Arial" w:hAnsi="Arial" w:cs="Arial"/>
              </w:rPr>
              <w:t>f</w:t>
            </w:r>
            <w:r w:rsidR="00F86FD9">
              <w:rPr>
                <w:rFonts w:ascii="Arial" w:eastAsia="Arial" w:hAnsi="Arial" w:cs="Arial"/>
                <w:spacing w:val="4"/>
              </w:rPr>
              <w:t xml:space="preserve"> </w:t>
            </w:r>
            <w:r w:rsidR="00F86FD9">
              <w:rPr>
                <w:rFonts w:ascii="Arial" w:eastAsia="Arial" w:hAnsi="Arial" w:cs="Arial"/>
                <w:spacing w:val="-5"/>
              </w:rPr>
              <w:t>s</w:t>
            </w:r>
            <w:r w:rsidR="00F86FD9">
              <w:rPr>
                <w:rFonts w:ascii="Arial" w:eastAsia="Arial" w:hAnsi="Arial" w:cs="Arial"/>
                <w:spacing w:val="-2"/>
              </w:rPr>
              <w:t>ub</w:t>
            </w:r>
            <w:r w:rsidR="00F86FD9">
              <w:rPr>
                <w:rFonts w:ascii="Arial" w:eastAsia="Arial" w:hAnsi="Arial" w:cs="Arial"/>
              </w:rPr>
              <w:t>m</w:t>
            </w:r>
            <w:r w:rsidR="00F86FD9">
              <w:rPr>
                <w:rFonts w:ascii="Arial" w:eastAsia="Arial" w:hAnsi="Arial" w:cs="Arial"/>
                <w:spacing w:val="3"/>
              </w:rPr>
              <w:t>i</w:t>
            </w:r>
            <w:r w:rsidR="00F86FD9">
              <w:rPr>
                <w:rFonts w:ascii="Arial" w:eastAsia="Arial" w:hAnsi="Arial" w:cs="Arial"/>
                <w:spacing w:val="-5"/>
              </w:rPr>
              <w:t>ss</w:t>
            </w:r>
            <w:r w:rsidR="00F86FD9">
              <w:rPr>
                <w:rFonts w:ascii="Arial" w:eastAsia="Arial" w:hAnsi="Arial" w:cs="Arial"/>
                <w:spacing w:val="3"/>
              </w:rPr>
              <w:t>i</w:t>
            </w:r>
            <w:r w:rsidR="00F86FD9">
              <w:rPr>
                <w:rFonts w:ascii="Arial" w:eastAsia="Arial" w:hAnsi="Arial" w:cs="Arial"/>
                <w:spacing w:val="-2"/>
              </w:rPr>
              <w:t>on</w:t>
            </w:r>
            <w:r w:rsidR="00F86FD9">
              <w:rPr>
                <w:rFonts w:ascii="Arial" w:eastAsia="Arial" w:hAnsi="Arial" w:cs="Arial"/>
                <w:w w:val="101"/>
              </w:rPr>
              <w:t>.</w:t>
            </w:r>
          </w:p>
        </w:tc>
      </w:tr>
      <w:tr w:rsidR="00C24A17" w14:paraId="7F9403CF" w14:textId="77777777">
        <w:trPr>
          <w:trHeight w:hRule="exact" w:val="442"/>
        </w:trPr>
        <w:tc>
          <w:tcPr>
            <w:tcW w:w="2161" w:type="dxa"/>
            <w:tcBorders>
              <w:top w:val="single" w:sz="5" w:space="0" w:color="000000"/>
              <w:left w:val="single" w:sz="5" w:space="0" w:color="000000"/>
              <w:bottom w:val="single" w:sz="5" w:space="0" w:color="000000"/>
              <w:right w:val="single" w:sz="5" w:space="0" w:color="000000"/>
            </w:tcBorders>
          </w:tcPr>
          <w:p w14:paraId="73D9C834" w14:textId="77777777" w:rsidR="00C24A17" w:rsidRDefault="00F86FD9">
            <w:pPr>
              <w:spacing w:before="79"/>
              <w:ind w:left="100"/>
              <w:rPr>
                <w:rFonts w:ascii="Arial" w:eastAsia="Arial" w:hAnsi="Arial" w:cs="Arial"/>
              </w:rPr>
            </w:pPr>
            <w:r>
              <w:rPr>
                <w:rFonts w:ascii="Arial" w:eastAsia="Arial" w:hAnsi="Arial" w:cs="Arial"/>
                <w:b/>
              </w:rPr>
              <w:t>P</w:t>
            </w:r>
            <w:r>
              <w:rPr>
                <w:rFonts w:ascii="Arial" w:eastAsia="Arial" w:hAnsi="Arial" w:cs="Arial"/>
                <w:b/>
                <w:spacing w:val="-2"/>
              </w:rPr>
              <w:t>r</w:t>
            </w:r>
            <w:r>
              <w:rPr>
                <w:rFonts w:ascii="Arial" w:eastAsia="Arial" w:hAnsi="Arial" w:cs="Arial"/>
                <w:b/>
                <w:spacing w:val="1"/>
              </w:rPr>
              <w:t>o</w:t>
            </w:r>
            <w:r>
              <w:rPr>
                <w:rFonts w:ascii="Arial" w:eastAsia="Arial" w:hAnsi="Arial" w:cs="Arial"/>
                <w:b/>
                <w:spacing w:val="-3"/>
              </w:rPr>
              <w:t>p</w:t>
            </w:r>
            <w:r>
              <w:rPr>
                <w:rFonts w:ascii="Arial" w:eastAsia="Arial" w:hAnsi="Arial" w:cs="Arial"/>
                <w:b/>
                <w:spacing w:val="1"/>
              </w:rPr>
              <w:t>o</w:t>
            </w:r>
            <w:r>
              <w:rPr>
                <w:rFonts w:ascii="Arial" w:eastAsia="Arial" w:hAnsi="Arial" w:cs="Arial"/>
                <w:b/>
                <w:spacing w:val="-2"/>
              </w:rPr>
              <w:t>sa</w:t>
            </w:r>
            <w:r>
              <w:rPr>
                <w:rFonts w:ascii="Arial" w:eastAsia="Arial" w:hAnsi="Arial" w:cs="Arial"/>
                <w:b/>
              </w:rPr>
              <w:t xml:space="preserve">l </w:t>
            </w:r>
            <w:r>
              <w:rPr>
                <w:rFonts w:ascii="Arial" w:eastAsia="Arial" w:hAnsi="Arial" w:cs="Arial"/>
                <w:b/>
                <w:spacing w:val="1"/>
              </w:rPr>
              <w:t>L</w:t>
            </w:r>
            <w:r>
              <w:rPr>
                <w:rFonts w:ascii="Arial" w:eastAsia="Arial" w:hAnsi="Arial" w:cs="Arial"/>
                <w:b/>
                <w:spacing w:val="-2"/>
              </w:rPr>
              <w:t>a</w:t>
            </w:r>
            <w:r>
              <w:rPr>
                <w:rFonts w:ascii="Arial" w:eastAsia="Arial" w:hAnsi="Arial" w:cs="Arial"/>
                <w:b/>
                <w:spacing w:val="-3"/>
              </w:rPr>
              <w:t>n</w:t>
            </w:r>
            <w:r>
              <w:rPr>
                <w:rFonts w:ascii="Arial" w:eastAsia="Arial" w:hAnsi="Arial" w:cs="Arial"/>
                <w:b/>
                <w:spacing w:val="1"/>
              </w:rPr>
              <w:t>gu</w:t>
            </w:r>
            <w:r>
              <w:rPr>
                <w:rFonts w:ascii="Arial" w:eastAsia="Arial" w:hAnsi="Arial" w:cs="Arial"/>
                <w:b/>
                <w:spacing w:val="-6"/>
              </w:rPr>
              <w:t>a</w:t>
            </w:r>
            <w:r>
              <w:rPr>
                <w:rFonts w:ascii="Arial" w:eastAsia="Arial" w:hAnsi="Arial" w:cs="Arial"/>
                <w:b/>
                <w:spacing w:val="1"/>
              </w:rPr>
              <w:t>g</w:t>
            </w:r>
            <w:r>
              <w:rPr>
                <w:rFonts w:ascii="Arial" w:eastAsia="Arial" w:hAnsi="Arial" w:cs="Arial"/>
                <w:b/>
              </w:rPr>
              <w:t>e</w:t>
            </w:r>
          </w:p>
        </w:tc>
        <w:tc>
          <w:tcPr>
            <w:tcW w:w="8014" w:type="dxa"/>
            <w:tcBorders>
              <w:top w:val="single" w:sz="5" w:space="0" w:color="000000"/>
              <w:left w:val="single" w:sz="5" w:space="0" w:color="000000"/>
              <w:bottom w:val="single" w:sz="5" w:space="0" w:color="000000"/>
              <w:right w:val="single" w:sz="5" w:space="0" w:color="000000"/>
            </w:tcBorders>
          </w:tcPr>
          <w:p w14:paraId="04E27AF7" w14:textId="77777777" w:rsidR="00C24A17" w:rsidRDefault="00F86FD9">
            <w:pPr>
              <w:spacing w:before="89"/>
              <w:ind w:left="100"/>
              <w:rPr>
                <w:rFonts w:ascii="Arial" w:eastAsia="Arial" w:hAnsi="Arial" w:cs="Arial"/>
              </w:rPr>
            </w:pPr>
            <w:r>
              <w:rPr>
                <w:rFonts w:ascii="Arial" w:eastAsia="Arial" w:hAnsi="Arial" w:cs="Arial"/>
              </w:rPr>
              <w:t>E</w:t>
            </w:r>
            <w:r>
              <w:rPr>
                <w:rFonts w:ascii="Arial" w:eastAsia="Arial" w:hAnsi="Arial" w:cs="Arial"/>
                <w:spacing w:val="-2"/>
              </w:rPr>
              <w:t>ng</w:t>
            </w:r>
            <w:r>
              <w:rPr>
                <w:rFonts w:ascii="Arial" w:eastAsia="Arial" w:hAnsi="Arial" w:cs="Arial"/>
                <w:spacing w:val="3"/>
              </w:rPr>
              <w:t>li</w:t>
            </w:r>
            <w:r>
              <w:rPr>
                <w:rFonts w:ascii="Arial" w:eastAsia="Arial" w:hAnsi="Arial" w:cs="Arial"/>
                <w:spacing w:val="-5"/>
              </w:rPr>
              <w:t>s</w:t>
            </w:r>
            <w:r>
              <w:rPr>
                <w:rFonts w:ascii="Arial" w:eastAsia="Arial" w:hAnsi="Arial" w:cs="Arial"/>
                <w:spacing w:val="-2"/>
              </w:rPr>
              <w:t>h</w:t>
            </w:r>
            <w:r>
              <w:rPr>
                <w:rFonts w:ascii="Arial" w:eastAsia="Arial" w:hAnsi="Arial" w:cs="Arial"/>
                <w:w w:val="101"/>
              </w:rPr>
              <w:t>.</w:t>
            </w:r>
          </w:p>
        </w:tc>
      </w:tr>
      <w:tr w:rsidR="00C24A17" w14:paraId="208102DB" w14:textId="77777777">
        <w:trPr>
          <w:trHeight w:hRule="exact" w:val="442"/>
        </w:trPr>
        <w:tc>
          <w:tcPr>
            <w:tcW w:w="2161" w:type="dxa"/>
            <w:tcBorders>
              <w:top w:val="single" w:sz="5" w:space="0" w:color="000000"/>
              <w:left w:val="single" w:sz="5" w:space="0" w:color="000000"/>
              <w:bottom w:val="single" w:sz="5" w:space="0" w:color="000000"/>
              <w:right w:val="single" w:sz="5" w:space="0" w:color="000000"/>
            </w:tcBorders>
          </w:tcPr>
          <w:p w14:paraId="6C63113C" w14:textId="77777777" w:rsidR="00C24A17" w:rsidRDefault="00F86FD9">
            <w:pPr>
              <w:spacing w:before="79"/>
              <w:ind w:left="100"/>
              <w:rPr>
                <w:rFonts w:ascii="Arial" w:eastAsia="Arial" w:hAnsi="Arial" w:cs="Arial"/>
              </w:rPr>
            </w:pPr>
            <w:r>
              <w:rPr>
                <w:rFonts w:ascii="Arial" w:eastAsia="Arial" w:hAnsi="Arial" w:cs="Arial"/>
                <w:b/>
                <w:spacing w:val="1"/>
              </w:rPr>
              <w:t>Fi</w:t>
            </w:r>
            <w:r>
              <w:rPr>
                <w:rFonts w:ascii="Arial" w:eastAsia="Arial" w:hAnsi="Arial" w:cs="Arial"/>
                <w:b/>
                <w:spacing w:val="-2"/>
              </w:rPr>
              <w:t>xe</w:t>
            </w:r>
            <w:r>
              <w:rPr>
                <w:rFonts w:ascii="Arial" w:eastAsia="Arial" w:hAnsi="Arial" w:cs="Arial"/>
                <w:b/>
              </w:rPr>
              <w:t xml:space="preserve">d </w:t>
            </w:r>
            <w:r>
              <w:rPr>
                <w:rFonts w:ascii="Arial" w:eastAsia="Arial" w:hAnsi="Arial" w:cs="Arial"/>
                <w:b/>
                <w:spacing w:val="-2"/>
              </w:rPr>
              <w:t>B</w:t>
            </w:r>
            <w:r>
              <w:rPr>
                <w:rFonts w:ascii="Arial" w:eastAsia="Arial" w:hAnsi="Arial" w:cs="Arial"/>
                <w:b/>
                <w:spacing w:val="-3"/>
              </w:rPr>
              <w:t>u</w:t>
            </w:r>
            <w:r>
              <w:rPr>
                <w:rFonts w:ascii="Arial" w:eastAsia="Arial" w:hAnsi="Arial" w:cs="Arial"/>
                <w:b/>
                <w:spacing w:val="1"/>
              </w:rPr>
              <w:t>dg</w:t>
            </w:r>
            <w:r>
              <w:rPr>
                <w:rFonts w:ascii="Arial" w:eastAsia="Arial" w:hAnsi="Arial" w:cs="Arial"/>
                <w:b/>
                <w:spacing w:val="-2"/>
              </w:rPr>
              <w:t>e</w:t>
            </w:r>
            <w:r>
              <w:rPr>
                <w:rFonts w:ascii="Arial" w:eastAsia="Arial" w:hAnsi="Arial" w:cs="Arial"/>
                <w:b/>
              </w:rPr>
              <w:t>t</w:t>
            </w:r>
          </w:p>
        </w:tc>
        <w:tc>
          <w:tcPr>
            <w:tcW w:w="8014" w:type="dxa"/>
            <w:tcBorders>
              <w:top w:val="single" w:sz="5" w:space="0" w:color="000000"/>
              <w:left w:val="single" w:sz="5" w:space="0" w:color="000000"/>
              <w:bottom w:val="single" w:sz="5" w:space="0" w:color="000000"/>
              <w:right w:val="single" w:sz="5" w:space="0" w:color="000000"/>
            </w:tcBorders>
          </w:tcPr>
          <w:p w14:paraId="2F992083" w14:textId="77777777" w:rsidR="00C24A17" w:rsidRDefault="00F86FD9">
            <w:pPr>
              <w:spacing w:before="88"/>
              <w:ind w:left="100"/>
              <w:rPr>
                <w:rFonts w:ascii="Arial" w:eastAsia="Arial" w:hAnsi="Arial" w:cs="Arial"/>
              </w:rPr>
            </w:pPr>
            <w:r>
              <w:rPr>
                <w:rFonts w:ascii="Arial" w:eastAsia="Arial" w:hAnsi="Arial" w:cs="Arial"/>
                <w:spacing w:val="-2"/>
              </w:rPr>
              <w:t>No</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ppl</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6"/>
              </w:rPr>
              <w:t>b</w:t>
            </w:r>
            <w:r>
              <w:rPr>
                <w:rFonts w:ascii="Arial" w:eastAsia="Arial" w:hAnsi="Arial" w:cs="Arial"/>
                <w:spacing w:val="3"/>
              </w:rPr>
              <w:t>l</w:t>
            </w:r>
            <w:r>
              <w:rPr>
                <w:rFonts w:ascii="Arial" w:eastAsia="Arial" w:hAnsi="Arial" w:cs="Arial"/>
                <w:spacing w:val="-2"/>
              </w:rPr>
              <w:t>e</w:t>
            </w:r>
            <w:r>
              <w:rPr>
                <w:rFonts w:ascii="Arial" w:eastAsia="Arial" w:hAnsi="Arial" w:cs="Arial"/>
                <w:w w:val="101"/>
              </w:rPr>
              <w:t>.</w:t>
            </w:r>
          </w:p>
        </w:tc>
      </w:tr>
      <w:tr w:rsidR="00C24A17" w14:paraId="1271047A" w14:textId="77777777">
        <w:trPr>
          <w:trHeight w:hRule="exact" w:val="470"/>
        </w:trPr>
        <w:tc>
          <w:tcPr>
            <w:tcW w:w="2161" w:type="dxa"/>
            <w:tcBorders>
              <w:top w:val="single" w:sz="5" w:space="0" w:color="000000"/>
              <w:left w:val="single" w:sz="5" w:space="0" w:color="000000"/>
              <w:bottom w:val="single" w:sz="5" w:space="0" w:color="000000"/>
              <w:right w:val="single" w:sz="5" w:space="0" w:color="000000"/>
            </w:tcBorders>
          </w:tcPr>
          <w:p w14:paraId="1057470E" w14:textId="77777777" w:rsidR="00C24A17" w:rsidRDefault="00F86FD9">
            <w:pPr>
              <w:spacing w:before="93"/>
              <w:ind w:left="100"/>
              <w:rPr>
                <w:rFonts w:ascii="Arial" w:eastAsia="Arial" w:hAnsi="Arial" w:cs="Arial"/>
              </w:rPr>
            </w:pPr>
            <w:r>
              <w:rPr>
                <w:rFonts w:ascii="Arial" w:eastAsia="Arial" w:hAnsi="Arial" w:cs="Arial"/>
                <w:b/>
                <w:spacing w:val="-2"/>
              </w:rPr>
              <w:t>C</w:t>
            </w:r>
            <w:r>
              <w:rPr>
                <w:rFonts w:ascii="Arial" w:eastAsia="Arial" w:hAnsi="Arial" w:cs="Arial"/>
                <w:b/>
                <w:spacing w:val="1"/>
              </w:rPr>
              <w:t>u</w:t>
            </w:r>
            <w:r>
              <w:rPr>
                <w:rFonts w:ascii="Arial" w:eastAsia="Arial" w:hAnsi="Arial" w:cs="Arial"/>
                <w:b/>
                <w:spacing w:val="-2"/>
              </w:rPr>
              <w:t>rre</w:t>
            </w:r>
            <w:r>
              <w:rPr>
                <w:rFonts w:ascii="Arial" w:eastAsia="Arial" w:hAnsi="Arial" w:cs="Arial"/>
                <w:b/>
                <w:spacing w:val="1"/>
              </w:rPr>
              <w:t>n</w:t>
            </w:r>
            <w:r>
              <w:rPr>
                <w:rFonts w:ascii="Arial" w:eastAsia="Arial" w:hAnsi="Arial" w:cs="Arial"/>
                <w:b/>
                <w:spacing w:val="-2"/>
              </w:rPr>
              <w:t>c</w:t>
            </w:r>
            <w:r>
              <w:rPr>
                <w:rFonts w:ascii="Arial" w:eastAsia="Arial" w:hAnsi="Arial" w:cs="Arial"/>
                <w:b/>
              </w:rPr>
              <w:t>y</w:t>
            </w:r>
          </w:p>
        </w:tc>
        <w:tc>
          <w:tcPr>
            <w:tcW w:w="8014" w:type="dxa"/>
            <w:tcBorders>
              <w:top w:val="single" w:sz="5" w:space="0" w:color="000000"/>
              <w:left w:val="single" w:sz="5" w:space="0" w:color="000000"/>
              <w:bottom w:val="single" w:sz="5" w:space="0" w:color="000000"/>
              <w:right w:val="single" w:sz="5" w:space="0" w:color="000000"/>
            </w:tcBorders>
          </w:tcPr>
          <w:p w14:paraId="7F4DA01A" w14:textId="77777777" w:rsidR="00C24A17" w:rsidRDefault="00F86FD9">
            <w:pPr>
              <w:spacing w:line="200" w:lineRule="exact"/>
              <w:ind w:left="100"/>
              <w:rPr>
                <w:rFonts w:ascii="Arial" w:eastAsia="Arial" w:hAnsi="Arial" w:cs="Arial"/>
              </w:rPr>
            </w:pPr>
            <w:r>
              <w:rPr>
                <w:rFonts w:ascii="Arial" w:eastAsia="Arial" w:hAnsi="Arial" w:cs="Arial"/>
              </w:rPr>
              <w:t>A</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gu</w:t>
            </w:r>
            <w:r>
              <w:rPr>
                <w:rFonts w:ascii="Arial" w:eastAsia="Arial" w:hAnsi="Arial" w:cs="Arial"/>
              </w:rPr>
              <w:t>r</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hou</w:t>
            </w:r>
            <w:r>
              <w:rPr>
                <w:rFonts w:ascii="Arial" w:eastAsia="Arial" w:hAnsi="Arial" w:cs="Arial"/>
                <w:spacing w:val="3"/>
              </w:rPr>
              <w:t>l</w:t>
            </w:r>
            <w:r>
              <w:rPr>
                <w:rFonts w:ascii="Arial" w:eastAsia="Arial" w:hAnsi="Arial" w:cs="Arial"/>
              </w:rPr>
              <w:t xml:space="preserve">d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quo</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 P</w:t>
            </w:r>
            <w:r>
              <w:rPr>
                <w:rFonts w:ascii="Arial" w:eastAsia="Arial" w:hAnsi="Arial" w:cs="Arial"/>
                <w:spacing w:val="-2"/>
              </w:rPr>
              <w:t>a</w:t>
            </w:r>
            <w:r>
              <w:rPr>
                <w:rFonts w:ascii="Arial" w:eastAsia="Arial" w:hAnsi="Arial" w:cs="Arial"/>
              </w:rPr>
              <w:t>k</w:t>
            </w:r>
            <w:r>
              <w:rPr>
                <w:rFonts w:ascii="Arial" w:eastAsia="Arial" w:hAnsi="Arial" w:cs="Arial"/>
                <w:spacing w:val="2"/>
              </w:rPr>
              <w:t xml:space="preserve"> </w:t>
            </w:r>
            <w:r>
              <w:rPr>
                <w:rFonts w:ascii="Arial" w:eastAsia="Arial" w:hAnsi="Arial" w:cs="Arial"/>
                <w:spacing w:val="-2"/>
              </w:rPr>
              <w:t>Rupee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en</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p>
          <w:p w14:paraId="6003F23D" w14:textId="77777777" w:rsidR="00C24A17" w:rsidRDefault="00F86FD9">
            <w:pPr>
              <w:ind w:left="100"/>
              <w:rPr>
                <w:rFonts w:ascii="Arial" w:eastAsia="Arial" w:hAnsi="Arial" w:cs="Arial"/>
              </w:rPr>
            </w:pP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spacing w:val="3"/>
              </w:rPr>
              <w:t>l</w:t>
            </w:r>
            <w:r>
              <w:rPr>
                <w:rFonts w:ascii="Arial" w:eastAsia="Arial" w:hAnsi="Arial" w:cs="Arial"/>
                <w:w w:val="101"/>
              </w:rPr>
              <w:t>.</w:t>
            </w:r>
          </w:p>
        </w:tc>
      </w:tr>
    </w:tbl>
    <w:p w14:paraId="14C56888" w14:textId="77777777" w:rsidR="00C24A17" w:rsidRDefault="00C24A17">
      <w:pPr>
        <w:spacing w:before="7" w:line="140" w:lineRule="exact"/>
        <w:rPr>
          <w:sz w:val="15"/>
          <w:szCs w:val="15"/>
        </w:rPr>
      </w:pPr>
    </w:p>
    <w:p w14:paraId="5DAF7269" w14:textId="77777777" w:rsidR="000052E4" w:rsidRDefault="000052E4">
      <w:pPr>
        <w:spacing w:before="81" w:line="200" w:lineRule="exact"/>
        <w:ind w:left="2929"/>
        <w:rPr>
          <w:rFonts w:ascii="Arial" w:eastAsia="Arial" w:hAnsi="Arial" w:cs="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2161"/>
        <w:gridCol w:w="8014"/>
      </w:tblGrid>
      <w:tr w:rsidR="00C24A17" w14:paraId="793EB275" w14:textId="77777777">
        <w:trPr>
          <w:trHeight w:hRule="exact" w:val="470"/>
        </w:trPr>
        <w:tc>
          <w:tcPr>
            <w:tcW w:w="2161" w:type="dxa"/>
            <w:tcBorders>
              <w:top w:val="single" w:sz="5" w:space="0" w:color="000000"/>
              <w:left w:val="single" w:sz="5" w:space="0" w:color="000000"/>
              <w:bottom w:val="single" w:sz="5" w:space="0" w:color="000000"/>
              <w:right w:val="single" w:sz="5" w:space="0" w:color="000000"/>
            </w:tcBorders>
          </w:tcPr>
          <w:p w14:paraId="729966EA" w14:textId="77777777" w:rsidR="00C24A17" w:rsidRDefault="00F86FD9">
            <w:pPr>
              <w:spacing w:line="200" w:lineRule="exact"/>
              <w:ind w:left="100"/>
              <w:rPr>
                <w:rFonts w:ascii="Arial" w:eastAsia="Arial" w:hAnsi="Arial" w:cs="Arial"/>
              </w:rPr>
            </w:pPr>
            <w:r>
              <w:rPr>
                <w:rFonts w:ascii="Arial" w:eastAsia="Arial" w:hAnsi="Arial" w:cs="Arial"/>
                <w:b/>
                <w:spacing w:val="-2"/>
              </w:rPr>
              <w:t>Da</w:t>
            </w:r>
            <w:r>
              <w:rPr>
                <w:rFonts w:ascii="Arial" w:eastAsia="Arial" w:hAnsi="Arial" w:cs="Arial"/>
                <w:b/>
              </w:rPr>
              <w:t xml:space="preserve">te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Op</w:t>
            </w:r>
            <w:r>
              <w:rPr>
                <w:rFonts w:ascii="Arial" w:eastAsia="Arial" w:hAnsi="Arial" w:cs="Arial"/>
                <w:b/>
                <w:spacing w:val="-6"/>
              </w:rPr>
              <w:t>e</w:t>
            </w:r>
            <w:r>
              <w:rPr>
                <w:rFonts w:ascii="Arial" w:eastAsia="Arial" w:hAnsi="Arial" w:cs="Arial"/>
                <w:b/>
                <w:spacing w:val="1"/>
              </w:rPr>
              <w:t>n</w:t>
            </w:r>
            <w:r>
              <w:rPr>
                <w:rFonts w:ascii="Arial" w:eastAsia="Arial" w:hAnsi="Arial" w:cs="Arial"/>
                <w:b/>
                <w:spacing w:val="-3"/>
              </w:rPr>
              <w:t>i</w:t>
            </w:r>
            <w:r>
              <w:rPr>
                <w:rFonts w:ascii="Arial" w:eastAsia="Arial" w:hAnsi="Arial" w:cs="Arial"/>
                <w:b/>
                <w:spacing w:val="1"/>
              </w:rPr>
              <w:t>n</w:t>
            </w:r>
            <w:r>
              <w:rPr>
                <w:rFonts w:ascii="Arial" w:eastAsia="Arial" w:hAnsi="Arial" w:cs="Arial"/>
                <w:b/>
              </w:rPr>
              <w:t>g</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f</w:t>
            </w:r>
          </w:p>
          <w:p w14:paraId="020E0D75" w14:textId="77777777" w:rsidR="00C24A17" w:rsidRDefault="00F86FD9">
            <w:pPr>
              <w:ind w:left="100"/>
              <w:rPr>
                <w:rFonts w:ascii="Arial" w:eastAsia="Arial" w:hAnsi="Arial" w:cs="Arial"/>
              </w:rPr>
            </w:pPr>
            <w:r>
              <w:rPr>
                <w:rFonts w:ascii="Arial" w:eastAsia="Arial" w:hAnsi="Arial" w:cs="Arial"/>
                <w:b/>
                <w:spacing w:val="1"/>
              </w:rPr>
              <w:t>F</w:t>
            </w:r>
            <w:r>
              <w:rPr>
                <w:rFonts w:ascii="Arial" w:eastAsia="Arial" w:hAnsi="Arial" w:cs="Arial"/>
                <w:b/>
                <w:spacing w:val="-3"/>
              </w:rPr>
              <w:t>i</w:t>
            </w:r>
            <w:r>
              <w:rPr>
                <w:rFonts w:ascii="Arial" w:eastAsia="Arial" w:hAnsi="Arial" w:cs="Arial"/>
                <w:b/>
                <w:spacing w:val="1"/>
              </w:rPr>
              <w:t>n</w:t>
            </w:r>
            <w:r>
              <w:rPr>
                <w:rFonts w:ascii="Arial" w:eastAsia="Arial" w:hAnsi="Arial" w:cs="Arial"/>
                <w:b/>
                <w:spacing w:val="-2"/>
              </w:rPr>
              <w:t>a</w:t>
            </w:r>
            <w:r>
              <w:rPr>
                <w:rFonts w:ascii="Arial" w:eastAsia="Arial" w:hAnsi="Arial" w:cs="Arial"/>
                <w:b/>
                <w:spacing w:val="1"/>
              </w:rPr>
              <w:t>n</w:t>
            </w:r>
            <w:r>
              <w:rPr>
                <w:rFonts w:ascii="Arial" w:eastAsia="Arial" w:hAnsi="Arial" w:cs="Arial"/>
                <w:b/>
                <w:spacing w:val="-2"/>
              </w:rPr>
              <w:t>c</w:t>
            </w:r>
            <w:r>
              <w:rPr>
                <w:rFonts w:ascii="Arial" w:eastAsia="Arial" w:hAnsi="Arial" w:cs="Arial"/>
                <w:b/>
                <w:spacing w:val="1"/>
              </w:rPr>
              <w:t>i</w:t>
            </w:r>
            <w:r>
              <w:rPr>
                <w:rFonts w:ascii="Arial" w:eastAsia="Arial" w:hAnsi="Arial" w:cs="Arial"/>
                <w:b/>
                <w:spacing w:val="-2"/>
              </w:rPr>
              <w:t>a</w:t>
            </w:r>
            <w:r>
              <w:rPr>
                <w:rFonts w:ascii="Arial" w:eastAsia="Arial" w:hAnsi="Arial" w:cs="Arial"/>
                <w:b/>
              </w:rPr>
              <w:t>l</w:t>
            </w:r>
            <w:r>
              <w:rPr>
                <w:rFonts w:ascii="Arial" w:eastAsia="Arial" w:hAnsi="Arial" w:cs="Arial"/>
                <w:b/>
                <w:spacing w:val="1"/>
              </w:rPr>
              <w:t xml:space="preserve"> </w:t>
            </w:r>
            <w:r>
              <w:rPr>
                <w:rFonts w:ascii="Arial" w:eastAsia="Arial" w:hAnsi="Arial" w:cs="Arial"/>
                <w:b/>
              </w:rPr>
              <w:t>P</w:t>
            </w:r>
            <w:r>
              <w:rPr>
                <w:rFonts w:ascii="Arial" w:eastAsia="Arial" w:hAnsi="Arial" w:cs="Arial"/>
                <w:b/>
                <w:spacing w:val="-2"/>
              </w:rPr>
              <w:t>r</w:t>
            </w:r>
            <w:r>
              <w:rPr>
                <w:rFonts w:ascii="Arial" w:eastAsia="Arial" w:hAnsi="Arial" w:cs="Arial"/>
                <w:b/>
                <w:spacing w:val="-3"/>
              </w:rPr>
              <w:t>op</w:t>
            </w:r>
            <w:r>
              <w:rPr>
                <w:rFonts w:ascii="Arial" w:eastAsia="Arial" w:hAnsi="Arial" w:cs="Arial"/>
                <w:b/>
                <w:spacing w:val="1"/>
              </w:rPr>
              <w:t>o</w:t>
            </w:r>
            <w:r>
              <w:rPr>
                <w:rFonts w:ascii="Arial" w:eastAsia="Arial" w:hAnsi="Arial" w:cs="Arial"/>
                <w:b/>
                <w:spacing w:val="-2"/>
              </w:rPr>
              <w:t>sa</w:t>
            </w:r>
            <w:r>
              <w:rPr>
                <w:rFonts w:ascii="Arial" w:eastAsia="Arial" w:hAnsi="Arial" w:cs="Arial"/>
                <w:b/>
                <w:spacing w:val="1"/>
                <w:w w:val="101"/>
              </w:rPr>
              <w:t>l</w:t>
            </w:r>
            <w:r>
              <w:rPr>
                <w:rFonts w:ascii="Arial" w:eastAsia="Arial" w:hAnsi="Arial" w:cs="Arial"/>
                <w:b/>
              </w:rPr>
              <w:t>s</w:t>
            </w:r>
          </w:p>
        </w:tc>
        <w:tc>
          <w:tcPr>
            <w:tcW w:w="8014" w:type="dxa"/>
            <w:tcBorders>
              <w:top w:val="single" w:sz="5" w:space="0" w:color="000000"/>
              <w:left w:val="single" w:sz="5" w:space="0" w:color="000000"/>
              <w:bottom w:val="single" w:sz="5" w:space="0" w:color="000000"/>
              <w:right w:val="single" w:sz="5" w:space="0" w:color="000000"/>
            </w:tcBorders>
          </w:tcPr>
          <w:p w14:paraId="7026EB16" w14:textId="77777777" w:rsidR="00C24A17" w:rsidRDefault="00C24A17">
            <w:pPr>
              <w:spacing w:before="2" w:line="100" w:lineRule="exact"/>
              <w:rPr>
                <w:sz w:val="10"/>
                <w:szCs w:val="10"/>
              </w:rPr>
            </w:pPr>
          </w:p>
          <w:p w14:paraId="2015A3EE" w14:textId="77777777" w:rsidR="00C24A17" w:rsidRDefault="00F86FD9">
            <w:pPr>
              <w:ind w:left="100"/>
              <w:rPr>
                <w:rFonts w:ascii="Arial" w:eastAsia="Arial" w:hAnsi="Arial" w:cs="Arial"/>
              </w:rPr>
            </w:pPr>
            <w:r>
              <w:rPr>
                <w:rFonts w:ascii="Arial" w:eastAsia="Arial" w:hAnsi="Arial" w:cs="Arial"/>
                <w:spacing w:val="6"/>
              </w:rPr>
              <w:t>W</w:t>
            </w:r>
            <w:r>
              <w:rPr>
                <w:rFonts w:ascii="Arial" w:eastAsia="Arial" w:hAnsi="Arial" w:cs="Arial"/>
                <w:spacing w:val="-2"/>
              </w:rPr>
              <w:t>il</w:t>
            </w:r>
            <w:r>
              <w:rPr>
                <w:rFonts w:ascii="Arial" w:eastAsia="Arial" w:hAnsi="Arial" w:cs="Arial"/>
              </w:rPr>
              <w:t xml:space="preserve">l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6"/>
              </w:rPr>
              <w:t>o</w:t>
            </w:r>
            <w:r>
              <w:rPr>
                <w:rFonts w:ascii="Arial" w:eastAsia="Arial" w:hAnsi="Arial" w:cs="Arial"/>
              </w:rPr>
              <w:t>m</w:t>
            </w:r>
            <w:r>
              <w:rPr>
                <w:rFonts w:ascii="Arial" w:eastAsia="Arial" w:hAnsi="Arial" w:cs="Arial"/>
                <w:spacing w:val="5"/>
              </w:rPr>
              <w:t>m</w:t>
            </w:r>
            <w:r>
              <w:rPr>
                <w:rFonts w:ascii="Arial" w:eastAsia="Arial" w:hAnsi="Arial" w:cs="Arial"/>
                <w:spacing w:val="-2"/>
              </w:rPr>
              <w:t>uni</w:t>
            </w:r>
            <w:r>
              <w:rPr>
                <w:rFonts w:ascii="Arial" w:eastAsia="Arial" w:hAnsi="Arial" w:cs="Arial"/>
              </w:rPr>
              <w:t>c</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l</w:t>
            </w:r>
            <w:r>
              <w:rPr>
                <w:rFonts w:ascii="Arial" w:eastAsia="Arial" w:hAnsi="Arial" w:cs="Arial"/>
                <w:spacing w:val="-2"/>
              </w:rPr>
              <w:t>a</w:t>
            </w:r>
            <w:r>
              <w:rPr>
                <w:rFonts w:ascii="Arial" w:eastAsia="Arial" w:hAnsi="Arial" w:cs="Arial"/>
                <w:spacing w:val="1"/>
                <w:w w:val="101"/>
              </w:rPr>
              <w:t>t</w:t>
            </w:r>
            <w:r>
              <w:rPr>
                <w:rFonts w:ascii="Arial" w:eastAsia="Arial" w:hAnsi="Arial" w:cs="Arial"/>
                <w:spacing w:val="-2"/>
              </w:rPr>
              <w:t>e</w:t>
            </w:r>
            <w:r>
              <w:rPr>
                <w:rFonts w:ascii="Arial" w:eastAsia="Arial" w:hAnsi="Arial" w:cs="Arial"/>
              </w:rPr>
              <w:t>r.</w:t>
            </w:r>
          </w:p>
        </w:tc>
      </w:tr>
      <w:tr w:rsidR="00C24A17" w14:paraId="18757A39" w14:textId="77777777">
        <w:trPr>
          <w:trHeight w:hRule="exact" w:val="1205"/>
        </w:trPr>
        <w:tc>
          <w:tcPr>
            <w:tcW w:w="2161" w:type="dxa"/>
            <w:tcBorders>
              <w:top w:val="single" w:sz="5" w:space="0" w:color="000000"/>
              <w:left w:val="single" w:sz="5" w:space="0" w:color="000000"/>
              <w:bottom w:val="single" w:sz="5" w:space="0" w:color="000000"/>
              <w:right w:val="single" w:sz="5" w:space="0" w:color="000000"/>
            </w:tcBorders>
          </w:tcPr>
          <w:p w14:paraId="755119E7" w14:textId="77777777" w:rsidR="00C24A17" w:rsidRDefault="00C24A17">
            <w:pPr>
              <w:spacing w:before="9" w:line="280" w:lineRule="exact"/>
              <w:rPr>
                <w:sz w:val="28"/>
                <w:szCs w:val="28"/>
              </w:rPr>
            </w:pPr>
          </w:p>
          <w:p w14:paraId="435BA63C" w14:textId="77777777" w:rsidR="00C24A17" w:rsidRDefault="00F86FD9">
            <w:pPr>
              <w:ind w:left="100" w:right="1000"/>
              <w:rPr>
                <w:rFonts w:ascii="Arial" w:eastAsia="Arial" w:hAnsi="Arial" w:cs="Arial"/>
              </w:rPr>
            </w:pPr>
            <w:r>
              <w:rPr>
                <w:rFonts w:ascii="Arial" w:eastAsia="Arial" w:hAnsi="Arial" w:cs="Arial"/>
                <w:b/>
                <w:spacing w:val="-2"/>
              </w:rPr>
              <w:t>Bas</w:t>
            </w:r>
            <w:r>
              <w:rPr>
                <w:rFonts w:ascii="Arial" w:eastAsia="Arial" w:hAnsi="Arial" w:cs="Arial"/>
                <w:b/>
                <w:spacing w:val="1"/>
              </w:rPr>
              <w:t>i</w:t>
            </w:r>
            <w:r>
              <w:rPr>
                <w:rFonts w:ascii="Arial" w:eastAsia="Arial" w:hAnsi="Arial" w:cs="Arial"/>
                <w:b/>
              </w:rPr>
              <w:t>s</w:t>
            </w:r>
            <w:r>
              <w:rPr>
                <w:rFonts w:ascii="Arial" w:eastAsia="Arial" w:hAnsi="Arial" w:cs="Arial"/>
                <w:b/>
                <w:spacing w:val="1"/>
              </w:rPr>
              <w:t xml:space="preserve"> o</w:t>
            </w:r>
            <w:r>
              <w:rPr>
                <w:rFonts w:ascii="Arial" w:eastAsia="Arial" w:hAnsi="Arial" w:cs="Arial"/>
                <w:b/>
              </w:rPr>
              <w:t>f P</w:t>
            </w:r>
            <w:r>
              <w:rPr>
                <w:rFonts w:ascii="Arial" w:eastAsia="Arial" w:hAnsi="Arial" w:cs="Arial"/>
                <w:b/>
                <w:spacing w:val="-2"/>
              </w:rPr>
              <w:t>r</w:t>
            </w:r>
            <w:r>
              <w:rPr>
                <w:rFonts w:ascii="Arial" w:eastAsia="Arial" w:hAnsi="Arial" w:cs="Arial"/>
                <w:b/>
                <w:spacing w:val="1"/>
              </w:rPr>
              <w:t>o</w:t>
            </w:r>
            <w:r>
              <w:rPr>
                <w:rFonts w:ascii="Arial" w:eastAsia="Arial" w:hAnsi="Arial" w:cs="Arial"/>
                <w:b/>
                <w:spacing w:val="-3"/>
              </w:rPr>
              <w:t>p</w:t>
            </w:r>
            <w:r>
              <w:rPr>
                <w:rFonts w:ascii="Arial" w:eastAsia="Arial" w:hAnsi="Arial" w:cs="Arial"/>
                <w:b/>
                <w:spacing w:val="1"/>
              </w:rPr>
              <w:t>o</w:t>
            </w:r>
            <w:r>
              <w:rPr>
                <w:rFonts w:ascii="Arial" w:eastAsia="Arial" w:hAnsi="Arial" w:cs="Arial"/>
                <w:b/>
                <w:spacing w:val="-2"/>
              </w:rPr>
              <w:t>sa</w:t>
            </w:r>
            <w:r>
              <w:rPr>
                <w:rFonts w:ascii="Arial" w:eastAsia="Arial" w:hAnsi="Arial" w:cs="Arial"/>
                <w:b/>
                <w:w w:val="101"/>
              </w:rPr>
              <w:t xml:space="preserve">l </w:t>
            </w:r>
            <w:r>
              <w:rPr>
                <w:rFonts w:ascii="Arial" w:eastAsia="Arial" w:hAnsi="Arial" w:cs="Arial"/>
                <w:b/>
              </w:rPr>
              <w:t>E</w:t>
            </w:r>
            <w:r>
              <w:rPr>
                <w:rFonts w:ascii="Arial" w:eastAsia="Arial" w:hAnsi="Arial" w:cs="Arial"/>
                <w:b/>
                <w:spacing w:val="-2"/>
              </w:rPr>
              <w:t>va</w:t>
            </w:r>
            <w:r>
              <w:rPr>
                <w:rFonts w:ascii="Arial" w:eastAsia="Arial" w:hAnsi="Arial" w:cs="Arial"/>
                <w:b/>
                <w:spacing w:val="1"/>
                <w:w w:val="101"/>
              </w:rPr>
              <w:t>l</w:t>
            </w:r>
            <w:r>
              <w:rPr>
                <w:rFonts w:ascii="Arial" w:eastAsia="Arial" w:hAnsi="Arial" w:cs="Arial"/>
                <w:b/>
                <w:spacing w:val="1"/>
              </w:rPr>
              <w:t>u</w:t>
            </w:r>
            <w:r>
              <w:rPr>
                <w:rFonts w:ascii="Arial" w:eastAsia="Arial" w:hAnsi="Arial" w:cs="Arial"/>
                <w:b/>
                <w:spacing w:val="-2"/>
              </w:rPr>
              <w:t>a</w:t>
            </w:r>
            <w:r>
              <w:rPr>
                <w:rFonts w:ascii="Arial" w:eastAsia="Arial" w:hAnsi="Arial" w:cs="Arial"/>
                <w:b/>
              </w:rPr>
              <w:t>t</w:t>
            </w:r>
            <w:r>
              <w:rPr>
                <w:rFonts w:ascii="Arial" w:eastAsia="Arial" w:hAnsi="Arial" w:cs="Arial"/>
                <w:b/>
                <w:spacing w:val="-3"/>
              </w:rPr>
              <w:t>i</w:t>
            </w:r>
            <w:r>
              <w:rPr>
                <w:rFonts w:ascii="Arial" w:eastAsia="Arial" w:hAnsi="Arial" w:cs="Arial"/>
                <w:b/>
                <w:spacing w:val="1"/>
              </w:rPr>
              <w:t>o</w:t>
            </w:r>
            <w:r>
              <w:rPr>
                <w:rFonts w:ascii="Arial" w:eastAsia="Arial" w:hAnsi="Arial" w:cs="Arial"/>
                <w:b/>
              </w:rPr>
              <w:t>n</w:t>
            </w:r>
          </w:p>
        </w:tc>
        <w:tc>
          <w:tcPr>
            <w:tcW w:w="8014" w:type="dxa"/>
            <w:tcBorders>
              <w:top w:val="single" w:sz="5" w:space="0" w:color="000000"/>
              <w:left w:val="single" w:sz="5" w:space="0" w:color="000000"/>
              <w:bottom w:val="single" w:sz="5" w:space="0" w:color="000000"/>
              <w:right w:val="single" w:sz="5" w:space="0" w:color="000000"/>
            </w:tcBorders>
          </w:tcPr>
          <w:p w14:paraId="2E051441" w14:textId="77777777" w:rsidR="00C24A17" w:rsidRDefault="00C24A17">
            <w:pPr>
              <w:spacing w:before="19" w:line="200" w:lineRule="exact"/>
            </w:pPr>
          </w:p>
          <w:p w14:paraId="13E6CDE5" w14:textId="18DB06AF" w:rsidR="00C24A17" w:rsidRDefault="00F86FD9">
            <w:pPr>
              <w:ind w:left="100" w:right="312"/>
              <w:rPr>
                <w:rFonts w:ascii="Arial" w:eastAsia="Arial" w:hAnsi="Arial" w:cs="Arial"/>
              </w:rPr>
            </w:pPr>
            <w:r>
              <w:rPr>
                <w:rFonts w:ascii="Arial" w:eastAsia="Arial" w:hAnsi="Arial" w:cs="Arial"/>
                <w:spacing w:val="1"/>
              </w:rPr>
              <w:t>Q</w:t>
            </w:r>
            <w:r>
              <w:rPr>
                <w:rFonts w:ascii="Arial" w:eastAsia="Arial" w:hAnsi="Arial" w:cs="Arial"/>
                <w:spacing w:val="-2"/>
              </w:rPr>
              <w:t>ual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an</w:t>
            </w:r>
            <w:r>
              <w:rPr>
                <w:rFonts w:ascii="Arial" w:eastAsia="Arial" w:hAnsi="Arial" w:cs="Arial"/>
              </w:rPr>
              <w:t xml:space="preserve">d </w:t>
            </w:r>
            <w:r>
              <w:rPr>
                <w:rFonts w:ascii="Arial" w:eastAsia="Arial" w:hAnsi="Arial" w:cs="Arial"/>
                <w:spacing w:val="-2"/>
              </w:rPr>
              <w:t>Co</w:t>
            </w:r>
            <w:r>
              <w:rPr>
                <w:rFonts w:ascii="Arial" w:eastAsia="Arial" w:hAnsi="Arial" w:cs="Arial"/>
                <w:spacing w:val="-5"/>
              </w:rPr>
              <w:t>s</w:t>
            </w:r>
            <w:r>
              <w:rPr>
                <w:rFonts w:ascii="Arial" w:eastAsia="Arial" w:hAnsi="Arial" w:cs="Arial"/>
                <w:spacing w:val="3"/>
              </w:rPr>
              <w:t>t</w:t>
            </w:r>
            <w:r>
              <w:rPr>
                <w:rFonts w:ascii="Arial" w:eastAsia="Arial" w:hAnsi="Arial" w:cs="Arial"/>
              </w:rPr>
              <w:t>-B</w:t>
            </w:r>
            <w:r>
              <w:rPr>
                <w:rFonts w:ascii="Arial" w:eastAsia="Arial" w:hAnsi="Arial" w:cs="Arial"/>
                <w:spacing w:val="-2"/>
              </w:rPr>
              <w:t>a</w:t>
            </w:r>
            <w:r>
              <w:rPr>
                <w:rFonts w:ascii="Arial" w:eastAsia="Arial" w:hAnsi="Arial" w:cs="Arial"/>
                <w:spacing w:val="-5"/>
              </w:rPr>
              <w:t>s</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w:t>
            </w:r>
            <w:r>
              <w:rPr>
                <w:rFonts w:ascii="Arial" w:eastAsia="Arial" w:hAnsi="Arial" w:cs="Arial"/>
                <w:spacing w:val="1"/>
              </w:rPr>
              <w:t>Q</w:t>
            </w:r>
            <w:r>
              <w:rPr>
                <w:rFonts w:ascii="Arial" w:eastAsia="Arial" w:hAnsi="Arial" w:cs="Arial"/>
                <w:spacing w:val="-2"/>
              </w:rPr>
              <w:t>C</w:t>
            </w:r>
            <w:r>
              <w:rPr>
                <w:rFonts w:ascii="Arial" w:eastAsia="Arial" w:hAnsi="Arial" w:cs="Arial"/>
                <w:spacing w:val="-5"/>
              </w:rPr>
              <w:t>B</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6"/>
              </w:rPr>
              <w:t>e</w:t>
            </w:r>
            <w:r>
              <w:rPr>
                <w:rFonts w:ascii="Arial" w:eastAsia="Arial" w:hAnsi="Arial" w:cs="Arial"/>
                <w:spacing w:val="1"/>
              </w:rPr>
              <w:t>t</w:t>
            </w:r>
            <w:r>
              <w:rPr>
                <w:rFonts w:ascii="Arial" w:eastAsia="Arial" w:hAnsi="Arial" w:cs="Arial"/>
                <w:spacing w:val="-2"/>
              </w:rPr>
              <w:t>hodo</w:t>
            </w:r>
            <w:r>
              <w:rPr>
                <w:rFonts w:ascii="Arial" w:eastAsia="Arial" w:hAnsi="Arial" w:cs="Arial"/>
                <w:spacing w:val="3"/>
              </w:rPr>
              <w:t>l</w:t>
            </w:r>
            <w:r>
              <w:rPr>
                <w:rFonts w:ascii="Arial" w:eastAsia="Arial" w:hAnsi="Arial" w:cs="Arial"/>
                <w:spacing w:val="-2"/>
              </w:rPr>
              <w:t>og</w:t>
            </w:r>
            <w:r>
              <w:rPr>
                <w:rFonts w:ascii="Arial" w:eastAsia="Arial" w:hAnsi="Arial" w:cs="Arial"/>
              </w:rPr>
              <w:t>y</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u</w:t>
            </w:r>
            <w:r>
              <w:rPr>
                <w:rFonts w:ascii="Arial" w:eastAsia="Arial" w:hAnsi="Arial" w:cs="Arial"/>
                <w:spacing w:val="-5"/>
              </w:rPr>
              <w:t>s</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sidR="001A1C2B">
              <w:rPr>
                <w:rFonts w:ascii="Arial" w:eastAsia="Arial" w:hAnsi="Arial" w:cs="Arial"/>
                <w:spacing w:val="-3"/>
              </w:rPr>
              <w:t>Organization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ba</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o</w:t>
            </w:r>
            <w:r>
              <w:rPr>
                <w:rFonts w:ascii="Arial" w:eastAsia="Arial" w:hAnsi="Arial" w:cs="Arial"/>
              </w:rPr>
              <w:t>n c</w:t>
            </w:r>
            <w:r>
              <w:rPr>
                <w:rFonts w:ascii="Arial" w:eastAsia="Arial" w:hAnsi="Arial" w:cs="Arial"/>
                <w:spacing w:val="-2"/>
              </w:rPr>
              <w:t>o</w:t>
            </w:r>
            <w:r>
              <w:rPr>
                <w:rFonts w:ascii="Arial" w:eastAsia="Arial" w:hAnsi="Arial" w:cs="Arial"/>
                <w:spacing w:val="5"/>
              </w:rPr>
              <w:t>m</w:t>
            </w:r>
            <w:r>
              <w:rPr>
                <w:rFonts w:ascii="Arial" w:eastAsia="Arial" w:hAnsi="Arial" w:cs="Arial"/>
                <w:spacing w:val="-2"/>
              </w:rPr>
              <w:t>b</w:t>
            </w:r>
            <w:r>
              <w:rPr>
                <w:rFonts w:ascii="Arial" w:eastAsia="Arial" w:hAnsi="Arial" w:cs="Arial"/>
                <w:spacing w:val="3"/>
              </w:rPr>
              <w:t>i</w:t>
            </w:r>
            <w:r>
              <w:rPr>
                <w:rFonts w:ascii="Arial" w:eastAsia="Arial" w:hAnsi="Arial" w:cs="Arial"/>
                <w:spacing w:val="-2"/>
              </w:rPr>
              <w:t>ne</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 Sc</w:t>
            </w:r>
            <w:r>
              <w:rPr>
                <w:rFonts w:ascii="Arial" w:eastAsia="Arial" w:hAnsi="Arial" w:cs="Arial"/>
                <w:spacing w:val="-2"/>
              </w:rPr>
              <w:t>o</w:t>
            </w:r>
            <w:r>
              <w:rPr>
                <w:rFonts w:ascii="Arial" w:eastAsia="Arial" w:hAnsi="Arial" w:cs="Arial"/>
              </w:rPr>
              <w:t>r</w:t>
            </w:r>
            <w:r>
              <w:rPr>
                <w:rFonts w:ascii="Arial" w:eastAsia="Arial" w:hAnsi="Arial" w:cs="Arial"/>
                <w:spacing w:val="-2"/>
              </w:rPr>
              <w:t>e</w:t>
            </w:r>
            <w:r>
              <w:rPr>
                <w:rFonts w:ascii="Arial" w:eastAsia="Arial" w:hAnsi="Arial" w:cs="Arial"/>
                <w:w w:val="101"/>
              </w:rPr>
              <w:t>.</w:t>
            </w:r>
          </w:p>
        </w:tc>
      </w:tr>
      <w:tr w:rsidR="00C24A17" w14:paraId="2D70F611" w14:textId="77777777" w:rsidTr="00924601">
        <w:trPr>
          <w:trHeight w:hRule="exact" w:val="744"/>
        </w:trPr>
        <w:tc>
          <w:tcPr>
            <w:tcW w:w="2161" w:type="dxa"/>
            <w:vMerge w:val="restart"/>
            <w:tcBorders>
              <w:top w:val="single" w:sz="5" w:space="0" w:color="000000"/>
              <w:left w:val="single" w:sz="5" w:space="0" w:color="000000"/>
              <w:right w:val="single" w:sz="5" w:space="0" w:color="000000"/>
            </w:tcBorders>
          </w:tcPr>
          <w:p w14:paraId="6DDEA0BD" w14:textId="77777777" w:rsidR="00C24A17" w:rsidRPr="00924601" w:rsidRDefault="00C24A17">
            <w:pPr>
              <w:spacing w:line="200" w:lineRule="exact"/>
            </w:pPr>
          </w:p>
          <w:p w14:paraId="10C9702B" w14:textId="77777777" w:rsidR="00C24A17" w:rsidRPr="00924601" w:rsidRDefault="00C24A17">
            <w:pPr>
              <w:spacing w:line="200" w:lineRule="exact"/>
            </w:pPr>
          </w:p>
          <w:p w14:paraId="1AE0DEB1" w14:textId="77777777" w:rsidR="00C24A17" w:rsidRPr="00924601" w:rsidRDefault="00C24A17">
            <w:pPr>
              <w:spacing w:line="200" w:lineRule="exact"/>
            </w:pPr>
          </w:p>
          <w:p w14:paraId="3FCBE133" w14:textId="77777777" w:rsidR="00C24A17" w:rsidRPr="00924601" w:rsidRDefault="00C24A17">
            <w:pPr>
              <w:spacing w:line="200" w:lineRule="exact"/>
            </w:pPr>
          </w:p>
          <w:p w14:paraId="254C1B55" w14:textId="77777777" w:rsidR="00C24A17" w:rsidRPr="00924601" w:rsidRDefault="00F86FD9">
            <w:pPr>
              <w:ind w:left="100" w:right="754"/>
              <w:rPr>
                <w:rFonts w:ascii="Arial" w:eastAsia="Arial" w:hAnsi="Arial" w:cs="Arial"/>
              </w:rPr>
            </w:pPr>
            <w:r w:rsidRPr="00924601">
              <w:rPr>
                <w:rFonts w:ascii="Arial" w:eastAsia="Arial" w:hAnsi="Arial" w:cs="Arial"/>
                <w:b/>
                <w:spacing w:val="-2"/>
              </w:rPr>
              <w:t>Cr</w:t>
            </w:r>
            <w:r w:rsidRPr="00924601">
              <w:rPr>
                <w:rFonts w:ascii="Arial" w:eastAsia="Arial" w:hAnsi="Arial" w:cs="Arial"/>
                <w:b/>
                <w:spacing w:val="1"/>
              </w:rPr>
              <w:t>i</w:t>
            </w:r>
            <w:r w:rsidRPr="00924601">
              <w:rPr>
                <w:rFonts w:ascii="Arial" w:eastAsia="Arial" w:hAnsi="Arial" w:cs="Arial"/>
                <w:b/>
              </w:rPr>
              <w:t>t</w:t>
            </w:r>
            <w:r w:rsidRPr="00924601">
              <w:rPr>
                <w:rFonts w:ascii="Arial" w:eastAsia="Arial" w:hAnsi="Arial" w:cs="Arial"/>
                <w:b/>
                <w:spacing w:val="-2"/>
              </w:rPr>
              <w:t>er</w:t>
            </w:r>
            <w:r w:rsidRPr="00924601">
              <w:rPr>
                <w:rFonts w:ascii="Arial" w:eastAsia="Arial" w:hAnsi="Arial" w:cs="Arial"/>
                <w:b/>
                <w:spacing w:val="1"/>
              </w:rPr>
              <w:t>i</w:t>
            </w:r>
            <w:r w:rsidRPr="00924601">
              <w:rPr>
                <w:rFonts w:ascii="Arial" w:eastAsia="Arial" w:hAnsi="Arial" w:cs="Arial"/>
                <w:b/>
              </w:rPr>
              <w:t>a</w:t>
            </w:r>
            <w:r w:rsidRPr="00924601">
              <w:rPr>
                <w:rFonts w:ascii="Arial" w:eastAsia="Arial" w:hAnsi="Arial" w:cs="Arial"/>
                <w:b/>
                <w:spacing w:val="1"/>
              </w:rPr>
              <w:t xml:space="preserve"> </w:t>
            </w:r>
            <w:r w:rsidRPr="00924601">
              <w:rPr>
                <w:rFonts w:ascii="Arial" w:eastAsia="Arial" w:hAnsi="Arial" w:cs="Arial"/>
                <w:b/>
              </w:rPr>
              <w:t>f</w:t>
            </w:r>
            <w:r w:rsidRPr="00924601">
              <w:rPr>
                <w:rFonts w:ascii="Arial" w:eastAsia="Arial" w:hAnsi="Arial" w:cs="Arial"/>
                <w:b/>
                <w:spacing w:val="1"/>
              </w:rPr>
              <w:t>o</w:t>
            </w:r>
            <w:r w:rsidRPr="00924601">
              <w:rPr>
                <w:rFonts w:ascii="Arial" w:eastAsia="Arial" w:hAnsi="Arial" w:cs="Arial"/>
                <w:b/>
              </w:rPr>
              <w:t>r E</w:t>
            </w:r>
            <w:r w:rsidRPr="00924601">
              <w:rPr>
                <w:rFonts w:ascii="Arial" w:eastAsia="Arial" w:hAnsi="Arial" w:cs="Arial"/>
                <w:b/>
                <w:spacing w:val="-2"/>
              </w:rPr>
              <w:t>va</w:t>
            </w:r>
            <w:r w:rsidRPr="00924601">
              <w:rPr>
                <w:rFonts w:ascii="Arial" w:eastAsia="Arial" w:hAnsi="Arial" w:cs="Arial"/>
                <w:b/>
                <w:spacing w:val="1"/>
              </w:rPr>
              <w:t>lu</w:t>
            </w:r>
            <w:r w:rsidRPr="00924601">
              <w:rPr>
                <w:rFonts w:ascii="Arial" w:eastAsia="Arial" w:hAnsi="Arial" w:cs="Arial"/>
                <w:b/>
                <w:spacing w:val="-2"/>
              </w:rPr>
              <w:t>a</w:t>
            </w:r>
            <w:r w:rsidRPr="00924601">
              <w:rPr>
                <w:rFonts w:ascii="Arial" w:eastAsia="Arial" w:hAnsi="Arial" w:cs="Arial"/>
                <w:b/>
              </w:rPr>
              <w:t>t</w:t>
            </w:r>
            <w:r w:rsidRPr="00924601">
              <w:rPr>
                <w:rFonts w:ascii="Arial" w:eastAsia="Arial" w:hAnsi="Arial" w:cs="Arial"/>
                <w:b/>
                <w:spacing w:val="-3"/>
              </w:rPr>
              <w:t>i</w:t>
            </w:r>
            <w:r w:rsidRPr="00924601">
              <w:rPr>
                <w:rFonts w:ascii="Arial" w:eastAsia="Arial" w:hAnsi="Arial" w:cs="Arial"/>
                <w:b/>
                <w:spacing w:val="1"/>
              </w:rPr>
              <w:t>o</w:t>
            </w:r>
            <w:r w:rsidRPr="00924601">
              <w:rPr>
                <w:rFonts w:ascii="Arial" w:eastAsia="Arial" w:hAnsi="Arial" w:cs="Arial"/>
                <w:b/>
              </w:rPr>
              <w:t xml:space="preserve">n </w:t>
            </w:r>
            <w:r w:rsidRPr="00924601">
              <w:rPr>
                <w:rFonts w:ascii="Arial" w:eastAsia="Arial" w:hAnsi="Arial" w:cs="Arial"/>
                <w:b/>
                <w:spacing w:val="1"/>
              </w:rPr>
              <w:t>o</w:t>
            </w:r>
            <w:r w:rsidRPr="00924601">
              <w:rPr>
                <w:rFonts w:ascii="Arial" w:eastAsia="Arial" w:hAnsi="Arial" w:cs="Arial"/>
                <w:b/>
              </w:rPr>
              <w:t>f P</w:t>
            </w:r>
            <w:r w:rsidRPr="00924601">
              <w:rPr>
                <w:rFonts w:ascii="Arial" w:eastAsia="Arial" w:hAnsi="Arial" w:cs="Arial"/>
                <w:b/>
                <w:spacing w:val="-2"/>
              </w:rPr>
              <w:t>r</w:t>
            </w:r>
            <w:r w:rsidRPr="00924601">
              <w:rPr>
                <w:rFonts w:ascii="Arial" w:eastAsia="Arial" w:hAnsi="Arial" w:cs="Arial"/>
                <w:b/>
                <w:spacing w:val="1"/>
              </w:rPr>
              <w:t>o</w:t>
            </w:r>
            <w:r w:rsidRPr="00924601">
              <w:rPr>
                <w:rFonts w:ascii="Arial" w:eastAsia="Arial" w:hAnsi="Arial" w:cs="Arial"/>
                <w:b/>
                <w:spacing w:val="-3"/>
              </w:rPr>
              <w:t>p</w:t>
            </w:r>
            <w:r w:rsidRPr="00924601">
              <w:rPr>
                <w:rFonts w:ascii="Arial" w:eastAsia="Arial" w:hAnsi="Arial" w:cs="Arial"/>
                <w:b/>
                <w:spacing w:val="1"/>
              </w:rPr>
              <w:t>o</w:t>
            </w:r>
            <w:r w:rsidRPr="00924601">
              <w:rPr>
                <w:rFonts w:ascii="Arial" w:eastAsia="Arial" w:hAnsi="Arial" w:cs="Arial"/>
                <w:b/>
                <w:spacing w:val="-2"/>
              </w:rPr>
              <w:t>sa</w:t>
            </w:r>
            <w:r w:rsidRPr="00924601">
              <w:rPr>
                <w:rFonts w:ascii="Arial" w:eastAsia="Arial" w:hAnsi="Arial" w:cs="Arial"/>
                <w:b/>
                <w:spacing w:val="1"/>
                <w:w w:val="101"/>
              </w:rPr>
              <w:t>l</w:t>
            </w:r>
            <w:r w:rsidRPr="00924601">
              <w:rPr>
                <w:rFonts w:ascii="Arial" w:eastAsia="Arial" w:hAnsi="Arial" w:cs="Arial"/>
                <w:b/>
              </w:rPr>
              <w:t>s</w:t>
            </w:r>
          </w:p>
        </w:tc>
        <w:tc>
          <w:tcPr>
            <w:tcW w:w="8014" w:type="dxa"/>
            <w:tcBorders>
              <w:top w:val="single" w:sz="5" w:space="0" w:color="000000"/>
              <w:left w:val="single" w:sz="5" w:space="0" w:color="000000"/>
              <w:bottom w:val="single" w:sz="5" w:space="0" w:color="000000"/>
              <w:right w:val="single" w:sz="5" w:space="0" w:color="000000"/>
            </w:tcBorders>
          </w:tcPr>
          <w:p w14:paraId="57AE1778" w14:textId="4DB3FF64" w:rsidR="00C24A17" w:rsidRPr="00924601" w:rsidRDefault="00F86FD9" w:rsidP="00CB4357">
            <w:pPr>
              <w:spacing w:before="54"/>
              <w:ind w:left="100"/>
              <w:rPr>
                <w:rFonts w:ascii="Arial" w:eastAsia="Arial" w:hAnsi="Arial" w:cs="Arial"/>
              </w:rPr>
            </w:pPr>
            <w:r w:rsidRPr="00924601">
              <w:rPr>
                <w:rFonts w:ascii="Arial" w:eastAsia="Arial" w:hAnsi="Arial" w:cs="Arial"/>
                <w:b/>
                <w:spacing w:val="6"/>
                <w:position w:val="1"/>
                <w:u w:val="single" w:color="000000"/>
              </w:rPr>
              <w:t>T</w:t>
            </w:r>
            <w:r w:rsidRPr="00924601">
              <w:rPr>
                <w:rFonts w:ascii="Arial" w:eastAsia="Arial" w:hAnsi="Arial" w:cs="Arial"/>
                <w:b/>
                <w:spacing w:val="-2"/>
                <w:position w:val="1"/>
                <w:u w:val="single" w:color="000000"/>
              </w:rPr>
              <w:t>e</w:t>
            </w:r>
            <w:r w:rsidRPr="00924601">
              <w:rPr>
                <w:rFonts w:ascii="Arial" w:eastAsia="Arial" w:hAnsi="Arial" w:cs="Arial"/>
                <w:b/>
                <w:spacing w:val="-6"/>
                <w:position w:val="1"/>
                <w:u w:val="single" w:color="000000"/>
              </w:rPr>
              <w:t>c</w:t>
            </w:r>
            <w:r w:rsidRPr="00924601">
              <w:rPr>
                <w:rFonts w:ascii="Arial" w:eastAsia="Arial" w:hAnsi="Arial" w:cs="Arial"/>
                <w:b/>
                <w:spacing w:val="1"/>
                <w:position w:val="1"/>
                <w:u w:val="single" w:color="000000"/>
              </w:rPr>
              <w:t>h</w:t>
            </w:r>
            <w:r w:rsidRPr="00924601">
              <w:rPr>
                <w:rFonts w:ascii="Arial" w:eastAsia="Arial" w:hAnsi="Arial" w:cs="Arial"/>
                <w:b/>
                <w:spacing w:val="-3"/>
                <w:position w:val="1"/>
                <w:u w:val="single" w:color="000000"/>
              </w:rPr>
              <w:t>n</w:t>
            </w:r>
            <w:r w:rsidRPr="00924601">
              <w:rPr>
                <w:rFonts w:ascii="Arial" w:eastAsia="Arial" w:hAnsi="Arial" w:cs="Arial"/>
                <w:b/>
                <w:spacing w:val="1"/>
                <w:position w:val="1"/>
                <w:u w:val="single" w:color="000000"/>
              </w:rPr>
              <w:t>i</w:t>
            </w:r>
            <w:r w:rsidRPr="00924601">
              <w:rPr>
                <w:rFonts w:ascii="Arial" w:eastAsia="Arial" w:hAnsi="Arial" w:cs="Arial"/>
                <w:b/>
                <w:spacing w:val="-2"/>
                <w:position w:val="1"/>
                <w:u w:val="single" w:color="000000"/>
              </w:rPr>
              <w:t>ca</w:t>
            </w:r>
            <w:r w:rsidRPr="00924601">
              <w:rPr>
                <w:rFonts w:ascii="Arial" w:eastAsia="Arial" w:hAnsi="Arial" w:cs="Arial"/>
                <w:b/>
                <w:position w:val="1"/>
                <w:u w:val="single" w:color="000000"/>
              </w:rPr>
              <w:t>l</w:t>
            </w:r>
            <w:r w:rsidRPr="00924601">
              <w:rPr>
                <w:rFonts w:ascii="Arial" w:eastAsia="Arial" w:hAnsi="Arial" w:cs="Arial"/>
                <w:b/>
                <w:spacing w:val="5"/>
                <w:position w:val="1"/>
                <w:u w:val="single" w:color="000000"/>
              </w:rPr>
              <w:t xml:space="preserve"> </w:t>
            </w:r>
            <w:r w:rsidRPr="00924601">
              <w:rPr>
                <w:rFonts w:ascii="Arial" w:eastAsia="Arial" w:hAnsi="Arial" w:cs="Arial"/>
                <w:b/>
                <w:position w:val="1"/>
                <w:u w:val="single" w:color="000000"/>
              </w:rPr>
              <w:t>S</w:t>
            </w:r>
            <w:r w:rsidRPr="00924601">
              <w:rPr>
                <w:rFonts w:ascii="Arial" w:eastAsia="Arial" w:hAnsi="Arial" w:cs="Arial"/>
                <w:b/>
                <w:spacing w:val="-7"/>
                <w:position w:val="1"/>
                <w:u w:val="single" w:color="000000"/>
              </w:rPr>
              <w:t>c</w:t>
            </w:r>
            <w:r w:rsidRPr="00924601">
              <w:rPr>
                <w:rFonts w:ascii="Arial" w:eastAsia="Arial" w:hAnsi="Arial" w:cs="Arial"/>
                <w:b/>
                <w:spacing w:val="1"/>
                <w:position w:val="1"/>
                <w:u w:val="single" w:color="000000"/>
              </w:rPr>
              <w:t>o</w:t>
            </w:r>
            <w:r w:rsidRPr="00924601">
              <w:rPr>
                <w:rFonts w:ascii="Arial" w:eastAsia="Arial" w:hAnsi="Arial" w:cs="Arial"/>
                <w:b/>
                <w:spacing w:val="-2"/>
                <w:position w:val="1"/>
                <w:u w:val="single" w:color="000000"/>
              </w:rPr>
              <w:t>r</w:t>
            </w:r>
            <w:r w:rsidRPr="00924601">
              <w:rPr>
                <w:rFonts w:ascii="Arial" w:eastAsia="Arial" w:hAnsi="Arial" w:cs="Arial"/>
                <w:b/>
                <w:position w:val="1"/>
                <w:u w:val="single" w:color="000000"/>
              </w:rPr>
              <w:t>e</w:t>
            </w:r>
            <w:r w:rsidRPr="00924601">
              <w:rPr>
                <w:rFonts w:ascii="Arial" w:eastAsia="Arial" w:hAnsi="Arial" w:cs="Arial"/>
                <w:b/>
                <w:spacing w:val="1"/>
                <w:position w:val="1"/>
                <w:u w:val="single" w:color="000000"/>
              </w:rPr>
              <w:t xml:space="preserve"> </w:t>
            </w:r>
            <w:r w:rsidRPr="00924601">
              <w:rPr>
                <w:rFonts w:ascii="Arial" w:eastAsia="Arial" w:hAnsi="Arial" w:cs="Arial"/>
                <w:b/>
                <w:position w:val="1"/>
                <w:u w:val="single" w:color="000000"/>
              </w:rPr>
              <w:t>(</w:t>
            </w:r>
            <w:r w:rsidRPr="00924601">
              <w:rPr>
                <w:rFonts w:ascii="Arial" w:eastAsia="Arial" w:hAnsi="Arial" w:cs="Arial"/>
                <w:b/>
                <w:spacing w:val="2"/>
                <w:position w:val="1"/>
                <w:u w:val="single" w:color="000000"/>
              </w:rPr>
              <w:t>S</w:t>
            </w:r>
            <w:r w:rsidRPr="00924601">
              <w:rPr>
                <w:rFonts w:ascii="Arial" w:eastAsia="Arial" w:hAnsi="Arial" w:cs="Arial"/>
                <w:b/>
                <w:sz w:val="13"/>
                <w:szCs w:val="13"/>
                <w:u w:val="single" w:color="000000"/>
              </w:rPr>
              <w:t>t</w:t>
            </w:r>
            <w:r w:rsidRPr="00924601">
              <w:rPr>
                <w:rFonts w:ascii="Arial" w:eastAsia="Arial" w:hAnsi="Arial" w:cs="Arial"/>
                <w:b/>
                <w:position w:val="1"/>
                <w:u w:val="single" w:color="000000"/>
              </w:rPr>
              <w:t>)</w:t>
            </w:r>
            <w:r w:rsidRPr="00924601">
              <w:rPr>
                <w:rFonts w:ascii="Arial" w:eastAsia="Arial" w:hAnsi="Arial" w:cs="Arial"/>
                <w:b/>
                <w:spacing w:val="-3"/>
                <w:position w:val="1"/>
                <w:u w:val="single" w:color="000000"/>
              </w:rPr>
              <w:t xml:space="preserve"> </w:t>
            </w:r>
            <w:r w:rsidRPr="00924601">
              <w:rPr>
                <w:rFonts w:ascii="Arial" w:eastAsia="Arial" w:hAnsi="Arial" w:cs="Arial"/>
                <w:b/>
                <w:spacing w:val="1"/>
                <w:position w:val="1"/>
                <w:u w:val="single" w:color="000000"/>
              </w:rPr>
              <w:t>o</w:t>
            </w:r>
            <w:r w:rsidRPr="00924601">
              <w:rPr>
                <w:rFonts w:ascii="Arial" w:eastAsia="Arial" w:hAnsi="Arial" w:cs="Arial"/>
                <w:b/>
                <w:position w:val="1"/>
                <w:u w:val="single" w:color="000000"/>
              </w:rPr>
              <w:t>f</w:t>
            </w:r>
            <w:r w:rsidRPr="00924601">
              <w:rPr>
                <w:rFonts w:ascii="Arial" w:eastAsia="Arial" w:hAnsi="Arial" w:cs="Arial"/>
                <w:b/>
                <w:spacing w:val="-2"/>
                <w:position w:val="1"/>
                <w:u w:val="single" w:color="000000"/>
              </w:rPr>
              <w:t xml:space="preserve"> </w:t>
            </w:r>
            <w:r w:rsidRPr="00924601">
              <w:rPr>
                <w:rFonts w:ascii="Arial" w:eastAsia="Arial" w:hAnsi="Arial" w:cs="Arial"/>
                <w:b/>
                <w:spacing w:val="1"/>
                <w:position w:val="1"/>
                <w:u w:val="single" w:color="000000"/>
              </w:rPr>
              <w:t>p</w:t>
            </w:r>
            <w:r w:rsidRPr="00924601">
              <w:rPr>
                <w:rFonts w:ascii="Arial" w:eastAsia="Arial" w:hAnsi="Arial" w:cs="Arial"/>
                <w:b/>
                <w:spacing w:val="-6"/>
                <w:position w:val="1"/>
                <w:u w:val="single" w:color="000000"/>
              </w:rPr>
              <w:t>r</w:t>
            </w:r>
            <w:r w:rsidRPr="00924601">
              <w:rPr>
                <w:rFonts w:ascii="Arial" w:eastAsia="Arial" w:hAnsi="Arial" w:cs="Arial"/>
                <w:b/>
                <w:spacing w:val="1"/>
                <w:position w:val="1"/>
                <w:u w:val="single" w:color="000000"/>
              </w:rPr>
              <w:t>o</w:t>
            </w:r>
            <w:r w:rsidRPr="00924601">
              <w:rPr>
                <w:rFonts w:ascii="Arial" w:eastAsia="Arial" w:hAnsi="Arial" w:cs="Arial"/>
                <w:b/>
                <w:spacing w:val="-3"/>
                <w:position w:val="1"/>
                <w:u w:val="single" w:color="000000"/>
              </w:rPr>
              <w:t>p</w:t>
            </w:r>
            <w:r w:rsidRPr="00924601">
              <w:rPr>
                <w:rFonts w:ascii="Arial" w:eastAsia="Arial" w:hAnsi="Arial" w:cs="Arial"/>
                <w:b/>
                <w:spacing w:val="1"/>
                <w:position w:val="1"/>
                <w:u w:val="single" w:color="000000"/>
              </w:rPr>
              <w:t>o</w:t>
            </w:r>
            <w:r w:rsidRPr="00924601">
              <w:rPr>
                <w:rFonts w:ascii="Arial" w:eastAsia="Arial" w:hAnsi="Arial" w:cs="Arial"/>
                <w:b/>
                <w:spacing w:val="-2"/>
                <w:position w:val="1"/>
                <w:u w:val="single" w:color="000000"/>
              </w:rPr>
              <w:t>sa</w:t>
            </w:r>
            <w:r w:rsidRPr="00924601">
              <w:rPr>
                <w:rFonts w:ascii="Arial" w:eastAsia="Arial" w:hAnsi="Arial" w:cs="Arial"/>
                <w:b/>
                <w:w w:val="101"/>
                <w:position w:val="1"/>
                <w:u w:val="single" w:color="000000"/>
              </w:rPr>
              <w:t>l</w:t>
            </w:r>
          </w:p>
          <w:p w14:paraId="0FB853BB" w14:textId="533565AE" w:rsidR="00C24A17" w:rsidRPr="00924601" w:rsidRDefault="00D209FF" w:rsidP="00D209FF">
            <w:pPr>
              <w:spacing w:before="2" w:line="220" w:lineRule="exact"/>
              <w:ind w:right="3787"/>
              <w:rPr>
                <w:rFonts w:ascii="Arial" w:eastAsia="Arial" w:hAnsi="Arial" w:cs="Arial"/>
              </w:rPr>
            </w:pPr>
            <w:r>
              <w:rPr>
                <w:rFonts w:ascii="Arial" w:eastAsia="Arial" w:hAnsi="Arial" w:cs="Arial"/>
                <w:spacing w:val="-1"/>
              </w:rPr>
              <w:t xml:space="preserve">  </w:t>
            </w:r>
            <w:r w:rsidR="00F86FD9" w:rsidRPr="00924601">
              <w:rPr>
                <w:rFonts w:ascii="Arial" w:eastAsia="Arial" w:hAnsi="Arial" w:cs="Arial"/>
              </w:rPr>
              <w:t>(M</w:t>
            </w:r>
            <w:r w:rsidR="00F86FD9" w:rsidRPr="00924601">
              <w:rPr>
                <w:rFonts w:ascii="Arial" w:eastAsia="Arial" w:hAnsi="Arial" w:cs="Arial"/>
                <w:spacing w:val="3"/>
              </w:rPr>
              <w:t>i</w:t>
            </w:r>
            <w:r w:rsidR="00F86FD9" w:rsidRPr="00924601">
              <w:rPr>
                <w:rFonts w:ascii="Arial" w:eastAsia="Arial" w:hAnsi="Arial" w:cs="Arial"/>
                <w:spacing w:val="-6"/>
              </w:rPr>
              <w:t>n</w:t>
            </w:r>
            <w:r w:rsidR="00F86FD9" w:rsidRPr="00924601">
              <w:rPr>
                <w:rFonts w:ascii="Arial" w:eastAsia="Arial" w:hAnsi="Arial" w:cs="Arial"/>
                <w:spacing w:val="-2"/>
              </w:rPr>
              <w:t>i</w:t>
            </w:r>
            <w:r w:rsidR="00F86FD9" w:rsidRPr="00924601">
              <w:rPr>
                <w:rFonts w:ascii="Arial" w:eastAsia="Arial" w:hAnsi="Arial" w:cs="Arial"/>
                <w:spacing w:val="5"/>
              </w:rPr>
              <w:t>m</w:t>
            </w:r>
            <w:r w:rsidR="00F86FD9" w:rsidRPr="00924601">
              <w:rPr>
                <w:rFonts w:ascii="Arial" w:eastAsia="Arial" w:hAnsi="Arial" w:cs="Arial"/>
                <w:spacing w:val="-6"/>
              </w:rPr>
              <w:t>u</w:t>
            </w:r>
            <w:r w:rsidR="00F86FD9" w:rsidRPr="00924601">
              <w:rPr>
                <w:rFonts w:ascii="Arial" w:eastAsia="Arial" w:hAnsi="Arial" w:cs="Arial"/>
              </w:rPr>
              <w:t>m</w:t>
            </w:r>
            <w:r w:rsidR="00F86FD9" w:rsidRPr="00924601">
              <w:rPr>
                <w:rFonts w:ascii="Arial" w:eastAsia="Arial" w:hAnsi="Arial" w:cs="Arial"/>
                <w:spacing w:val="2"/>
              </w:rPr>
              <w:t xml:space="preserve"> </w:t>
            </w:r>
            <w:r w:rsidR="00F86FD9" w:rsidRPr="00924601">
              <w:rPr>
                <w:rFonts w:ascii="Arial" w:eastAsia="Arial" w:hAnsi="Arial" w:cs="Arial"/>
                <w:spacing w:val="1"/>
              </w:rPr>
              <w:t>Q</w:t>
            </w:r>
            <w:r w:rsidR="00F86FD9" w:rsidRPr="00924601">
              <w:rPr>
                <w:rFonts w:ascii="Arial" w:eastAsia="Arial" w:hAnsi="Arial" w:cs="Arial"/>
                <w:spacing w:val="-2"/>
              </w:rPr>
              <w:t>u</w:t>
            </w:r>
            <w:r w:rsidR="00F86FD9" w:rsidRPr="00924601">
              <w:rPr>
                <w:rFonts w:ascii="Arial" w:eastAsia="Arial" w:hAnsi="Arial" w:cs="Arial"/>
                <w:spacing w:val="-6"/>
              </w:rPr>
              <w:t>a</w:t>
            </w:r>
            <w:r w:rsidR="00F86FD9" w:rsidRPr="00924601">
              <w:rPr>
                <w:rFonts w:ascii="Arial" w:eastAsia="Arial" w:hAnsi="Arial" w:cs="Arial"/>
                <w:spacing w:val="3"/>
              </w:rPr>
              <w:t>l</w:t>
            </w:r>
            <w:r w:rsidR="00F86FD9" w:rsidRPr="00924601">
              <w:rPr>
                <w:rFonts w:ascii="Arial" w:eastAsia="Arial" w:hAnsi="Arial" w:cs="Arial"/>
                <w:spacing w:val="-2"/>
              </w:rPr>
              <w:t>i</w:t>
            </w:r>
            <w:r w:rsidR="00F86FD9" w:rsidRPr="00924601">
              <w:rPr>
                <w:rFonts w:ascii="Arial" w:eastAsia="Arial" w:hAnsi="Arial" w:cs="Arial"/>
                <w:spacing w:val="1"/>
              </w:rPr>
              <w:t>f</w:t>
            </w:r>
            <w:r w:rsidR="00F86FD9" w:rsidRPr="00924601">
              <w:rPr>
                <w:rFonts w:ascii="Arial" w:eastAsia="Arial" w:hAnsi="Arial" w:cs="Arial"/>
                <w:spacing w:val="-5"/>
              </w:rPr>
              <w:t>y</w:t>
            </w:r>
            <w:r w:rsidR="00F86FD9" w:rsidRPr="00924601">
              <w:rPr>
                <w:rFonts w:ascii="Arial" w:eastAsia="Arial" w:hAnsi="Arial" w:cs="Arial"/>
                <w:spacing w:val="3"/>
              </w:rPr>
              <w:t>i</w:t>
            </w:r>
            <w:r w:rsidR="00F86FD9" w:rsidRPr="00924601">
              <w:rPr>
                <w:rFonts w:ascii="Arial" w:eastAsia="Arial" w:hAnsi="Arial" w:cs="Arial"/>
                <w:spacing w:val="-2"/>
              </w:rPr>
              <w:t>n</w:t>
            </w:r>
            <w:r w:rsidR="00F86FD9" w:rsidRPr="00924601">
              <w:rPr>
                <w:rFonts w:ascii="Arial" w:eastAsia="Arial" w:hAnsi="Arial" w:cs="Arial"/>
              </w:rPr>
              <w:t>g</w:t>
            </w:r>
            <w:r w:rsidR="00F86FD9" w:rsidRPr="00924601">
              <w:rPr>
                <w:rFonts w:ascii="Arial" w:eastAsia="Arial" w:hAnsi="Arial" w:cs="Arial"/>
                <w:spacing w:val="1"/>
              </w:rPr>
              <w:t xml:space="preserve"> T</w:t>
            </w:r>
            <w:r w:rsidR="00F86FD9" w:rsidRPr="00924601">
              <w:rPr>
                <w:rFonts w:ascii="Arial" w:eastAsia="Arial" w:hAnsi="Arial" w:cs="Arial"/>
                <w:spacing w:val="-2"/>
              </w:rPr>
              <w:t>e</w:t>
            </w:r>
            <w:r w:rsidR="00F86FD9" w:rsidRPr="00924601">
              <w:rPr>
                <w:rFonts w:ascii="Arial" w:eastAsia="Arial" w:hAnsi="Arial" w:cs="Arial"/>
              </w:rPr>
              <w:t>c</w:t>
            </w:r>
            <w:r w:rsidR="00F86FD9" w:rsidRPr="00924601">
              <w:rPr>
                <w:rFonts w:ascii="Arial" w:eastAsia="Arial" w:hAnsi="Arial" w:cs="Arial"/>
                <w:spacing w:val="-2"/>
              </w:rPr>
              <w:t>h</w:t>
            </w:r>
            <w:r w:rsidR="00F86FD9" w:rsidRPr="00924601">
              <w:rPr>
                <w:rFonts w:ascii="Arial" w:eastAsia="Arial" w:hAnsi="Arial" w:cs="Arial"/>
                <w:spacing w:val="-6"/>
              </w:rPr>
              <w:t>n</w:t>
            </w:r>
            <w:r w:rsidR="00F86FD9" w:rsidRPr="00924601">
              <w:rPr>
                <w:rFonts w:ascii="Arial" w:eastAsia="Arial" w:hAnsi="Arial" w:cs="Arial"/>
                <w:spacing w:val="3"/>
              </w:rPr>
              <w:t>i</w:t>
            </w:r>
            <w:r w:rsidR="00F86FD9" w:rsidRPr="00924601">
              <w:rPr>
                <w:rFonts w:ascii="Arial" w:eastAsia="Arial" w:hAnsi="Arial" w:cs="Arial"/>
              </w:rPr>
              <w:t>c</w:t>
            </w:r>
            <w:r w:rsidR="00F86FD9" w:rsidRPr="00924601">
              <w:rPr>
                <w:rFonts w:ascii="Arial" w:eastAsia="Arial" w:hAnsi="Arial" w:cs="Arial"/>
                <w:spacing w:val="-2"/>
              </w:rPr>
              <w:t>a</w:t>
            </w:r>
            <w:r w:rsidR="00F86FD9" w:rsidRPr="00924601">
              <w:rPr>
                <w:rFonts w:ascii="Arial" w:eastAsia="Arial" w:hAnsi="Arial" w:cs="Arial"/>
              </w:rPr>
              <w:t>l</w:t>
            </w:r>
            <w:r w:rsidR="00F86FD9" w:rsidRPr="00924601">
              <w:rPr>
                <w:rFonts w:ascii="Arial" w:eastAsia="Arial" w:hAnsi="Arial" w:cs="Arial"/>
                <w:spacing w:val="3"/>
              </w:rPr>
              <w:t xml:space="preserve"> </w:t>
            </w:r>
            <w:r w:rsidR="00F86FD9" w:rsidRPr="00924601">
              <w:rPr>
                <w:rFonts w:ascii="Arial" w:eastAsia="Arial" w:hAnsi="Arial" w:cs="Arial"/>
              </w:rPr>
              <w:t>Sc</w:t>
            </w:r>
            <w:r w:rsidR="00F86FD9" w:rsidRPr="00924601">
              <w:rPr>
                <w:rFonts w:ascii="Arial" w:eastAsia="Arial" w:hAnsi="Arial" w:cs="Arial"/>
                <w:spacing w:val="-2"/>
              </w:rPr>
              <w:t>o</w:t>
            </w:r>
            <w:r w:rsidR="00F86FD9" w:rsidRPr="00924601">
              <w:rPr>
                <w:rFonts w:ascii="Arial" w:eastAsia="Arial" w:hAnsi="Arial" w:cs="Arial"/>
              </w:rPr>
              <w:t>re</w:t>
            </w:r>
            <w:r w:rsidR="00F86FD9" w:rsidRPr="00924601">
              <w:rPr>
                <w:rFonts w:ascii="Arial" w:eastAsia="Arial" w:hAnsi="Arial" w:cs="Arial"/>
                <w:spacing w:val="-4"/>
              </w:rPr>
              <w:t xml:space="preserve"> </w:t>
            </w:r>
            <w:r w:rsidR="00F86FD9" w:rsidRPr="00924601">
              <w:rPr>
                <w:rFonts w:ascii="Arial" w:eastAsia="Arial" w:hAnsi="Arial" w:cs="Arial"/>
              </w:rPr>
              <w:t>=</w:t>
            </w:r>
            <w:r w:rsidR="00F86FD9" w:rsidRPr="00924601">
              <w:rPr>
                <w:rFonts w:ascii="Arial" w:eastAsia="Arial" w:hAnsi="Arial" w:cs="Arial"/>
                <w:spacing w:val="-10"/>
              </w:rPr>
              <w:t xml:space="preserve"> </w:t>
            </w:r>
            <w:r w:rsidR="00F86FD9" w:rsidRPr="00924601">
              <w:rPr>
                <w:rFonts w:ascii="Arial" w:eastAsia="Arial" w:hAnsi="Arial" w:cs="Arial"/>
                <w:b/>
                <w:spacing w:val="-2"/>
              </w:rPr>
              <w:t>65</w:t>
            </w:r>
            <w:r w:rsidR="00F86FD9" w:rsidRPr="00924601">
              <w:rPr>
                <w:rFonts w:ascii="Arial" w:eastAsia="Arial" w:hAnsi="Arial" w:cs="Arial"/>
                <w:b/>
                <w:spacing w:val="-11"/>
              </w:rPr>
              <w:t>%</w:t>
            </w:r>
            <w:r w:rsidR="00F86FD9" w:rsidRPr="00924601">
              <w:rPr>
                <w:rFonts w:ascii="Arial" w:eastAsia="Arial" w:hAnsi="Arial" w:cs="Arial"/>
              </w:rPr>
              <w:t>)</w:t>
            </w:r>
          </w:p>
        </w:tc>
      </w:tr>
      <w:tr w:rsidR="00C24A17" w14:paraId="04653041" w14:textId="77777777" w:rsidTr="007E728F">
        <w:trPr>
          <w:trHeight w:hRule="exact" w:val="1462"/>
        </w:trPr>
        <w:tc>
          <w:tcPr>
            <w:tcW w:w="2161" w:type="dxa"/>
            <w:vMerge/>
            <w:tcBorders>
              <w:left w:val="single" w:sz="5" w:space="0" w:color="000000"/>
              <w:right w:val="single" w:sz="5" w:space="0" w:color="000000"/>
            </w:tcBorders>
          </w:tcPr>
          <w:p w14:paraId="619CA871" w14:textId="77777777" w:rsidR="00C24A17" w:rsidRDefault="00C24A17"/>
        </w:tc>
        <w:tc>
          <w:tcPr>
            <w:tcW w:w="8014" w:type="dxa"/>
            <w:tcBorders>
              <w:top w:val="single" w:sz="5" w:space="0" w:color="000000"/>
              <w:left w:val="single" w:sz="5" w:space="0" w:color="000000"/>
              <w:bottom w:val="single" w:sz="5" w:space="0" w:color="000000"/>
              <w:right w:val="single" w:sz="5" w:space="0" w:color="000000"/>
            </w:tcBorders>
          </w:tcPr>
          <w:p w14:paraId="75C16968" w14:textId="076805B3" w:rsidR="00C24A17" w:rsidRDefault="00F86FD9">
            <w:pPr>
              <w:spacing w:line="200" w:lineRule="exact"/>
              <w:ind w:left="-1"/>
              <w:rPr>
                <w:rFonts w:ascii="Arial" w:eastAsia="Arial" w:hAnsi="Arial" w:cs="Arial"/>
                <w:b/>
                <w:w w:val="101"/>
              </w:rPr>
            </w:pPr>
            <w:r>
              <w:rPr>
                <w:rFonts w:ascii="Arial" w:eastAsia="Arial" w:hAnsi="Arial" w:cs="Arial"/>
                <w:b/>
                <w:spacing w:val="1"/>
              </w:rPr>
              <w:t>F</w:t>
            </w:r>
            <w:r>
              <w:rPr>
                <w:rFonts w:ascii="Arial" w:eastAsia="Arial" w:hAnsi="Arial" w:cs="Arial"/>
                <w:b/>
                <w:spacing w:val="-3"/>
              </w:rPr>
              <w:t>i</w:t>
            </w:r>
            <w:r>
              <w:rPr>
                <w:rFonts w:ascii="Arial" w:eastAsia="Arial" w:hAnsi="Arial" w:cs="Arial"/>
                <w:b/>
                <w:spacing w:val="1"/>
              </w:rPr>
              <w:t>n</w:t>
            </w:r>
            <w:r>
              <w:rPr>
                <w:rFonts w:ascii="Arial" w:eastAsia="Arial" w:hAnsi="Arial" w:cs="Arial"/>
                <w:b/>
                <w:spacing w:val="-2"/>
              </w:rPr>
              <w:t>a</w:t>
            </w:r>
            <w:r>
              <w:rPr>
                <w:rFonts w:ascii="Arial" w:eastAsia="Arial" w:hAnsi="Arial" w:cs="Arial"/>
                <w:b/>
                <w:spacing w:val="1"/>
              </w:rPr>
              <w:t>n</w:t>
            </w:r>
            <w:r>
              <w:rPr>
                <w:rFonts w:ascii="Arial" w:eastAsia="Arial" w:hAnsi="Arial" w:cs="Arial"/>
                <w:b/>
                <w:spacing w:val="-2"/>
              </w:rPr>
              <w:t>c</w:t>
            </w:r>
            <w:r>
              <w:rPr>
                <w:rFonts w:ascii="Arial" w:eastAsia="Arial" w:hAnsi="Arial" w:cs="Arial"/>
                <w:b/>
                <w:spacing w:val="1"/>
              </w:rPr>
              <w:t>i</w:t>
            </w:r>
            <w:r>
              <w:rPr>
                <w:rFonts w:ascii="Arial" w:eastAsia="Arial" w:hAnsi="Arial" w:cs="Arial"/>
                <w:b/>
                <w:spacing w:val="-2"/>
              </w:rPr>
              <w:t>a</w:t>
            </w:r>
            <w:r>
              <w:rPr>
                <w:rFonts w:ascii="Arial" w:eastAsia="Arial" w:hAnsi="Arial" w:cs="Arial"/>
                <w:b/>
              </w:rPr>
              <w:t>l</w:t>
            </w:r>
            <w:r>
              <w:rPr>
                <w:rFonts w:ascii="Arial" w:eastAsia="Arial" w:hAnsi="Arial" w:cs="Arial"/>
                <w:b/>
                <w:spacing w:val="1"/>
              </w:rPr>
              <w:t xml:space="preserve"> </w:t>
            </w:r>
            <w:r>
              <w:rPr>
                <w:rFonts w:ascii="Arial" w:eastAsia="Arial" w:hAnsi="Arial" w:cs="Arial"/>
                <w:b/>
              </w:rPr>
              <w:t>S</w:t>
            </w:r>
            <w:r>
              <w:rPr>
                <w:rFonts w:ascii="Arial" w:eastAsia="Arial" w:hAnsi="Arial" w:cs="Arial"/>
                <w:b/>
                <w:spacing w:val="-2"/>
              </w:rPr>
              <w:t>c</w:t>
            </w:r>
            <w:r>
              <w:rPr>
                <w:rFonts w:ascii="Arial" w:eastAsia="Arial" w:hAnsi="Arial" w:cs="Arial"/>
                <w:b/>
                <w:spacing w:val="1"/>
              </w:rPr>
              <w:t>o</w:t>
            </w:r>
            <w:r>
              <w:rPr>
                <w:rFonts w:ascii="Arial" w:eastAsia="Arial" w:hAnsi="Arial" w:cs="Arial"/>
                <w:b/>
                <w:spacing w:val="-2"/>
              </w:rPr>
              <w:t>r</w:t>
            </w:r>
            <w:r>
              <w:rPr>
                <w:rFonts w:ascii="Arial" w:eastAsia="Arial" w:hAnsi="Arial" w:cs="Arial"/>
                <w:b/>
              </w:rPr>
              <w:t>e</w:t>
            </w:r>
            <w:r>
              <w:rPr>
                <w:rFonts w:ascii="Arial" w:eastAsia="Arial" w:hAnsi="Arial" w:cs="Arial"/>
                <w:b/>
                <w:spacing w:val="-4"/>
              </w:rPr>
              <w:t xml:space="preserve"> </w:t>
            </w:r>
            <w:r>
              <w:rPr>
                <w:rFonts w:ascii="Arial" w:eastAsia="Arial" w:hAnsi="Arial" w:cs="Arial"/>
                <w:b/>
              </w:rPr>
              <w:t>(</w:t>
            </w:r>
            <w:proofErr w:type="gramStart"/>
            <w:r>
              <w:rPr>
                <w:rFonts w:ascii="Arial" w:eastAsia="Arial" w:hAnsi="Arial" w:cs="Arial"/>
                <w:b/>
              </w:rPr>
              <w:t>Sf</w:t>
            </w:r>
            <w:r>
              <w:rPr>
                <w:rFonts w:ascii="Arial" w:eastAsia="Arial" w:hAnsi="Arial" w:cs="Arial"/>
                <w:b/>
                <w:spacing w:val="-3"/>
              </w:rPr>
              <w:t xml:space="preserve"> </w:t>
            </w:r>
            <w:r>
              <w:rPr>
                <w:rFonts w:ascii="Arial" w:eastAsia="Arial" w:hAnsi="Arial" w:cs="Arial"/>
                <w:b/>
              </w:rPr>
              <w:t>)</w:t>
            </w:r>
            <w:proofErr w:type="gramEnd"/>
            <w:r>
              <w:rPr>
                <w:rFonts w:ascii="Arial" w:eastAsia="Arial" w:hAnsi="Arial" w:cs="Arial"/>
                <w:b/>
                <w:spacing w:val="2"/>
              </w:rPr>
              <w:t xml:space="preserve"> </w:t>
            </w:r>
            <w:r>
              <w:rPr>
                <w:rFonts w:ascii="Arial" w:eastAsia="Arial" w:hAnsi="Arial" w:cs="Arial"/>
                <w:b/>
                <w:spacing w:val="-3"/>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spacing w:val="-2"/>
              </w:rPr>
              <w:t>r</w:t>
            </w:r>
            <w:r>
              <w:rPr>
                <w:rFonts w:ascii="Arial" w:eastAsia="Arial" w:hAnsi="Arial" w:cs="Arial"/>
                <w:b/>
                <w:spacing w:val="1"/>
              </w:rPr>
              <w:t>o</w:t>
            </w:r>
            <w:r>
              <w:rPr>
                <w:rFonts w:ascii="Arial" w:eastAsia="Arial" w:hAnsi="Arial" w:cs="Arial"/>
                <w:b/>
                <w:spacing w:val="-3"/>
              </w:rPr>
              <w:t>p</w:t>
            </w:r>
            <w:r>
              <w:rPr>
                <w:rFonts w:ascii="Arial" w:eastAsia="Arial" w:hAnsi="Arial" w:cs="Arial"/>
                <w:b/>
                <w:spacing w:val="1"/>
              </w:rPr>
              <w:t>o</w:t>
            </w:r>
            <w:r>
              <w:rPr>
                <w:rFonts w:ascii="Arial" w:eastAsia="Arial" w:hAnsi="Arial" w:cs="Arial"/>
                <w:b/>
                <w:spacing w:val="-2"/>
              </w:rPr>
              <w:t>sa</w:t>
            </w:r>
            <w:r>
              <w:rPr>
                <w:rFonts w:ascii="Arial" w:eastAsia="Arial" w:hAnsi="Arial" w:cs="Arial"/>
                <w:b/>
                <w:w w:val="101"/>
              </w:rPr>
              <w:t>l</w:t>
            </w:r>
          </w:p>
          <w:p w14:paraId="51F6CEB7" w14:textId="3CAF5DDF" w:rsidR="007E728F" w:rsidRDefault="007E728F">
            <w:pPr>
              <w:spacing w:line="200" w:lineRule="exact"/>
              <w:ind w:left="-1"/>
              <w:rPr>
                <w:rFonts w:ascii="Arial" w:eastAsia="Arial" w:hAnsi="Arial" w:cs="Arial"/>
              </w:rPr>
            </w:pPr>
            <w:r w:rsidRPr="007E728F">
              <w:rPr>
                <w:noProof/>
                <w:sz w:val="24"/>
                <w:szCs w:val="24"/>
              </w:rPr>
              <w:drawing>
                <wp:anchor distT="0" distB="0" distL="114300" distR="114300" simplePos="0" relativeHeight="251657216" behindDoc="1" locked="0" layoutInCell="0" allowOverlap="1" wp14:anchorId="4359DC8C" wp14:editId="45286D6D">
                  <wp:simplePos x="0" y="0"/>
                  <wp:positionH relativeFrom="column">
                    <wp:posOffset>689822</wp:posOffset>
                  </wp:positionH>
                  <wp:positionV relativeFrom="paragraph">
                    <wp:posOffset>69003</wp:posOffset>
                  </wp:positionV>
                  <wp:extent cx="3056255" cy="677334"/>
                  <wp:effectExtent l="0" t="0" r="0" b="889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8139" cy="679968"/>
                          </a:xfrm>
                          <a:prstGeom prst="rect">
                            <a:avLst/>
                          </a:prstGeom>
                          <a:noFill/>
                        </pic:spPr>
                      </pic:pic>
                    </a:graphicData>
                  </a:graphic>
                  <wp14:sizeRelH relativeFrom="page">
                    <wp14:pctWidth>0</wp14:pctWidth>
                  </wp14:sizeRelH>
                  <wp14:sizeRelV relativeFrom="page">
                    <wp14:pctHeight>0</wp14:pctHeight>
                  </wp14:sizeRelV>
                </wp:anchor>
              </w:drawing>
            </w:r>
          </w:p>
        </w:tc>
      </w:tr>
      <w:tr w:rsidR="00C24A17" w14:paraId="43FCB911" w14:textId="77777777">
        <w:trPr>
          <w:trHeight w:hRule="exact" w:val="797"/>
        </w:trPr>
        <w:tc>
          <w:tcPr>
            <w:tcW w:w="2161" w:type="dxa"/>
            <w:tcBorders>
              <w:top w:val="single" w:sz="5" w:space="0" w:color="000000"/>
              <w:left w:val="single" w:sz="5" w:space="0" w:color="000000"/>
              <w:bottom w:val="single" w:sz="5" w:space="0" w:color="000000"/>
              <w:right w:val="single" w:sz="5" w:space="0" w:color="000000"/>
            </w:tcBorders>
          </w:tcPr>
          <w:p w14:paraId="32DF1557" w14:textId="77777777" w:rsidR="00C24A17" w:rsidRDefault="00F86FD9">
            <w:pPr>
              <w:spacing w:before="97"/>
              <w:ind w:left="100"/>
              <w:rPr>
                <w:rFonts w:ascii="Arial" w:eastAsia="Arial" w:hAnsi="Arial" w:cs="Arial"/>
              </w:rPr>
            </w:pPr>
            <w:r>
              <w:rPr>
                <w:rFonts w:ascii="Arial" w:eastAsia="Arial" w:hAnsi="Arial" w:cs="Arial"/>
                <w:b/>
                <w:spacing w:val="-2"/>
              </w:rPr>
              <w:t>Bas</w:t>
            </w:r>
            <w:r>
              <w:rPr>
                <w:rFonts w:ascii="Arial" w:eastAsia="Arial" w:hAnsi="Arial" w:cs="Arial"/>
                <w:b/>
                <w:spacing w:val="1"/>
              </w:rPr>
              <w:t>i</w:t>
            </w:r>
            <w:r>
              <w:rPr>
                <w:rFonts w:ascii="Arial" w:eastAsia="Arial" w:hAnsi="Arial" w:cs="Arial"/>
                <w:b/>
              </w:rPr>
              <w:t>s</w:t>
            </w:r>
            <w:r>
              <w:rPr>
                <w:rFonts w:ascii="Arial" w:eastAsia="Arial" w:hAnsi="Arial" w:cs="Arial"/>
                <w:b/>
                <w:spacing w:val="1"/>
              </w:rPr>
              <w:t xml:space="preserve"> 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1"/>
              </w:rPr>
              <w:t>F</w:t>
            </w:r>
            <w:r>
              <w:rPr>
                <w:rFonts w:ascii="Arial" w:eastAsia="Arial" w:hAnsi="Arial" w:cs="Arial"/>
                <w:b/>
                <w:spacing w:val="-3"/>
                <w:w w:val="101"/>
              </w:rPr>
              <w:t>i</w:t>
            </w:r>
            <w:r>
              <w:rPr>
                <w:rFonts w:ascii="Arial" w:eastAsia="Arial" w:hAnsi="Arial" w:cs="Arial"/>
                <w:b/>
                <w:spacing w:val="1"/>
              </w:rPr>
              <w:t>n</w:t>
            </w:r>
            <w:r>
              <w:rPr>
                <w:rFonts w:ascii="Arial" w:eastAsia="Arial" w:hAnsi="Arial" w:cs="Arial"/>
                <w:b/>
                <w:spacing w:val="-2"/>
              </w:rPr>
              <w:t>a</w:t>
            </w:r>
            <w:r>
              <w:rPr>
                <w:rFonts w:ascii="Arial" w:eastAsia="Arial" w:hAnsi="Arial" w:cs="Arial"/>
                <w:b/>
                <w:spacing w:val="1"/>
              </w:rPr>
              <w:t>n</w:t>
            </w:r>
            <w:r>
              <w:rPr>
                <w:rFonts w:ascii="Arial" w:eastAsia="Arial" w:hAnsi="Arial" w:cs="Arial"/>
                <w:b/>
                <w:spacing w:val="-6"/>
              </w:rPr>
              <w:t>c</w:t>
            </w:r>
            <w:r>
              <w:rPr>
                <w:rFonts w:ascii="Arial" w:eastAsia="Arial" w:hAnsi="Arial" w:cs="Arial"/>
                <w:b/>
                <w:spacing w:val="1"/>
                <w:w w:val="101"/>
              </w:rPr>
              <w:t>i</w:t>
            </w:r>
            <w:r>
              <w:rPr>
                <w:rFonts w:ascii="Arial" w:eastAsia="Arial" w:hAnsi="Arial" w:cs="Arial"/>
                <w:b/>
                <w:spacing w:val="-2"/>
              </w:rPr>
              <w:t>a</w:t>
            </w:r>
            <w:r>
              <w:rPr>
                <w:rFonts w:ascii="Arial" w:eastAsia="Arial" w:hAnsi="Arial" w:cs="Arial"/>
                <w:b/>
                <w:w w:val="101"/>
              </w:rPr>
              <w:t>l</w:t>
            </w:r>
          </w:p>
          <w:p w14:paraId="33427BC1" w14:textId="77777777" w:rsidR="00C24A17" w:rsidRDefault="00F86FD9">
            <w:pPr>
              <w:spacing w:line="220" w:lineRule="exact"/>
              <w:ind w:left="100"/>
              <w:rPr>
                <w:rFonts w:ascii="Arial" w:eastAsia="Arial" w:hAnsi="Arial" w:cs="Arial"/>
              </w:rPr>
            </w:pPr>
            <w:r>
              <w:rPr>
                <w:rFonts w:ascii="Arial" w:eastAsia="Arial" w:hAnsi="Arial" w:cs="Arial"/>
                <w:b/>
              </w:rPr>
              <w:t>E</w:t>
            </w:r>
            <w:r>
              <w:rPr>
                <w:rFonts w:ascii="Arial" w:eastAsia="Arial" w:hAnsi="Arial" w:cs="Arial"/>
                <w:b/>
                <w:spacing w:val="-2"/>
              </w:rPr>
              <w:t>va</w:t>
            </w:r>
            <w:r>
              <w:rPr>
                <w:rFonts w:ascii="Arial" w:eastAsia="Arial" w:hAnsi="Arial" w:cs="Arial"/>
                <w:b/>
                <w:spacing w:val="1"/>
                <w:w w:val="101"/>
              </w:rPr>
              <w:t>l</w:t>
            </w:r>
            <w:r>
              <w:rPr>
                <w:rFonts w:ascii="Arial" w:eastAsia="Arial" w:hAnsi="Arial" w:cs="Arial"/>
                <w:b/>
                <w:spacing w:val="1"/>
              </w:rPr>
              <w:t>u</w:t>
            </w:r>
            <w:r>
              <w:rPr>
                <w:rFonts w:ascii="Arial" w:eastAsia="Arial" w:hAnsi="Arial" w:cs="Arial"/>
                <w:b/>
                <w:spacing w:val="-2"/>
              </w:rPr>
              <w:t>a</w:t>
            </w:r>
            <w:r>
              <w:rPr>
                <w:rFonts w:ascii="Arial" w:eastAsia="Arial" w:hAnsi="Arial" w:cs="Arial"/>
                <w:b/>
              </w:rPr>
              <w:t>t</w:t>
            </w:r>
            <w:r>
              <w:rPr>
                <w:rFonts w:ascii="Arial" w:eastAsia="Arial" w:hAnsi="Arial" w:cs="Arial"/>
                <w:b/>
                <w:spacing w:val="-3"/>
              </w:rPr>
              <w:t>i</w:t>
            </w:r>
            <w:r>
              <w:rPr>
                <w:rFonts w:ascii="Arial" w:eastAsia="Arial" w:hAnsi="Arial" w:cs="Arial"/>
                <w:b/>
                <w:spacing w:val="1"/>
              </w:rPr>
              <w:t>o</w:t>
            </w:r>
            <w:r>
              <w:rPr>
                <w:rFonts w:ascii="Arial" w:eastAsia="Arial" w:hAnsi="Arial" w:cs="Arial"/>
                <w:b/>
              </w:rPr>
              <w:t>n</w:t>
            </w:r>
          </w:p>
        </w:tc>
        <w:tc>
          <w:tcPr>
            <w:tcW w:w="8014" w:type="dxa"/>
            <w:tcBorders>
              <w:top w:val="single" w:sz="5" w:space="0" w:color="000000"/>
              <w:left w:val="single" w:sz="5" w:space="0" w:color="000000"/>
              <w:bottom w:val="single" w:sz="5" w:space="0" w:color="000000"/>
              <w:right w:val="single" w:sz="5" w:space="0" w:color="000000"/>
            </w:tcBorders>
          </w:tcPr>
          <w:p w14:paraId="18926A17" w14:textId="77777777" w:rsidR="00C24A17" w:rsidRDefault="00F86FD9">
            <w:pPr>
              <w:spacing w:before="35"/>
              <w:ind w:left="100" w:right="333"/>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b</w:t>
            </w:r>
            <w:r>
              <w:rPr>
                <w:rFonts w:ascii="Arial" w:eastAsia="Arial" w:hAnsi="Arial" w:cs="Arial"/>
                <w:spacing w:val="3"/>
              </w:rPr>
              <w:t>i</w:t>
            </w:r>
            <w:r>
              <w:rPr>
                <w:rFonts w:ascii="Arial" w:eastAsia="Arial" w:hAnsi="Arial" w:cs="Arial"/>
                <w:spacing w:val="-2"/>
              </w:rPr>
              <w:t>d</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6"/>
              </w:rPr>
              <w:t>e</w:t>
            </w:r>
            <w:r>
              <w:rPr>
                <w:rFonts w:ascii="Arial" w:eastAsia="Arial" w:hAnsi="Arial" w:cs="Arial"/>
                <w:spacing w:val="5"/>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proofErr w:type="gramStart"/>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ba</w:t>
            </w:r>
            <w:r>
              <w:rPr>
                <w:rFonts w:ascii="Arial" w:eastAsia="Arial" w:hAnsi="Arial" w:cs="Arial"/>
                <w:spacing w:val="-5"/>
              </w:rPr>
              <w:t>s</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proofErr w:type="gramEnd"/>
            <w:r>
              <w:rPr>
                <w:rFonts w:ascii="Arial" w:eastAsia="Arial" w:hAnsi="Arial" w:cs="Arial"/>
                <w:spacing w:val="4"/>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p</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on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w:t>
            </w:r>
            <w:r>
              <w:rPr>
                <w:rFonts w:ascii="Arial" w:eastAsia="Arial" w:hAnsi="Arial" w:cs="Arial"/>
                <w:spacing w:val="3"/>
              </w:rPr>
              <w:t>i</w:t>
            </w:r>
            <w:r>
              <w:rPr>
                <w:rFonts w:ascii="Arial" w:eastAsia="Arial" w:hAnsi="Arial" w:cs="Arial"/>
                <w:spacing w:val="-2"/>
              </w:rPr>
              <w:t>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w:t>
            </w:r>
            <w:r>
              <w:rPr>
                <w:rFonts w:ascii="Arial" w:eastAsia="Arial" w:hAnsi="Arial" w:cs="Arial"/>
                <w:spacing w:val="-5"/>
              </w:rPr>
              <w:t>s</w:t>
            </w:r>
            <w:r>
              <w:rPr>
                <w:rFonts w:ascii="Arial" w:eastAsia="Arial" w:hAnsi="Arial" w:cs="Arial"/>
                <w:spacing w:val="-2"/>
              </w:rPr>
              <w:t>i</w:t>
            </w:r>
            <w:r>
              <w:rPr>
                <w:rFonts w:ascii="Arial" w:eastAsia="Arial" w:hAnsi="Arial" w:cs="Arial"/>
                <w:spacing w:val="9"/>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al</w:t>
            </w:r>
            <w:r>
              <w:rPr>
                <w:rFonts w:ascii="Arial" w:eastAsia="Arial" w:hAnsi="Arial" w:cs="Arial"/>
              </w:rPr>
              <w:t xml:space="preserve">l </w:t>
            </w:r>
            <w:r>
              <w:rPr>
                <w:rFonts w:ascii="Arial" w:eastAsia="Arial" w:hAnsi="Arial" w:cs="Arial"/>
                <w:spacing w:val="-2"/>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ct</w:t>
            </w:r>
            <w:r>
              <w:rPr>
                <w:rFonts w:ascii="Arial" w:eastAsia="Arial" w:hAnsi="Arial" w:cs="Arial"/>
                <w:spacing w:val="-1"/>
              </w:rPr>
              <w:t xml:space="preserve"> </w:t>
            </w:r>
            <w:r>
              <w:rPr>
                <w:rFonts w:ascii="Arial" w:eastAsia="Arial" w:hAnsi="Arial" w:cs="Arial"/>
              </w:rPr>
              <w:t>&amp;</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2"/>
              </w:rPr>
              <w:t>nd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rPr>
              <w:t>t</w:t>
            </w:r>
            <w:r>
              <w:rPr>
                <w:rFonts w:ascii="Arial" w:eastAsia="Arial" w:hAnsi="Arial" w:cs="Arial"/>
                <w:spacing w:val="1"/>
              </w:rPr>
              <w:t xml:space="preserve"> t</w:t>
            </w:r>
            <w:r>
              <w:rPr>
                <w:rFonts w:ascii="Arial" w:eastAsia="Arial" w:hAnsi="Arial" w:cs="Arial"/>
                <w:spacing w:val="-6"/>
              </w:rPr>
              <w:t>a</w:t>
            </w:r>
            <w:r>
              <w:rPr>
                <w:rFonts w:ascii="Arial" w:eastAsia="Arial" w:hAnsi="Arial" w:cs="Arial"/>
                <w:spacing w:val="5"/>
              </w:rPr>
              <w:t>x</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di</w:t>
            </w:r>
            <w:r>
              <w:rPr>
                <w:rFonts w:ascii="Arial" w:eastAsia="Arial" w:hAnsi="Arial" w:cs="Arial"/>
              </w:rPr>
              <w:t>r</w:t>
            </w:r>
            <w:r>
              <w:rPr>
                <w:rFonts w:ascii="Arial" w:eastAsia="Arial" w:hAnsi="Arial" w:cs="Arial"/>
                <w:spacing w:val="-2"/>
              </w:rPr>
              <w:t>e</w:t>
            </w:r>
            <w:r>
              <w:rPr>
                <w:rFonts w:ascii="Arial" w:eastAsia="Arial" w:hAnsi="Arial" w:cs="Arial"/>
              </w:rPr>
              <w:t>ct</w:t>
            </w:r>
            <w:r>
              <w:rPr>
                <w:rFonts w:ascii="Arial" w:eastAsia="Arial" w:hAnsi="Arial" w:cs="Arial"/>
                <w:spacing w:val="-1"/>
              </w:rPr>
              <w:t xml:space="preserve"> </w:t>
            </w:r>
            <w:r>
              <w:rPr>
                <w:rFonts w:ascii="Arial" w:eastAsia="Arial" w:hAnsi="Arial" w:cs="Arial"/>
              </w:rPr>
              <w:t>&amp;</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2"/>
              </w:rPr>
              <w:t>nd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rPr>
              <w:t>t</w:t>
            </w:r>
            <w:r>
              <w:rPr>
                <w:rFonts w:ascii="Arial" w:eastAsia="Arial" w:hAnsi="Arial" w:cs="Arial"/>
                <w:spacing w:val="1"/>
              </w:rPr>
              <w:t xml:space="preserve"> t</w:t>
            </w:r>
            <w:r>
              <w:rPr>
                <w:rFonts w:ascii="Arial" w:eastAsia="Arial" w:hAnsi="Arial" w:cs="Arial"/>
                <w:spacing w:val="-6"/>
              </w:rPr>
              <w:t>a</w:t>
            </w:r>
            <w:r>
              <w:rPr>
                <w:rFonts w:ascii="Arial" w:eastAsia="Arial" w:hAnsi="Arial" w:cs="Arial"/>
                <w:spacing w:val="5"/>
              </w:rPr>
              <w:t>x</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hou</w:t>
            </w:r>
            <w:r>
              <w:rPr>
                <w:rFonts w:ascii="Arial" w:eastAsia="Arial" w:hAnsi="Arial" w:cs="Arial"/>
                <w:spacing w:val="8"/>
              </w:rPr>
              <w:t>l</w:t>
            </w:r>
            <w:r>
              <w:rPr>
                <w:rFonts w:ascii="Arial" w:eastAsia="Arial" w:hAnsi="Arial" w:cs="Arial"/>
              </w:rPr>
              <w:t xml:space="preserve">d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spacing w:val="5"/>
              </w:rPr>
              <w:t>i</w:t>
            </w:r>
            <w:r>
              <w:rPr>
                <w:rFonts w:ascii="Arial" w:eastAsia="Arial" w:hAnsi="Arial" w:cs="Arial"/>
                <w:spacing w:val="-2"/>
              </w:rPr>
              <w:t>one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w w:val="101"/>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 xml:space="preserve">l </w:t>
            </w:r>
            <w:r>
              <w:rPr>
                <w:rFonts w:ascii="Arial" w:eastAsia="Arial" w:hAnsi="Arial" w:cs="Arial"/>
                <w:spacing w:val="-2"/>
              </w:rPr>
              <w:t>p</w:t>
            </w:r>
            <w:r>
              <w:rPr>
                <w:rFonts w:ascii="Arial" w:eastAsia="Arial" w:hAnsi="Arial" w:cs="Arial"/>
              </w:rPr>
              <w:t>r</w:t>
            </w:r>
            <w:r>
              <w:rPr>
                <w:rFonts w:ascii="Arial" w:eastAsia="Arial" w:hAnsi="Arial" w:cs="Arial"/>
                <w:spacing w:val="-2"/>
              </w:rPr>
              <w:t>opo</w:t>
            </w:r>
            <w:r>
              <w:rPr>
                <w:rFonts w:ascii="Arial" w:eastAsia="Arial" w:hAnsi="Arial" w:cs="Arial"/>
              </w:rPr>
              <w:t>s</w:t>
            </w:r>
            <w:r>
              <w:rPr>
                <w:rFonts w:ascii="Arial" w:eastAsia="Arial" w:hAnsi="Arial" w:cs="Arial"/>
                <w:spacing w:val="-2"/>
              </w:rPr>
              <w:t>a</w:t>
            </w:r>
            <w:r>
              <w:rPr>
                <w:rFonts w:ascii="Arial" w:eastAsia="Arial" w:hAnsi="Arial" w:cs="Arial"/>
                <w:spacing w:val="3"/>
              </w:rPr>
              <w:t>l</w:t>
            </w:r>
            <w:r>
              <w:rPr>
                <w:rFonts w:ascii="Arial" w:eastAsia="Arial" w:hAnsi="Arial" w:cs="Arial"/>
                <w:w w:val="101"/>
              </w:rPr>
              <w:t>.</w:t>
            </w:r>
          </w:p>
        </w:tc>
      </w:tr>
      <w:tr w:rsidR="00C24A17" w14:paraId="1AC18577" w14:textId="77777777">
        <w:trPr>
          <w:trHeight w:hRule="exact" w:val="975"/>
        </w:trPr>
        <w:tc>
          <w:tcPr>
            <w:tcW w:w="2161" w:type="dxa"/>
            <w:tcBorders>
              <w:top w:val="single" w:sz="5" w:space="0" w:color="000000"/>
              <w:left w:val="single" w:sz="5" w:space="0" w:color="000000"/>
              <w:bottom w:val="single" w:sz="5" w:space="0" w:color="000000"/>
              <w:right w:val="single" w:sz="5" w:space="0" w:color="000000"/>
            </w:tcBorders>
          </w:tcPr>
          <w:p w14:paraId="51548A4E" w14:textId="77777777" w:rsidR="00C24A17" w:rsidRDefault="00C24A17">
            <w:pPr>
              <w:spacing w:before="3" w:line="120" w:lineRule="exact"/>
              <w:rPr>
                <w:sz w:val="12"/>
                <w:szCs w:val="12"/>
              </w:rPr>
            </w:pPr>
          </w:p>
          <w:p w14:paraId="334AB6F7" w14:textId="31292E77" w:rsidR="00C24A17" w:rsidRDefault="00F86FD9">
            <w:pPr>
              <w:ind w:left="102" w:right="1085" w:hanging="5"/>
              <w:jc w:val="center"/>
              <w:rPr>
                <w:rFonts w:ascii="Arial" w:eastAsia="Arial" w:hAnsi="Arial" w:cs="Arial"/>
              </w:rPr>
            </w:pPr>
            <w:r>
              <w:rPr>
                <w:rFonts w:ascii="Arial" w:eastAsia="Arial" w:hAnsi="Arial" w:cs="Arial"/>
                <w:b/>
              </w:rPr>
              <w:t>M</w:t>
            </w:r>
            <w:r>
              <w:rPr>
                <w:rFonts w:ascii="Arial" w:eastAsia="Arial" w:hAnsi="Arial" w:cs="Arial"/>
                <w:b/>
                <w:spacing w:val="1"/>
              </w:rPr>
              <w:t>u</w:t>
            </w:r>
            <w:r>
              <w:rPr>
                <w:rFonts w:ascii="Arial" w:eastAsia="Arial" w:hAnsi="Arial" w:cs="Arial"/>
                <w:b/>
                <w:spacing w:val="1"/>
                <w:w w:val="101"/>
              </w:rPr>
              <w:t>l</w:t>
            </w:r>
            <w:r>
              <w:rPr>
                <w:rFonts w:ascii="Arial" w:eastAsia="Arial" w:hAnsi="Arial" w:cs="Arial"/>
                <w:b/>
                <w:spacing w:val="-5"/>
              </w:rPr>
              <w:t>t</w:t>
            </w:r>
            <w:r>
              <w:rPr>
                <w:rFonts w:ascii="Arial" w:eastAsia="Arial" w:hAnsi="Arial" w:cs="Arial"/>
                <w:b/>
                <w:spacing w:val="1"/>
                <w:w w:val="101"/>
              </w:rPr>
              <w:t>i</w:t>
            </w:r>
            <w:r>
              <w:rPr>
                <w:rFonts w:ascii="Arial" w:eastAsia="Arial" w:hAnsi="Arial" w:cs="Arial"/>
                <w:b/>
                <w:spacing w:val="-3"/>
              </w:rPr>
              <w:t>p</w:t>
            </w:r>
            <w:r>
              <w:rPr>
                <w:rFonts w:ascii="Arial" w:eastAsia="Arial" w:hAnsi="Arial" w:cs="Arial"/>
                <w:b/>
                <w:spacing w:val="1"/>
                <w:w w:val="101"/>
              </w:rPr>
              <w:t>l</w:t>
            </w:r>
            <w:r>
              <w:rPr>
                <w:rFonts w:ascii="Arial" w:eastAsia="Arial" w:hAnsi="Arial" w:cs="Arial"/>
                <w:b/>
              </w:rPr>
              <w:t xml:space="preserve">e </w:t>
            </w:r>
            <w:r w:rsidR="001A1C2B">
              <w:rPr>
                <w:rFonts w:ascii="Arial" w:eastAsia="Arial" w:hAnsi="Arial" w:cs="Arial"/>
                <w:b/>
                <w:spacing w:val="6"/>
              </w:rPr>
              <w:t>Organization</w:t>
            </w:r>
            <w:r>
              <w:rPr>
                <w:rFonts w:ascii="Arial" w:eastAsia="Arial" w:hAnsi="Arial" w:cs="Arial"/>
                <w:b/>
              </w:rPr>
              <w:t>s</w:t>
            </w:r>
          </w:p>
        </w:tc>
        <w:tc>
          <w:tcPr>
            <w:tcW w:w="8014" w:type="dxa"/>
            <w:tcBorders>
              <w:top w:val="single" w:sz="5" w:space="0" w:color="000000"/>
              <w:left w:val="single" w:sz="5" w:space="0" w:color="000000"/>
              <w:bottom w:val="single" w:sz="5" w:space="0" w:color="000000"/>
              <w:right w:val="single" w:sz="5" w:space="0" w:color="000000"/>
            </w:tcBorders>
          </w:tcPr>
          <w:p w14:paraId="5459F965" w14:textId="514445B5" w:rsidR="00C24A17" w:rsidRDefault="00F86FD9">
            <w:pPr>
              <w:spacing w:before="40"/>
              <w:ind w:left="-1" w:right="521"/>
              <w:rPr>
                <w:rFonts w:ascii="Arial" w:eastAsia="Arial" w:hAnsi="Arial" w:cs="Arial"/>
              </w:rPr>
            </w:pPr>
            <w:r>
              <w:rPr>
                <w:rFonts w:ascii="Arial" w:eastAsia="Arial" w:hAnsi="Arial" w:cs="Arial"/>
                <w:spacing w:val="-2"/>
              </w:rPr>
              <w:t>C</w:t>
            </w:r>
            <w:r>
              <w:rPr>
                <w:rFonts w:ascii="Arial" w:eastAsia="Arial" w:hAnsi="Arial" w:cs="Arial"/>
                <w:spacing w:val="3"/>
              </w:rPr>
              <w:t>li</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6"/>
              </w:rPr>
              <w:t>u</w:t>
            </w:r>
            <w:r>
              <w:rPr>
                <w:rFonts w:ascii="Arial" w:eastAsia="Arial" w:hAnsi="Arial" w:cs="Arial"/>
                <w:spacing w:val="-2"/>
              </w:rPr>
              <w:t>l</w:t>
            </w:r>
            <w:r>
              <w:rPr>
                <w:rFonts w:ascii="Arial" w:eastAsia="Arial" w:hAnsi="Arial" w:cs="Arial"/>
                <w:spacing w:val="1"/>
              </w:rPr>
              <w:t>t</w:t>
            </w:r>
            <w:r>
              <w:rPr>
                <w:rFonts w:ascii="Arial" w:eastAsia="Arial" w:hAnsi="Arial" w:cs="Arial"/>
                <w:spacing w:val="3"/>
              </w:rPr>
              <w:t>i</w:t>
            </w:r>
            <w:r>
              <w:rPr>
                <w:rFonts w:ascii="Arial" w:eastAsia="Arial" w:hAnsi="Arial" w:cs="Arial"/>
                <w:spacing w:val="-6"/>
              </w:rPr>
              <w:t>p</w:t>
            </w:r>
            <w:r>
              <w:rPr>
                <w:rFonts w:ascii="Arial" w:eastAsia="Arial" w:hAnsi="Arial" w:cs="Arial"/>
                <w:spacing w:val="3"/>
              </w:rPr>
              <w:t>l</w:t>
            </w:r>
            <w:r>
              <w:rPr>
                <w:rFonts w:ascii="Arial" w:eastAsia="Arial" w:hAnsi="Arial" w:cs="Arial"/>
              </w:rPr>
              <w:t>e</w:t>
            </w:r>
            <w:r>
              <w:rPr>
                <w:rFonts w:ascii="Arial" w:eastAsia="Arial" w:hAnsi="Arial" w:cs="Arial"/>
                <w:spacing w:val="-3"/>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f</w:t>
            </w:r>
            <w:r>
              <w:rPr>
                <w:rFonts w:ascii="Arial" w:eastAsia="Arial" w:hAnsi="Arial" w:cs="Arial"/>
                <w:spacing w:val="-2"/>
              </w:rPr>
              <w:t>ol</w:t>
            </w:r>
            <w:r>
              <w:rPr>
                <w:rFonts w:ascii="Arial" w:eastAsia="Arial" w:hAnsi="Arial" w:cs="Arial"/>
                <w:spacing w:val="3"/>
              </w:rPr>
              <w:t>l</w:t>
            </w:r>
            <w:r>
              <w:rPr>
                <w:rFonts w:ascii="Arial" w:eastAsia="Arial" w:hAnsi="Arial" w:cs="Arial"/>
                <w:spacing w:val="-2"/>
              </w:rPr>
              <w:t>o</w:t>
            </w:r>
            <w:r>
              <w:rPr>
                <w:rFonts w:ascii="Arial" w:eastAsia="Arial" w:hAnsi="Arial" w:cs="Arial"/>
                <w:spacing w:val="-6"/>
              </w:rPr>
              <w:t>w</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6"/>
              </w:rPr>
              <w:t>e</w:t>
            </w:r>
            <w:r>
              <w:rPr>
                <w:rFonts w:ascii="Arial" w:eastAsia="Arial" w:hAnsi="Arial" w:cs="Arial"/>
                <w:spacing w:val="1"/>
              </w:rPr>
              <w:t>t</w:t>
            </w:r>
            <w:r>
              <w:rPr>
                <w:rFonts w:ascii="Arial" w:eastAsia="Arial" w:hAnsi="Arial" w:cs="Arial"/>
                <w:spacing w:val="-2"/>
              </w:rPr>
              <w:t>hodo</w:t>
            </w:r>
            <w:r>
              <w:rPr>
                <w:rFonts w:ascii="Arial" w:eastAsia="Arial" w:hAnsi="Arial" w:cs="Arial"/>
                <w:spacing w:val="3"/>
              </w:rPr>
              <w:t>l</w:t>
            </w:r>
            <w:r>
              <w:rPr>
                <w:rFonts w:ascii="Arial" w:eastAsia="Arial" w:hAnsi="Arial" w:cs="Arial"/>
                <w:spacing w:val="-2"/>
              </w:rPr>
              <w:t>og</w:t>
            </w:r>
            <w:r>
              <w:rPr>
                <w:rFonts w:ascii="Arial" w:eastAsia="Arial" w:hAnsi="Arial" w:cs="Arial"/>
              </w:rPr>
              <w:t>y</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2"/>
              </w:rPr>
              <w:t>en</w:t>
            </w:r>
            <w:r>
              <w:rPr>
                <w:rFonts w:ascii="Arial" w:eastAsia="Arial" w:hAnsi="Arial" w:cs="Arial"/>
                <w:spacing w:val="-3"/>
                <w:w w:val="101"/>
              </w:rPr>
              <w:t>t</w:t>
            </w:r>
            <w:r>
              <w:rPr>
                <w:rFonts w:ascii="Arial" w:eastAsia="Arial" w:hAnsi="Arial" w:cs="Arial"/>
                <w:spacing w:val="3"/>
              </w:rPr>
              <w:t>i</w:t>
            </w:r>
            <w:r>
              <w:rPr>
                <w:rFonts w:ascii="Arial" w:eastAsia="Arial" w:hAnsi="Arial" w:cs="Arial"/>
                <w:spacing w:val="-2"/>
              </w:rPr>
              <w:t>one</w:t>
            </w:r>
            <w:r>
              <w:rPr>
                <w:rFonts w:ascii="Arial" w:eastAsia="Arial" w:hAnsi="Arial" w:cs="Arial"/>
              </w:rPr>
              <w:t xml:space="preserve">d </w:t>
            </w:r>
            <w:r>
              <w:rPr>
                <w:rFonts w:ascii="Arial" w:eastAsia="Arial" w:hAnsi="Arial" w:cs="Arial"/>
                <w:spacing w:val="-2"/>
              </w:rPr>
              <w:t>unde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2"/>
              </w:rPr>
              <w:t>ag</w:t>
            </w:r>
            <w:r>
              <w:rPr>
                <w:rFonts w:ascii="Arial" w:eastAsia="Arial" w:hAnsi="Arial" w:cs="Arial"/>
              </w:rPr>
              <w:t>r</w:t>
            </w:r>
            <w:r>
              <w:rPr>
                <w:rFonts w:ascii="Arial" w:eastAsia="Arial" w:hAnsi="Arial" w:cs="Arial"/>
                <w:spacing w:val="-2"/>
              </w:rPr>
              <w:t>ap</w:t>
            </w:r>
            <w:r>
              <w:rPr>
                <w:rFonts w:ascii="Arial" w:eastAsia="Arial" w:hAnsi="Arial" w:cs="Arial"/>
              </w:rPr>
              <w:t xml:space="preserve">h </w:t>
            </w:r>
            <w:r>
              <w:rPr>
                <w:rFonts w:ascii="Arial" w:eastAsia="Arial" w:hAnsi="Arial" w:cs="Arial"/>
                <w:spacing w:val="-2"/>
              </w:rPr>
              <w:t>1</w:t>
            </w:r>
            <w:r>
              <w:rPr>
                <w:rFonts w:ascii="Arial" w:eastAsia="Arial" w:hAnsi="Arial" w:cs="Arial"/>
              </w:rPr>
              <w:t xml:space="preserve">7 </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5"/>
              </w:rPr>
              <w:t>s</w:t>
            </w:r>
            <w:r>
              <w:rPr>
                <w:rFonts w:ascii="Arial" w:eastAsia="Arial" w:hAnsi="Arial" w:cs="Arial"/>
                <w:spacing w:val="1"/>
              </w:rPr>
              <w:t>t</w:t>
            </w:r>
            <w:r>
              <w:rPr>
                <w:rFonts w:ascii="Arial" w:eastAsia="Arial" w:hAnsi="Arial" w:cs="Arial"/>
              </w:rPr>
              <w:t>r</w:t>
            </w:r>
            <w:r>
              <w:rPr>
                <w:rFonts w:ascii="Arial" w:eastAsia="Arial" w:hAnsi="Arial" w:cs="Arial"/>
                <w:spacing w:val="-2"/>
              </w:rPr>
              <w:t>u</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spacing w:val="-5"/>
              </w:rPr>
              <w:t>s</w:t>
            </w:r>
            <w:r>
              <w:rPr>
                <w:rFonts w:ascii="Arial" w:eastAsia="Arial" w:hAnsi="Arial" w:cs="Arial"/>
              </w:rPr>
              <w:t xml:space="preserve">, </w:t>
            </w:r>
            <w:r>
              <w:rPr>
                <w:rFonts w:ascii="Arial" w:eastAsia="Arial" w:hAnsi="Arial" w:cs="Arial"/>
                <w:spacing w:val="3"/>
              </w:rPr>
              <w:t>i</w:t>
            </w:r>
            <w:r>
              <w:rPr>
                <w:rFonts w:ascii="Arial" w:eastAsia="Arial" w:hAnsi="Arial" w:cs="Arial"/>
              </w:rPr>
              <w:t>n c</w:t>
            </w:r>
            <w:r>
              <w:rPr>
                <w:rFonts w:ascii="Arial" w:eastAsia="Arial" w:hAnsi="Arial" w:cs="Arial"/>
                <w:spacing w:val="-2"/>
              </w:rPr>
              <w:t>a</w:t>
            </w:r>
            <w:r>
              <w:rPr>
                <w:rFonts w:ascii="Arial" w:eastAsia="Arial" w:hAnsi="Arial" w:cs="Arial"/>
                <w:spacing w:val="-5"/>
              </w:rPr>
              <w:t>s</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2"/>
              </w:rPr>
              <w:t>o</w:t>
            </w:r>
            <w:r>
              <w:rPr>
                <w:rFonts w:ascii="Arial" w:eastAsia="Arial" w:hAnsi="Arial" w:cs="Arial"/>
                <w:spacing w:val="1"/>
              </w:rPr>
              <w:t>p</w:t>
            </w:r>
            <w:r>
              <w:rPr>
                <w:rFonts w:ascii="Arial" w:eastAsia="Arial" w:hAnsi="Arial" w:cs="Arial"/>
                <w:spacing w:val="-5"/>
              </w:rPr>
              <w:t>-</w:t>
            </w:r>
            <w:r>
              <w:rPr>
                <w:rFonts w:ascii="Arial" w:eastAsia="Arial" w:hAnsi="Arial" w:cs="Arial"/>
              </w:rPr>
              <w:t>r</w:t>
            </w:r>
            <w:r>
              <w:rPr>
                <w:rFonts w:ascii="Arial" w:eastAsia="Arial" w:hAnsi="Arial" w:cs="Arial"/>
                <w:spacing w:val="-2"/>
              </w:rPr>
              <w:t>an</w:t>
            </w:r>
            <w:r>
              <w:rPr>
                <w:rFonts w:ascii="Arial" w:eastAsia="Arial" w:hAnsi="Arial" w:cs="Arial"/>
              </w:rPr>
              <w:t>k</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doe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no</w:t>
            </w:r>
            <w:r>
              <w:rPr>
                <w:rFonts w:ascii="Arial" w:eastAsia="Arial" w:hAnsi="Arial" w:cs="Arial"/>
                <w:w w:val="101"/>
              </w:rPr>
              <w:t xml:space="preserve">t </w:t>
            </w:r>
            <w:r>
              <w:rPr>
                <w:rFonts w:ascii="Arial" w:eastAsia="Arial" w:hAnsi="Arial" w:cs="Arial"/>
                <w:spacing w:val="-2"/>
              </w:rPr>
              <w:t>h</w:t>
            </w:r>
            <w:r>
              <w:rPr>
                <w:rFonts w:ascii="Arial" w:eastAsia="Arial" w:hAnsi="Arial" w:cs="Arial"/>
                <w:spacing w:val="-6"/>
              </w:rPr>
              <w:t>a</w:t>
            </w:r>
            <w:r>
              <w:rPr>
                <w:rFonts w:ascii="Arial" w:eastAsia="Arial" w:hAnsi="Arial" w:cs="Arial"/>
                <w:spacing w:val="9"/>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apa</w:t>
            </w:r>
            <w:r>
              <w:rPr>
                <w:rFonts w:ascii="Arial" w:eastAsia="Arial" w:hAnsi="Arial" w:cs="Arial"/>
              </w:rPr>
              <w:t>c</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ee</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a</w:t>
            </w:r>
            <w:r>
              <w:rPr>
                <w:rFonts w:ascii="Arial" w:eastAsia="Arial" w:hAnsi="Arial" w:cs="Arial"/>
              </w:rPr>
              <w:t>r</w:t>
            </w:r>
            <w:r>
              <w:rPr>
                <w:rFonts w:ascii="Arial" w:eastAsia="Arial" w:hAnsi="Arial" w:cs="Arial"/>
                <w:spacing w:val="-2"/>
              </w:rPr>
              <w:t>ge</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n</w:t>
            </w:r>
            <w:r>
              <w:rPr>
                <w:rFonts w:ascii="Arial" w:eastAsia="Arial" w:hAnsi="Arial" w:cs="Arial"/>
                <w:spacing w:val="-6"/>
              </w:rPr>
              <w:t>u</w:t>
            </w:r>
            <w:r>
              <w:rPr>
                <w:rFonts w:ascii="Arial" w:eastAsia="Arial" w:hAnsi="Arial" w:cs="Arial"/>
                <w:spacing w:val="5"/>
              </w:rPr>
              <w:t>m</w:t>
            </w:r>
            <w:r>
              <w:rPr>
                <w:rFonts w:ascii="Arial" w:eastAsia="Arial" w:hAnsi="Arial" w:cs="Arial"/>
                <w:spacing w:val="-2"/>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w w:val="101"/>
              </w:rPr>
              <w:t>t</w:t>
            </w:r>
            <w:r>
              <w:rPr>
                <w:rFonts w:ascii="Arial" w:eastAsia="Arial" w:hAnsi="Arial" w:cs="Arial"/>
              </w:rPr>
              <w:t>r</w:t>
            </w:r>
            <w:r>
              <w:rPr>
                <w:rFonts w:ascii="Arial" w:eastAsia="Arial" w:hAnsi="Arial" w:cs="Arial"/>
                <w:spacing w:val="-2"/>
              </w:rPr>
              <w:t>ade</w:t>
            </w:r>
            <w:r>
              <w:rPr>
                <w:rFonts w:ascii="Arial" w:eastAsia="Arial" w:hAnsi="Arial" w:cs="Arial"/>
                <w:w w:val="101"/>
              </w:rPr>
              <w:t>.</w:t>
            </w:r>
          </w:p>
        </w:tc>
      </w:tr>
      <w:tr w:rsidR="00C24A17" w14:paraId="3A4CB12E" w14:textId="77777777">
        <w:trPr>
          <w:trHeight w:hRule="exact" w:val="1815"/>
        </w:trPr>
        <w:tc>
          <w:tcPr>
            <w:tcW w:w="2161" w:type="dxa"/>
            <w:tcBorders>
              <w:top w:val="single" w:sz="5" w:space="0" w:color="000000"/>
              <w:left w:val="single" w:sz="5" w:space="0" w:color="000000"/>
              <w:bottom w:val="single" w:sz="5" w:space="0" w:color="000000"/>
              <w:right w:val="single" w:sz="5" w:space="0" w:color="000000"/>
            </w:tcBorders>
          </w:tcPr>
          <w:p w14:paraId="0D29DDAE" w14:textId="77777777" w:rsidR="00C24A17" w:rsidRDefault="00C24A17">
            <w:pPr>
              <w:spacing w:before="3" w:line="220" w:lineRule="exact"/>
              <w:rPr>
                <w:sz w:val="22"/>
                <w:szCs w:val="22"/>
              </w:rPr>
            </w:pPr>
          </w:p>
          <w:p w14:paraId="1A2A1F93" w14:textId="77777777" w:rsidR="00C24A17" w:rsidRDefault="00F86FD9">
            <w:pPr>
              <w:ind w:left="-1" w:right="323"/>
              <w:rPr>
                <w:rFonts w:ascii="Arial" w:eastAsia="Arial" w:hAnsi="Arial" w:cs="Arial"/>
              </w:rPr>
            </w:pPr>
            <w:r>
              <w:rPr>
                <w:rFonts w:ascii="Arial" w:eastAsia="Arial" w:hAnsi="Arial" w:cs="Arial"/>
                <w:b/>
              </w:rPr>
              <w:t>E</w:t>
            </w:r>
            <w:r>
              <w:rPr>
                <w:rFonts w:ascii="Arial" w:eastAsia="Arial" w:hAnsi="Arial" w:cs="Arial"/>
                <w:b/>
                <w:spacing w:val="-2"/>
              </w:rPr>
              <w:t>x</w:t>
            </w:r>
            <w:r>
              <w:rPr>
                <w:rFonts w:ascii="Arial" w:eastAsia="Arial" w:hAnsi="Arial" w:cs="Arial"/>
                <w:b/>
                <w:spacing w:val="1"/>
              </w:rPr>
              <w:t>p</w:t>
            </w:r>
            <w:r>
              <w:rPr>
                <w:rFonts w:ascii="Arial" w:eastAsia="Arial" w:hAnsi="Arial" w:cs="Arial"/>
                <w:b/>
                <w:spacing w:val="-2"/>
              </w:rPr>
              <w:t>ec</w:t>
            </w:r>
            <w:r>
              <w:rPr>
                <w:rFonts w:ascii="Arial" w:eastAsia="Arial" w:hAnsi="Arial" w:cs="Arial"/>
                <w:b/>
              </w:rPr>
              <w:t>t</w:t>
            </w:r>
            <w:r>
              <w:rPr>
                <w:rFonts w:ascii="Arial" w:eastAsia="Arial" w:hAnsi="Arial" w:cs="Arial"/>
                <w:b/>
                <w:spacing w:val="-2"/>
              </w:rPr>
              <w:t>e</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2"/>
              </w:rPr>
              <w:t>Da</w:t>
            </w:r>
            <w:r>
              <w:rPr>
                <w:rFonts w:ascii="Arial" w:eastAsia="Arial" w:hAnsi="Arial" w:cs="Arial"/>
                <w:b/>
              </w:rPr>
              <w:t xml:space="preserve">te </w:t>
            </w:r>
            <w:r>
              <w:rPr>
                <w:rFonts w:ascii="Arial" w:eastAsia="Arial" w:hAnsi="Arial" w:cs="Arial"/>
                <w:b/>
                <w:spacing w:val="-6"/>
              </w:rPr>
              <w:t>a</w:t>
            </w:r>
            <w:r>
              <w:rPr>
                <w:rFonts w:ascii="Arial" w:eastAsia="Arial" w:hAnsi="Arial" w:cs="Arial"/>
                <w:b/>
                <w:spacing w:val="1"/>
              </w:rPr>
              <w:t>n</w:t>
            </w:r>
            <w:r>
              <w:rPr>
                <w:rFonts w:ascii="Arial" w:eastAsia="Arial" w:hAnsi="Arial" w:cs="Arial"/>
                <w:b/>
              </w:rPr>
              <w:t xml:space="preserve">d </w:t>
            </w:r>
            <w:r>
              <w:rPr>
                <w:rFonts w:ascii="Arial" w:eastAsia="Arial" w:hAnsi="Arial" w:cs="Arial"/>
                <w:b/>
                <w:spacing w:val="-6"/>
              </w:rPr>
              <w:t>A</w:t>
            </w:r>
            <w:r>
              <w:rPr>
                <w:rFonts w:ascii="Arial" w:eastAsia="Arial" w:hAnsi="Arial" w:cs="Arial"/>
                <w:b/>
                <w:spacing w:val="1"/>
              </w:rPr>
              <w:t>dd</w:t>
            </w:r>
            <w:r>
              <w:rPr>
                <w:rFonts w:ascii="Arial" w:eastAsia="Arial" w:hAnsi="Arial" w:cs="Arial"/>
                <w:b/>
                <w:spacing w:val="-1"/>
              </w:rPr>
              <w:t>r</w:t>
            </w:r>
            <w:r>
              <w:rPr>
                <w:rFonts w:ascii="Arial" w:eastAsia="Arial" w:hAnsi="Arial" w:cs="Arial"/>
                <w:b/>
                <w:spacing w:val="-2"/>
              </w:rPr>
              <w:t>es</w:t>
            </w:r>
            <w:r>
              <w:rPr>
                <w:rFonts w:ascii="Arial" w:eastAsia="Arial" w:hAnsi="Arial" w:cs="Arial"/>
                <w:b/>
              </w:rPr>
              <w:t>s f</w:t>
            </w:r>
            <w:r>
              <w:rPr>
                <w:rFonts w:ascii="Arial" w:eastAsia="Arial" w:hAnsi="Arial" w:cs="Arial"/>
                <w:b/>
                <w:spacing w:val="1"/>
              </w:rPr>
              <w:t>o</w:t>
            </w:r>
            <w:r>
              <w:rPr>
                <w:rFonts w:ascii="Arial" w:eastAsia="Arial" w:hAnsi="Arial" w:cs="Arial"/>
                <w:b/>
              </w:rPr>
              <w:t xml:space="preserve">r </w:t>
            </w:r>
            <w:r>
              <w:rPr>
                <w:rFonts w:ascii="Arial" w:eastAsia="Arial" w:hAnsi="Arial" w:cs="Arial"/>
                <w:b/>
                <w:spacing w:val="-6"/>
              </w:rPr>
              <w:t>A</w:t>
            </w:r>
            <w:r>
              <w:rPr>
                <w:rFonts w:ascii="Arial" w:eastAsia="Arial" w:hAnsi="Arial" w:cs="Arial"/>
                <w:b/>
                <w:spacing w:val="1"/>
              </w:rPr>
              <w:t>g</w:t>
            </w:r>
            <w:r>
              <w:rPr>
                <w:rFonts w:ascii="Arial" w:eastAsia="Arial" w:hAnsi="Arial" w:cs="Arial"/>
                <w:b/>
                <w:spacing w:val="-2"/>
              </w:rPr>
              <w:t>reeme</w:t>
            </w:r>
            <w:r>
              <w:rPr>
                <w:rFonts w:ascii="Arial" w:eastAsia="Arial" w:hAnsi="Arial" w:cs="Arial"/>
                <w:b/>
                <w:spacing w:val="1"/>
              </w:rPr>
              <w:t>n</w:t>
            </w:r>
            <w:r>
              <w:rPr>
                <w:rFonts w:ascii="Arial" w:eastAsia="Arial" w:hAnsi="Arial" w:cs="Arial"/>
                <w:b/>
              </w:rPr>
              <w:t xml:space="preserve">t </w:t>
            </w:r>
            <w:r>
              <w:rPr>
                <w:rFonts w:ascii="Arial" w:eastAsia="Arial" w:hAnsi="Arial" w:cs="Arial"/>
                <w:b/>
                <w:spacing w:val="-2"/>
              </w:rPr>
              <w:t>Ne</w:t>
            </w:r>
            <w:r>
              <w:rPr>
                <w:rFonts w:ascii="Arial" w:eastAsia="Arial" w:hAnsi="Arial" w:cs="Arial"/>
                <w:b/>
                <w:spacing w:val="1"/>
              </w:rPr>
              <w:t>go</w:t>
            </w:r>
            <w:r>
              <w:rPr>
                <w:rFonts w:ascii="Arial" w:eastAsia="Arial" w:hAnsi="Arial" w:cs="Arial"/>
                <w:b/>
              </w:rPr>
              <w:t>t</w:t>
            </w:r>
            <w:r>
              <w:rPr>
                <w:rFonts w:ascii="Arial" w:eastAsia="Arial" w:hAnsi="Arial" w:cs="Arial"/>
                <w:b/>
                <w:spacing w:val="1"/>
              </w:rPr>
              <w:t>i</w:t>
            </w:r>
            <w:r>
              <w:rPr>
                <w:rFonts w:ascii="Arial" w:eastAsia="Arial" w:hAnsi="Arial" w:cs="Arial"/>
                <w:b/>
                <w:spacing w:val="-2"/>
              </w:rPr>
              <w:t>a</w:t>
            </w:r>
            <w:r>
              <w:rPr>
                <w:rFonts w:ascii="Arial" w:eastAsia="Arial" w:hAnsi="Arial" w:cs="Arial"/>
                <w:b/>
                <w:spacing w:val="-5"/>
              </w:rPr>
              <w:t>t</w:t>
            </w:r>
            <w:r>
              <w:rPr>
                <w:rFonts w:ascii="Arial" w:eastAsia="Arial" w:hAnsi="Arial" w:cs="Arial"/>
                <w:b/>
                <w:spacing w:val="1"/>
                <w:w w:val="101"/>
              </w:rPr>
              <w:t>i</w:t>
            </w:r>
            <w:r>
              <w:rPr>
                <w:rFonts w:ascii="Arial" w:eastAsia="Arial" w:hAnsi="Arial" w:cs="Arial"/>
                <w:b/>
                <w:spacing w:val="-3"/>
              </w:rPr>
              <w:t>o</w:t>
            </w:r>
            <w:r>
              <w:rPr>
                <w:rFonts w:ascii="Arial" w:eastAsia="Arial" w:hAnsi="Arial" w:cs="Arial"/>
                <w:b/>
                <w:spacing w:val="1"/>
              </w:rPr>
              <w:t>n</w:t>
            </w:r>
            <w:r>
              <w:rPr>
                <w:rFonts w:ascii="Arial" w:eastAsia="Arial" w:hAnsi="Arial" w:cs="Arial"/>
                <w:b/>
              </w:rPr>
              <w:t>s</w:t>
            </w:r>
          </w:p>
        </w:tc>
        <w:tc>
          <w:tcPr>
            <w:tcW w:w="8014" w:type="dxa"/>
            <w:tcBorders>
              <w:top w:val="single" w:sz="5" w:space="0" w:color="000000"/>
              <w:left w:val="single" w:sz="5" w:space="0" w:color="000000"/>
              <w:bottom w:val="single" w:sz="5" w:space="0" w:color="000000"/>
              <w:right w:val="single" w:sz="5" w:space="0" w:color="000000"/>
            </w:tcBorders>
          </w:tcPr>
          <w:p w14:paraId="5D0A0931" w14:textId="77777777" w:rsidR="00C24A17" w:rsidRDefault="00F86FD9">
            <w:pPr>
              <w:spacing w:before="56" w:line="220" w:lineRule="exact"/>
              <w:ind w:left="-1" w:right="3811"/>
              <w:rPr>
                <w:rFonts w:ascii="Arial" w:eastAsia="Arial" w:hAnsi="Arial" w:cs="Arial"/>
              </w:rPr>
            </w:pPr>
            <w:r>
              <w:rPr>
                <w:rFonts w:ascii="Arial" w:eastAsia="Arial" w:hAnsi="Arial" w:cs="Arial"/>
                <w:spacing w:val="-2"/>
              </w:rPr>
              <w:t>Da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2"/>
              </w:rPr>
              <w:t>il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 c</w:t>
            </w:r>
            <w:r>
              <w:rPr>
                <w:rFonts w:ascii="Arial" w:eastAsia="Arial" w:hAnsi="Arial" w:cs="Arial"/>
                <w:spacing w:val="-6"/>
              </w:rPr>
              <w:t>o</w:t>
            </w:r>
            <w:r>
              <w:rPr>
                <w:rFonts w:ascii="Arial" w:eastAsia="Arial" w:hAnsi="Arial" w:cs="Arial"/>
              </w:rPr>
              <w:t>mm</w:t>
            </w:r>
            <w:r>
              <w:rPr>
                <w:rFonts w:ascii="Arial" w:eastAsia="Arial" w:hAnsi="Arial" w:cs="Arial"/>
                <w:spacing w:val="-2"/>
              </w:rPr>
              <w:t>un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C</w:t>
            </w:r>
            <w:r>
              <w:rPr>
                <w:rFonts w:ascii="Arial" w:eastAsia="Arial" w:hAnsi="Arial" w:cs="Arial"/>
                <w:spacing w:val="-2"/>
              </w:rPr>
              <w:t>l</w:t>
            </w:r>
            <w:r>
              <w:rPr>
                <w:rFonts w:ascii="Arial" w:eastAsia="Arial" w:hAnsi="Arial" w:cs="Arial"/>
                <w:spacing w:val="3"/>
              </w:rPr>
              <w:t>i</w:t>
            </w:r>
            <w:r>
              <w:rPr>
                <w:rFonts w:ascii="Arial" w:eastAsia="Arial" w:hAnsi="Arial" w:cs="Arial"/>
                <w:spacing w:val="-2"/>
              </w:rPr>
              <w:t>en</w:t>
            </w:r>
            <w:r>
              <w:rPr>
                <w:rFonts w:ascii="Arial" w:eastAsia="Arial" w:hAnsi="Arial" w:cs="Arial"/>
                <w:spacing w:val="1"/>
                <w:w w:val="101"/>
              </w:rPr>
              <w:t>t</w:t>
            </w:r>
            <w:r>
              <w:rPr>
                <w:rFonts w:ascii="Arial" w:eastAsia="Arial" w:hAnsi="Arial" w:cs="Arial"/>
                <w:w w:val="101"/>
              </w:rPr>
              <w:t xml:space="preserve">. </w:t>
            </w:r>
            <w:r>
              <w:rPr>
                <w:rFonts w:ascii="Arial" w:eastAsia="Arial" w:hAnsi="Arial" w:cs="Arial"/>
              </w:rPr>
              <w:t>A</w:t>
            </w:r>
            <w:r>
              <w:rPr>
                <w:rFonts w:ascii="Arial" w:eastAsia="Arial" w:hAnsi="Arial" w:cs="Arial"/>
                <w:spacing w:val="-2"/>
              </w:rPr>
              <w:t>dd</w:t>
            </w:r>
            <w:r>
              <w:rPr>
                <w:rFonts w:ascii="Arial" w:eastAsia="Arial" w:hAnsi="Arial" w:cs="Arial"/>
              </w:rPr>
              <w:t>r</w:t>
            </w:r>
            <w:r>
              <w:rPr>
                <w:rFonts w:ascii="Arial" w:eastAsia="Arial" w:hAnsi="Arial" w:cs="Arial"/>
                <w:spacing w:val="-2"/>
              </w:rPr>
              <w:t>e</w:t>
            </w:r>
            <w:r>
              <w:rPr>
                <w:rFonts w:ascii="Arial" w:eastAsia="Arial" w:hAnsi="Arial" w:cs="Arial"/>
              </w:rPr>
              <w:t>s</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rPr>
              <w:t>P</w:t>
            </w:r>
            <w:r>
              <w:rPr>
                <w:rFonts w:ascii="Arial" w:eastAsia="Arial" w:hAnsi="Arial" w:cs="Arial"/>
                <w:spacing w:val="-2"/>
              </w:rPr>
              <w:t>un</w:t>
            </w:r>
            <w:r>
              <w:rPr>
                <w:rFonts w:ascii="Arial" w:eastAsia="Arial" w:hAnsi="Arial" w:cs="Arial"/>
                <w:spacing w:val="3"/>
              </w:rPr>
              <w:t>j</w:t>
            </w:r>
            <w:r>
              <w:rPr>
                <w:rFonts w:ascii="Arial" w:eastAsia="Arial" w:hAnsi="Arial" w:cs="Arial"/>
                <w:spacing w:val="-2"/>
              </w:rPr>
              <w:t>a</w:t>
            </w:r>
            <w:r>
              <w:rPr>
                <w:rFonts w:ascii="Arial" w:eastAsia="Arial" w:hAnsi="Arial" w:cs="Arial"/>
              </w:rPr>
              <w:t>b S</w:t>
            </w:r>
            <w:r>
              <w:rPr>
                <w:rFonts w:ascii="Arial" w:eastAsia="Arial" w:hAnsi="Arial" w:cs="Arial"/>
                <w:spacing w:val="-5"/>
              </w:rPr>
              <w:t>k</w:t>
            </w:r>
            <w:r>
              <w:rPr>
                <w:rFonts w:ascii="Arial" w:eastAsia="Arial" w:hAnsi="Arial" w:cs="Arial"/>
                <w:spacing w:val="-2"/>
              </w:rPr>
              <w:t>i</w:t>
            </w:r>
            <w:r>
              <w:rPr>
                <w:rFonts w:ascii="Arial" w:eastAsia="Arial" w:hAnsi="Arial" w:cs="Arial"/>
                <w:spacing w:val="3"/>
              </w:rPr>
              <w:t>ll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6"/>
              </w:rPr>
              <w:t>e</w:t>
            </w:r>
            <w:r>
              <w:rPr>
                <w:rFonts w:ascii="Arial" w:eastAsia="Arial" w:hAnsi="Arial" w:cs="Arial"/>
                <w:spacing w:val="5"/>
              </w:rPr>
              <w:t>v</w:t>
            </w:r>
            <w:r>
              <w:rPr>
                <w:rFonts w:ascii="Arial" w:eastAsia="Arial" w:hAnsi="Arial" w:cs="Arial"/>
                <w:spacing w:val="-2"/>
              </w:rPr>
              <w:t>e</w:t>
            </w:r>
            <w:r>
              <w:rPr>
                <w:rFonts w:ascii="Arial" w:eastAsia="Arial" w:hAnsi="Arial" w:cs="Arial"/>
                <w:spacing w:val="3"/>
              </w:rPr>
              <w:t>l</w:t>
            </w:r>
            <w:r>
              <w:rPr>
                <w:rFonts w:ascii="Arial" w:eastAsia="Arial" w:hAnsi="Arial" w:cs="Arial"/>
                <w:spacing w:val="-2"/>
              </w:rPr>
              <w:t>o</w:t>
            </w:r>
            <w:r>
              <w:rPr>
                <w:rFonts w:ascii="Arial" w:eastAsia="Arial" w:hAnsi="Arial" w:cs="Arial"/>
                <w:spacing w:val="-6"/>
              </w:rPr>
              <w:t>p</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1"/>
              </w:rPr>
              <w:t>F</w:t>
            </w:r>
            <w:r>
              <w:rPr>
                <w:rFonts w:ascii="Arial" w:eastAsia="Arial" w:hAnsi="Arial" w:cs="Arial"/>
                <w:spacing w:val="-2"/>
              </w:rPr>
              <w:t>und</w:t>
            </w:r>
            <w:r>
              <w:rPr>
                <w:rFonts w:ascii="Arial" w:eastAsia="Arial" w:hAnsi="Arial" w:cs="Arial"/>
                <w:w w:val="101"/>
              </w:rPr>
              <w:t>,</w:t>
            </w:r>
          </w:p>
          <w:p w14:paraId="650F7EE1" w14:textId="77777777" w:rsidR="00C24A17" w:rsidRDefault="00F86FD9">
            <w:pPr>
              <w:spacing w:line="240" w:lineRule="exact"/>
              <w:ind w:left="-1"/>
              <w:rPr>
                <w:rFonts w:ascii="Arial" w:eastAsia="Arial" w:hAnsi="Arial" w:cs="Arial"/>
                <w:sz w:val="22"/>
                <w:szCs w:val="22"/>
              </w:rPr>
            </w:pPr>
            <w:r>
              <w:rPr>
                <w:rFonts w:ascii="Arial" w:eastAsia="Arial" w:hAnsi="Arial" w:cs="Arial"/>
                <w:spacing w:val="-2"/>
              </w:rPr>
              <w:t>21</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H</w:t>
            </w:r>
            <w:r>
              <w:rPr>
                <w:rFonts w:ascii="Arial" w:eastAsia="Arial" w:hAnsi="Arial" w:cs="Arial"/>
              </w:rPr>
              <w:t>-</w:t>
            </w:r>
            <w:r>
              <w:rPr>
                <w:rFonts w:ascii="Arial" w:eastAsia="Arial" w:hAnsi="Arial" w:cs="Arial"/>
                <w:spacing w:val="-5"/>
              </w:rPr>
              <w:t>B</w:t>
            </w:r>
            <w:r>
              <w:rPr>
                <w:rFonts w:ascii="Arial" w:eastAsia="Arial" w:hAnsi="Arial" w:cs="Arial"/>
                <w:spacing w:val="3"/>
              </w:rPr>
              <w:t>l</w:t>
            </w:r>
            <w:r>
              <w:rPr>
                <w:rFonts w:ascii="Arial" w:eastAsia="Arial" w:hAnsi="Arial" w:cs="Arial"/>
                <w:spacing w:val="-2"/>
              </w:rPr>
              <w:t>o</w:t>
            </w:r>
            <w:r>
              <w:rPr>
                <w:rFonts w:ascii="Arial" w:eastAsia="Arial" w:hAnsi="Arial" w:cs="Arial"/>
              </w:rPr>
              <w:t>ck,</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r.</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a</w:t>
            </w:r>
            <w:r>
              <w:rPr>
                <w:rFonts w:ascii="Arial" w:eastAsia="Arial" w:hAnsi="Arial" w:cs="Arial"/>
                <w:spacing w:val="1"/>
              </w:rPr>
              <w:t>t</w:t>
            </w:r>
            <w:r>
              <w:rPr>
                <w:rFonts w:ascii="Arial" w:eastAsia="Arial" w:hAnsi="Arial" w:cs="Arial"/>
                <w:spacing w:val="-2"/>
              </w:rPr>
              <w:t>ee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a</w:t>
            </w:r>
            <w:r>
              <w:rPr>
                <w:rFonts w:ascii="Arial" w:eastAsia="Arial" w:hAnsi="Arial" w:cs="Arial"/>
                <w:spacing w:val="-3"/>
              </w:rPr>
              <w:t>t</w:t>
            </w:r>
            <w:r>
              <w:rPr>
                <w:rFonts w:ascii="Arial" w:eastAsia="Arial" w:hAnsi="Arial" w:cs="Arial"/>
                <w:spacing w:val="-2"/>
              </w:rPr>
              <w:t>i</w:t>
            </w:r>
            <w:r>
              <w:rPr>
                <w:rFonts w:ascii="Arial" w:eastAsia="Arial" w:hAnsi="Arial" w:cs="Arial"/>
                <w:spacing w:val="5"/>
              </w:rPr>
              <w:t>m</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Road</w:t>
            </w:r>
            <w:r>
              <w:rPr>
                <w:rFonts w:ascii="Arial" w:eastAsia="Arial" w:hAnsi="Arial" w:cs="Arial"/>
              </w:rPr>
              <w:t xml:space="preserve">, </w:t>
            </w:r>
            <w:r>
              <w:rPr>
                <w:rFonts w:ascii="Arial" w:eastAsia="Arial" w:hAnsi="Arial" w:cs="Arial"/>
                <w:spacing w:val="1"/>
              </w:rPr>
              <w:t>G</w:t>
            </w:r>
            <w:r>
              <w:rPr>
                <w:rFonts w:ascii="Arial" w:eastAsia="Arial" w:hAnsi="Arial" w:cs="Arial"/>
                <w:spacing w:val="-6"/>
              </w:rPr>
              <w:t>u</w:t>
            </w:r>
            <w:r>
              <w:rPr>
                <w:rFonts w:ascii="Arial" w:eastAsia="Arial" w:hAnsi="Arial" w:cs="Arial"/>
                <w:spacing w:val="3"/>
              </w:rPr>
              <w:t>l</w:t>
            </w:r>
            <w:r>
              <w:rPr>
                <w:rFonts w:ascii="Arial" w:eastAsia="Arial" w:hAnsi="Arial" w:cs="Arial"/>
                <w:spacing w:val="-2"/>
              </w:rPr>
              <w:t>be</w:t>
            </w:r>
            <w:r>
              <w:rPr>
                <w:rFonts w:ascii="Arial" w:eastAsia="Arial" w:hAnsi="Arial" w:cs="Arial"/>
              </w:rPr>
              <w:t xml:space="preserve">rg </w:t>
            </w:r>
            <w:r>
              <w:rPr>
                <w:rFonts w:ascii="Arial" w:eastAsia="Arial" w:hAnsi="Arial" w:cs="Arial"/>
                <w:spacing w:val="-3"/>
              </w:rPr>
              <w:t>I</w:t>
            </w:r>
            <w:r>
              <w:rPr>
                <w:rFonts w:ascii="Arial" w:eastAsia="Arial" w:hAnsi="Arial" w:cs="Arial"/>
                <w:spacing w:val="1"/>
              </w:rPr>
              <w:t>I</w:t>
            </w:r>
            <w:r>
              <w:rPr>
                <w:rFonts w:ascii="Arial" w:eastAsia="Arial" w:hAnsi="Arial" w:cs="Arial"/>
              </w:rPr>
              <w:t>,</w:t>
            </w:r>
            <w:r>
              <w:rPr>
                <w:rFonts w:ascii="Arial" w:eastAsia="Arial" w:hAnsi="Arial" w:cs="Arial"/>
                <w:spacing w:val="1"/>
              </w:rPr>
              <w:t xml:space="preserve"> </w:t>
            </w:r>
            <w:r>
              <w:rPr>
                <w:rFonts w:ascii="Arial" w:eastAsia="Arial" w:hAnsi="Arial" w:cs="Arial"/>
                <w:spacing w:val="-2"/>
              </w:rPr>
              <w:t>Laho</w:t>
            </w:r>
            <w:r>
              <w:rPr>
                <w:rFonts w:ascii="Arial" w:eastAsia="Arial" w:hAnsi="Arial" w:cs="Arial"/>
              </w:rPr>
              <w:t>r</w:t>
            </w:r>
            <w:r>
              <w:rPr>
                <w:rFonts w:ascii="Arial" w:eastAsia="Arial" w:hAnsi="Arial" w:cs="Arial"/>
                <w:spacing w:val="1"/>
              </w:rPr>
              <w:t>e</w:t>
            </w:r>
            <w:r>
              <w:rPr>
                <w:rFonts w:ascii="Arial" w:eastAsia="Arial" w:hAnsi="Arial" w:cs="Arial"/>
                <w:b/>
                <w:color w:val="1F487C"/>
                <w:sz w:val="22"/>
                <w:szCs w:val="22"/>
              </w:rPr>
              <w:t>.</w:t>
            </w:r>
          </w:p>
          <w:p w14:paraId="1E837507" w14:textId="77777777" w:rsidR="00C24A17" w:rsidRDefault="00C24A17">
            <w:pPr>
              <w:spacing w:before="1" w:line="120" w:lineRule="exact"/>
              <w:rPr>
                <w:sz w:val="13"/>
                <w:szCs w:val="13"/>
              </w:rPr>
            </w:pPr>
          </w:p>
          <w:p w14:paraId="342D479D" w14:textId="77777777" w:rsidR="00C24A17" w:rsidRDefault="00F86FD9">
            <w:pPr>
              <w:ind w:left="100"/>
              <w:rPr>
                <w:rFonts w:ascii="Arial" w:eastAsia="Arial" w:hAnsi="Arial" w:cs="Arial"/>
              </w:rPr>
            </w:pP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add</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no</w:t>
            </w:r>
            <w:r>
              <w:rPr>
                <w:rFonts w:ascii="Arial" w:eastAsia="Arial" w:hAnsi="Arial" w:cs="Arial"/>
                <w:spacing w:val="1"/>
                <w:w w:val="101"/>
              </w:rPr>
              <w:t>t</w:t>
            </w:r>
            <w:r>
              <w:rPr>
                <w:rFonts w:ascii="Arial" w:eastAsia="Arial" w:hAnsi="Arial" w:cs="Arial"/>
                <w:spacing w:val="-2"/>
              </w:rPr>
              <w:t>i</w:t>
            </w:r>
            <w:r>
              <w:rPr>
                <w:rFonts w:ascii="Arial" w:eastAsia="Arial" w:hAnsi="Arial" w:cs="Arial"/>
                <w:spacing w:val="1"/>
                <w:w w:val="101"/>
              </w:rPr>
              <w:t>f</w:t>
            </w:r>
            <w:r>
              <w:rPr>
                <w:rFonts w:ascii="Arial" w:eastAsia="Arial" w:hAnsi="Arial" w:cs="Arial"/>
                <w:spacing w:val="3"/>
              </w:rPr>
              <w:t>i</w:t>
            </w:r>
            <w:r>
              <w:rPr>
                <w:rFonts w:ascii="Arial" w:eastAsia="Arial" w:hAnsi="Arial" w:cs="Arial"/>
                <w:spacing w:val="-2"/>
              </w:rPr>
              <w:t>ed</w:t>
            </w:r>
            <w:r>
              <w:rPr>
                <w:rFonts w:ascii="Arial" w:eastAsia="Arial" w:hAnsi="Arial" w:cs="Arial"/>
                <w:w w:val="101"/>
              </w:rPr>
              <w:t>.</w:t>
            </w:r>
          </w:p>
          <w:p w14:paraId="4821231B" w14:textId="19B9C8EB" w:rsidR="00C24A17" w:rsidRDefault="00F86FD9">
            <w:pPr>
              <w:spacing w:before="49"/>
              <w:ind w:left="-1" w:right="618"/>
              <w:rPr>
                <w:rFonts w:ascii="Arial" w:eastAsia="Arial" w:hAnsi="Arial" w:cs="Arial"/>
              </w:rPr>
            </w:pPr>
            <w:r>
              <w:rPr>
                <w:rFonts w:ascii="Arial" w:eastAsia="Arial" w:hAnsi="Arial" w:cs="Arial"/>
                <w:spacing w:val="-2"/>
              </w:rPr>
              <w:t>Nego</w:t>
            </w:r>
            <w:r>
              <w:rPr>
                <w:rFonts w:ascii="Arial" w:eastAsia="Arial" w:hAnsi="Arial" w:cs="Arial"/>
                <w:spacing w:val="1"/>
              </w:rPr>
              <w:t>t</w:t>
            </w:r>
            <w:r>
              <w:rPr>
                <w:rFonts w:ascii="Arial" w:eastAsia="Arial" w:hAnsi="Arial" w:cs="Arial"/>
                <w:spacing w:val="3"/>
              </w:rPr>
              <w:t>i</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5"/>
              </w:rPr>
              <w:t>s</w:t>
            </w:r>
            <w:r>
              <w:rPr>
                <w:rFonts w:ascii="Arial" w:eastAsia="Arial" w:hAnsi="Arial" w:cs="Arial"/>
              </w:rPr>
              <w:t xml:space="preserve">o </w:t>
            </w:r>
            <w:r>
              <w:rPr>
                <w:rFonts w:ascii="Arial" w:eastAsia="Arial" w:hAnsi="Arial" w:cs="Arial"/>
                <w:spacing w:val="-2"/>
              </w:rPr>
              <w:t>b</w:t>
            </w:r>
            <w:r>
              <w:rPr>
                <w:rFonts w:ascii="Arial" w:eastAsia="Arial" w:hAnsi="Arial" w:cs="Arial"/>
              </w:rPr>
              <w:t>e c</w:t>
            </w:r>
            <w:r>
              <w:rPr>
                <w:rFonts w:ascii="Arial" w:eastAsia="Arial" w:hAnsi="Arial" w:cs="Arial"/>
                <w:spacing w:val="-2"/>
              </w:rPr>
              <w:t>ondu</w:t>
            </w:r>
            <w:r>
              <w:rPr>
                <w:rFonts w:ascii="Arial" w:eastAsia="Arial" w:hAnsi="Arial" w:cs="Arial"/>
              </w:rPr>
              <w:t>c</w:t>
            </w:r>
            <w:r>
              <w:rPr>
                <w:rFonts w:ascii="Arial" w:eastAsia="Arial" w:hAnsi="Arial" w:cs="Arial"/>
                <w:spacing w:val="1"/>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6"/>
              </w:rPr>
              <w:t xml:space="preserve"> </w:t>
            </w:r>
            <w:r>
              <w:rPr>
                <w:rFonts w:ascii="Arial" w:eastAsia="Arial" w:hAnsi="Arial" w:cs="Arial"/>
                <w:spacing w:val="5"/>
              </w:rPr>
              <w:t>m</w:t>
            </w:r>
            <w:r>
              <w:rPr>
                <w:rFonts w:ascii="Arial" w:eastAsia="Arial" w:hAnsi="Arial" w:cs="Arial"/>
                <w:spacing w:val="-2"/>
              </w:rPr>
              <w:t>ean</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rPr>
              <w:t>c</w:t>
            </w:r>
            <w:r>
              <w:rPr>
                <w:rFonts w:ascii="Arial" w:eastAsia="Arial" w:hAnsi="Arial" w:cs="Arial"/>
                <w:spacing w:val="-6"/>
              </w:rPr>
              <w:t>o</w:t>
            </w:r>
            <w:r>
              <w:rPr>
                <w:rFonts w:ascii="Arial" w:eastAsia="Arial" w:hAnsi="Arial" w:cs="Arial"/>
              </w:rPr>
              <w:t>m</w:t>
            </w:r>
            <w:r>
              <w:rPr>
                <w:rFonts w:ascii="Arial" w:eastAsia="Arial" w:hAnsi="Arial" w:cs="Arial"/>
                <w:spacing w:val="5"/>
              </w:rPr>
              <w:t>m</w:t>
            </w:r>
            <w:r>
              <w:rPr>
                <w:rFonts w:ascii="Arial" w:eastAsia="Arial" w:hAnsi="Arial" w:cs="Arial"/>
                <w:spacing w:val="-2"/>
              </w:rPr>
              <w:t>u</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w w:val="101"/>
              </w:rPr>
              <w:t>t</w:t>
            </w:r>
            <w:r>
              <w:rPr>
                <w:rFonts w:ascii="Arial" w:eastAsia="Arial" w:hAnsi="Arial" w:cs="Arial"/>
              </w:rPr>
              <w:t xml:space="preserve">o </w:t>
            </w:r>
            <w:r>
              <w:rPr>
                <w:rFonts w:ascii="Arial" w:eastAsia="Arial" w:hAnsi="Arial" w:cs="Arial"/>
                <w:spacing w:val="-6"/>
              </w:rPr>
              <w:t>a</w:t>
            </w:r>
            <w:r>
              <w:rPr>
                <w:rFonts w:ascii="Arial" w:eastAsia="Arial" w:hAnsi="Arial" w:cs="Arial"/>
                <w:spacing w:val="9"/>
              </w:rPr>
              <w:t>v</w:t>
            </w:r>
            <w:r>
              <w:rPr>
                <w:rFonts w:ascii="Arial" w:eastAsia="Arial" w:hAnsi="Arial" w:cs="Arial"/>
                <w:spacing w:val="-6"/>
              </w:rPr>
              <w:t>o</w:t>
            </w:r>
            <w:r>
              <w:rPr>
                <w:rFonts w:ascii="Arial" w:eastAsia="Arial" w:hAnsi="Arial" w:cs="Arial"/>
                <w:spacing w:val="3"/>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rPr>
              <w:t>c</w:t>
            </w:r>
            <w:r>
              <w:rPr>
                <w:rFonts w:ascii="Arial" w:eastAsia="Arial" w:hAnsi="Arial" w:cs="Arial"/>
                <w:spacing w:val="-2"/>
              </w:rPr>
              <w:t>o</w:t>
            </w:r>
            <w:r>
              <w:rPr>
                <w:rFonts w:ascii="Arial" w:eastAsia="Arial" w:hAnsi="Arial" w:cs="Arial"/>
                <w:spacing w:val="-6"/>
              </w:rPr>
              <w:t>n</w:t>
            </w:r>
            <w:r>
              <w:rPr>
                <w:rFonts w:ascii="Arial" w:eastAsia="Arial" w:hAnsi="Arial" w:cs="Arial"/>
                <w:spacing w:val="9"/>
              </w:rPr>
              <w:t>v</w:t>
            </w:r>
            <w:r>
              <w:rPr>
                <w:rFonts w:ascii="Arial" w:eastAsia="Arial" w:hAnsi="Arial" w:cs="Arial"/>
                <w:spacing w:val="-2"/>
              </w:rPr>
              <w:t>e</w:t>
            </w:r>
            <w:r>
              <w:rPr>
                <w:rFonts w:ascii="Arial" w:eastAsia="Arial" w:hAnsi="Arial" w:cs="Arial"/>
                <w:spacing w:val="-6"/>
              </w:rPr>
              <w:t>n</w:t>
            </w:r>
            <w:r>
              <w:rPr>
                <w:rFonts w:ascii="Arial" w:eastAsia="Arial" w:hAnsi="Arial" w:cs="Arial"/>
                <w:spacing w:val="3"/>
              </w:rPr>
              <w:t>i</w:t>
            </w:r>
            <w:r>
              <w:rPr>
                <w:rFonts w:ascii="Arial" w:eastAsia="Arial" w:hAnsi="Arial" w:cs="Arial"/>
                <w:spacing w:val="-2"/>
              </w:rPr>
              <w:t>en</w:t>
            </w:r>
            <w:r>
              <w:rPr>
                <w:rFonts w:ascii="Arial" w:eastAsia="Arial" w:hAnsi="Arial" w:cs="Arial"/>
              </w:rPr>
              <w:t xml:space="preserve">ce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sidR="001A1C2B">
              <w:rPr>
                <w:rFonts w:ascii="Arial" w:eastAsia="Arial" w:hAnsi="Arial" w:cs="Arial"/>
                <w:spacing w:val="1"/>
              </w:rPr>
              <w:t>Organization</w:t>
            </w:r>
            <w:r>
              <w:rPr>
                <w:rFonts w:ascii="Arial" w:eastAsia="Arial" w:hAnsi="Arial" w:cs="Arial"/>
                <w:spacing w:val="2"/>
              </w:rPr>
              <w:t xml:space="preserve"> </w:t>
            </w:r>
            <w:r>
              <w:rPr>
                <w:rFonts w:ascii="Arial" w:eastAsia="Arial" w:hAnsi="Arial" w:cs="Arial"/>
                <w:spacing w:val="-2"/>
              </w:rPr>
              <w:t>and</w:t>
            </w:r>
            <w:r>
              <w:rPr>
                <w:rFonts w:ascii="Arial" w:eastAsia="Arial" w:hAnsi="Arial" w:cs="Arial"/>
                <w:spacing w:val="1"/>
              </w:rPr>
              <w: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Cl</w:t>
            </w:r>
            <w:r>
              <w:rPr>
                <w:rFonts w:ascii="Arial" w:eastAsia="Arial" w:hAnsi="Arial" w:cs="Arial"/>
                <w:spacing w:val="3"/>
              </w:rPr>
              <w:t>i</w:t>
            </w:r>
            <w:r>
              <w:rPr>
                <w:rFonts w:ascii="Arial" w:eastAsia="Arial" w:hAnsi="Arial" w:cs="Arial"/>
                <w:spacing w:val="-2"/>
              </w:rPr>
              <w:t>en</w:t>
            </w:r>
            <w:r>
              <w:rPr>
                <w:rFonts w:ascii="Arial" w:eastAsia="Arial" w:hAnsi="Arial" w:cs="Arial"/>
                <w:spacing w:val="1"/>
                <w:w w:val="101"/>
              </w:rPr>
              <w:t>t</w:t>
            </w:r>
            <w:r>
              <w:rPr>
                <w:rFonts w:ascii="Arial" w:eastAsia="Arial" w:hAnsi="Arial" w:cs="Arial"/>
                <w:w w:val="101"/>
              </w:rPr>
              <w:t>.</w:t>
            </w:r>
          </w:p>
        </w:tc>
      </w:tr>
      <w:tr w:rsidR="00C24A17" w14:paraId="065755F5" w14:textId="77777777">
        <w:trPr>
          <w:trHeight w:hRule="exact" w:val="821"/>
        </w:trPr>
        <w:tc>
          <w:tcPr>
            <w:tcW w:w="2161" w:type="dxa"/>
            <w:tcBorders>
              <w:top w:val="single" w:sz="5" w:space="0" w:color="000000"/>
              <w:left w:val="single" w:sz="5" w:space="0" w:color="000000"/>
              <w:bottom w:val="single" w:sz="5" w:space="0" w:color="000000"/>
              <w:right w:val="single" w:sz="5" w:space="0" w:color="000000"/>
            </w:tcBorders>
          </w:tcPr>
          <w:p w14:paraId="2B35FA8B" w14:textId="77777777" w:rsidR="00C24A17" w:rsidRDefault="00C24A17">
            <w:pPr>
              <w:spacing w:before="7" w:line="220" w:lineRule="exact"/>
              <w:rPr>
                <w:sz w:val="22"/>
                <w:szCs w:val="22"/>
              </w:rPr>
            </w:pPr>
          </w:p>
          <w:p w14:paraId="50D96F40" w14:textId="77777777" w:rsidR="00C24A17" w:rsidRDefault="00F86FD9">
            <w:pPr>
              <w:ind w:left="-1"/>
              <w:rPr>
                <w:rFonts w:ascii="Arial" w:eastAsia="Arial" w:hAnsi="Arial" w:cs="Arial"/>
              </w:rPr>
            </w:pPr>
            <w:r>
              <w:rPr>
                <w:rFonts w:ascii="Arial" w:eastAsia="Arial" w:hAnsi="Arial" w:cs="Arial"/>
                <w:b/>
              </w:rPr>
              <w:t>S</w:t>
            </w:r>
            <w:r>
              <w:rPr>
                <w:rFonts w:ascii="Arial" w:eastAsia="Arial" w:hAnsi="Arial" w:cs="Arial"/>
                <w:b/>
                <w:spacing w:val="1"/>
              </w:rPr>
              <w:t>ub</w:t>
            </w:r>
            <w:r>
              <w:rPr>
                <w:rFonts w:ascii="Arial" w:eastAsia="Arial" w:hAnsi="Arial" w:cs="Arial"/>
                <w:b/>
                <w:spacing w:val="-6"/>
              </w:rPr>
              <w:t>m</w:t>
            </w:r>
            <w:r>
              <w:rPr>
                <w:rFonts w:ascii="Arial" w:eastAsia="Arial" w:hAnsi="Arial" w:cs="Arial"/>
                <w:b/>
                <w:spacing w:val="1"/>
              </w:rPr>
              <w:t>i</w:t>
            </w:r>
            <w:r>
              <w:rPr>
                <w:rFonts w:ascii="Arial" w:eastAsia="Arial" w:hAnsi="Arial" w:cs="Arial"/>
                <w:b/>
                <w:spacing w:val="-2"/>
              </w:rPr>
              <w:t>ss</w:t>
            </w:r>
            <w:r>
              <w:rPr>
                <w:rFonts w:ascii="Arial" w:eastAsia="Arial" w:hAnsi="Arial" w:cs="Arial"/>
                <w:b/>
                <w:spacing w:val="1"/>
              </w:rPr>
              <w:t>i</w:t>
            </w:r>
            <w:r>
              <w:rPr>
                <w:rFonts w:ascii="Arial" w:eastAsia="Arial" w:hAnsi="Arial" w:cs="Arial"/>
                <w:b/>
                <w:spacing w:val="-3"/>
              </w:rPr>
              <w:t>o</w:t>
            </w:r>
            <w:r>
              <w:rPr>
                <w:rFonts w:ascii="Arial" w:eastAsia="Arial" w:hAnsi="Arial" w:cs="Arial"/>
                <w:b/>
              </w:rPr>
              <w:t xml:space="preserve">n </w:t>
            </w:r>
            <w:r>
              <w:rPr>
                <w:rFonts w:ascii="Arial" w:eastAsia="Arial" w:hAnsi="Arial" w:cs="Arial"/>
                <w:b/>
                <w:spacing w:val="1"/>
              </w:rPr>
              <w:t>o</w:t>
            </w:r>
            <w:r>
              <w:rPr>
                <w:rFonts w:ascii="Arial" w:eastAsia="Arial" w:hAnsi="Arial" w:cs="Arial"/>
                <w:b/>
              </w:rPr>
              <w:t>f</w:t>
            </w:r>
          </w:p>
          <w:p w14:paraId="408DD267" w14:textId="77777777" w:rsidR="00C24A17" w:rsidRDefault="00F86FD9">
            <w:pPr>
              <w:ind w:left="-1"/>
              <w:rPr>
                <w:rFonts w:ascii="Arial" w:eastAsia="Arial" w:hAnsi="Arial" w:cs="Arial"/>
              </w:rPr>
            </w:pPr>
            <w:r>
              <w:rPr>
                <w:rFonts w:ascii="Arial" w:eastAsia="Arial" w:hAnsi="Arial" w:cs="Arial"/>
                <w:b/>
              </w:rPr>
              <w:t>P</w:t>
            </w:r>
            <w:r>
              <w:rPr>
                <w:rFonts w:ascii="Arial" w:eastAsia="Arial" w:hAnsi="Arial" w:cs="Arial"/>
                <w:b/>
                <w:spacing w:val="-2"/>
              </w:rPr>
              <w:t>er</w:t>
            </w:r>
            <w:r>
              <w:rPr>
                <w:rFonts w:ascii="Arial" w:eastAsia="Arial" w:hAnsi="Arial" w:cs="Arial"/>
                <w:b/>
              </w:rPr>
              <w:t>f</w:t>
            </w:r>
            <w:r>
              <w:rPr>
                <w:rFonts w:ascii="Arial" w:eastAsia="Arial" w:hAnsi="Arial" w:cs="Arial"/>
                <w:b/>
                <w:spacing w:val="1"/>
              </w:rPr>
              <w:t>o</w:t>
            </w:r>
            <w:r>
              <w:rPr>
                <w:rFonts w:ascii="Arial" w:eastAsia="Arial" w:hAnsi="Arial" w:cs="Arial"/>
                <w:b/>
                <w:spacing w:val="-2"/>
              </w:rPr>
              <w:t>rma</w:t>
            </w:r>
            <w:r>
              <w:rPr>
                <w:rFonts w:ascii="Arial" w:eastAsia="Arial" w:hAnsi="Arial" w:cs="Arial"/>
                <w:b/>
                <w:spacing w:val="1"/>
              </w:rPr>
              <w:t>n</w:t>
            </w:r>
            <w:r>
              <w:rPr>
                <w:rFonts w:ascii="Arial" w:eastAsia="Arial" w:hAnsi="Arial" w:cs="Arial"/>
                <w:b/>
                <w:spacing w:val="-2"/>
              </w:rPr>
              <w:t>c</w:t>
            </w:r>
            <w:r>
              <w:rPr>
                <w:rFonts w:ascii="Arial" w:eastAsia="Arial" w:hAnsi="Arial" w:cs="Arial"/>
                <w:b/>
              </w:rPr>
              <w:t xml:space="preserve">e </w:t>
            </w:r>
            <w:r>
              <w:rPr>
                <w:rFonts w:ascii="Arial" w:eastAsia="Arial" w:hAnsi="Arial" w:cs="Arial"/>
                <w:b/>
                <w:spacing w:val="-2"/>
              </w:rPr>
              <w:t>B</w:t>
            </w:r>
            <w:r>
              <w:rPr>
                <w:rFonts w:ascii="Arial" w:eastAsia="Arial" w:hAnsi="Arial" w:cs="Arial"/>
                <w:b/>
                <w:spacing w:val="-3"/>
              </w:rPr>
              <w:t>o</w:t>
            </w:r>
            <w:r>
              <w:rPr>
                <w:rFonts w:ascii="Arial" w:eastAsia="Arial" w:hAnsi="Arial" w:cs="Arial"/>
                <w:b/>
                <w:spacing w:val="1"/>
              </w:rPr>
              <w:t>n</w:t>
            </w:r>
            <w:r>
              <w:rPr>
                <w:rFonts w:ascii="Arial" w:eastAsia="Arial" w:hAnsi="Arial" w:cs="Arial"/>
                <w:b/>
              </w:rPr>
              <w:t>d</w:t>
            </w:r>
          </w:p>
        </w:tc>
        <w:tc>
          <w:tcPr>
            <w:tcW w:w="8014" w:type="dxa"/>
            <w:tcBorders>
              <w:top w:val="single" w:sz="5" w:space="0" w:color="000000"/>
              <w:left w:val="single" w:sz="5" w:space="0" w:color="000000"/>
              <w:bottom w:val="single" w:sz="5" w:space="0" w:color="000000"/>
              <w:right w:val="single" w:sz="5" w:space="0" w:color="000000"/>
            </w:tcBorders>
          </w:tcPr>
          <w:p w14:paraId="1BCD7F54" w14:textId="77777777" w:rsidR="00C24A17" w:rsidRDefault="00C24A17">
            <w:pPr>
              <w:spacing w:before="2" w:line="140" w:lineRule="exact"/>
              <w:rPr>
                <w:sz w:val="14"/>
                <w:szCs w:val="14"/>
              </w:rPr>
            </w:pPr>
          </w:p>
          <w:p w14:paraId="359A7F0D" w14:textId="77777777" w:rsidR="00C24A17" w:rsidRDefault="00C24A17">
            <w:pPr>
              <w:spacing w:line="200" w:lineRule="exact"/>
            </w:pPr>
          </w:p>
          <w:p w14:paraId="0308DEC8" w14:textId="77777777" w:rsidR="00C24A17" w:rsidRDefault="00F86FD9">
            <w:pPr>
              <w:ind w:left="-1"/>
              <w:rPr>
                <w:rFonts w:ascii="Arial" w:eastAsia="Arial" w:hAnsi="Arial" w:cs="Arial"/>
              </w:rPr>
            </w:pPr>
            <w:r>
              <w:rPr>
                <w:rFonts w:ascii="Arial" w:eastAsia="Arial" w:hAnsi="Arial" w:cs="Arial"/>
                <w:spacing w:val="-2"/>
              </w:rPr>
              <w:t>No</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ppl</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6"/>
              </w:rPr>
              <w:t>b</w:t>
            </w:r>
            <w:r>
              <w:rPr>
                <w:rFonts w:ascii="Arial" w:eastAsia="Arial" w:hAnsi="Arial" w:cs="Arial"/>
                <w:spacing w:val="3"/>
              </w:rPr>
              <w:t>l</w:t>
            </w:r>
            <w:r>
              <w:rPr>
                <w:rFonts w:ascii="Arial" w:eastAsia="Arial" w:hAnsi="Arial" w:cs="Arial"/>
                <w:spacing w:val="-2"/>
              </w:rPr>
              <w:t>e</w:t>
            </w:r>
            <w:r>
              <w:rPr>
                <w:rFonts w:ascii="Arial" w:eastAsia="Arial" w:hAnsi="Arial" w:cs="Arial"/>
                <w:w w:val="101"/>
              </w:rPr>
              <w:t>.</w:t>
            </w:r>
          </w:p>
        </w:tc>
      </w:tr>
      <w:tr w:rsidR="00C24A17" w14:paraId="38BF873A" w14:textId="77777777">
        <w:trPr>
          <w:trHeight w:hRule="exact" w:val="850"/>
        </w:trPr>
        <w:tc>
          <w:tcPr>
            <w:tcW w:w="2161" w:type="dxa"/>
            <w:tcBorders>
              <w:top w:val="single" w:sz="5" w:space="0" w:color="000000"/>
              <w:left w:val="single" w:sz="5" w:space="0" w:color="000000"/>
              <w:bottom w:val="single" w:sz="5" w:space="0" w:color="000000"/>
              <w:right w:val="single" w:sz="5" w:space="0" w:color="000000"/>
            </w:tcBorders>
          </w:tcPr>
          <w:p w14:paraId="5F894D6E" w14:textId="77777777" w:rsidR="00C24A17" w:rsidRDefault="00C24A17">
            <w:pPr>
              <w:spacing w:before="13" w:line="200" w:lineRule="exact"/>
            </w:pPr>
          </w:p>
          <w:p w14:paraId="316C52FD" w14:textId="77777777" w:rsidR="00C24A17" w:rsidRDefault="00F86FD9">
            <w:pPr>
              <w:ind w:left="100"/>
              <w:rPr>
                <w:rFonts w:ascii="Arial" w:eastAsia="Arial" w:hAnsi="Arial" w:cs="Arial"/>
              </w:rPr>
            </w:pPr>
            <w:r>
              <w:rPr>
                <w:rFonts w:ascii="Arial" w:eastAsia="Arial" w:hAnsi="Arial" w:cs="Arial"/>
                <w:b/>
                <w:spacing w:val="-6"/>
              </w:rPr>
              <w:t>A</w:t>
            </w:r>
            <w:r>
              <w:rPr>
                <w:rFonts w:ascii="Arial" w:eastAsia="Arial" w:hAnsi="Arial" w:cs="Arial"/>
                <w:b/>
                <w:spacing w:val="1"/>
              </w:rPr>
              <w:t>n</w:t>
            </w:r>
            <w:r>
              <w:rPr>
                <w:rFonts w:ascii="Arial" w:eastAsia="Arial" w:hAnsi="Arial" w:cs="Arial"/>
                <w:b/>
              </w:rPr>
              <w:t>y S</w:t>
            </w:r>
            <w:r>
              <w:rPr>
                <w:rFonts w:ascii="Arial" w:eastAsia="Arial" w:hAnsi="Arial" w:cs="Arial"/>
                <w:b/>
                <w:spacing w:val="1"/>
              </w:rPr>
              <w:t>p</w:t>
            </w:r>
            <w:r>
              <w:rPr>
                <w:rFonts w:ascii="Arial" w:eastAsia="Arial" w:hAnsi="Arial" w:cs="Arial"/>
                <w:b/>
                <w:spacing w:val="-2"/>
              </w:rPr>
              <w:t>ec</w:t>
            </w:r>
            <w:r>
              <w:rPr>
                <w:rFonts w:ascii="Arial" w:eastAsia="Arial" w:hAnsi="Arial" w:cs="Arial"/>
                <w:b/>
                <w:spacing w:val="1"/>
                <w:w w:val="101"/>
              </w:rPr>
              <w:t>i</w:t>
            </w:r>
            <w:r>
              <w:rPr>
                <w:rFonts w:ascii="Arial" w:eastAsia="Arial" w:hAnsi="Arial" w:cs="Arial"/>
                <w:b/>
                <w:spacing w:val="-2"/>
              </w:rPr>
              <w:t>a</w:t>
            </w:r>
            <w:r>
              <w:rPr>
                <w:rFonts w:ascii="Arial" w:eastAsia="Arial" w:hAnsi="Arial" w:cs="Arial"/>
                <w:b/>
                <w:w w:val="101"/>
              </w:rPr>
              <w:t>l</w:t>
            </w:r>
          </w:p>
          <w:p w14:paraId="23B87CE4" w14:textId="77777777" w:rsidR="00C24A17" w:rsidRDefault="00F86FD9">
            <w:pPr>
              <w:spacing w:line="220" w:lineRule="exact"/>
              <w:ind w:left="100"/>
              <w:rPr>
                <w:rFonts w:ascii="Arial" w:eastAsia="Arial" w:hAnsi="Arial" w:cs="Arial"/>
              </w:rPr>
            </w:pPr>
            <w:r>
              <w:rPr>
                <w:rFonts w:ascii="Arial" w:eastAsia="Arial" w:hAnsi="Arial" w:cs="Arial"/>
                <w:b/>
                <w:spacing w:val="-2"/>
              </w:rPr>
              <w:t>C</w:t>
            </w:r>
            <w:r>
              <w:rPr>
                <w:rFonts w:ascii="Arial" w:eastAsia="Arial" w:hAnsi="Arial" w:cs="Arial"/>
                <w:b/>
                <w:spacing w:val="1"/>
              </w:rPr>
              <w:t>o</w:t>
            </w:r>
            <w:r>
              <w:rPr>
                <w:rFonts w:ascii="Arial" w:eastAsia="Arial" w:hAnsi="Arial" w:cs="Arial"/>
                <w:b/>
                <w:spacing w:val="-3"/>
              </w:rPr>
              <w:t>n</w:t>
            </w:r>
            <w:r>
              <w:rPr>
                <w:rFonts w:ascii="Arial" w:eastAsia="Arial" w:hAnsi="Arial" w:cs="Arial"/>
                <w:b/>
                <w:spacing w:val="1"/>
              </w:rPr>
              <w:t>d</w:t>
            </w:r>
            <w:r>
              <w:rPr>
                <w:rFonts w:ascii="Arial" w:eastAsia="Arial" w:hAnsi="Arial" w:cs="Arial"/>
                <w:b/>
                <w:spacing w:val="1"/>
                <w:w w:val="101"/>
              </w:rPr>
              <w:t>i</w:t>
            </w:r>
            <w:r>
              <w:rPr>
                <w:rFonts w:ascii="Arial" w:eastAsia="Arial" w:hAnsi="Arial" w:cs="Arial"/>
                <w:b/>
                <w:spacing w:val="-5"/>
              </w:rPr>
              <w:t>t</w:t>
            </w:r>
            <w:r>
              <w:rPr>
                <w:rFonts w:ascii="Arial" w:eastAsia="Arial" w:hAnsi="Arial" w:cs="Arial"/>
                <w:b/>
                <w:spacing w:val="1"/>
                <w:w w:val="101"/>
              </w:rPr>
              <w:t>i</w:t>
            </w:r>
            <w:r>
              <w:rPr>
                <w:rFonts w:ascii="Arial" w:eastAsia="Arial" w:hAnsi="Arial" w:cs="Arial"/>
                <w:b/>
                <w:spacing w:val="-3"/>
              </w:rPr>
              <w:t>o</w:t>
            </w:r>
            <w:r>
              <w:rPr>
                <w:rFonts w:ascii="Arial" w:eastAsia="Arial" w:hAnsi="Arial" w:cs="Arial"/>
                <w:b/>
              </w:rPr>
              <w:t>n</w:t>
            </w:r>
          </w:p>
        </w:tc>
        <w:tc>
          <w:tcPr>
            <w:tcW w:w="8014" w:type="dxa"/>
            <w:tcBorders>
              <w:top w:val="single" w:sz="5" w:space="0" w:color="000000"/>
              <w:left w:val="single" w:sz="5" w:space="0" w:color="000000"/>
              <w:bottom w:val="single" w:sz="5" w:space="0" w:color="000000"/>
              <w:right w:val="single" w:sz="5" w:space="0" w:color="000000"/>
            </w:tcBorders>
          </w:tcPr>
          <w:p w14:paraId="779C0D84" w14:textId="2C2ABCC1" w:rsidR="00C24A17" w:rsidRDefault="00F86FD9">
            <w:pPr>
              <w:spacing w:before="56" w:line="220" w:lineRule="exact"/>
              <w:ind w:left="-1" w:right="217"/>
              <w:rPr>
                <w:rFonts w:ascii="Arial" w:eastAsia="Arial" w:hAnsi="Arial" w:cs="Arial"/>
              </w:rPr>
            </w:pP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6"/>
              </w:rPr>
              <w:t>a</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6"/>
              </w:rPr>
              <w:t>e</w:t>
            </w:r>
            <w:r>
              <w:rPr>
                <w:rFonts w:ascii="Arial" w:eastAsia="Arial" w:hAnsi="Arial" w:cs="Arial"/>
                <w:spacing w:val="3"/>
              </w:rPr>
              <w:t>l</w:t>
            </w:r>
            <w:r>
              <w:rPr>
                <w:rFonts w:ascii="Arial" w:eastAsia="Arial" w:hAnsi="Arial" w:cs="Arial"/>
                <w:spacing w:val="-6"/>
              </w:rPr>
              <w:t>a</w:t>
            </w:r>
            <w:r>
              <w:rPr>
                <w:rFonts w:ascii="Arial" w:eastAsia="Arial" w:hAnsi="Arial" w:cs="Arial"/>
              </w:rPr>
              <w:t>x</w:t>
            </w:r>
            <w:r>
              <w:rPr>
                <w:rFonts w:ascii="Arial" w:eastAsia="Arial" w:hAnsi="Arial" w:cs="Arial"/>
                <w:spacing w:val="7"/>
              </w:rPr>
              <w:t xml:space="preserve"> </w:t>
            </w:r>
            <w:r>
              <w:rPr>
                <w:rFonts w:ascii="Arial" w:eastAsia="Arial" w:hAnsi="Arial" w:cs="Arial"/>
                <w:spacing w:val="-2"/>
              </w:rPr>
              <w:t>on</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o</w:t>
            </w:r>
            <w:r>
              <w:rPr>
                <w:rFonts w:ascii="Arial" w:eastAsia="Arial" w:hAnsi="Arial" w:cs="Arial"/>
              </w:rPr>
              <w:t>re c</w:t>
            </w:r>
            <w:r>
              <w:rPr>
                <w:rFonts w:ascii="Arial" w:eastAsia="Arial" w:hAnsi="Arial" w:cs="Arial"/>
                <w:spacing w:val="-2"/>
              </w:rPr>
              <w:t>ondi</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Do</w:t>
            </w:r>
            <w:r>
              <w:rPr>
                <w:rFonts w:ascii="Arial" w:eastAsia="Arial" w:hAnsi="Arial" w:cs="Arial"/>
              </w:rPr>
              <w:t>c</w:t>
            </w:r>
            <w:r>
              <w:rPr>
                <w:rFonts w:ascii="Arial" w:eastAsia="Arial" w:hAnsi="Arial" w:cs="Arial"/>
                <w:spacing w:val="-2"/>
              </w:rPr>
              <w:t>u</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2"/>
              </w:rPr>
              <w:t>unde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3"/>
              </w:rPr>
              <w:t>t</w:t>
            </w:r>
            <w:r>
              <w:rPr>
                <w:rFonts w:ascii="Arial" w:eastAsia="Arial" w:hAnsi="Arial" w:cs="Arial"/>
                <w:spacing w:val="-2"/>
              </w:rPr>
              <w:t>i</w:t>
            </w:r>
            <w:r>
              <w:rPr>
                <w:rFonts w:ascii="Arial" w:eastAsia="Arial" w:hAnsi="Arial" w:cs="Arial"/>
                <w:spacing w:val="5"/>
              </w:rPr>
              <w:t>m</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6"/>
              </w:rPr>
              <w:t>a</w:t>
            </w:r>
            <w:r>
              <w:rPr>
                <w:rFonts w:ascii="Arial" w:eastAsia="Arial" w:hAnsi="Arial" w:cs="Arial"/>
                <w:spacing w:val="-2"/>
              </w:rPr>
              <w:t>l</w:t>
            </w:r>
            <w:r>
              <w:rPr>
                <w:rFonts w:ascii="Arial" w:eastAsia="Arial" w:hAnsi="Arial" w:cs="Arial"/>
              </w:rPr>
              <w:t xml:space="preserve">l </w:t>
            </w:r>
            <w:r>
              <w:rPr>
                <w:rFonts w:ascii="Arial" w:eastAsia="Arial" w:hAnsi="Arial" w:cs="Arial"/>
                <w:spacing w:val="-5"/>
              </w:rPr>
              <w:t>s</w:t>
            </w:r>
            <w:r>
              <w:rPr>
                <w:rFonts w:ascii="Arial" w:eastAsia="Arial" w:hAnsi="Arial" w:cs="Arial"/>
                <w:spacing w:val="-2"/>
              </w:rPr>
              <w:t>ho</w:t>
            </w:r>
            <w:r>
              <w:rPr>
                <w:rFonts w:ascii="Arial" w:eastAsia="Arial" w:hAnsi="Arial" w:cs="Arial"/>
              </w:rPr>
              <w:t>r</w:t>
            </w:r>
            <w:r>
              <w:rPr>
                <w:rFonts w:ascii="Arial" w:eastAsia="Arial" w:hAnsi="Arial" w:cs="Arial"/>
                <w:spacing w:val="1"/>
              </w:rPr>
              <w:t>t</w:t>
            </w:r>
            <w:r>
              <w:rPr>
                <w:rFonts w:ascii="Arial" w:eastAsia="Arial" w:hAnsi="Arial" w:cs="Arial"/>
                <w:spacing w:val="3"/>
              </w:rPr>
              <w:t>li</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sidR="001A1C2B">
              <w:rPr>
                <w:rFonts w:ascii="Arial" w:eastAsia="Arial" w:hAnsi="Arial" w:cs="Arial"/>
                <w:spacing w:val="1"/>
              </w:rPr>
              <w:t>Organization</w:t>
            </w:r>
            <w:r>
              <w:rPr>
                <w:rFonts w:ascii="Arial" w:eastAsia="Arial" w:hAnsi="Arial" w:cs="Arial"/>
                <w:spacing w:val="-5"/>
              </w:rPr>
              <w:t>s</w:t>
            </w:r>
            <w:r>
              <w:rPr>
                <w:rFonts w:ascii="Arial" w:eastAsia="Arial" w:hAnsi="Arial" w:cs="Arial"/>
                <w:w w:val="101"/>
              </w:rPr>
              <w:t>.</w:t>
            </w:r>
          </w:p>
        </w:tc>
      </w:tr>
      <w:tr w:rsidR="00C24A17" w14:paraId="1387FD3F" w14:textId="77777777">
        <w:trPr>
          <w:trHeight w:hRule="exact" w:val="648"/>
        </w:trPr>
        <w:tc>
          <w:tcPr>
            <w:tcW w:w="2161" w:type="dxa"/>
            <w:tcBorders>
              <w:top w:val="single" w:sz="5" w:space="0" w:color="000000"/>
              <w:left w:val="single" w:sz="5" w:space="0" w:color="000000"/>
              <w:bottom w:val="single" w:sz="5" w:space="0" w:color="000000"/>
              <w:right w:val="single" w:sz="5" w:space="0" w:color="000000"/>
            </w:tcBorders>
          </w:tcPr>
          <w:p w14:paraId="26B382BB" w14:textId="77777777" w:rsidR="00C24A17" w:rsidRDefault="00C24A17">
            <w:pPr>
              <w:spacing w:before="5" w:line="280" w:lineRule="exact"/>
              <w:rPr>
                <w:sz w:val="28"/>
                <w:szCs w:val="28"/>
              </w:rPr>
            </w:pPr>
          </w:p>
          <w:p w14:paraId="4FAAFE6C" w14:textId="77777777" w:rsidR="00C24A17" w:rsidRDefault="00F86FD9">
            <w:pPr>
              <w:ind w:left="100"/>
              <w:rPr>
                <w:rFonts w:ascii="Arial" w:eastAsia="Arial" w:hAnsi="Arial" w:cs="Arial"/>
              </w:rPr>
            </w:pPr>
            <w:r>
              <w:rPr>
                <w:rFonts w:ascii="Arial" w:eastAsia="Arial" w:hAnsi="Arial" w:cs="Arial"/>
                <w:b/>
                <w:spacing w:val="-2"/>
              </w:rPr>
              <w:t>Ba</w:t>
            </w:r>
            <w:r>
              <w:rPr>
                <w:rFonts w:ascii="Arial" w:eastAsia="Arial" w:hAnsi="Arial" w:cs="Arial"/>
                <w:b/>
                <w:spacing w:val="1"/>
              </w:rPr>
              <w:t>n</w:t>
            </w:r>
            <w:r>
              <w:rPr>
                <w:rFonts w:ascii="Arial" w:eastAsia="Arial" w:hAnsi="Arial" w:cs="Arial"/>
                <w:b/>
              </w:rPr>
              <w:t xml:space="preserve">k </w:t>
            </w:r>
            <w:r>
              <w:rPr>
                <w:rFonts w:ascii="Arial" w:eastAsia="Arial" w:hAnsi="Arial" w:cs="Arial"/>
                <w:b/>
                <w:spacing w:val="-3"/>
              </w:rPr>
              <w:t>G</w:t>
            </w:r>
            <w:r>
              <w:rPr>
                <w:rFonts w:ascii="Arial" w:eastAsia="Arial" w:hAnsi="Arial" w:cs="Arial"/>
                <w:b/>
                <w:spacing w:val="1"/>
              </w:rPr>
              <w:t>u</w:t>
            </w:r>
            <w:r>
              <w:rPr>
                <w:rFonts w:ascii="Arial" w:eastAsia="Arial" w:hAnsi="Arial" w:cs="Arial"/>
                <w:b/>
                <w:spacing w:val="-2"/>
              </w:rPr>
              <w:t>ara</w:t>
            </w:r>
            <w:r>
              <w:rPr>
                <w:rFonts w:ascii="Arial" w:eastAsia="Arial" w:hAnsi="Arial" w:cs="Arial"/>
                <w:b/>
                <w:spacing w:val="1"/>
              </w:rPr>
              <w:t>n</w:t>
            </w:r>
            <w:r>
              <w:rPr>
                <w:rFonts w:ascii="Arial" w:eastAsia="Arial" w:hAnsi="Arial" w:cs="Arial"/>
                <w:b/>
              </w:rPr>
              <w:t>t</w:t>
            </w:r>
            <w:r>
              <w:rPr>
                <w:rFonts w:ascii="Arial" w:eastAsia="Arial" w:hAnsi="Arial" w:cs="Arial"/>
                <w:b/>
                <w:spacing w:val="-2"/>
              </w:rPr>
              <w:t>e</w:t>
            </w:r>
            <w:r>
              <w:rPr>
                <w:rFonts w:ascii="Arial" w:eastAsia="Arial" w:hAnsi="Arial" w:cs="Arial"/>
                <w:b/>
              </w:rPr>
              <w:t>e</w:t>
            </w:r>
          </w:p>
        </w:tc>
        <w:tc>
          <w:tcPr>
            <w:tcW w:w="8014" w:type="dxa"/>
            <w:tcBorders>
              <w:top w:val="single" w:sz="5" w:space="0" w:color="000000"/>
              <w:left w:val="single" w:sz="5" w:space="0" w:color="000000"/>
              <w:bottom w:val="single" w:sz="5" w:space="0" w:color="000000"/>
              <w:right w:val="single" w:sz="5" w:space="0" w:color="000000"/>
            </w:tcBorders>
          </w:tcPr>
          <w:p w14:paraId="6DEF61CE" w14:textId="77777777" w:rsidR="00C24A17" w:rsidRDefault="00F86FD9">
            <w:pPr>
              <w:spacing w:before="75" w:line="220" w:lineRule="exact"/>
              <w:ind w:left="-1" w:right="1066"/>
              <w:rPr>
                <w:rFonts w:ascii="Arial" w:eastAsia="Arial" w:hAnsi="Arial" w:cs="Arial"/>
              </w:rPr>
            </w:pPr>
            <w:r>
              <w:rPr>
                <w:rFonts w:ascii="Arial" w:eastAsia="Arial" w:hAnsi="Arial" w:cs="Arial"/>
              </w:rPr>
              <w:t>M</w:t>
            </w:r>
            <w:r>
              <w:rPr>
                <w:rFonts w:ascii="Arial" w:eastAsia="Arial" w:hAnsi="Arial" w:cs="Arial"/>
                <w:spacing w:val="-2"/>
              </w:rPr>
              <w:t>ob</w:t>
            </w:r>
            <w:r>
              <w:rPr>
                <w:rFonts w:ascii="Arial" w:eastAsia="Arial" w:hAnsi="Arial" w:cs="Arial"/>
                <w:spacing w:val="3"/>
              </w:rPr>
              <w:t>i</w:t>
            </w:r>
            <w:r>
              <w:rPr>
                <w:rFonts w:ascii="Arial" w:eastAsia="Arial" w:hAnsi="Arial" w:cs="Arial"/>
                <w:spacing w:val="-2"/>
              </w:rPr>
              <w:t>l</w:t>
            </w:r>
            <w:r>
              <w:rPr>
                <w:rFonts w:ascii="Arial" w:eastAsia="Arial" w:hAnsi="Arial" w:cs="Arial"/>
                <w:spacing w:val="3"/>
              </w:rPr>
              <w:t>i</w:t>
            </w:r>
            <w:r>
              <w:rPr>
                <w:rFonts w:ascii="Arial" w:eastAsia="Arial" w:hAnsi="Arial" w:cs="Arial"/>
              </w:rPr>
              <w:t>z</w:t>
            </w:r>
            <w:r>
              <w:rPr>
                <w:rFonts w:ascii="Arial" w:eastAsia="Arial" w:hAnsi="Arial" w:cs="Arial"/>
                <w:spacing w:val="-6"/>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d</w:t>
            </w:r>
            <w:r>
              <w:rPr>
                <w:rFonts w:ascii="Arial" w:eastAsia="Arial" w:hAnsi="Arial" w:cs="Arial"/>
                <w:spacing w:val="9"/>
              </w:rPr>
              <w:t>v</w:t>
            </w:r>
            <w:r>
              <w:rPr>
                <w:rFonts w:ascii="Arial" w:eastAsia="Arial" w:hAnsi="Arial" w:cs="Arial"/>
                <w:spacing w:val="-2"/>
              </w:rPr>
              <w:t>an</w:t>
            </w:r>
            <w:r>
              <w:rPr>
                <w:rFonts w:ascii="Arial" w:eastAsia="Arial" w:hAnsi="Arial" w:cs="Arial"/>
              </w:rPr>
              <w:t>ce</w:t>
            </w:r>
            <w:r>
              <w:rPr>
                <w:rFonts w:ascii="Arial" w:eastAsia="Arial" w:hAnsi="Arial" w:cs="Arial"/>
                <w:spacing w:val="-4"/>
              </w:rPr>
              <w:t xml:space="preserve"> </w:t>
            </w:r>
            <w:r>
              <w:rPr>
                <w:rFonts w:ascii="Arial" w:eastAsia="Arial" w:hAnsi="Arial" w:cs="Arial"/>
                <w:spacing w:val="-2"/>
              </w:rPr>
              <w:t>equa</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10</w:t>
            </w:r>
            <w:r>
              <w:rPr>
                <w:rFonts w:ascii="Arial" w:eastAsia="Arial" w:hAnsi="Arial" w:cs="Arial"/>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3"/>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5"/>
              </w:rPr>
              <w:t xml:space="preserve"> </w:t>
            </w:r>
            <w:r>
              <w:rPr>
                <w:rFonts w:ascii="Arial" w:eastAsia="Arial" w:hAnsi="Arial" w:cs="Arial"/>
                <w:spacing w:val="9"/>
              </w:rPr>
              <w:t>v</w:t>
            </w:r>
            <w:r>
              <w:rPr>
                <w:rFonts w:ascii="Arial" w:eastAsia="Arial" w:hAnsi="Arial" w:cs="Arial"/>
                <w:spacing w:val="-6"/>
              </w:rPr>
              <w:t>a</w:t>
            </w:r>
            <w:r>
              <w:rPr>
                <w:rFonts w:ascii="Arial" w:eastAsia="Arial" w:hAnsi="Arial" w:cs="Arial"/>
                <w:spacing w:val="3"/>
              </w:rPr>
              <w:t>l</w:t>
            </w:r>
            <w:r>
              <w:rPr>
                <w:rFonts w:ascii="Arial" w:eastAsia="Arial" w:hAnsi="Arial" w:cs="Arial"/>
                <w:spacing w:val="-6"/>
              </w:rPr>
              <w:t>u</w:t>
            </w:r>
            <w:r>
              <w:rPr>
                <w:rFonts w:ascii="Arial" w:eastAsia="Arial" w:hAnsi="Arial" w:cs="Arial"/>
              </w:rPr>
              <w:t>e (</w:t>
            </w:r>
            <w:r>
              <w:rPr>
                <w:rFonts w:ascii="Arial" w:eastAsia="Arial" w:hAnsi="Arial" w:cs="Arial"/>
                <w:spacing w:val="-1"/>
              </w:rPr>
              <w:t>i</w:t>
            </w:r>
            <w:r>
              <w:rPr>
                <w:rFonts w:ascii="Arial" w:eastAsia="Arial" w:hAnsi="Arial" w:cs="Arial"/>
              </w:rPr>
              <w:t>f</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eque</w:t>
            </w:r>
            <w:r>
              <w:rPr>
                <w:rFonts w:ascii="Arial" w:eastAsia="Arial" w:hAnsi="Arial" w:cs="Arial"/>
                <w:spacing w:val="-5"/>
              </w:rPr>
              <w:t>s</w:t>
            </w:r>
            <w:r>
              <w:rPr>
                <w:rFonts w:ascii="Arial" w:eastAsia="Arial" w:hAnsi="Arial" w:cs="Arial"/>
                <w:spacing w:val="1"/>
              </w:rPr>
              <w:t>t</w:t>
            </w:r>
            <w:r>
              <w:rPr>
                <w:rFonts w:ascii="Arial" w:eastAsia="Arial" w:hAnsi="Arial" w:cs="Arial"/>
                <w:spacing w:val="-2"/>
              </w:rPr>
              <w:t>ed</w:t>
            </w:r>
            <w:r>
              <w:rPr>
                <w:rFonts w:ascii="Arial" w:eastAsia="Arial" w:hAnsi="Arial" w:cs="Arial"/>
              </w:rPr>
              <w:t>)</w:t>
            </w:r>
            <w:r>
              <w:rPr>
                <w:rFonts w:ascii="Arial" w:eastAsia="Arial" w:hAnsi="Arial" w:cs="Arial"/>
                <w:spacing w:val="7"/>
              </w:rPr>
              <w:t xml:space="preserve"> </w:t>
            </w:r>
            <w:r>
              <w:rPr>
                <w:rFonts w:ascii="Arial" w:eastAsia="Arial" w:hAnsi="Arial" w:cs="Arial"/>
                <w:spacing w:val="-2"/>
              </w:rPr>
              <w:t>aga</w:t>
            </w:r>
            <w:r>
              <w:rPr>
                <w:rFonts w:ascii="Arial" w:eastAsia="Arial" w:hAnsi="Arial" w:cs="Arial"/>
                <w:spacing w:val="3"/>
              </w:rPr>
              <w:t>i</w:t>
            </w:r>
            <w:r>
              <w:rPr>
                <w:rFonts w:ascii="Arial" w:eastAsia="Arial" w:hAnsi="Arial" w:cs="Arial"/>
                <w:spacing w:val="-2"/>
              </w:rPr>
              <w:t>n</w:t>
            </w:r>
            <w:r>
              <w:rPr>
                <w:rFonts w:ascii="Arial" w:eastAsia="Arial" w:hAnsi="Arial" w:cs="Arial"/>
                <w:spacing w:val="-5"/>
              </w:rPr>
              <w:t>s</w:t>
            </w:r>
            <w:r>
              <w:rPr>
                <w:rFonts w:ascii="Arial" w:eastAsia="Arial" w:hAnsi="Arial" w:cs="Arial"/>
                <w:w w:val="101"/>
              </w:rPr>
              <w:t xml:space="preserve">t </w:t>
            </w:r>
            <w:r>
              <w:rPr>
                <w:rFonts w:ascii="Arial" w:eastAsia="Arial" w:hAnsi="Arial" w:cs="Arial"/>
                <w:spacing w:val="3"/>
              </w:rPr>
              <w:t>i</w:t>
            </w:r>
            <w:r>
              <w:rPr>
                <w:rFonts w:ascii="Arial" w:eastAsia="Arial" w:hAnsi="Arial" w:cs="Arial"/>
              </w:rPr>
              <w:t>rr</w:t>
            </w:r>
            <w:r>
              <w:rPr>
                <w:rFonts w:ascii="Arial" w:eastAsia="Arial" w:hAnsi="Arial" w:cs="Arial"/>
                <w:spacing w:val="-6"/>
              </w:rPr>
              <w:t>e</w:t>
            </w:r>
            <w:r>
              <w:rPr>
                <w:rFonts w:ascii="Arial" w:eastAsia="Arial" w:hAnsi="Arial" w:cs="Arial"/>
                <w:spacing w:val="5"/>
              </w:rPr>
              <w:t>v</w:t>
            </w:r>
            <w:r>
              <w:rPr>
                <w:rFonts w:ascii="Arial" w:eastAsia="Arial" w:hAnsi="Arial" w:cs="Arial"/>
                <w:spacing w:val="-2"/>
              </w:rPr>
              <w:t>o</w:t>
            </w:r>
            <w:r>
              <w:rPr>
                <w:rFonts w:ascii="Arial" w:eastAsia="Arial" w:hAnsi="Arial" w:cs="Arial"/>
              </w:rPr>
              <w:t>c</w:t>
            </w:r>
            <w:r>
              <w:rPr>
                <w:rFonts w:ascii="Arial" w:eastAsia="Arial" w:hAnsi="Arial" w:cs="Arial"/>
                <w:spacing w:val="-2"/>
              </w:rPr>
              <w:t>ab</w:t>
            </w:r>
            <w:r>
              <w:rPr>
                <w:rFonts w:ascii="Arial" w:eastAsia="Arial" w:hAnsi="Arial" w:cs="Arial"/>
                <w:spacing w:val="3"/>
              </w:rPr>
              <w:t>l</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an</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G</w:t>
            </w:r>
            <w:r>
              <w:rPr>
                <w:rFonts w:ascii="Arial" w:eastAsia="Arial" w:hAnsi="Arial" w:cs="Arial"/>
                <w:spacing w:val="-2"/>
              </w:rPr>
              <w:t>ua</w:t>
            </w:r>
            <w:r>
              <w:rPr>
                <w:rFonts w:ascii="Arial" w:eastAsia="Arial" w:hAnsi="Arial" w:cs="Arial"/>
              </w:rPr>
              <w:t>r</w:t>
            </w:r>
            <w:r>
              <w:rPr>
                <w:rFonts w:ascii="Arial" w:eastAsia="Arial" w:hAnsi="Arial" w:cs="Arial"/>
                <w:spacing w:val="-2"/>
              </w:rPr>
              <w:t>an</w:t>
            </w:r>
            <w:r>
              <w:rPr>
                <w:rFonts w:ascii="Arial" w:eastAsia="Arial" w:hAnsi="Arial" w:cs="Arial"/>
                <w:spacing w:val="1"/>
              </w:rPr>
              <w:t>t</w:t>
            </w:r>
            <w:r>
              <w:rPr>
                <w:rFonts w:ascii="Arial" w:eastAsia="Arial" w:hAnsi="Arial" w:cs="Arial"/>
                <w:spacing w:val="-2"/>
              </w:rPr>
              <w:t>e</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a</w:t>
            </w:r>
            <w:r>
              <w:rPr>
                <w:rFonts w:ascii="Arial" w:eastAsia="Arial" w:hAnsi="Arial" w:cs="Arial"/>
                <w:spacing w:val="-6"/>
              </w:rPr>
              <w:t>d</w:t>
            </w:r>
            <w:r>
              <w:rPr>
                <w:rFonts w:ascii="Arial" w:eastAsia="Arial" w:hAnsi="Arial" w:cs="Arial"/>
                <w:spacing w:val="3"/>
              </w:rPr>
              <w:t>j</w:t>
            </w:r>
            <w:r>
              <w:rPr>
                <w:rFonts w:ascii="Arial" w:eastAsia="Arial" w:hAnsi="Arial" w:cs="Arial"/>
                <w:spacing w:val="-2"/>
              </w:rPr>
              <w:t>u</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5"/>
              </w:rPr>
              <w:t>s</w:t>
            </w:r>
            <w:r>
              <w:rPr>
                <w:rFonts w:ascii="Arial" w:eastAsia="Arial" w:hAnsi="Arial" w:cs="Arial"/>
                <w:spacing w:val="1"/>
              </w:rPr>
              <w:t>t</w:t>
            </w:r>
            <w:r>
              <w:rPr>
                <w:rFonts w:ascii="Arial" w:eastAsia="Arial" w:hAnsi="Arial" w:cs="Arial"/>
                <w:spacing w:val="-2"/>
              </w:rPr>
              <w:t>al</w:t>
            </w:r>
            <w:r>
              <w:rPr>
                <w:rFonts w:ascii="Arial" w:eastAsia="Arial" w:hAnsi="Arial" w:cs="Arial"/>
                <w:spacing w:val="5"/>
              </w:rPr>
              <w:t>m</w:t>
            </w:r>
            <w:r>
              <w:rPr>
                <w:rFonts w:ascii="Arial" w:eastAsia="Arial" w:hAnsi="Arial" w:cs="Arial"/>
                <w:spacing w:val="-6"/>
              </w:rPr>
              <w:t>e</w:t>
            </w:r>
            <w:r>
              <w:rPr>
                <w:rFonts w:ascii="Arial" w:eastAsia="Arial" w:hAnsi="Arial" w:cs="Arial"/>
                <w:spacing w:val="-2"/>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w:t>
            </w:r>
            <w:r>
              <w:rPr>
                <w:rFonts w:ascii="Arial" w:eastAsia="Arial" w:hAnsi="Arial" w:cs="Arial"/>
                <w:spacing w:val="5"/>
              </w:rPr>
              <w:t>m</w:t>
            </w:r>
            <w:r>
              <w:rPr>
                <w:rFonts w:ascii="Arial" w:eastAsia="Arial" w:hAnsi="Arial" w:cs="Arial"/>
                <w:spacing w:val="-6"/>
              </w:rPr>
              <w:t>a</w:t>
            </w:r>
            <w:r>
              <w:rPr>
                <w:rFonts w:ascii="Arial" w:eastAsia="Arial" w:hAnsi="Arial" w:cs="Arial"/>
              </w:rPr>
              <w:t>x</w:t>
            </w:r>
            <w:r>
              <w:rPr>
                <w:rFonts w:ascii="Arial" w:eastAsia="Arial" w:hAnsi="Arial" w:cs="Arial"/>
                <w:spacing w:val="-2"/>
              </w:rPr>
              <w:t>i</w:t>
            </w:r>
            <w:r>
              <w:rPr>
                <w:rFonts w:ascii="Arial" w:eastAsia="Arial" w:hAnsi="Arial" w:cs="Arial"/>
                <w:spacing w:val="5"/>
              </w:rPr>
              <w:t>m</w:t>
            </w:r>
            <w:r>
              <w:rPr>
                <w:rFonts w:ascii="Arial" w:eastAsia="Arial" w:hAnsi="Arial" w:cs="Arial"/>
                <w:spacing w:val="-6"/>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1"/>
                <w:w w:val="101"/>
              </w:rPr>
              <w:t>f</w:t>
            </w:r>
            <w:r>
              <w:rPr>
                <w:rFonts w:ascii="Arial" w:eastAsia="Arial" w:hAnsi="Arial" w:cs="Arial"/>
                <w:spacing w:val="-2"/>
              </w:rPr>
              <w:t>i</w:t>
            </w:r>
            <w:r>
              <w:rPr>
                <w:rFonts w:ascii="Arial" w:eastAsia="Arial" w:hAnsi="Arial" w:cs="Arial"/>
                <w:spacing w:val="5"/>
              </w:rPr>
              <w:t>v</w:t>
            </w:r>
            <w:r>
              <w:rPr>
                <w:rFonts w:ascii="Arial" w:eastAsia="Arial" w:hAnsi="Arial" w:cs="Arial"/>
                <w:spacing w:val="-2"/>
              </w:rPr>
              <w:t>e</w:t>
            </w:r>
            <w:r>
              <w:rPr>
                <w:rFonts w:ascii="Arial" w:eastAsia="Arial" w:hAnsi="Arial" w:cs="Arial"/>
                <w:spacing w:val="-5"/>
              </w:rPr>
              <w:t>)</w:t>
            </w:r>
            <w:r>
              <w:rPr>
                <w:rFonts w:ascii="Arial" w:eastAsia="Arial" w:hAnsi="Arial" w:cs="Arial"/>
                <w:w w:val="101"/>
              </w:rPr>
              <w:t>.</w:t>
            </w:r>
          </w:p>
        </w:tc>
      </w:tr>
    </w:tbl>
    <w:p w14:paraId="0AEFE3A7" w14:textId="77777777" w:rsidR="00C24A17" w:rsidRDefault="00C24A17">
      <w:pPr>
        <w:spacing w:line="200" w:lineRule="exact"/>
      </w:pPr>
    </w:p>
    <w:p w14:paraId="2FFD265B" w14:textId="77777777" w:rsidR="00C24A17" w:rsidRDefault="00C24A17">
      <w:pPr>
        <w:spacing w:line="200" w:lineRule="exact"/>
      </w:pPr>
    </w:p>
    <w:p w14:paraId="278F23B4" w14:textId="77777777" w:rsidR="000052E4" w:rsidRDefault="000052E4" w:rsidP="009432E1">
      <w:pPr>
        <w:tabs>
          <w:tab w:val="left" w:pos="6195"/>
        </w:tabs>
        <w:spacing w:before="81" w:line="200" w:lineRule="exact"/>
        <w:rPr>
          <w:rFonts w:ascii="Arial" w:eastAsia="Arial" w:hAnsi="Arial" w:cs="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2161"/>
        <w:gridCol w:w="8014"/>
      </w:tblGrid>
      <w:tr w:rsidR="00C24A17" w14:paraId="77F93C06" w14:textId="77777777">
        <w:trPr>
          <w:trHeight w:hRule="exact" w:val="1546"/>
        </w:trPr>
        <w:tc>
          <w:tcPr>
            <w:tcW w:w="2161" w:type="dxa"/>
            <w:tcBorders>
              <w:top w:val="single" w:sz="5" w:space="0" w:color="000000"/>
              <w:left w:val="single" w:sz="5" w:space="0" w:color="000000"/>
              <w:bottom w:val="single" w:sz="5" w:space="0" w:color="000000"/>
              <w:right w:val="single" w:sz="5" w:space="0" w:color="000000"/>
            </w:tcBorders>
          </w:tcPr>
          <w:p w14:paraId="46E9B0F0" w14:textId="77777777" w:rsidR="00C24A17" w:rsidRDefault="00C24A17">
            <w:pPr>
              <w:spacing w:line="200" w:lineRule="exact"/>
            </w:pPr>
          </w:p>
          <w:p w14:paraId="0E35B7D0" w14:textId="77777777" w:rsidR="00C24A17" w:rsidRDefault="00C24A17">
            <w:pPr>
              <w:spacing w:line="200" w:lineRule="exact"/>
            </w:pPr>
          </w:p>
          <w:p w14:paraId="3DD96B1F" w14:textId="77777777" w:rsidR="00C24A17" w:rsidRDefault="00C24A17">
            <w:pPr>
              <w:spacing w:before="9" w:line="260" w:lineRule="exact"/>
              <w:rPr>
                <w:sz w:val="26"/>
                <w:szCs w:val="26"/>
              </w:rPr>
            </w:pPr>
          </w:p>
          <w:p w14:paraId="58EF65D1" w14:textId="77777777" w:rsidR="00C24A17" w:rsidRDefault="00F86FD9">
            <w:pPr>
              <w:ind w:left="-1"/>
              <w:rPr>
                <w:rFonts w:ascii="Arial" w:eastAsia="Arial" w:hAnsi="Arial" w:cs="Arial"/>
              </w:rPr>
            </w:pPr>
            <w:r>
              <w:rPr>
                <w:rFonts w:ascii="Arial" w:eastAsia="Arial" w:hAnsi="Arial" w:cs="Arial"/>
                <w:b/>
                <w:spacing w:val="-2"/>
              </w:rPr>
              <w:t>C</w:t>
            </w:r>
            <w:r>
              <w:rPr>
                <w:rFonts w:ascii="Arial" w:eastAsia="Arial" w:hAnsi="Arial" w:cs="Arial"/>
                <w:b/>
                <w:spacing w:val="1"/>
              </w:rPr>
              <w:t>on</w:t>
            </w:r>
            <w:r>
              <w:rPr>
                <w:rFonts w:ascii="Arial" w:eastAsia="Arial" w:hAnsi="Arial" w:cs="Arial"/>
                <w:b/>
              </w:rPr>
              <w:t>t</w:t>
            </w:r>
            <w:r>
              <w:rPr>
                <w:rFonts w:ascii="Arial" w:eastAsia="Arial" w:hAnsi="Arial" w:cs="Arial"/>
                <w:b/>
                <w:spacing w:val="-2"/>
              </w:rPr>
              <w:t>rac</w:t>
            </w:r>
            <w:r>
              <w:rPr>
                <w:rFonts w:ascii="Arial" w:eastAsia="Arial" w:hAnsi="Arial" w:cs="Arial"/>
                <w:b/>
              </w:rPr>
              <w:t>t</w:t>
            </w:r>
            <w:r>
              <w:rPr>
                <w:rFonts w:ascii="Arial" w:eastAsia="Arial" w:hAnsi="Arial" w:cs="Arial"/>
                <w:b/>
                <w:spacing w:val="2"/>
              </w:rPr>
              <w:t xml:space="preserve"> </w:t>
            </w:r>
            <w:r>
              <w:rPr>
                <w:rFonts w:ascii="Arial" w:eastAsia="Arial" w:hAnsi="Arial" w:cs="Arial"/>
                <w:b/>
              </w:rPr>
              <w:t>E</w:t>
            </w:r>
            <w:r>
              <w:rPr>
                <w:rFonts w:ascii="Arial" w:eastAsia="Arial" w:hAnsi="Arial" w:cs="Arial"/>
                <w:b/>
                <w:spacing w:val="-2"/>
              </w:rPr>
              <w:t>x</w:t>
            </w:r>
            <w:r>
              <w:rPr>
                <w:rFonts w:ascii="Arial" w:eastAsia="Arial" w:hAnsi="Arial" w:cs="Arial"/>
                <w:b/>
              </w:rPr>
              <w:t>t</w:t>
            </w:r>
            <w:r>
              <w:rPr>
                <w:rFonts w:ascii="Arial" w:eastAsia="Arial" w:hAnsi="Arial" w:cs="Arial"/>
                <w:b/>
                <w:spacing w:val="-6"/>
              </w:rPr>
              <w:t>e</w:t>
            </w:r>
            <w:r>
              <w:rPr>
                <w:rFonts w:ascii="Arial" w:eastAsia="Arial" w:hAnsi="Arial" w:cs="Arial"/>
                <w:b/>
                <w:spacing w:val="1"/>
              </w:rPr>
              <w:t>n</w:t>
            </w:r>
            <w:r>
              <w:rPr>
                <w:rFonts w:ascii="Arial" w:eastAsia="Arial" w:hAnsi="Arial" w:cs="Arial"/>
                <w:b/>
                <w:spacing w:val="-2"/>
              </w:rPr>
              <w:t>s</w:t>
            </w:r>
            <w:r>
              <w:rPr>
                <w:rFonts w:ascii="Arial" w:eastAsia="Arial" w:hAnsi="Arial" w:cs="Arial"/>
                <w:b/>
                <w:spacing w:val="-3"/>
                <w:w w:val="101"/>
              </w:rPr>
              <w:t>i</w:t>
            </w:r>
            <w:r>
              <w:rPr>
                <w:rFonts w:ascii="Arial" w:eastAsia="Arial" w:hAnsi="Arial" w:cs="Arial"/>
                <w:b/>
                <w:spacing w:val="1"/>
              </w:rPr>
              <w:t>o</w:t>
            </w:r>
            <w:r>
              <w:rPr>
                <w:rFonts w:ascii="Arial" w:eastAsia="Arial" w:hAnsi="Arial" w:cs="Arial"/>
                <w:b/>
              </w:rPr>
              <w:t>n</w:t>
            </w:r>
          </w:p>
        </w:tc>
        <w:tc>
          <w:tcPr>
            <w:tcW w:w="8014" w:type="dxa"/>
            <w:tcBorders>
              <w:top w:val="single" w:sz="5" w:space="0" w:color="000000"/>
              <w:left w:val="single" w:sz="5" w:space="0" w:color="000000"/>
              <w:bottom w:val="single" w:sz="5" w:space="0" w:color="000000"/>
              <w:right w:val="single" w:sz="5" w:space="0" w:color="000000"/>
            </w:tcBorders>
          </w:tcPr>
          <w:p w14:paraId="7321EFCB" w14:textId="06811730" w:rsidR="00C24A17" w:rsidRDefault="00F86FD9">
            <w:pPr>
              <w:spacing w:before="83"/>
              <w:ind w:left="100" w:right="255"/>
              <w:rPr>
                <w:rFonts w:ascii="Arial" w:eastAsia="Arial" w:hAnsi="Arial" w:cs="Arial"/>
              </w:rPr>
            </w:pPr>
            <w:r>
              <w:rPr>
                <w:rFonts w:ascii="Arial" w:eastAsia="Arial" w:hAnsi="Arial" w:cs="Arial"/>
              </w:rPr>
              <w:t>P</w:t>
            </w:r>
            <w:r>
              <w:rPr>
                <w:rFonts w:ascii="Arial" w:eastAsia="Arial" w:hAnsi="Arial" w:cs="Arial"/>
                <w:spacing w:val="-2"/>
              </w:rPr>
              <w:t>e</w:t>
            </w:r>
            <w:r>
              <w:rPr>
                <w:rFonts w:ascii="Arial" w:eastAsia="Arial" w:hAnsi="Arial" w:cs="Arial"/>
                <w:spacing w:val="-5"/>
              </w:rPr>
              <w:t>r</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an</w:t>
            </w:r>
            <w:r>
              <w:rPr>
                <w:rFonts w:ascii="Arial" w:eastAsia="Arial" w:hAnsi="Arial" w:cs="Arial"/>
              </w:rPr>
              <w:t>ce</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ou</w:t>
            </w:r>
            <w:r>
              <w:rPr>
                <w:rFonts w:ascii="Arial" w:eastAsia="Arial" w:hAnsi="Arial" w:cs="Arial"/>
                <w:spacing w:val="3"/>
              </w:rPr>
              <w:t>l</w:t>
            </w:r>
            <w:r>
              <w:rPr>
                <w:rFonts w:ascii="Arial" w:eastAsia="Arial" w:hAnsi="Arial" w:cs="Arial"/>
              </w:rPr>
              <w:t xml:space="preserve">d </w:t>
            </w:r>
            <w:r>
              <w:rPr>
                <w:rFonts w:ascii="Arial" w:eastAsia="Arial" w:hAnsi="Arial" w:cs="Arial"/>
                <w:spacing w:val="-2"/>
              </w:rPr>
              <w:t>b</w:t>
            </w:r>
            <w:r>
              <w:rPr>
                <w:rFonts w:ascii="Arial" w:eastAsia="Arial" w:hAnsi="Arial" w:cs="Arial"/>
              </w:rPr>
              <w:t xml:space="preserve">e </w:t>
            </w:r>
            <w:r>
              <w:rPr>
                <w:rFonts w:ascii="Arial" w:eastAsia="Arial" w:hAnsi="Arial" w:cs="Arial"/>
                <w:spacing w:val="-6"/>
              </w:rPr>
              <w:t>e</w:t>
            </w:r>
            <w:r>
              <w:rPr>
                <w:rFonts w:ascii="Arial" w:eastAsia="Arial" w:hAnsi="Arial" w:cs="Arial"/>
                <w:spacing w:val="9"/>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5"/>
              </w:rPr>
              <w:t>x</w:t>
            </w:r>
            <w:r>
              <w:rPr>
                <w:rFonts w:ascii="Arial" w:eastAsia="Arial" w:hAnsi="Arial" w:cs="Arial"/>
                <w:spacing w:val="-6"/>
              </w:rPr>
              <w:t>p</w:t>
            </w:r>
            <w:r>
              <w:rPr>
                <w:rFonts w:ascii="Arial" w:eastAsia="Arial" w:hAnsi="Arial" w:cs="Arial"/>
                <w:spacing w:val="3"/>
              </w:rPr>
              <w:t>i</w:t>
            </w:r>
            <w:r>
              <w:rPr>
                <w:rFonts w:ascii="Arial" w:eastAsia="Arial" w:hAnsi="Arial" w:cs="Arial"/>
              </w:rPr>
              <w:t>r</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Con</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3"/>
              </w:rPr>
              <w:t>t</w:t>
            </w:r>
            <w:r>
              <w:rPr>
                <w:rFonts w:ascii="Arial" w:eastAsia="Arial" w:hAnsi="Arial" w:cs="Arial"/>
                <w:w w:val="101"/>
              </w:rPr>
              <w:t xml:space="preserve">. </w:t>
            </w:r>
            <w:r>
              <w:rPr>
                <w:rFonts w:ascii="Arial" w:eastAsia="Arial" w:hAnsi="Arial" w:cs="Arial"/>
              </w:rPr>
              <w:t>S</w:t>
            </w:r>
            <w:r>
              <w:rPr>
                <w:rFonts w:ascii="Arial" w:eastAsia="Arial" w:hAnsi="Arial" w:cs="Arial"/>
                <w:spacing w:val="-2"/>
              </w:rPr>
              <w:t>ub</w:t>
            </w:r>
            <w:r>
              <w:rPr>
                <w:rFonts w:ascii="Arial" w:eastAsia="Arial" w:hAnsi="Arial" w:cs="Arial"/>
                <w:spacing w:val="3"/>
              </w:rPr>
              <w:t>j</w:t>
            </w:r>
            <w:r>
              <w:rPr>
                <w:rFonts w:ascii="Arial" w:eastAsia="Arial" w:hAnsi="Arial" w:cs="Arial"/>
                <w:spacing w:val="-2"/>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10"/>
              </w:rPr>
              <w:t>s</w:t>
            </w:r>
            <w:r>
              <w:rPr>
                <w:rFonts w:ascii="Arial" w:eastAsia="Arial" w:hAnsi="Arial" w:cs="Arial"/>
                <w:spacing w:val="6"/>
              </w:rPr>
              <w:t>f</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2"/>
              </w:rPr>
              <w:t>o</w:t>
            </w:r>
            <w:r>
              <w:rPr>
                <w:rFonts w:ascii="Arial" w:eastAsia="Arial" w:hAnsi="Arial" w:cs="Arial"/>
              </w:rPr>
              <w:t>ry</w:t>
            </w:r>
            <w:r>
              <w:rPr>
                <w:rFonts w:ascii="Arial" w:eastAsia="Arial" w:hAnsi="Arial" w:cs="Arial"/>
                <w:spacing w:val="-2"/>
              </w:rPr>
              <w:t xml:space="preserve"> pe</w:t>
            </w:r>
            <w:r>
              <w:rPr>
                <w:rFonts w:ascii="Arial" w:eastAsia="Arial" w:hAnsi="Arial" w:cs="Arial"/>
                <w:spacing w:val="-5"/>
              </w:rPr>
              <w:t>r</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an</w:t>
            </w:r>
            <w:r>
              <w:rPr>
                <w:rFonts w:ascii="Arial" w:eastAsia="Arial" w:hAnsi="Arial" w:cs="Arial"/>
              </w:rPr>
              <w:t>ce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5"/>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 r</w:t>
            </w:r>
            <w:r>
              <w:rPr>
                <w:rFonts w:ascii="Arial" w:eastAsia="Arial" w:hAnsi="Arial" w:cs="Arial"/>
                <w:spacing w:val="-6"/>
              </w:rPr>
              <w:t>e</w:t>
            </w:r>
            <w:r>
              <w:rPr>
                <w:rFonts w:ascii="Arial" w:eastAsia="Arial" w:hAnsi="Arial" w:cs="Arial"/>
                <w:spacing w:val="3"/>
              </w:rPr>
              <w:t>l</w:t>
            </w:r>
            <w:r>
              <w:rPr>
                <w:rFonts w:ascii="Arial" w:eastAsia="Arial" w:hAnsi="Arial" w:cs="Arial"/>
                <w:spacing w:val="-2"/>
              </w:rPr>
              <w:t>ea</w:t>
            </w:r>
            <w:r>
              <w:rPr>
                <w:rFonts w:ascii="Arial" w:eastAsia="Arial" w:hAnsi="Arial" w:cs="Arial"/>
                <w:spacing w:val="-5"/>
              </w:rPr>
              <w:t>s</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9"/>
              </w:rPr>
              <w:t>v</w:t>
            </w:r>
            <w:r>
              <w:rPr>
                <w:rFonts w:ascii="Arial" w:eastAsia="Arial" w:hAnsi="Arial" w:cs="Arial"/>
                <w:spacing w:val="-2"/>
              </w:rPr>
              <w:t>ai</w:t>
            </w:r>
            <w:r>
              <w:rPr>
                <w:rFonts w:ascii="Arial" w:eastAsia="Arial" w:hAnsi="Arial" w:cs="Arial"/>
                <w:spacing w:val="3"/>
              </w:rPr>
              <w:t>l</w:t>
            </w:r>
            <w:r>
              <w:rPr>
                <w:rFonts w:ascii="Arial" w:eastAsia="Arial" w:hAnsi="Arial" w:cs="Arial"/>
                <w:spacing w:val="-2"/>
              </w:rPr>
              <w:t>abil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 xml:space="preserve">f </w:t>
            </w:r>
            <w:r>
              <w:rPr>
                <w:rFonts w:ascii="Arial" w:eastAsia="Arial" w:hAnsi="Arial" w:cs="Arial"/>
                <w:spacing w:val="6"/>
              </w:rPr>
              <w:t>f</w:t>
            </w:r>
            <w:r>
              <w:rPr>
                <w:rFonts w:ascii="Arial" w:eastAsia="Arial" w:hAnsi="Arial" w:cs="Arial"/>
                <w:spacing w:val="-2"/>
              </w:rPr>
              <w:t>und</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 xml:space="preserve">ct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6"/>
              </w:rPr>
              <w:t>e</w:t>
            </w:r>
            <w:r>
              <w:rPr>
                <w:rFonts w:ascii="Arial" w:eastAsia="Arial" w:hAnsi="Arial" w:cs="Arial"/>
                <w:spacing w:val="5"/>
              </w:rPr>
              <w:t>x</w:t>
            </w:r>
            <w:r>
              <w:rPr>
                <w:rFonts w:ascii="Arial" w:eastAsia="Arial" w:hAnsi="Arial" w:cs="Arial"/>
                <w:spacing w:val="1"/>
              </w:rPr>
              <w:t>t</w:t>
            </w:r>
            <w:r>
              <w:rPr>
                <w:rFonts w:ascii="Arial" w:eastAsia="Arial" w:hAnsi="Arial" w:cs="Arial"/>
                <w:spacing w:val="-2"/>
              </w:rPr>
              <w:t>ende</w:t>
            </w:r>
            <w:r>
              <w:rPr>
                <w:rFonts w:ascii="Arial" w:eastAsia="Arial" w:hAnsi="Arial" w:cs="Arial"/>
              </w:rPr>
              <w:t>d</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a</w:t>
            </w:r>
            <w:r>
              <w:rPr>
                <w:rFonts w:ascii="Arial" w:eastAsia="Arial" w:hAnsi="Arial" w:cs="Arial"/>
              </w:rPr>
              <w:t xml:space="preserve">n </w:t>
            </w:r>
            <w:r>
              <w:rPr>
                <w:rFonts w:ascii="Arial" w:eastAsia="Arial" w:hAnsi="Arial" w:cs="Arial"/>
                <w:spacing w:val="-2"/>
              </w:rPr>
              <w:t>add</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d </w:t>
            </w:r>
            <w:r>
              <w:rPr>
                <w:rFonts w:ascii="Arial" w:eastAsia="Arial" w:hAnsi="Arial" w:cs="Arial"/>
                <w:spacing w:val="-2"/>
              </w:rPr>
              <w:t>and</w:t>
            </w:r>
            <w:r>
              <w:rPr>
                <w:rFonts w:ascii="Arial" w:eastAsia="Arial" w:hAnsi="Arial" w:cs="Arial"/>
                <w:spacing w:val="-3"/>
              </w:rPr>
              <w: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add</w:t>
            </w:r>
            <w:r>
              <w:rPr>
                <w:rFonts w:ascii="Arial" w:eastAsia="Arial" w:hAnsi="Arial" w:cs="Arial"/>
                <w:spacing w:val="3"/>
              </w:rPr>
              <w:t>i</w:t>
            </w:r>
            <w:r>
              <w:rPr>
                <w:rFonts w:ascii="Arial" w:eastAsia="Arial" w:hAnsi="Arial" w:cs="Arial"/>
                <w:spacing w:val="-3"/>
                <w:w w:val="101"/>
              </w:rPr>
              <w:t>t</w:t>
            </w:r>
            <w:r>
              <w:rPr>
                <w:rFonts w:ascii="Arial" w:eastAsia="Arial" w:hAnsi="Arial" w:cs="Arial"/>
                <w:spacing w:val="3"/>
              </w:rPr>
              <w:t>i</w:t>
            </w:r>
            <w:r>
              <w:rPr>
                <w:rFonts w:ascii="Arial" w:eastAsia="Arial" w:hAnsi="Arial" w:cs="Arial"/>
                <w:spacing w:val="-2"/>
              </w:rPr>
              <w:t>ona</w:t>
            </w:r>
            <w:r>
              <w:rPr>
                <w:rFonts w:ascii="Arial" w:eastAsia="Arial" w:hAnsi="Arial" w:cs="Arial"/>
              </w:rPr>
              <w:t xml:space="preserve">l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 xml:space="preserve">n </w:t>
            </w:r>
            <w:r>
              <w:rPr>
                <w:rFonts w:ascii="Arial" w:eastAsia="Arial" w:hAnsi="Arial" w:cs="Arial"/>
                <w:spacing w:val="-5"/>
              </w:rPr>
              <w:t>s</w:t>
            </w:r>
            <w:r>
              <w:rPr>
                <w:rFonts w:ascii="Arial" w:eastAsia="Arial" w:hAnsi="Arial" w:cs="Arial"/>
                <w:spacing w:val="-2"/>
              </w:rPr>
              <w:t>a</w:t>
            </w:r>
            <w:r>
              <w:rPr>
                <w:rFonts w:ascii="Arial" w:eastAsia="Arial" w:hAnsi="Arial" w:cs="Arial"/>
                <w:spacing w:val="5"/>
              </w:rPr>
              <w:t>m</w:t>
            </w:r>
            <w:r>
              <w:rPr>
                <w:rFonts w:ascii="Arial" w:eastAsia="Arial" w:hAnsi="Arial" w:cs="Arial"/>
              </w:rPr>
              <w:t>e 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proofErr w:type="spellStart"/>
            <w:r>
              <w:rPr>
                <w:rFonts w:ascii="Arial" w:eastAsia="Arial" w:hAnsi="Arial" w:cs="Arial"/>
                <w:spacing w:val="1"/>
              </w:rPr>
              <w:t>T</w:t>
            </w:r>
            <w:r>
              <w:rPr>
                <w:rFonts w:ascii="Arial" w:eastAsia="Arial" w:hAnsi="Arial" w:cs="Arial"/>
                <w:spacing w:val="-2"/>
              </w:rPr>
              <w:t>o</w:t>
            </w:r>
            <w:r>
              <w:rPr>
                <w:rFonts w:ascii="Arial" w:eastAsia="Arial" w:hAnsi="Arial" w:cs="Arial"/>
              </w:rPr>
              <w:t>Rs</w:t>
            </w:r>
            <w:proofErr w:type="spellEnd"/>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u</w:t>
            </w:r>
            <w:r>
              <w:rPr>
                <w:rFonts w:ascii="Arial" w:eastAsia="Arial" w:hAnsi="Arial" w:cs="Arial"/>
                <w:spacing w:val="1"/>
              </w:rPr>
              <w:t>t</w:t>
            </w:r>
            <w:r>
              <w:rPr>
                <w:rFonts w:ascii="Arial" w:eastAsia="Arial" w:hAnsi="Arial" w:cs="Arial"/>
                <w:spacing w:val="-2"/>
              </w:rPr>
              <w:t>ua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ag</w:t>
            </w:r>
            <w:r>
              <w:rPr>
                <w:rFonts w:ascii="Arial" w:eastAsia="Arial" w:hAnsi="Arial" w:cs="Arial"/>
              </w:rPr>
              <w:t>r</w:t>
            </w:r>
            <w:r>
              <w:rPr>
                <w:rFonts w:ascii="Arial" w:eastAsia="Arial" w:hAnsi="Arial" w:cs="Arial"/>
                <w:spacing w:val="-2"/>
              </w:rPr>
              <w:t>e</w:t>
            </w:r>
            <w:r>
              <w:rPr>
                <w:rFonts w:ascii="Arial" w:eastAsia="Arial" w:hAnsi="Arial" w:cs="Arial"/>
                <w:spacing w:val="-6"/>
              </w:rPr>
              <w:t>e</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bo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pa</w:t>
            </w:r>
            <w:r>
              <w:rPr>
                <w:rFonts w:ascii="Arial" w:eastAsia="Arial" w:hAnsi="Arial" w:cs="Arial"/>
                <w:spacing w:val="-5"/>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e</w:t>
            </w:r>
            <w:r>
              <w:rPr>
                <w:rFonts w:ascii="Arial" w:eastAsia="Arial" w:hAnsi="Arial" w:cs="Arial"/>
                <w:spacing w:val="-5"/>
              </w:rPr>
              <w:t>s</w:t>
            </w:r>
            <w:r>
              <w:rPr>
                <w:rFonts w:ascii="Arial" w:eastAsia="Arial" w:hAnsi="Arial" w:cs="Arial"/>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pe</w:t>
            </w:r>
            <w:r>
              <w:rPr>
                <w:rFonts w:ascii="Arial" w:eastAsia="Arial" w:hAnsi="Arial" w:cs="Arial"/>
              </w:rPr>
              <w:t>rc</w:t>
            </w:r>
            <w:r>
              <w:rPr>
                <w:rFonts w:ascii="Arial" w:eastAsia="Arial" w:hAnsi="Arial" w:cs="Arial"/>
                <w:spacing w:val="-2"/>
              </w:rPr>
              <w:t>ei</w:t>
            </w:r>
            <w:r>
              <w:rPr>
                <w:rFonts w:ascii="Arial" w:eastAsia="Arial" w:hAnsi="Arial" w:cs="Arial"/>
                <w:spacing w:val="5"/>
              </w:rPr>
              <w:t>v</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6"/>
              </w:rPr>
              <w:t>a</w:t>
            </w:r>
            <w:r>
              <w:rPr>
                <w:rFonts w:ascii="Arial" w:eastAsia="Arial" w:hAnsi="Arial" w:cs="Arial"/>
                <w:spacing w:val="5"/>
              </w:rPr>
              <w:t>v</w:t>
            </w:r>
            <w:r>
              <w:rPr>
                <w:rFonts w:ascii="Arial" w:eastAsia="Arial" w:hAnsi="Arial" w:cs="Arial"/>
              </w:rPr>
              <w:t xml:space="preserve">e </w:t>
            </w:r>
            <w:r>
              <w:rPr>
                <w:rFonts w:ascii="Arial" w:eastAsia="Arial" w:hAnsi="Arial" w:cs="Arial"/>
                <w:spacing w:val="-2"/>
              </w:rPr>
              <w:t>d</w:t>
            </w:r>
            <w:r>
              <w:rPr>
                <w:rFonts w:ascii="Arial" w:eastAsia="Arial" w:hAnsi="Arial" w:cs="Arial"/>
                <w:spacing w:val="-6"/>
              </w:rPr>
              <w:t>e</w:t>
            </w:r>
            <w:r>
              <w:rPr>
                <w:rFonts w:ascii="Arial" w:eastAsia="Arial" w:hAnsi="Arial" w:cs="Arial"/>
                <w:spacing w:val="5"/>
              </w:rPr>
              <w:t>m</w:t>
            </w:r>
            <w:r>
              <w:rPr>
                <w:rFonts w:ascii="Arial" w:eastAsia="Arial" w:hAnsi="Arial" w:cs="Arial"/>
                <w:spacing w:val="-2"/>
              </w:rPr>
              <w:t>on</w:t>
            </w:r>
            <w:r>
              <w:rPr>
                <w:rFonts w:ascii="Arial" w:eastAsia="Arial" w:hAnsi="Arial" w:cs="Arial"/>
                <w:spacing w:val="-5"/>
              </w:rPr>
              <w:t>s</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poo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pe</w:t>
            </w:r>
            <w:r>
              <w:rPr>
                <w:rFonts w:ascii="Arial" w:eastAsia="Arial" w:hAnsi="Arial" w:cs="Arial"/>
                <w:spacing w:val="-5"/>
              </w:rPr>
              <w:t>r</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an</w:t>
            </w:r>
            <w:r>
              <w:rPr>
                <w:rFonts w:ascii="Arial" w:eastAsia="Arial" w:hAnsi="Arial" w:cs="Arial"/>
              </w:rPr>
              <w:t>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2"/>
              </w:rPr>
              <w:t>ou</w:t>
            </w:r>
            <w:r>
              <w:rPr>
                <w:rFonts w:ascii="Arial" w:eastAsia="Arial" w:hAnsi="Arial" w:cs="Arial"/>
                <w:spacing w:val="3"/>
              </w:rPr>
              <w:t>l</w:t>
            </w:r>
            <w:r>
              <w:rPr>
                <w:rFonts w:ascii="Arial" w:eastAsia="Arial" w:hAnsi="Arial" w:cs="Arial"/>
              </w:rPr>
              <w:t xml:space="preserve">d </w:t>
            </w:r>
            <w:r>
              <w:rPr>
                <w:rFonts w:ascii="Arial" w:eastAsia="Arial" w:hAnsi="Arial" w:cs="Arial"/>
                <w:spacing w:val="-2"/>
              </w:rPr>
              <w:t>no</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5"/>
              </w:rPr>
              <w:t>s</w:t>
            </w:r>
            <w:r>
              <w:rPr>
                <w:rFonts w:ascii="Arial" w:eastAsia="Arial" w:hAnsi="Arial" w:cs="Arial"/>
                <w:spacing w:val="3"/>
              </w:rPr>
              <w:t>i</w:t>
            </w:r>
            <w:r>
              <w:rPr>
                <w:rFonts w:ascii="Arial" w:eastAsia="Arial" w:hAnsi="Arial" w:cs="Arial"/>
                <w:spacing w:val="-2"/>
              </w:rPr>
              <w:t>de</w:t>
            </w:r>
            <w:r>
              <w:rPr>
                <w:rFonts w:ascii="Arial" w:eastAsia="Arial" w:hAnsi="Arial" w:cs="Arial"/>
              </w:rPr>
              <w:t>r</w:t>
            </w:r>
            <w:r>
              <w:rPr>
                <w:rFonts w:ascii="Arial" w:eastAsia="Arial" w:hAnsi="Arial" w:cs="Arial"/>
                <w:spacing w:val="-2"/>
              </w:rPr>
              <w:t>e</w:t>
            </w:r>
            <w:r>
              <w:rPr>
                <w:rFonts w:ascii="Arial" w:eastAsia="Arial" w:hAnsi="Arial" w:cs="Arial"/>
              </w:rPr>
              <w:t xml:space="preserve">d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e</w:t>
            </w:r>
            <w:r>
              <w:rPr>
                <w:rFonts w:ascii="Arial" w:eastAsia="Arial" w:hAnsi="Arial" w:cs="Arial"/>
                <w:spacing w:val="5"/>
              </w:rPr>
              <w:t>x</w:t>
            </w:r>
            <w:r>
              <w:rPr>
                <w:rFonts w:ascii="Arial" w:eastAsia="Arial" w:hAnsi="Arial" w:cs="Arial"/>
                <w:spacing w:val="1"/>
              </w:rPr>
              <w:t>t</w:t>
            </w:r>
            <w:r>
              <w:rPr>
                <w:rFonts w:ascii="Arial" w:eastAsia="Arial" w:hAnsi="Arial" w:cs="Arial"/>
                <w:spacing w:val="-2"/>
              </w:rPr>
              <w:t>en</w:t>
            </w:r>
            <w:r>
              <w:rPr>
                <w:rFonts w:ascii="Arial" w:eastAsia="Arial" w:hAnsi="Arial" w:cs="Arial"/>
                <w:spacing w:val="-5"/>
              </w:rPr>
              <w:t>s</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Con</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ct</w:t>
            </w:r>
            <w:r>
              <w:rPr>
                <w:rFonts w:ascii="Arial" w:eastAsia="Arial" w:hAnsi="Arial" w:cs="Arial"/>
                <w:spacing w:val="-5"/>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s</w:t>
            </w:r>
            <w:r>
              <w:rPr>
                <w:rFonts w:ascii="Arial" w:eastAsia="Arial" w:hAnsi="Arial" w:cs="Arial"/>
                <w:spacing w:val="-2"/>
              </w:rPr>
              <w:t>equen</w:t>
            </w:r>
            <w:r>
              <w:rPr>
                <w:rFonts w:ascii="Arial" w:eastAsia="Arial" w:hAnsi="Arial" w:cs="Arial"/>
              </w:rPr>
              <w:t>t</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oun</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w w:val="10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6"/>
              </w:rPr>
              <w:t>n</w:t>
            </w:r>
            <w:r>
              <w:rPr>
                <w:rFonts w:ascii="Arial" w:eastAsia="Arial" w:hAnsi="Arial" w:cs="Arial"/>
                <w:spacing w:val="-2"/>
              </w:rPr>
              <w:t>ing</w:t>
            </w:r>
            <w:r>
              <w:rPr>
                <w:rFonts w:ascii="Arial" w:eastAsia="Arial" w:hAnsi="Arial" w:cs="Arial"/>
                <w:w w:val="101"/>
              </w:rPr>
              <w:t>.</w:t>
            </w:r>
          </w:p>
        </w:tc>
      </w:tr>
      <w:tr w:rsidR="00C24A17" w14:paraId="713D8E8F" w14:textId="77777777">
        <w:trPr>
          <w:trHeight w:hRule="exact" w:val="711"/>
        </w:trPr>
        <w:tc>
          <w:tcPr>
            <w:tcW w:w="2161" w:type="dxa"/>
            <w:tcBorders>
              <w:top w:val="single" w:sz="5" w:space="0" w:color="000000"/>
              <w:left w:val="single" w:sz="5" w:space="0" w:color="000000"/>
              <w:bottom w:val="single" w:sz="5" w:space="0" w:color="000000"/>
              <w:right w:val="single" w:sz="5" w:space="0" w:color="000000"/>
            </w:tcBorders>
          </w:tcPr>
          <w:p w14:paraId="2F80A6FF" w14:textId="77777777" w:rsidR="00C24A17" w:rsidRDefault="00C24A17">
            <w:pPr>
              <w:spacing w:before="1" w:line="140" w:lineRule="exact"/>
              <w:rPr>
                <w:sz w:val="15"/>
                <w:szCs w:val="15"/>
              </w:rPr>
            </w:pPr>
          </w:p>
          <w:p w14:paraId="75933F01" w14:textId="77777777" w:rsidR="00C24A17" w:rsidRDefault="00F86FD9">
            <w:pPr>
              <w:ind w:left="100"/>
              <w:rPr>
                <w:rFonts w:ascii="Arial" w:eastAsia="Arial" w:hAnsi="Arial" w:cs="Arial"/>
              </w:rPr>
            </w:pPr>
            <w:r>
              <w:rPr>
                <w:rFonts w:ascii="Arial" w:eastAsia="Arial" w:hAnsi="Arial" w:cs="Arial"/>
                <w:b/>
              </w:rPr>
              <w:t>M</w:t>
            </w:r>
            <w:r>
              <w:rPr>
                <w:rFonts w:ascii="Arial" w:eastAsia="Arial" w:hAnsi="Arial" w:cs="Arial"/>
                <w:b/>
                <w:spacing w:val="-2"/>
              </w:rPr>
              <w:t>ea</w:t>
            </w:r>
            <w:r>
              <w:rPr>
                <w:rFonts w:ascii="Arial" w:eastAsia="Arial" w:hAnsi="Arial" w:cs="Arial"/>
                <w:b/>
                <w:spacing w:val="1"/>
              </w:rPr>
              <w:t>n</w:t>
            </w:r>
            <w:r>
              <w:rPr>
                <w:rFonts w:ascii="Arial" w:eastAsia="Arial" w:hAnsi="Arial" w:cs="Arial"/>
                <w:b/>
              </w:rPr>
              <w:t xml:space="preserve">s </w:t>
            </w:r>
            <w:r>
              <w:rPr>
                <w:rFonts w:ascii="Arial" w:eastAsia="Arial" w:hAnsi="Arial" w:cs="Arial"/>
                <w:b/>
                <w:spacing w:val="1"/>
              </w:rPr>
              <w:t>o</w:t>
            </w:r>
            <w:r>
              <w:rPr>
                <w:rFonts w:ascii="Arial" w:eastAsia="Arial" w:hAnsi="Arial" w:cs="Arial"/>
                <w:b/>
              </w:rPr>
              <w:t>f</w:t>
            </w:r>
          </w:p>
          <w:p w14:paraId="2CE4F64F" w14:textId="77777777" w:rsidR="00C24A17" w:rsidRDefault="00F86FD9">
            <w:pPr>
              <w:ind w:left="100"/>
              <w:rPr>
                <w:rFonts w:ascii="Arial" w:eastAsia="Arial" w:hAnsi="Arial" w:cs="Arial"/>
              </w:rPr>
            </w:pPr>
            <w:r>
              <w:rPr>
                <w:rFonts w:ascii="Arial" w:eastAsia="Arial" w:hAnsi="Arial" w:cs="Arial"/>
                <w:b/>
                <w:spacing w:val="-2"/>
              </w:rPr>
              <w:t>C</w:t>
            </w:r>
            <w:r>
              <w:rPr>
                <w:rFonts w:ascii="Arial" w:eastAsia="Arial" w:hAnsi="Arial" w:cs="Arial"/>
                <w:b/>
                <w:spacing w:val="1"/>
              </w:rPr>
              <w:t>o</w:t>
            </w:r>
            <w:r>
              <w:rPr>
                <w:rFonts w:ascii="Arial" w:eastAsia="Arial" w:hAnsi="Arial" w:cs="Arial"/>
                <w:b/>
                <w:spacing w:val="-2"/>
              </w:rPr>
              <w:t>mm</w:t>
            </w:r>
            <w:r>
              <w:rPr>
                <w:rFonts w:ascii="Arial" w:eastAsia="Arial" w:hAnsi="Arial" w:cs="Arial"/>
                <w:b/>
                <w:spacing w:val="1"/>
              </w:rPr>
              <w:t>u</w:t>
            </w:r>
            <w:r>
              <w:rPr>
                <w:rFonts w:ascii="Arial" w:eastAsia="Arial" w:hAnsi="Arial" w:cs="Arial"/>
                <w:b/>
                <w:spacing w:val="-3"/>
              </w:rPr>
              <w:t>n</w:t>
            </w:r>
            <w:r>
              <w:rPr>
                <w:rFonts w:ascii="Arial" w:eastAsia="Arial" w:hAnsi="Arial" w:cs="Arial"/>
                <w:b/>
                <w:spacing w:val="1"/>
                <w:w w:val="101"/>
              </w:rPr>
              <w:t>i</w:t>
            </w:r>
            <w:r>
              <w:rPr>
                <w:rFonts w:ascii="Arial" w:eastAsia="Arial" w:hAnsi="Arial" w:cs="Arial"/>
                <w:b/>
                <w:spacing w:val="-2"/>
              </w:rPr>
              <w:t>ca</w:t>
            </w:r>
            <w:r>
              <w:rPr>
                <w:rFonts w:ascii="Arial" w:eastAsia="Arial" w:hAnsi="Arial" w:cs="Arial"/>
                <w:b/>
              </w:rPr>
              <w:t>t</w:t>
            </w:r>
            <w:r>
              <w:rPr>
                <w:rFonts w:ascii="Arial" w:eastAsia="Arial" w:hAnsi="Arial" w:cs="Arial"/>
                <w:b/>
                <w:spacing w:val="-3"/>
              </w:rPr>
              <w:t>i</w:t>
            </w:r>
            <w:r>
              <w:rPr>
                <w:rFonts w:ascii="Arial" w:eastAsia="Arial" w:hAnsi="Arial" w:cs="Arial"/>
                <w:b/>
                <w:spacing w:val="1"/>
              </w:rPr>
              <w:t>o</w:t>
            </w:r>
            <w:r>
              <w:rPr>
                <w:rFonts w:ascii="Arial" w:eastAsia="Arial" w:hAnsi="Arial" w:cs="Arial"/>
                <w:b/>
              </w:rPr>
              <w:t>n</w:t>
            </w:r>
          </w:p>
        </w:tc>
        <w:tc>
          <w:tcPr>
            <w:tcW w:w="8014" w:type="dxa"/>
            <w:tcBorders>
              <w:top w:val="single" w:sz="5" w:space="0" w:color="000000"/>
              <w:left w:val="single" w:sz="5" w:space="0" w:color="000000"/>
              <w:bottom w:val="single" w:sz="5" w:space="0" w:color="000000"/>
              <w:right w:val="single" w:sz="5" w:space="0" w:color="000000"/>
            </w:tcBorders>
          </w:tcPr>
          <w:p w14:paraId="66CA12BB" w14:textId="5703A12A" w:rsidR="00C24A17" w:rsidRDefault="00F86FD9">
            <w:pPr>
              <w:spacing w:before="52" w:line="220" w:lineRule="exact"/>
              <w:ind w:left="100" w:right="362"/>
              <w:rPr>
                <w:rFonts w:ascii="Arial" w:eastAsia="Arial" w:hAnsi="Arial" w:cs="Arial"/>
              </w:rPr>
            </w:pPr>
            <w:r>
              <w:rPr>
                <w:rFonts w:ascii="Arial" w:eastAsia="Arial" w:hAnsi="Arial" w:cs="Arial"/>
                <w:spacing w:val="1"/>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2"/>
              </w:rPr>
              <w:t>a</w:t>
            </w:r>
            <w:r>
              <w:rPr>
                <w:rFonts w:ascii="Arial" w:eastAsia="Arial" w:hAnsi="Arial" w:cs="Arial"/>
              </w:rPr>
              <w:t>l c</w:t>
            </w:r>
            <w:r>
              <w:rPr>
                <w:rFonts w:ascii="Arial" w:eastAsia="Arial" w:hAnsi="Arial" w:cs="Arial"/>
                <w:spacing w:val="-6"/>
              </w:rPr>
              <w:t>o</w:t>
            </w:r>
            <w:r>
              <w:rPr>
                <w:rFonts w:ascii="Arial" w:eastAsia="Arial" w:hAnsi="Arial" w:cs="Arial"/>
              </w:rPr>
              <w:t>m</w:t>
            </w:r>
            <w:r>
              <w:rPr>
                <w:rFonts w:ascii="Arial" w:eastAsia="Arial" w:hAnsi="Arial" w:cs="Arial"/>
                <w:spacing w:val="5"/>
              </w:rPr>
              <w:t>m</w:t>
            </w:r>
            <w:r>
              <w:rPr>
                <w:rFonts w:ascii="Arial" w:eastAsia="Arial" w:hAnsi="Arial" w:cs="Arial"/>
                <w:spacing w:val="-2"/>
              </w:rPr>
              <w:t>u</w:t>
            </w:r>
            <w:r>
              <w:rPr>
                <w:rFonts w:ascii="Arial" w:eastAsia="Arial" w:hAnsi="Arial" w:cs="Arial"/>
                <w:spacing w:val="-6"/>
              </w:rPr>
              <w:t>n</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be</w:t>
            </w:r>
            <w:r>
              <w:rPr>
                <w:rFonts w:ascii="Arial" w:eastAsia="Arial" w:hAnsi="Arial" w:cs="Arial"/>
                <w:spacing w:val="1"/>
              </w:rPr>
              <w:t>t</w:t>
            </w:r>
            <w:r>
              <w:rPr>
                <w:rFonts w:ascii="Arial" w:eastAsia="Arial" w:hAnsi="Arial" w:cs="Arial"/>
                <w:spacing w:val="-6"/>
              </w:rPr>
              <w:t>w</w:t>
            </w:r>
            <w:r>
              <w:rPr>
                <w:rFonts w:ascii="Arial" w:eastAsia="Arial" w:hAnsi="Arial" w:cs="Arial"/>
                <w:spacing w:val="-2"/>
              </w:rPr>
              <w:t>ee</w:t>
            </w:r>
            <w:r>
              <w:rPr>
                <w:rFonts w:ascii="Arial" w:eastAsia="Arial" w:hAnsi="Arial" w:cs="Arial"/>
              </w:rPr>
              <w:t>n</w:t>
            </w:r>
            <w:r>
              <w:rPr>
                <w:rFonts w:ascii="Arial" w:eastAsia="Arial" w:hAnsi="Arial" w:cs="Arial"/>
                <w:spacing w:val="1"/>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2"/>
              </w:rPr>
              <w:t xml:space="preserve"> </w:t>
            </w:r>
            <w:r w:rsidR="001A1C2B">
              <w:rPr>
                <w:rFonts w:ascii="Arial" w:eastAsia="Arial" w:hAnsi="Arial" w:cs="Arial"/>
                <w:spacing w:val="1"/>
              </w:rPr>
              <w:t>Organization</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ad</w:t>
            </w:r>
            <w:r>
              <w:rPr>
                <w:rFonts w:ascii="Arial" w:eastAsia="Arial" w:hAnsi="Arial" w:cs="Arial"/>
              </w:rPr>
              <w:t>e</w:t>
            </w:r>
            <w:r>
              <w:rPr>
                <w:rFonts w:ascii="Arial" w:eastAsia="Arial" w:hAnsi="Arial" w:cs="Arial"/>
                <w:spacing w:val="-4"/>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 xml:space="preserve">h </w:t>
            </w:r>
            <w:r>
              <w:rPr>
                <w:rFonts w:ascii="Arial" w:eastAsia="Arial" w:hAnsi="Arial" w:cs="Arial"/>
                <w:spacing w:val="3"/>
              </w:rPr>
              <w:t>l</w:t>
            </w:r>
            <w:r>
              <w:rPr>
                <w:rFonts w:ascii="Arial" w:eastAsia="Arial" w:hAnsi="Arial" w:cs="Arial"/>
                <w:spacing w:val="-2"/>
              </w:rPr>
              <w:t>e</w:t>
            </w:r>
            <w:r>
              <w:rPr>
                <w:rFonts w:ascii="Arial" w:eastAsia="Arial" w:hAnsi="Arial" w:cs="Arial"/>
                <w:spacing w:val="1"/>
              </w:rPr>
              <w:t>tt</w:t>
            </w:r>
            <w:r>
              <w:rPr>
                <w:rFonts w:ascii="Arial" w:eastAsia="Arial" w:hAnsi="Arial" w:cs="Arial"/>
                <w:spacing w:val="-2"/>
              </w:rPr>
              <w:t>e</w:t>
            </w:r>
            <w:r>
              <w:rPr>
                <w:rFonts w:ascii="Arial" w:eastAsia="Arial" w:hAnsi="Arial" w:cs="Arial"/>
                <w:spacing w:val="-5"/>
              </w:rPr>
              <w:t>r</w:t>
            </w:r>
            <w:r w:rsidR="00A577D3">
              <w:rPr>
                <w:rFonts w:ascii="Arial" w:eastAsia="Arial" w:hAnsi="Arial" w:cs="Arial"/>
                <w:spacing w:val="-5"/>
              </w:rPr>
              <w:t xml:space="preserve"> or</w:t>
            </w:r>
            <w:r>
              <w:rPr>
                <w:rFonts w:ascii="Arial" w:eastAsia="Arial" w:hAnsi="Arial" w:cs="Arial"/>
                <w:spacing w:val="5"/>
              </w:rPr>
              <w:t xml:space="preserve"> </w:t>
            </w:r>
            <w:r>
              <w:rPr>
                <w:rFonts w:ascii="Arial" w:eastAsia="Arial" w:hAnsi="Arial" w:cs="Arial"/>
                <w:spacing w:val="-6"/>
              </w:rPr>
              <w:t>e</w:t>
            </w:r>
            <w:r>
              <w:rPr>
                <w:rFonts w:ascii="Arial" w:eastAsia="Arial" w:hAnsi="Arial" w:cs="Arial"/>
                <w:spacing w:val="5"/>
              </w:rPr>
              <w:t>m</w:t>
            </w:r>
            <w:r>
              <w:rPr>
                <w:rFonts w:ascii="Arial" w:eastAsia="Arial" w:hAnsi="Arial" w:cs="Arial"/>
                <w:spacing w:val="-6"/>
              </w:rPr>
              <w:t>a</w:t>
            </w:r>
            <w:r>
              <w:rPr>
                <w:rFonts w:ascii="Arial" w:eastAsia="Arial" w:hAnsi="Arial" w:cs="Arial"/>
                <w:spacing w:val="-2"/>
              </w:rPr>
              <w:t>i</w:t>
            </w:r>
            <w:r>
              <w:rPr>
                <w:rFonts w:ascii="Arial" w:eastAsia="Arial" w:hAnsi="Arial" w:cs="Arial"/>
              </w:rPr>
              <w:t>l</w:t>
            </w:r>
            <w:r>
              <w:rPr>
                <w:rFonts w:ascii="Arial" w:eastAsia="Arial" w:hAnsi="Arial" w:cs="Arial"/>
                <w:w w:val="101"/>
              </w:rPr>
              <w:t>.</w:t>
            </w:r>
          </w:p>
        </w:tc>
      </w:tr>
      <w:tr w:rsidR="00C24A17" w14:paraId="48102589" w14:textId="77777777" w:rsidTr="00A577D3">
        <w:trPr>
          <w:trHeight w:hRule="exact" w:val="1163"/>
        </w:trPr>
        <w:tc>
          <w:tcPr>
            <w:tcW w:w="2161" w:type="dxa"/>
            <w:tcBorders>
              <w:top w:val="single" w:sz="5" w:space="0" w:color="000000"/>
              <w:left w:val="single" w:sz="5" w:space="0" w:color="000000"/>
              <w:bottom w:val="single" w:sz="5" w:space="0" w:color="000000"/>
              <w:right w:val="single" w:sz="5" w:space="0" w:color="000000"/>
            </w:tcBorders>
          </w:tcPr>
          <w:p w14:paraId="6193031A" w14:textId="77777777" w:rsidR="00C24A17" w:rsidRDefault="00C24A17">
            <w:pPr>
              <w:spacing w:before="9" w:line="140" w:lineRule="exact"/>
              <w:rPr>
                <w:sz w:val="14"/>
                <w:szCs w:val="14"/>
              </w:rPr>
            </w:pPr>
          </w:p>
          <w:p w14:paraId="740E9FC9" w14:textId="77777777" w:rsidR="00C24A17" w:rsidRDefault="00C24A17">
            <w:pPr>
              <w:spacing w:line="200" w:lineRule="exact"/>
            </w:pPr>
          </w:p>
          <w:p w14:paraId="6C00D8D5" w14:textId="57A4A1ED" w:rsidR="00C24A17" w:rsidRDefault="00A577D3">
            <w:pPr>
              <w:ind w:left="100"/>
              <w:rPr>
                <w:rFonts w:ascii="Arial" w:eastAsia="Arial" w:hAnsi="Arial" w:cs="Arial"/>
              </w:rPr>
            </w:pPr>
            <w:r>
              <w:rPr>
                <w:rFonts w:ascii="Arial" w:eastAsia="Arial" w:hAnsi="Arial" w:cs="Arial"/>
                <w:b/>
              </w:rPr>
              <w:t>Training Capacity &amp; Performance Evaluation</w:t>
            </w:r>
          </w:p>
        </w:tc>
        <w:tc>
          <w:tcPr>
            <w:tcW w:w="8014" w:type="dxa"/>
            <w:tcBorders>
              <w:top w:val="single" w:sz="5" w:space="0" w:color="000000"/>
              <w:left w:val="single" w:sz="5" w:space="0" w:color="000000"/>
              <w:bottom w:val="single" w:sz="5" w:space="0" w:color="000000"/>
              <w:right w:val="single" w:sz="5" w:space="0" w:color="000000"/>
            </w:tcBorders>
          </w:tcPr>
          <w:p w14:paraId="39A61ACF" w14:textId="2AAF2C68" w:rsidR="00C24A17" w:rsidRPr="00A577D3" w:rsidRDefault="00F86FD9" w:rsidP="00A577D3">
            <w:pPr>
              <w:pStyle w:val="ListParagraph"/>
              <w:numPr>
                <w:ilvl w:val="0"/>
                <w:numId w:val="22"/>
              </w:numPr>
              <w:tabs>
                <w:tab w:val="left" w:pos="440"/>
              </w:tabs>
              <w:spacing w:before="13" w:line="220" w:lineRule="exact"/>
              <w:ind w:right="74"/>
              <w:jc w:val="both"/>
              <w:rPr>
                <w:rFonts w:ascii="Arial" w:eastAsia="Arial" w:hAnsi="Arial" w:cs="Arial"/>
                <w:w w:val="101"/>
              </w:rPr>
            </w:pPr>
            <w:r w:rsidRPr="00A577D3">
              <w:rPr>
                <w:rFonts w:ascii="Arial" w:eastAsia="Arial" w:hAnsi="Arial" w:cs="Arial"/>
                <w:spacing w:val="1"/>
              </w:rPr>
              <w:t>I</w:t>
            </w:r>
            <w:r w:rsidRPr="00A577D3">
              <w:rPr>
                <w:rFonts w:ascii="Arial" w:eastAsia="Arial" w:hAnsi="Arial" w:cs="Arial"/>
              </w:rPr>
              <w:t>t</w:t>
            </w:r>
            <w:r w:rsidRPr="00A577D3">
              <w:rPr>
                <w:rFonts w:ascii="Arial" w:eastAsia="Arial" w:hAnsi="Arial" w:cs="Arial"/>
                <w:spacing w:val="22"/>
              </w:rPr>
              <w:t xml:space="preserve"> </w:t>
            </w:r>
            <w:r w:rsidRPr="00A577D3">
              <w:rPr>
                <w:rFonts w:ascii="Arial" w:eastAsia="Arial" w:hAnsi="Arial" w:cs="Arial"/>
                <w:spacing w:val="1"/>
              </w:rPr>
              <w:t>i</w:t>
            </w:r>
            <w:r w:rsidRPr="00A577D3">
              <w:rPr>
                <w:rFonts w:ascii="Arial" w:eastAsia="Arial" w:hAnsi="Arial" w:cs="Arial"/>
              </w:rPr>
              <w:t>s</w:t>
            </w:r>
            <w:r w:rsidRPr="00A577D3">
              <w:rPr>
                <w:rFonts w:ascii="Arial" w:eastAsia="Arial" w:hAnsi="Arial" w:cs="Arial"/>
                <w:spacing w:val="21"/>
              </w:rPr>
              <w:t xml:space="preserve"> </w:t>
            </w:r>
            <w:r w:rsidRPr="00A577D3">
              <w:rPr>
                <w:rFonts w:ascii="Arial" w:eastAsia="Arial" w:hAnsi="Arial" w:cs="Arial"/>
                <w:spacing w:val="-2"/>
              </w:rPr>
              <w:t>s</w:t>
            </w:r>
            <w:r w:rsidRPr="00A577D3">
              <w:rPr>
                <w:rFonts w:ascii="Arial" w:eastAsia="Arial" w:hAnsi="Arial" w:cs="Arial"/>
                <w:spacing w:val="-3"/>
              </w:rPr>
              <w:t>ug</w:t>
            </w:r>
            <w:r w:rsidRPr="00A577D3">
              <w:rPr>
                <w:rFonts w:ascii="Arial" w:eastAsia="Arial" w:hAnsi="Arial" w:cs="Arial"/>
                <w:spacing w:val="1"/>
              </w:rPr>
              <w:t>g</w:t>
            </w:r>
            <w:r w:rsidRPr="00A577D3">
              <w:rPr>
                <w:rFonts w:ascii="Arial" w:eastAsia="Arial" w:hAnsi="Arial" w:cs="Arial"/>
                <w:spacing w:val="-2"/>
              </w:rPr>
              <w:t>es</w:t>
            </w:r>
            <w:r w:rsidRPr="00A577D3">
              <w:rPr>
                <w:rFonts w:ascii="Arial" w:eastAsia="Arial" w:hAnsi="Arial" w:cs="Arial"/>
              </w:rPr>
              <w:t>t</w:t>
            </w:r>
            <w:r w:rsidRPr="00A577D3">
              <w:rPr>
                <w:rFonts w:ascii="Arial" w:eastAsia="Arial" w:hAnsi="Arial" w:cs="Arial"/>
                <w:spacing w:val="-2"/>
              </w:rPr>
              <w:t>e</w:t>
            </w:r>
            <w:r w:rsidRPr="00A577D3">
              <w:rPr>
                <w:rFonts w:ascii="Arial" w:eastAsia="Arial" w:hAnsi="Arial" w:cs="Arial"/>
              </w:rPr>
              <w:t>d</w:t>
            </w:r>
            <w:r w:rsidRPr="00A577D3">
              <w:rPr>
                <w:rFonts w:ascii="Arial" w:eastAsia="Arial" w:hAnsi="Arial" w:cs="Arial"/>
                <w:spacing w:val="23"/>
              </w:rPr>
              <w:t xml:space="preserve"> </w:t>
            </w:r>
            <w:r w:rsidRPr="00A577D3">
              <w:rPr>
                <w:rFonts w:ascii="Arial" w:eastAsia="Arial" w:hAnsi="Arial" w:cs="Arial"/>
                <w:spacing w:val="-5"/>
              </w:rPr>
              <w:t>t</w:t>
            </w:r>
            <w:r w:rsidRPr="00A577D3">
              <w:rPr>
                <w:rFonts w:ascii="Arial" w:eastAsia="Arial" w:hAnsi="Arial" w:cs="Arial"/>
                <w:spacing w:val="1"/>
              </w:rPr>
              <w:t>h</w:t>
            </w:r>
            <w:r w:rsidRPr="00A577D3">
              <w:rPr>
                <w:rFonts w:ascii="Arial" w:eastAsia="Arial" w:hAnsi="Arial" w:cs="Arial"/>
                <w:spacing w:val="-2"/>
              </w:rPr>
              <w:t>a</w:t>
            </w:r>
            <w:r w:rsidRPr="00A577D3">
              <w:rPr>
                <w:rFonts w:ascii="Arial" w:eastAsia="Arial" w:hAnsi="Arial" w:cs="Arial"/>
              </w:rPr>
              <w:t>t</w:t>
            </w:r>
            <w:r w:rsidRPr="00A577D3">
              <w:rPr>
                <w:rFonts w:ascii="Arial" w:eastAsia="Arial" w:hAnsi="Arial" w:cs="Arial"/>
                <w:spacing w:val="16"/>
              </w:rPr>
              <w:t xml:space="preserve"> </w:t>
            </w:r>
            <w:r w:rsidR="00DF4D9A">
              <w:rPr>
                <w:rFonts w:ascii="Arial" w:eastAsia="Arial" w:hAnsi="Arial" w:cs="Arial"/>
                <w:spacing w:val="6"/>
              </w:rPr>
              <w:t>o</w:t>
            </w:r>
            <w:r w:rsidR="001A1C2B" w:rsidRPr="00A577D3">
              <w:rPr>
                <w:rFonts w:ascii="Arial" w:eastAsia="Arial" w:hAnsi="Arial" w:cs="Arial"/>
                <w:spacing w:val="6"/>
              </w:rPr>
              <w:t>rganization</w:t>
            </w:r>
            <w:r w:rsidRPr="00A577D3">
              <w:rPr>
                <w:rFonts w:ascii="Arial" w:eastAsia="Arial" w:hAnsi="Arial" w:cs="Arial"/>
                <w:spacing w:val="21"/>
              </w:rPr>
              <w:t xml:space="preserve"> </w:t>
            </w:r>
            <w:r w:rsidRPr="00A577D3">
              <w:rPr>
                <w:rFonts w:ascii="Arial" w:eastAsia="Arial" w:hAnsi="Arial" w:cs="Arial"/>
                <w:spacing w:val="-2"/>
              </w:rPr>
              <w:t>s</w:t>
            </w:r>
            <w:r w:rsidRPr="00A577D3">
              <w:rPr>
                <w:rFonts w:ascii="Arial" w:eastAsia="Arial" w:hAnsi="Arial" w:cs="Arial"/>
                <w:spacing w:val="1"/>
              </w:rPr>
              <w:t>h</w:t>
            </w:r>
            <w:r w:rsidRPr="00A577D3">
              <w:rPr>
                <w:rFonts w:ascii="Arial" w:eastAsia="Arial" w:hAnsi="Arial" w:cs="Arial"/>
                <w:spacing w:val="-3"/>
              </w:rPr>
              <w:t>o</w:t>
            </w:r>
            <w:r w:rsidRPr="00A577D3">
              <w:rPr>
                <w:rFonts w:ascii="Arial" w:eastAsia="Arial" w:hAnsi="Arial" w:cs="Arial"/>
                <w:spacing w:val="1"/>
              </w:rPr>
              <w:t>u</w:t>
            </w:r>
            <w:r w:rsidRPr="00A577D3">
              <w:rPr>
                <w:rFonts w:ascii="Arial" w:eastAsia="Arial" w:hAnsi="Arial" w:cs="Arial"/>
                <w:spacing w:val="-3"/>
              </w:rPr>
              <w:t>l</w:t>
            </w:r>
            <w:r w:rsidRPr="00A577D3">
              <w:rPr>
                <w:rFonts w:ascii="Arial" w:eastAsia="Arial" w:hAnsi="Arial" w:cs="Arial"/>
              </w:rPr>
              <w:t>d</w:t>
            </w:r>
            <w:r w:rsidRPr="00A577D3">
              <w:rPr>
                <w:rFonts w:ascii="Arial" w:eastAsia="Arial" w:hAnsi="Arial" w:cs="Arial"/>
                <w:spacing w:val="29"/>
              </w:rPr>
              <w:t xml:space="preserve"> </w:t>
            </w:r>
            <w:r w:rsidRPr="00A577D3">
              <w:rPr>
                <w:rFonts w:ascii="Arial" w:eastAsia="Arial" w:hAnsi="Arial" w:cs="Arial"/>
                <w:spacing w:val="-2"/>
              </w:rPr>
              <w:t>re</w:t>
            </w:r>
            <w:r w:rsidRPr="00A577D3">
              <w:rPr>
                <w:rFonts w:ascii="Arial" w:eastAsia="Arial" w:hAnsi="Arial" w:cs="Arial"/>
                <w:spacing w:val="-3"/>
              </w:rPr>
              <w:t>qu</w:t>
            </w:r>
            <w:r w:rsidRPr="00A577D3">
              <w:rPr>
                <w:rFonts w:ascii="Arial" w:eastAsia="Arial" w:hAnsi="Arial" w:cs="Arial"/>
                <w:spacing w:val="-2"/>
              </w:rPr>
              <w:t>es</w:t>
            </w:r>
            <w:r w:rsidRPr="00A577D3">
              <w:rPr>
                <w:rFonts w:ascii="Arial" w:eastAsia="Arial" w:hAnsi="Arial" w:cs="Arial"/>
              </w:rPr>
              <w:t>t</w:t>
            </w:r>
            <w:r w:rsidRPr="00A577D3">
              <w:rPr>
                <w:rFonts w:ascii="Arial" w:eastAsia="Arial" w:hAnsi="Arial" w:cs="Arial"/>
                <w:spacing w:val="21"/>
              </w:rPr>
              <w:t xml:space="preserve"> </w:t>
            </w:r>
            <w:r w:rsidRPr="00A577D3">
              <w:rPr>
                <w:rFonts w:ascii="Arial" w:eastAsia="Arial" w:hAnsi="Arial" w:cs="Arial"/>
              </w:rPr>
              <w:t>f</w:t>
            </w:r>
            <w:r w:rsidRPr="00A577D3">
              <w:rPr>
                <w:rFonts w:ascii="Arial" w:eastAsia="Arial" w:hAnsi="Arial" w:cs="Arial"/>
                <w:spacing w:val="1"/>
              </w:rPr>
              <w:t>o</w:t>
            </w:r>
            <w:r w:rsidRPr="00A577D3">
              <w:rPr>
                <w:rFonts w:ascii="Arial" w:eastAsia="Arial" w:hAnsi="Arial" w:cs="Arial"/>
              </w:rPr>
              <w:t>r</w:t>
            </w:r>
            <w:r w:rsidRPr="00A577D3">
              <w:rPr>
                <w:rFonts w:ascii="Arial" w:eastAsia="Arial" w:hAnsi="Arial" w:cs="Arial"/>
                <w:spacing w:val="20"/>
              </w:rPr>
              <w:t xml:space="preserve"> </w:t>
            </w:r>
            <w:r w:rsidRPr="00A577D3">
              <w:rPr>
                <w:rFonts w:ascii="Arial" w:eastAsia="Arial" w:hAnsi="Arial" w:cs="Arial"/>
                <w:spacing w:val="-3"/>
              </w:rPr>
              <w:t>n</w:t>
            </w:r>
            <w:r w:rsidRPr="00A577D3">
              <w:rPr>
                <w:rFonts w:ascii="Arial" w:eastAsia="Arial" w:hAnsi="Arial" w:cs="Arial"/>
                <w:spacing w:val="1"/>
              </w:rPr>
              <w:t>u</w:t>
            </w:r>
            <w:r w:rsidRPr="00A577D3">
              <w:rPr>
                <w:rFonts w:ascii="Arial" w:eastAsia="Arial" w:hAnsi="Arial" w:cs="Arial"/>
                <w:spacing w:val="-2"/>
              </w:rPr>
              <w:t>m</w:t>
            </w:r>
            <w:r w:rsidRPr="00A577D3">
              <w:rPr>
                <w:rFonts w:ascii="Arial" w:eastAsia="Arial" w:hAnsi="Arial" w:cs="Arial"/>
                <w:spacing w:val="1"/>
              </w:rPr>
              <w:t>b</w:t>
            </w:r>
            <w:r w:rsidRPr="00A577D3">
              <w:rPr>
                <w:rFonts w:ascii="Arial" w:eastAsia="Arial" w:hAnsi="Arial" w:cs="Arial"/>
                <w:spacing w:val="-2"/>
              </w:rPr>
              <w:t>e</w:t>
            </w:r>
            <w:r w:rsidRPr="00A577D3">
              <w:rPr>
                <w:rFonts w:ascii="Arial" w:eastAsia="Arial" w:hAnsi="Arial" w:cs="Arial"/>
              </w:rPr>
              <w:t>r</w:t>
            </w:r>
            <w:r w:rsidRPr="00A577D3">
              <w:rPr>
                <w:rFonts w:ascii="Arial" w:eastAsia="Arial" w:hAnsi="Arial" w:cs="Arial"/>
                <w:spacing w:val="20"/>
              </w:rPr>
              <w:t xml:space="preserve"> </w:t>
            </w:r>
            <w:r w:rsidRPr="00A577D3">
              <w:rPr>
                <w:rFonts w:ascii="Arial" w:eastAsia="Arial" w:hAnsi="Arial" w:cs="Arial"/>
                <w:spacing w:val="-1"/>
              </w:rPr>
              <w:t>o</w:t>
            </w:r>
            <w:r w:rsidRPr="00A577D3">
              <w:rPr>
                <w:rFonts w:ascii="Arial" w:eastAsia="Arial" w:hAnsi="Arial" w:cs="Arial"/>
              </w:rPr>
              <w:t>f</w:t>
            </w:r>
            <w:r w:rsidRPr="00A577D3">
              <w:rPr>
                <w:rFonts w:ascii="Arial" w:eastAsia="Arial" w:hAnsi="Arial" w:cs="Arial"/>
                <w:spacing w:val="21"/>
              </w:rPr>
              <w:t xml:space="preserve"> </w:t>
            </w:r>
            <w:r w:rsidRPr="00A577D3">
              <w:rPr>
                <w:rFonts w:ascii="Arial" w:eastAsia="Arial" w:hAnsi="Arial" w:cs="Arial"/>
              </w:rPr>
              <w:t>t</w:t>
            </w:r>
            <w:r w:rsidRPr="00A577D3">
              <w:rPr>
                <w:rFonts w:ascii="Arial" w:eastAsia="Arial" w:hAnsi="Arial" w:cs="Arial"/>
                <w:spacing w:val="-2"/>
              </w:rPr>
              <w:t>ra</w:t>
            </w:r>
            <w:r w:rsidRPr="00A577D3">
              <w:rPr>
                <w:rFonts w:ascii="Arial" w:eastAsia="Arial" w:hAnsi="Arial" w:cs="Arial"/>
                <w:spacing w:val="1"/>
                <w:w w:val="101"/>
              </w:rPr>
              <w:t>i</w:t>
            </w:r>
            <w:r w:rsidRPr="00A577D3">
              <w:rPr>
                <w:rFonts w:ascii="Arial" w:eastAsia="Arial" w:hAnsi="Arial" w:cs="Arial"/>
                <w:spacing w:val="1"/>
              </w:rPr>
              <w:t>n</w:t>
            </w:r>
            <w:r w:rsidRPr="00A577D3">
              <w:rPr>
                <w:rFonts w:ascii="Arial" w:eastAsia="Arial" w:hAnsi="Arial" w:cs="Arial"/>
                <w:spacing w:val="-2"/>
              </w:rPr>
              <w:t>ee</w:t>
            </w:r>
            <w:r w:rsidRPr="00A577D3">
              <w:rPr>
                <w:rFonts w:ascii="Arial" w:eastAsia="Arial" w:hAnsi="Arial" w:cs="Arial"/>
              </w:rPr>
              <w:t xml:space="preserve">s </w:t>
            </w:r>
            <w:r w:rsidRPr="00A577D3">
              <w:rPr>
                <w:rFonts w:ascii="Arial" w:eastAsia="Arial" w:hAnsi="Arial" w:cs="Arial"/>
                <w:spacing w:val="-2"/>
              </w:rPr>
              <w:t>kee</w:t>
            </w:r>
            <w:r w:rsidRPr="00A577D3">
              <w:rPr>
                <w:rFonts w:ascii="Arial" w:eastAsia="Arial" w:hAnsi="Arial" w:cs="Arial"/>
                <w:spacing w:val="1"/>
              </w:rPr>
              <w:t>pi</w:t>
            </w:r>
            <w:r w:rsidRPr="00A577D3">
              <w:rPr>
                <w:rFonts w:ascii="Arial" w:eastAsia="Arial" w:hAnsi="Arial" w:cs="Arial"/>
                <w:spacing w:val="-3"/>
              </w:rPr>
              <w:t>n</w:t>
            </w:r>
            <w:r w:rsidRPr="00A577D3">
              <w:rPr>
                <w:rFonts w:ascii="Arial" w:eastAsia="Arial" w:hAnsi="Arial" w:cs="Arial"/>
              </w:rPr>
              <w:t>g</w:t>
            </w:r>
            <w:r w:rsidR="00A577D3" w:rsidRPr="00A577D3">
              <w:rPr>
                <w:rFonts w:ascii="Arial" w:eastAsia="Arial" w:hAnsi="Arial" w:cs="Arial"/>
                <w:spacing w:val="47"/>
              </w:rPr>
              <w:t xml:space="preserve"> </w:t>
            </w:r>
            <w:r w:rsidRPr="00A577D3">
              <w:rPr>
                <w:rFonts w:ascii="Arial" w:eastAsia="Arial" w:hAnsi="Arial" w:cs="Arial"/>
                <w:spacing w:val="1"/>
              </w:rPr>
              <w:t>i</w:t>
            </w:r>
            <w:r w:rsidRPr="00A577D3">
              <w:rPr>
                <w:rFonts w:ascii="Arial" w:eastAsia="Arial" w:hAnsi="Arial" w:cs="Arial"/>
              </w:rPr>
              <w:t>n</w:t>
            </w:r>
            <w:r w:rsidRPr="00A577D3">
              <w:rPr>
                <w:rFonts w:ascii="Arial" w:eastAsia="Arial" w:hAnsi="Arial" w:cs="Arial"/>
                <w:spacing w:val="47"/>
              </w:rPr>
              <w:t xml:space="preserve"> </w:t>
            </w:r>
            <w:r w:rsidRPr="00A577D3">
              <w:rPr>
                <w:rFonts w:ascii="Arial" w:eastAsia="Arial" w:hAnsi="Arial" w:cs="Arial"/>
                <w:spacing w:val="-2"/>
              </w:rPr>
              <w:t>v</w:t>
            </w:r>
            <w:r w:rsidRPr="00A577D3">
              <w:rPr>
                <w:rFonts w:ascii="Arial" w:eastAsia="Arial" w:hAnsi="Arial" w:cs="Arial"/>
                <w:spacing w:val="1"/>
              </w:rPr>
              <w:t>i</w:t>
            </w:r>
            <w:r w:rsidRPr="00A577D3">
              <w:rPr>
                <w:rFonts w:ascii="Arial" w:eastAsia="Arial" w:hAnsi="Arial" w:cs="Arial"/>
                <w:spacing w:val="-6"/>
              </w:rPr>
              <w:t>e</w:t>
            </w:r>
            <w:r w:rsidRPr="00A577D3">
              <w:rPr>
                <w:rFonts w:ascii="Arial" w:eastAsia="Arial" w:hAnsi="Arial" w:cs="Arial"/>
              </w:rPr>
              <w:t>w</w:t>
            </w:r>
            <w:r w:rsidRPr="00A577D3">
              <w:rPr>
                <w:rFonts w:ascii="Arial" w:eastAsia="Arial" w:hAnsi="Arial" w:cs="Arial"/>
                <w:spacing w:val="47"/>
              </w:rPr>
              <w:t xml:space="preserve"> </w:t>
            </w:r>
            <w:r w:rsidRPr="00A577D3">
              <w:rPr>
                <w:rFonts w:ascii="Arial" w:eastAsia="Arial" w:hAnsi="Arial" w:cs="Arial"/>
              </w:rPr>
              <w:t>t</w:t>
            </w:r>
            <w:r w:rsidRPr="00A577D3">
              <w:rPr>
                <w:rFonts w:ascii="Arial" w:eastAsia="Arial" w:hAnsi="Arial" w:cs="Arial"/>
                <w:spacing w:val="1"/>
              </w:rPr>
              <w:t>h</w:t>
            </w:r>
            <w:r w:rsidRPr="00A577D3">
              <w:rPr>
                <w:rFonts w:ascii="Arial" w:eastAsia="Arial" w:hAnsi="Arial" w:cs="Arial"/>
                <w:spacing w:val="-4"/>
              </w:rPr>
              <w:t>e</w:t>
            </w:r>
            <w:r w:rsidRPr="00A577D3">
              <w:rPr>
                <w:rFonts w:ascii="Arial" w:eastAsia="Arial" w:hAnsi="Arial" w:cs="Arial"/>
                <w:spacing w:val="1"/>
              </w:rPr>
              <w:t>i</w:t>
            </w:r>
            <w:r w:rsidRPr="00A577D3">
              <w:rPr>
                <w:rFonts w:ascii="Arial" w:eastAsia="Arial" w:hAnsi="Arial" w:cs="Arial"/>
              </w:rPr>
              <w:t>r</w:t>
            </w:r>
            <w:r w:rsidR="00A577D3" w:rsidRPr="00A577D3">
              <w:rPr>
                <w:rFonts w:ascii="Arial" w:eastAsia="Arial" w:hAnsi="Arial" w:cs="Arial"/>
              </w:rPr>
              <w:t xml:space="preserve"> training facility and </w:t>
            </w:r>
            <w:r w:rsidRPr="00A577D3">
              <w:rPr>
                <w:rFonts w:ascii="Arial" w:eastAsia="Arial" w:hAnsi="Arial" w:cs="Arial"/>
                <w:spacing w:val="-6"/>
              </w:rPr>
              <w:t>m</w:t>
            </w:r>
            <w:r w:rsidRPr="00A577D3">
              <w:rPr>
                <w:rFonts w:ascii="Arial" w:eastAsia="Arial" w:hAnsi="Arial" w:cs="Arial"/>
                <w:spacing w:val="1"/>
              </w:rPr>
              <w:t>o</w:t>
            </w:r>
            <w:r w:rsidRPr="00A577D3">
              <w:rPr>
                <w:rFonts w:ascii="Arial" w:eastAsia="Arial" w:hAnsi="Arial" w:cs="Arial"/>
                <w:spacing w:val="-3"/>
              </w:rPr>
              <w:t>b</w:t>
            </w:r>
            <w:r w:rsidRPr="00A577D3">
              <w:rPr>
                <w:rFonts w:ascii="Arial" w:eastAsia="Arial" w:hAnsi="Arial" w:cs="Arial"/>
                <w:spacing w:val="1"/>
              </w:rPr>
              <w:t>i</w:t>
            </w:r>
            <w:r w:rsidRPr="00A577D3">
              <w:rPr>
                <w:rFonts w:ascii="Arial" w:eastAsia="Arial" w:hAnsi="Arial" w:cs="Arial"/>
                <w:spacing w:val="-3"/>
              </w:rPr>
              <w:t>l</w:t>
            </w:r>
            <w:r w:rsidRPr="00A577D3">
              <w:rPr>
                <w:rFonts w:ascii="Arial" w:eastAsia="Arial" w:hAnsi="Arial" w:cs="Arial"/>
                <w:spacing w:val="1"/>
              </w:rPr>
              <w:t>iz</w:t>
            </w:r>
            <w:r w:rsidRPr="00A577D3">
              <w:rPr>
                <w:rFonts w:ascii="Arial" w:eastAsia="Arial" w:hAnsi="Arial" w:cs="Arial"/>
                <w:spacing w:val="-2"/>
              </w:rPr>
              <w:t>a</w:t>
            </w:r>
            <w:r w:rsidRPr="00A577D3">
              <w:rPr>
                <w:rFonts w:ascii="Arial" w:eastAsia="Arial" w:hAnsi="Arial" w:cs="Arial"/>
                <w:spacing w:val="-5"/>
              </w:rPr>
              <w:t>t</w:t>
            </w:r>
            <w:r w:rsidRPr="00A577D3">
              <w:rPr>
                <w:rFonts w:ascii="Arial" w:eastAsia="Arial" w:hAnsi="Arial" w:cs="Arial"/>
                <w:spacing w:val="1"/>
              </w:rPr>
              <w:t>i</w:t>
            </w:r>
            <w:r w:rsidRPr="00A577D3">
              <w:rPr>
                <w:rFonts w:ascii="Arial" w:eastAsia="Arial" w:hAnsi="Arial" w:cs="Arial"/>
                <w:spacing w:val="-3"/>
              </w:rPr>
              <w:t>o</w:t>
            </w:r>
            <w:r w:rsidRPr="00A577D3">
              <w:rPr>
                <w:rFonts w:ascii="Arial" w:eastAsia="Arial" w:hAnsi="Arial" w:cs="Arial"/>
              </w:rPr>
              <w:t>n</w:t>
            </w:r>
            <w:r w:rsidRPr="00A577D3">
              <w:rPr>
                <w:rFonts w:ascii="Arial" w:eastAsia="Arial" w:hAnsi="Arial" w:cs="Arial"/>
                <w:spacing w:val="50"/>
              </w:rPr>
              <w:t xml:space="preserve"> </w:t>
            </w:r>
            <w:r w:rsidRPr="00A577D3">
              <w:rPr>
                <w:rFonts w:ascii="Arial" w:eastAsia="Arial" w:hAnsi="Arial" w:cs="Arial"/>
                <w:spacing w:val="-2"/>
              </w:rPr>
              <w:t>ca</w:t>
            </w:r>
            <w:r w:rsidRPr="00A577D3">
              <w:rPr>
                <w:rFonts w:ascii="Arial" w:eastAsia="Arial" w:hAnsi="Arial" w:cs="Arial"/>
                <w:spacing w:val="1"/>
              </w:rPr>
              <w:t>p</w:t>
            </w:r>
            <w:r w:rsidRPr="00A577D3">
              <w:rPr>
                <w:rFonts w:ascii="Arial" w:eastAsia="Arial" w:hAnsi="Arial" w:cs="Arial"/>
                <w:spacing w:val="-2"/>
              </w:rPr>
              <w:t>ac</w:t>
            </w:r>
            <w:r w:rsidRPr="00A577D3">
              <w:rPr>
                <w:rFonts w:ascii="Arial" w:eastAsia="Arial" w:hAnsi="Arial" w:cs="Arial"/>
                <w:spacing w:val="1"/>
              </w:rPr>
              <w:t>i</w:t>
            </w:r>
            <w:r w:rsidRPr="00A577D3">
              <w:rPr>
                <w:rFonts w:ascii="Arial" w:eastAsia="Arial" w:hAnsi="Arial" w:cs="Arial"/>
              </w:rPr>
              <w:t>ty</w:t>
            </w:r>
            <w:r w:rsidRPr="00A577D3">
              <w:rPr>
                <w:rFonts w:ascii="Arial" w:eastAsia="Arial" w:hAnsi="Arial" w:cs="Arial"/>
                <w:w w:val="101"/>
              </w:rPr>
              <w:t>.</w:t>
            </w:r>
          </w:p>
          <w:p w14:paraId="1EED396F" w14:textId="77777777" w:rsidR="00A577D3" w:rsidRPr="00A577D3" w:rsidRDefault="00A577D3" w:rsidP="00A577D3">
            <w:pPr>
              <w:tabs>
                <w:tab w:val="left" w:pos="440"/>
              </w:tabs>
              <w:spacing w:before="13" w:line="220" w:lineRule="exact"/>
              <w:ind w:left="460" w:right="74" w:hanging="360"/>
              <w:jc w:val="both"/>
              <w:rPr>
                <w:rFonts w:ascii="Arial" w:eastAsia="Arial" w:hAnsi="Arial" w:cs="Arial"/>
                <w:w w:val="101"/>
              </w:rPr>
            </w:pPr>
          </w:p>
          <w:p w14:paraId="1214EE8C" w14:textId="5BF44D84" w:rsidR="00C24A17" w:rsidRPr="00A577D3" w:rsidRDefault="00A577D3" w:rsidP="00A577D3">
            <w:pPr>
              <w:pStyle w:val="ListParagraph"/>
              <w:numPr>
                <w:ilvl w:val="0"/>
                <w:numId w:val="22"/>
              </w:numPr>
              <w:tabs>
                <w:tab w:val="left" w:pos="440"/>
              </w:tabs>
              <w:spacing w:before="13" w:line="220" w:lineRule="exact"/>
              <w:ind w:right="74"/>
              <w:jc w:val="both"/>
              <w:rPr>
                <w:rFonts w:ascii="Arial" w:eastAsia="Arial" w:hAnsi="Arial" w:cs="Arial"/>
                <w:w w:val="101"/>
              </w:rPr>
            </w:pPr>
            <w:r w:rsidRPr="00A577D3">
              <w:rPr>
                <w:rFonts w:ascii="Arial" w:eastAsia="Arial" w:hAnsi="Arial" w:cs="Arial"/>
                <w:spacing w:val="1"/>
              </w:rPr>
              <w:t xml:space="preserve">PSDF will evaluate the performance based upon </w:t>
            </w:r>
            <w:r w:rsidR="00DF4D9A">
              <w:rPr>
                <w:rFonts w:ascii="Arial" w:eastAsia="Arial" w:hAnsi="Arial" w:cs="Arial"/>
                <w:spacing w:val="1"/>
              </w:rPr>
              <w:t xml:space="preserve">its </w:t>
            </w:r>
            <w:r w:rsidRPr="00A577D3">
              <w:rPr>
                <w:rFonts w:ascii="Arial" w:eastAsia="Arial" w:hAnsi="Arial" w:cs="Arial"/>
                <w:spacing w:val="1"/>
              </w:rPr>
              <w:t>Monitoring Business Rules</w:t>
            </w:r>
            <w:r w:rsidRPr="00A577D3">
              <w:rPr>
                <w:rFonts w:ascii="Arial" w:eastAsia="Arial" w:hAnsi="Arial" w:cs="Arial"/>
                <w:w w:val="101"/>
              </w:rPr>
              <w:t xml:space="preserve">. </w:t>
            </w:r>
          </w:p>
        </w:tc>
      </w:tr>
      <w:tr w:rsidR="00C24A17" w14:paraId="7DD4EF1F" w14:textId="77777777" w:rsidTr="00A577D3">
        <w:trPr>
          <w:trHeight w:hRule="exact" w:val="981"/>
        </w:trPr>
        <w:tc>
          <w:tcPr>
            <w:tcW w:w="2161" w:type="dxa"/>
            <w:tcBorders>
              <w:top w:val="single" w:sz="5" w:space="0" w:color="000000"/>
              <w:left w:val="single" w:sz="5" w:space="0" w:color="000000"/>
              <w:bottom w:val="single" w:sz="5" w:space="0" w:color="000000"/>
              <w:right w:val="single" w:sz="5" w:space="0" w:color="000000"/>
            </w:tcBorders>
          </w:tcPr>
          <w:p w14:paraId="2E7CC6D9" w14:textId="77777777" w:rsidR="00C24A17" w:rsidRDefault="00C24A17">
            <w:pPr>
              <w:spacing w:before="8" w:line="200" w:lineRule="exact"/>
            </w:pPr>
          </w:p>
          <w:p w14:paraId="03E530A7" w14:textId="77777777" w:rsidR="00C24A17" w:rsidRDefault="00F86FD9">
            <w:pPr>
              <w:ind w:left="100"/>
              <w:rPr>
                <w:rFonts w:ascii="Arial" w:eastAsia="Arial" w:hAnsi="Arial" w:cs="Arial"/>
              </w:rPr>
            </w:pPr>
            <w:r>
              <w:rPr>
                <w:rFonts w:ascii="Arial" w:eastAsia="Arial" w:hAnsi="Arial" w:cs="Arial"/>
                <w:b/>
                <w:spacing w:val="-2"/>
              </w:rPr>
              <w:t>C</w:t>
            </w:r>
            <w:r>
              <w:rPr>
                <w:rFonts w:ascii="Arial" w:eastAsia="Arial" w:hAnsi="Arial" w:cs="Arial"/>
                <w:b/>
                <w:spacing w:val="1"/>
              </w:rPr>
              <w:t>li</w:t>
            </w:r>
            <w:r>
              <w:rPr>
                <w:rFonts w:ascii="Arial" w:eastAsia="Arial" w:hAnsi="Arial" w:cs="Arial"/>
                <w:b/>
                <w:spacing w:val="-2"/>
              </w:rPr>
              <w:t>e</w:t>
            </w:r>
            <w:r>
              <w:rPr>
                <w:rFonts w:ascii="Arial" w:eastAsia="Arial" w:hAnsi="Arial" w:cs="Arial"/>
                <w:b/>
                <w:spacing w:val="1"/>
              </w:rPr>
              <w:t>n</w:t>
            </w:r>
            <w:r>
              <w:rPr>
                <w:rFonts w:ascii="Arial" w:eastAsia="Arial" w:hAnsi="Arial" w:cs="Arial"/>
                <w:b/>
                <w:spacing w:val="-5"/>
              </w:rPr>
              <w:t>t</w:t>
            </w:r>
            <w:r>
              <w:rPr>
                <w:rFonts w:ascii="Arial" w:eastAsia="Arial" w:hAnsi="Arial" w:cs="Arial"/>
                <w:b/>
                <w:spacing w:val="1"/>
              </w:rPr>
              <w:t>’</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3"/>
                <w:w w:val="101"/>
              </w:rPr>
              <w:t>I</w:t>
            </w:r>
            <w:r>
              <w:rPr>
                <w:rFonts w:ascii="Arial" w:eastAsia="Arial" w:hAnsi="Arial" w:cs="Arial"/>
                <w:b/>
                <w:spacing w:val="1"/>
              </w:rPr>
              <w:t>n</w:t>
            </w:r>
            <w:r>
              <w:rPr>
                <w:rFonts w:ascii="Arial" w:eastAsia="Arial" w:hAnsi="Arial" w:cs="Arial"/>
                <w:b/>
                <w:spacing w:val="-3"/>
              </w:rPr>
              <w:t>p</w:t>
            </w:r>
            <w:r>
              <w:rPr>
                <w:rFonts w:ascii="Arial" w:eastAsia="Arial" w:hAnsi="Arial" w:cs="Arial"/>
                <w:b/>
                <w:spacing w:val="1"/>
              </w:rPr>
              <w:t>u</w:t>
            </w:r>
            <w:r>
              <w:rPr>
                <w:rFonts w:ascii="Arial" w:eastAsia="Arial" w:hAnsi="Arial" w:cs="Arial"/>
                <w:b/>
              </w:rPr>
              <w:t>t</w:t>
            </w:r>
          </w:p>
        </w:tc>
        <w:tc>
          <w:tcPr>
            <w:tcW w:w="8014" w:type="dxa"/>
            <w:tcBorders>
              <w:top w:val="single" w:sz="5" w:space="0" w:color="000000"/>
              <w:left w:val="single" w:sz="5" w:space="0" w:color="000000"/>
              <w:bottom w:val="single" w:sz="5" w:space="0" w:color="000000"/>
              <w:right w:val="single" w:sz="5" w:space="0" w:color="000000"/>
            </w:tcBorders>
          </w:tcPr>
          <w:p w14:paraId="0A882487" w14:textId="77777777" w:rsidR="00C24A17" w:rsidRDefault="00F86FD9">
            <w:pPr>
              <w:spacing w:line="200" w:lineRule="exact"/>
              <w:ind w:left="100"/>
              <w:rPr>
                <w:rFonts w:ascii="Arial" w:eastAsia="Arial" w:hAnsi="Arial" w:cs="Arial"/>
              </w:rPr>
            </w:pPr>
            <w:r>
              <w:rPr>
                <w:rFonts w:ascii="Arial" w:eastAsia="Arial" w:hAnsi="Arial" w:cs="Arial"/>
              </w:rPr>
              <w:t>P</w:t>
            </w:r>
            <w:r>
              <w:rPr>
                <w:rFonts w:ascii="Arial" w:eastAsia="Arial" w:hAnsi="Arial" w:cs="Arial"/>
                <w:spacing w:val="-2"/>
              </w:rPr>
              <w:t>ub</w:t>
            </w:r>
            <w:r>
              <w:rPr>
                <w:rFonts w:ascii="Arial" w:eastAsia="Arial" w:hAnsi="Arial" w:cs="Arial"/>
                <w:spacing w:val="3"/>
              </w:rPr>
              <w:t>l</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Sc</w:t>
            </w:r>
            <w:r>
              <w:rPr>
                <w:rFonts w:ascii="Arial" w:eastAsia="Arial" w:hAnsi="Arial" w:cs="Arial"/>
                <w:spacing w:val="-2"/>
              </w:rPr>
              <w:t>h</w:t>
            </w:r>
            <w:r>
              <w:rPr>
                <w:rFonts w:ascii="Arial" w:eastAsia="Arial" w:hAnsi="Arial" w:cs="Arial"/>
                <w:spacing w:val="-6"/>
              </w:rPr>
              <w:t>e</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rr</w:t>
            </w:r>
            <w:r>
              <w:rPr>
                <w:rFonts w:ascii="Arial" w:eastAsia="Arial" w:hAnsi="Arial" w:cs="Arial"/>
                <w:spacing w:val="-2"/>
              </w:rPr>
              <w:t>ange</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w:t>
            </w:r>
            <w:r>
              <w:rPr>
                <w:rFonts w:ascii="Arial" w:eastAsia="Arial" w:hAnsi="Arial" w:cs="Arial"/>
              </w:rPr>
              <w:t>k</w:t>
            </w:r>
            <w:r>
              <w:rPr>
                <w:rFonts w:ascii="Arial" w:eastAsia="Arial" w:hAnsi="Arial" w:cs="Arial"/>
                <w:spacing w:val="-2"/>
              </w:rPr>
              <w:t>eholde</w:t>
            </w:r>
            <w:r>
              <w:rPr>
                <w:rFonts w:ascii="Arial" w:eastAsia="Arial" w:hAnsi="Arial" w:cs="Arial"/>
              </w:rPr>
              <w:t>r</w:t>
            </w:r>
            <w:r>
              <w:rPr>
                <w:rFonts w:ascii="Arial" w:eastAsia="Arial" w:hAnsi="Arial" w:cs="Arial"/>
                <w:spacing w:val="-5"/>
              </w:rPr>
              <w:t>s</w:t>
            </w:r>
            <w:r>
              <w:rPr>
                <w:rFonts w:ascii="Arial" w:eastAsia="Arial" w:hAnsi="Arial" w:cs="Arial"/>
              </w:rPr>
              <w:t>’</w:t>
            </w:r>
            <w:r>
              <w:rPr>
                <w:rFonts w:ascii="Arial" w:eastAsia="Arial" w:hAnsi="Arial" w:cs="Arial"/>
                <w:spacing w:val="6"/>
              </w:rPr>
              <w:t xml:space="preserve"> </w:t>
            </w:r>
            <w:r>
              <w:rPr>
                <w:rFonts w:ascii="Arial" w:eastAsia="Arial" w:hAnsi="Arial" w:cs="Arial"/>
                <w:spacing w:val="5"/>
              </w:rPr>
              <w:t>v</w:t>
            </w:r>
            <w:r>
              <w:rPr>
                <w:rFonts w:ascii="Arial" w:eastAsia="Arial" w:hAnsi="Arial" w:cs="Arial"/>
                <w:spacing w:val="3"/>
              </w:rPr>
              <w:t>i</w:t>
            </w:r>
            <w:r>
              <w:rPr>
                <w:rFonts w:ascii="Arial" w:eastAsia="Arial" w:hAnsi="Arial" w:cs="Arial"/>
                <w:spacing w:val="-5"/>
              </w:rPr>
              <w:t>s</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m</w:t>
            </w:r>
            <w:r>
              <w:rPr>
                <w:rFonts w:ascii="Arial" w:eastAsia="Arial" w:hAnsi="Arial" w:cs="Arial"/>
                <w:spacing w:val="-2"/>
              </w:rPr>
              <w:t>o</w:t>
            </w:r>
            <w:r>
              <w:rPr>
                <w:rFonts w:ascii="Arial" w:eastAsia="Arial" w:hAnsi="Arial" w:cs="Arial"/>
                <w:spacing w:val="-6"/>
              </w:rPr>
              <w:t>n</w:t>
            </w:r>
            <w:r>
              <w:rPr>
                <w:rFonts w:ascii="Arial" w:eastAsia="Arial" w:hAnsi="Arial" w:cs="Arial"/>
                <w:spacing w:val="3"/>
              </w:rPr>
              <w:t>i</w:t>
            </w:r>
            <w:r>
              <w:rPr>
                <w:rFonts w:ascii="Arial" w:eastAsia="Arial" w:hAnsi="Arial" w:cs="Arial"/>
                <w:spacing w:val="-2"/>
              </w:rPr>
              <w:t>e</w:t>
            </w:r>
            <w:r>
              <w:rPr>
                <w:rFonts w:ascii="Arial" w:eastAsia="Arial" w:hAnsi="Arial" w:cs="Arial"/>
              </w:rPr>
              <w:t>s</w:t>
            </w:r>
          </w:p>
          <w:p w14:paraId="23EE08D1" w14:textId="77777777" w:rsidR="00C24A17" w:rsidRDefault="00F86FD9">
            <w:pPr>
              <w:ind w:left="100" w:right="553"/>
              <w:rPr>
                <w:rFonts w:ascii="Arial" w:eastAsia="Arial" w:hAnsi="Arial" w:cs="Arial"/>
              </w:rPr>
            </w:pPr>
            <w:r>
              <w:rPr>
                <w:rFonts w:ascii="Arial" w:eastAsia="Arial" w:hAnsi="Arial" w:cs="Arial"/>
              </w:rPr>
              <w:t>(</w:t>
            </w:r>
            <w:r>
              <w:rPr>
                <w:rFonts w:ascii="Arial" w:eastAsia="Arial" w:hAnsi="Arial" w:cs="Arial"/>
                <w:spacing w:val="3"/>
              </w:rPr>
              <w:t>i</w:t>
            </w:r>
            <w:r>
              <w:rPr>
                <w:rFonts w:ascii="Arial" w:eastAsia="Arial" w:hAnsi="Arial" w:cs="Arial"/>
              </w:rPr>
              <w:t>n</w:t>
            </w:r>
            <w:r>
              <w:rPr>
                <w:rFonts w:ascii="Arial" w:eastAsia="Arial" w:hAnsi="Arial" w:cs="Arial"/>
                <w:spacing w:val="53"/>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5"/>
              </w:rPr>
              <w:t>s</w:t>
            </w:r>
            <w:r>
              <w:rPr>
                <w:rFonts w:ascii="Arial" w:eastAsia="Arial" w:hAnsi="Arial" w:cs="Arial"/>
              </w:rPr>
              <w:t>e</w:t>
            </w:r>
            <w:r>
              <w:rPr>
                <w:rFonts w:ascii="Arial" w:eastAsia="Arial" w:hAnsi="Arial" w:cs="Arial"/>
                <w:spacing w:val="53"/>
              </w:rPr>
              <w:t xml:space="preserve"> </w:t>
            </w:r>
            <w:proofErr w:type="gramStart"/>
            <w:r>
              <w:rPr>
                <w:rFonts w:ascii="Arial" w:eastAsia="Arial" w:hAnsi="Arial" w:cs="Arial"/>
                <w:spacing w:val="-2"/>
              </w:rPr>
              <w:t>o</w:t>
            </w:r>
            <w:r>
              <w:rPr>
                <w:rFonts w:ascii="Arial" w:eastAsia="Arial" w:hAnsi="Arial" w:cs="Arial"/>
              </w:rPr>
              <w:t xml:space="preserve">f </w:t>
            </w:r>
            <w:r>
              <w:rPr>
                <w:rFonts w:ascii="Arial" w:eastAsia="Arial" w:hAnsi="Arial" w:cs="Arial"/>
                <w:spacing w:val="7"/>
              </w:rPr>
              <w:t xml:space="preserve"> </w:t>
            </w:r>
            <w:r>
              <w:rPr>
                <w:rFonts w:ascii="Arial" w:eastAsia="Arial" w:hAnsi="Arial" w:cs="Arial"/>
              </w:rPr>
              <w:t>a</w:t>
            </w:r>
            <w:proofErr w:type="gramEnd"/>
            <w:r>
              <w:rPr>
                <w:rFonts w:ascii="Arial" w:eastAsia="Arial" w:hAnsi="Arial" w:cs="Arial"/>
                <w:spacing w:val="53"/>
              </w:rPr>
              <w:t xml:space="preserve"> </w:t>
            </w:r>
            <w:r>
              <w:rPr>
                <w:rFonts w:ascii="Arial" w:eastAsia="Arial" w:hAnsi="Arial" w:cs="Arial"/>
                <w:spacing w:val="3"/>
              </w:rPr>
              <w:t>l</w:t>
            </w:r>
            <w:r>
              <w:rPr>
                <w:rFonts w:ascii="Arial" w:eastAsia="Arial" w:hAnsi="Arial" w:cs="Arial"/>
                <w:spacing w:val="-2"/>
              </w:rPr>
              <w:t>a</w:t>
            </w:r>
            <w:r>
              <w:rPr>
                <w:rFonts w:ascii="Arial" w:eastAsia="Arial" w:hAnsi="Arial" w:cs="Arial"/>
              </w:rPr>
              <w:t>r</w:t>
            </w:r>
            <w:r>
              <w:rPr>
                <w:rFonts w:ascii="Arial" w:eastAsia="Arial" w:hAnsi="Arial" w:cs="Arial"/>
                <w:spacing w:val="-2"/>
              </w:rPr>
              <w:t>g</w:t>
            </w:r>
            <w:r>
              <w:rPr>
                <w:rFonts w:ascii="Arial" w:eastAsia="Arial" w:hAnsi="Arial" w:cs="Arial"/>
              </w:rPr>
              <w:t>e-</w:t>
            </w:r>
            <w:r>
              <w:rPr>
                <w:rFonts w:ascii="Arial" w:eastAsia="Arial" w:hAnsi="Arial" w:cs="Arial"/>
                <w:spacing w:val="-5"/>
              </w:rPr>
              <w:t>s</w:t>
            </w:r>
            <w:r>
              <w:rPr>
                <w:rFonts w:ascii="Arial" w:eastAsia="Arial" w:hAnsi="Arial" w:cs="Arial"/>
              </w:rPr>
              <w:t>c</w:t>
            </w:r>
            <w:r>
              <w:rPr>
                <w:rFonts w:ascii="Arial" w:eastAsia="Arial" w:hAnsi="Arial" w:cs="Arial"/>
                <w:spacing w:val="-2"/>
              </w:rPr>
              <w:t>a</w:t>
            </w:r>
            <w:r>
              <w:rPr>
                <w:rFonts w:ascii="Arial" w:eastAsia="Arial" w:hAnsi="Arial" w:cs="Arial"/>
                <w:spacing w:val="3"/>
              </w:rPr>
              <w:t>l</w:t>
            </w:r>
            <w:r>
              <w:rPr>
                <w:rFonts w:ascii="Arial" w:eastAsia="Arial" w:hAnsi="Arial" w:cs="Arial"/>
              </w:rPr>
              <w:t>e</w:t>
            </w:r>
            <w:r>
              <w:rPr>
                <w:rFonts w:ascii="Arial" w:eastAsia="Arial" w:hAnsi="Arial" w:cs="Arial"/>
                <w:spacing w:val="5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2"/>
              </w:rPr>
              <w:t>ad</w:t>
            </w:r>
            <w:r>
              <w:rPr>
                <w:rFonts w:ascii="Arial" w:eastAsia="Arial" w:hAnsi="Arial" w:cs="Arial"/>
                <w:spacing w:val="3"/>
              </w:rPr>
              <w:t>u</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54"/>
              </w:rPr>
              <w:t xml:space="preserve"> </w:t>
            </w:r>
            <w:r>
              <w:rPr>
                <w:rFonts w:ascii="Arial" w:eastAsia="Arial" w:hAnsi="Arial" w:cs="Arial"/>
              </w:rPr>
              <w:t>c</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m</w:t>
            </w:r>
            <w:r>
              <w:rPr>
                <w:rFonts w:ascii="Arial" w:eastAsia="Arial" w:hAnsi="Arial" w:cs="Arial"/>
                <w:spacing w:val="-2"/>
              </w:rPr>
              <w:t>on</w:t>
            </w:r>
            <w:r>
              <w:rPr>
                <w:rFonts w:ascii="Arial" w:eastAsia="Arial" w:hAnsi="Arial" w:cs="Arial"/>
              </w:rPr>
              <w:t xml:space="preserve">y  </w:t>
            </w:r>
            <w:r>
              <w:rPr>
                <w:rFonts w:ascii="Arial" w:eastAsia="Arial" w:hAnsi="Arial" w:cs="Arial"/>
                <w:spacing w:val="-2"/>
              </w:rPr>
              <w:t>e</w:t>
            </w:r>
            <w:r>
              <w:rPr>
                <w:rFonts w:ascii="Arial" w:eastAsia="Arial" w:hAnsi="Arial" w:cs="Arial"/>
                <w:spacing w:val="1"/>
              </w:rPr>
              <w:t>t</w:t>
            </w:r>
            <w:r>
              <w:rPr>
                <w:rFonts w:ascii="Arial" w:eastAsia="Arial" w:hAnsi="Arial" w:cs="Arial"/>
                <w:spacing w:val="-5"/>
              </w:rPr>
              <w:t>c</w:t>
            </w:r>
            <w:r>
              <w:rPr>
                <w:rFonts w:ascii="Arial" w:eastAsia="Arial" w:hAnsi="Arial" w:cs="Arial"/>
                <w:spacing w:val="1"/>
              </w:rPr>
              <w:t>.</w:t>
            </w:r>
            <w:r>
              <w:rPr>
                <w:rFonts w:ascii="Arial" w:eastAsia="Arial" w:hAnsi="Arial" w:cs="Arial"/>
              </w:rPr>
              <w:t>)</w:t>
            </w:r>
            <w:r>
              <w:rPr>
                <w:rFonts w:ascii="Arial" w:eastAsia="Arial" w:hAnsi="Arial" w:cs="Arial"/>
                <w:spacing w:val="52"/>
              </w:rPr>
              <w:t xml:space="preserve"> </w:t>
            </w:r>
            <w:r>
              <w:rPr>
                <w:rFonts w:ascii="Arial" w:eastAsia="Arial" w:hAnsi="Arial" w:cs="Arial"/>
                <w:spacing w:val="-2"/>
              </w:rPr>
              <w:t>a</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4"/>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m</w:t>
            </w:r>
            <w:r>
              <w:rPr>
                <w:rFonts w:ascii="Arial" w:eastAsia="Arial" w:hAnsi="Arial" w:cs="Arial"/>
                <w:spacing w:val="-2"/>
              </w:rPr>
              <w:t>p</w:t>
            </w:r>
            <w:r>
              <w:rPr>
                <w:rFonts w:ascii="Arial" w:eastAsia="Arial" w:hAnsi="Arial" w:cs="Arial"/>
                <w:spacing w:val="3"/>
              </w:rPr>
              <w:t>l</w:t>
            </w:r>
            <w:r>
              <w:rPr>
                <w:rFonts w:ascii="Arial" w:eastAsia="Arial" w:hAnsi="Arial" w:cs="Arial"/>
                <w:spacing w:val="-2"/>
              </w:rPr>
              <w:t>e</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54"/>
              </w:rPr>
              <w:t xml:space="preserve"> </w:t>
            </w:r>
            <w:r>
              <w:rPr>
                <w:rFonts w:ascii="Arial" w:eastAsia="Arial" w:hAnsi="Arial" w:cs="Arial"/>
                <w:spacing w:val="-6"/>
              </w:rPr>
              <w:t>o</w:t>
            </w:r>
            <w:r>
              <w:rPr>
                <w:rFonts w:ascii="Arial" w:eastAsia="Arial" w:hAnsi="Arial" w:cs="Arial"/>
              </w:rPr>
              <w:t xml:space="preserve">f </w:t>
            </w:r>
            <w:r>
              <w:rPr>
                <w:rFonts w:ascii="Arial" w:eastAsia="Arial" w:hAnsi="Arial" w:cs="Arial"/>
                <w:spacing w:val="7"/>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a</w:t>
            </w:r>
            <w:r>
              <w:rPr>
                <w:rFonts w:ascii="Arial" w:eastAsia="Arial" w:hAnsi="Arial" w:cs="Arial"/>
              </w:rPr>
              <w:t>s</w:t>
            </w:r>
            <w:r>
              <w:rPr>
                <w:rFonts w:ascii="Arial" w:eastAsia="Arial" w:hAnsi="Arial" w:cs="Arial"/>
                <w:spacing w:val="-5"/>
              </w:rPr>
              <w:t>s</w:t>
            </w:r>
            <w:r>
              <w:rPr>
                <w:rFonts w:ascii="Arial" w:eastAsia="Arial" w:hAnsi="Arial" w:cs="Arial"/>
                <w:spacing w:val="3"/>
              </w:rPr>
              <w:t>i</w:t>
            </w:r>
            <w:r>
              <w:rPr>
                <w:rFonts w:ascii="Arial" w:eastAsia="Arial" w:hAnsi="Arial" w:cs="Arial"/>
                <w:spacing w:val="-2"/>
              </w:rPr>
              <w:t>gn</w:t>
            </w:r>
            <w:r>
              <w:rPr>
                <w:rFonts w:ascii="Arial" w:eastAsia="Arial" w:hAnsi="Arial" w:cs="Arial"/>
                <w:spacing w:val="5"/>
              </w:rPr>
              <w:t>m</w:t>
            </w:r>
            <w:r>
              <w:rPr>
                <w:rFonts w:ascii="Arial" w:eastAsia="Arial" w:hAnsi="Arial" w:cs="Arial"/>
                <w:spacing w:val="-2"/>
              </w:rPr>
              <w:t>en</w:t>
            </w:r>
            <w:r>
              <w:rPr>
                <w:rFonts w:ascii="Arial" w:eastAsia="Arial" w:hAnsi="Arial" w:cs="Arial"/>
                <w:spacing w:val="1"/>
                <w:w w:val="101"/>
              </w:rPr>
              <w:t>t</w:t>
            </w:r>
            <w:r>
              <w:rPr>
                <w:rFonts w:ascii="Arial" w:eastAsia="Arial" w:hAnsi="Arial" w:cs="Arial"/>
                <w:w w:val="101"/>
              </w:rPr>
              <w:t>.</w:t>
            </w:r>
          </w:p>
        </w:tc>
      </w:tr>
      <w:tr w:rsidR="00C24A17" w14:paraId="15CB340A" w14:textId="77777777">
        <w:trPr>
          <w:trHeight w:hRule="exact" w:val="715"/>
        </w:trPr>
        <w:tc>
          <w:tcPr>
            <w:tcW w:w="2161" w:type="dxa"/>
            <w:tcBorders>
              <w:top w:val="single" w:sz="5" w:space="0" w:color="000000"/>
              <w:left w:val="single" w:sz="5" w:space="0" w:color="000000"/>
              <w:bottom w:val="single" w:sz="5" w:space="0" w:color="000000"/>
              <w:right w:val="single" w:sz="5" w:space="0" w:color="000000"/>
            </w:tcBorders>
          </w:tcPr>
          <w:p w14:paraId="6CE6771D" w14:textId="77777777" w:rsidR="00C24A17" w:rsidRDefault="00F86FD9">
            <w:pPr>
              <w:spacing w:before="92"/>
              <w:ind w:left="100"/>
              <w:rPr>
                <w:rFonts w:ascii="Arial" w:eastAsia="Arial" w:hAnsi="Arial" w:cs="Arial"/>
              </w:rPr>
            </w:pPr>
            <w:r>
              <w:rPr>
                <w:rFonts w:ascii="Arial" w:eastAsia="Arial" w:hAnsi="Arial" w:cs="Arial"/>
                <w:b/>
                <w:spacing w:val="-2"/>
              </w:rPr>
              <w:t>C</w:t>
            </w:r>
            <w:r>
              <w:rPr>
                <w:rFonts w:ascii="Arial" w:eastAsia="Arial" w:hAnsi="Arial" w:cs="Arial"/>
                <w:b/>
                <w:spacing w:val="1"/>
                <w:w w:val="101"/>
              </w:rPr>
              <w:t>l</w:t>
            </w:r>
            <w:r>
              <w:rPr>
                <w:rFonts w:ascii="Arial" w:eastAsia="Arial" w:hAnsi="Arial" w:cs="Arial"/>
                <w:b/>
                <w:spacing w:val="-2"/>
              </w:rPr>
              <w:t>ar</w:t>
            </w:r>
            <w:r>
              <w:rPr>
                <w:rFonts w:ascii="Arial" w:eastAsia="Arial" w:hAnsi="Arial" w:cs="Arial"/>
                <w:b/>
                <w:spacing w:val="1"/>
                <w:w w:val="101"/>
              </w:rPr>
              <w:t>i</w:t>
            </w:r>
            <w:r>
              <w:rPr>
                <w:rFonts w:ascii="Arial" w:eastAsia="Arial" w:hAnsi="Arial" w:cs="Arial"/>
                <w:b/>
              </w:rPr>
              <w:t>f</w:t>
            </w:r>
            <w:r>
              <w:rPr>
                <w:rFonts w:ascii="Arial" w:eastAsia="Arial" w:hAnsi="Arial" w:cs="Arial"/>
                <w:b/>
                <w:spacing w:val="1"/>
              </w:rPr>
              <w:t>i</w:t>
            </w:r>
            <w:r>
              <w:rPr>
                <w:rFonts w:ascii="Arial" w:eastAsia="Arial" w:hAnsi="Arial" w:cs="Arial"/>
                <w:b/>
                <w:spacing w:val="-2"/>
              </w:rPr>
              <w:t>ca</w:t>
            </w:r>
            <w:r>
              <w:rPr>
                <w:rFonts w:ascii="Arial" w:eastAsia="Arial" w:hAnsi="Arial" w:cs="Arial"/>
                <w:b/>
              </w:rPr>
              <w:t>t</w:t>
            </w:r>
            <w:r>
              <w:rPr>
                <w:rFonts w:ascii="Arial" w:eastAsia="Arial" w:hAnsi="Arial" w:cs="Arial"/>
                <w:b/>
                <w:spacing w:val="-3"/>
              </w:rPr>
              <w:t>i</w:t>
            </w:r>
            <w:r>
              <w:rPr>
                <w:rFonts w:ascii="Arial" w:eastAsia="Arial" w:hAnsi="Arial" w:cs="Arial"/>
                <w:b/>
                <w:spacing w:val="1"/>
              </w:rPr>
              <w:t>o</w:t>
            </w:r>
            <w:r>
              <w:rPr>
                <w:rFonts w:ascii="Arial" w:eastAsia="Arial" w:hAnsi="Arial" w:cs="Arial"/>
                <w:b/>
              </w:rPr>
              <w:t>n</w:t>
            </w:r>
          </w:p>
          <w:p w14:paraId="6074814E" w14:textId="77777777" w:rsidR="00C24A17" w:rsidRDefault="00F86FD9">
            <w:pPr>
              <w:ind w:left="100"/>
              <w:rPr>
                <w:rFonts w:ascii="Arial" w:eastAsia="Arial" w:hAnsi="Arial" w:cs="Arial"/>
              </w:rPr>
            </w:pPr>
            <w:r>
              <w:rPr>
                <w:rFonts w:ascii="Arial" w:eastAsia="Arial" w:hAnsi="Arial" w:cs="Arial"/>
                <w:b/>
                <w:spacing w:val="-2"/>
              </w:rPr>
              <w:t>Re</w:t>
            </w:r>
            <w:r>
              <w:rPr>
                <w:rFonts w:ascii="Arial" w:eastAsia="Arial" w:hAnsi="Arial" w:cs="Arial"/>
                <w:b/>
                <w:spacing w:val="1"/>
              </w:rPr>
              <w:t>qu</w:t>
            </w:r>
            <w:r>
              <w:rPr>
                <w:rFonts w:ascii="Arial" w:eastAsia="Arial" w:hAnsi="Arial" w:cs="Arial"/>
                <w:b/>
                <w:spacing w:val="-2"/>
              </w:rPr>
              <w:t>es</w:t>
            </w:r>
            <w:r>
              <w:rPr>
                <w:rFonts w:ascii="Arial" w:eastAsia="Arial" w:hAnsi="Arial" w:cs="Arial"/>
                <w:b/>
              </w:rPr>
              <w:t>ts</w:t>
            </w:r>
          </w:p>
        </w:tc>
        <w:tc>
          <w:tcPr>
            <w:tcW w:w="8014" w:type="dxa"/>
            <w:tcBorders>
              <w:top w:val="single" w:sz="5" w:space="0" w:color="000000"/>
              <w:left w:val="single" w:sz="5" w:space="0" w:color="000000"/>
              <w:bottom w:val="single" w:sz="8" w:space="0" w:color="000000"/>
              <w:right w:val="single" w:sz="5" w:space="0" w:color="000000"/>
            </w:tcBorders>
          </w:tcPr>
          <w:p w14:paraId="70916B38" w14:textId="4B39E2F1" w:rsidR="00C24A17" w:rsidRDefault="00F86FD9">
            <w:pPr>
              <w:spacing w:before="13" w:line="199" w:lineRule="auto"/>
              <w:ind w:left="100" w:right="647"/>
              <w:rPr>
                <w:rFonts w:ascii="Arial" w:eastAsia="Arial" w:hAnsi="Arial" w:cs="Arial"/>
              </w:rPr>
            </w:pPr>
            <w:r>
              <w:rPr>
                <w:rFonts w:ascii="Arial" w:eastAsia="Arial" w:hAnsi="Arial" w:cs="Arial"/>
                <w:spacing w:val="-2"/>
              </w:rPr>
              <w:t>Requ</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add</w:t>
            </w:r>
            <w:r>
              <w:rPr>
                <w:rFonts w:ascii="Arial" w:eastAsia="Arial" w:hAnsi="Arial" w:cs="Arial"/>
              </w:rPr>
              <w:t>r</w:t>
            </w:r>
            <w:r>
              <w:rPr>
                <w:rFonts w:ascii="Arial" w:eastAsia="Arial" w:hAnsi="Arial" w:cs="Arial"/>
                <w:spacing w:val="3"/>
              </w:rPr>
              <w:t>e</w:t>
            </w:r>
            <w:r>
              <w:rPr>
                <w:rFonts w:ascii="Arial" w:eastAsia="Arial" w:hAnsi="Arial" w:cs="Arial"/>
              </w:rPr>
              <w:t>s</w:t>
            </w:r>
            <w:r>
              <w:rPr>
                <w:rFonts w:ascii="Arial" w:eastAsia="Arial" w:hAnsi="Arial" w:cs="Arial"/>
                <w:spacing w:val="-5"/>
              </w:rPr>
              <w:t>s</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li</w:t>
            </w:r>
            <w:r>
              <w:rPr>
                <w:rFonts w:ascii="Arial" w:eastAsia="Arial" w:hAnsi="Arial" w:cs="Arial"/>
                <w:spacing w:val="-2"/>
              </w:rPr>
              <w:t>en</w:t>
            </w:r>
            <w:r>
              <w:rPr>
                <w:rFonts w:ascii="Arial" w:eastAsia="Arial" w:hAnsi="Arial" w:cs="Arial"/>
                <w:spacing w:val="1"/>
              </w:rPr>
              <w:t>t</w:t>
            </w:r>
            <w:r>
              <w:rPr>
                <w:rFonts w:ascii="Arial" w:eastAsia="Arial" w:hAnsi="Arial" w:cs="Arial"/>
                <w:spacing w:val="-2"/>
              </w:rPr>
              <w:t>’</w:t>
            </w:r>
            <w:r>
              <w:rPr>
                <w:rFonts w:ascii="Arial" w:eastAsia="Arial" w:hAnsi="Arial" w:cs="Arial"/>
              </w:rPr>
              <w:t>s</w:t>
            </w:r>
            <w:r>
              <w:rPr>
                <w:rFonts w:ascii="Arial" w:eastAsia="Arial" w:hAnsi="Arial" w:cs="Arial"/>
                <w:spacing w:val="-2"/>
              </w:rPr>
              <w:t xml:space="preserve"> Rep</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en</w:t>
            </w:r>
            <w:r>
              <w:rPr>
                <w:rFonts w:ascii="Arial" w:eastAsia="Arial" w:hAnsi="Arial" w:cs="Arial"/>
                <w:spacing w:val="1"/>
              </w:rPr>
              <w:t>t</w:t>
            </w:r>
            <w:r>
              <w:rPr>
                <w:rFonts w:ascii="Arial" w:eastAsia="Arial" w:hAnsi="Arial" w:cs="Arial"/>
                <w:spacing w:val="-2"/>
              </w:rPr>
              <w:t>a</w:t>
            </w:r>
            <w:r>
              <w:rPr>
                <w:rFonts w:ascii="Arial" w:eastAsia="Arial" w:hAnsi="Arial" w:cs="Arial"/>
                <w:spacing w:val="1"/>
              </w:rPr>
              <w:t>t</w:t>
            </w:r>
            <w:r>
              <w:rPr>
                <w:rFonts w:ascii="Arial" w:eastAsia="Arial" w:hAnsi="Arial" w:cs="Arial"/>
                <w:spacing w:val="-2"/>
              </w:rPr>
              <w:t>i</w:t>
            </w:r>
            <w:r>
              <w:rPr>
                <w:rFonts w:ascii="Arial" w:eastAsia="Arial" w:hAnsi="Arial" w:cs="Arial"/>
                <w:spacing w:val="5"/>
              </w:rPr>
              <w:t>v</w:t>
            </w:r>
            <w:r>
              <w:rPr>
                <w:rFonts w:ascii="Arial" w:eastAsia="Arial" w:hAnsi="Arial" w:cs="Arial"/>
                <w:spacing w:val="-2"/>
              </w:rPr>
              <w:t>e</w:t>
            </w:r>
            <w:r>
              <w:rPr>
                <w:rFonts w:ascii="Arial" w:eastAsia="Arial" w:hAnsi="Arial" w:cs="Arial"/>
                <w:spacing w:val="1"/>
              </w:rPr>
              <w:t>/</w:t>
            </w:r>
            <w:r>
              <w:rPr>
                <w:rFonts w:ascii="Arial" w:eastAsia="Arial" w:hAnsi="Arial" w:cs="Arial"/>
                <w:spacing w:val="-2"/>
              </w:rPr>
              <w:t>Con</w:t>
            </w:r>
            <w:r>
              <w:rPr>
                <w:rFonts w:ascii="Arial" w:eastAsia="Arial" w:hAnsi="Arial" w:cs="Arial"/>
                <w:spacing w:val="1"/>
              </w:rPr>
              <w:t>t</w:t>
            </w:r>
            <w:r>
              <w:rPr>
                <w:rFonts w:ascii="Arial" w:eastAsia="Arial" w:hAnsi="Arial" w:cs="Arial"/>
                <w:spacing w:val="-2"/>
              </w:rPr>
              <w:t>a</w:t>
            </w:r>
            <w:r>
              <w:rPr>
                <w:rFonts w:ascii="Arial" w:eastAsia="Arial" w:hAnsi="Arial" w:cs="Arial"/>
                <w:spacing w:val="-5"/>
              </w:rPr>
              <w:t>c</w:t>
            </w:r>
            <w:r>
              <w:rPr>
                <w:rFonts w:ascii="Arial" w:eastAsia="Arial" w:hAnsi="Arial" w:cs="Arial"/>
              </w:rPr>
              <w:t>t</w:t>
            </w:r>
            <w:r>
              <w:rPr>
                <w:rFonts w:ascii="Arial" w:eastAsia="Arial" w:hAnsi="Arial" w:cs="Arial"/>
                <w:spacing w:val="6"/>
              </w:rPr>
              <w:t xml:space="preserve"> </w:t>
            </w:r>
            <w:proofErr w:type="gramStart"/>
            <w:r w:rsidR="00C97E77">
              <w:rPr>
                <w:rFonts w:ascii="Arial" w:eastAsia="Arial" w:hAnsi="Arial" w:cs="Arial"/>
              </w:rPr>
              <w:t>p</w:t>
            </w:r>
            <w:r>
              <w:rPr>
                <w:rFonts w:ascii="Arial" w:eastAsia="Arial" w:hAnsi="Arial" w:cs="Arial"/>
                <w:spacing w:val="-2"/>
              </w:rPr>
              <w:t>e</w:t>
            </w:r>
            <w:r>
              <w:rPr>
                <w:rFonts w:ascii="Arial" w:eastAsia="Arial" w:hAnsi="Arial" w:cs="Arial"/>
              </w:rPr>
              <w:t>r</w:t>
            </w:r>
            <w:r>
              <w:rPr>
                <w:rFonts w:ascii="Arial" w:eastAsia="Arial" w:hAnsi="Arial" w:cs="Arial"/>
                <w:spacing w:val="-5"/>
              </w:rPr>
              <w:t>s</w:t>
            </w:r>
            <w:r>
              <w:rPr>
                <w:rFonts w:ascii="Arial" w:eastAsia="Arial" w:hAnsi="Arial" w:cs="Arial"/>
                <w:spacing w:val="-2"/>
              </w:rPr>
              <w:t>o</w:t>
            </w:r>
            <w:r>
              <w:rPr>
                <w:rFonts w:ascii="Arial" w:eastAsia="Arial" w:hAnsi="Arial" w:cs="Arial"/>
              </w:rPr>
              <w:t xml:space="preserve">n </w:t>
            </w:r>
            <w:r>
              <w:rPr>
                <w:rFonts w:ascii="Arial" w:eastAsia="Arial" w:hAnsi="Arial" w:cs="Arial"/>
                <w:b/>
                <w:spacing w:val="-50"/>
              </w:rPr>
              <w:t xml:space="preserve"> </w:t>
            </w:r>
            <w:r>
              <w:rPr>
                <w:rFonts w:ascii="Arial" w:eastAsia="Arial" w:hAnsi="Arial" w:cs="Arial"/>
                <w:b/>
                <w:spacing w:val="1"/>
                <w:u w:val="thick" w:color="000000"/>
              </w:rPr>
              <w:t>i</w:t>
            </w:r>
            <w:r>
              <w:rPr>
                <w:rFonts w:ascii="Arial" w:eastAsia="Arial" w:hAnsi="Arial" w:cs="Arial"/>
                <w:b/>
                <w:u w:val="thick" w:color="000000"/>
              </w:rPr>
              <w:t>n</w:t>
            </w:r>
            <w:proofErr w:type="gramEnd"/>
            <w:r>
              <w:rPr>
                <w:rFonts w:ascii="Arial" w:eastAsia="Arial" w:hAnsi="Arial" w:cs="Arial"/>
                <w:b/>
                <w:spacing w:val="-1"/>
                <w:u w:val="thick" w:color="000000"/>
              </w:rPr>
              <w:t xml:space="preserve"> </w:t>
            </w:r>
            <w:r>
              <w:rPr>
                <w:rFonts w:ascii="Arial" w:eastAsia="Arial" w:hAnsi="Arial" w:cs="Arial"/>
                <w:b/>
                <w:spacing w:val="1"/>
                <w:u w:val="thick" w:color="000000"/>
              </w:rPr>
              <w:t>w</w:t>
            </w:r>
            <w:r>
              <w:rPr>
                <w:rFonts w:ascii="Arial" w:eastAsia="Arial" w:hAnsi="Arial" w:cs="Arial"/>
                <w:b/>
                <w:spacing w:val="-2"/>
                <w:u w:val="thick" w:color="000000"/>
              </w:rPr>
              <w:t>r</w:t>
            </w:r>
            <w:r>
              <w:rPr>
                <w:rFonts w:ascii="Arial" w:eastAsia="Arial" w:hAnsi="Arial" w:cs="Arial"/>
                <w:b/>
                <w:spacing w:val="-3"/>
                <w:u w:val="thick" w:color="000000"/>
              </w:rPr>
              <w:t>i</w:t>
            </w:r>
            <w:r>
              <w:rPr>
                <w:rFonts w:ascii="Arial" w:eastAsia="Arial" w:hAnsi="Arial" w:cs="Arial"/>
                <w:b/>
                <w:u w:val="thick" w:color="000000"/>
              </w:rPr>
              <w:t>t</w:t>
            </w:r>
            <w:r>
              <w:rPr>
                <w:rFonts w:ascii="Arial" w:eastAsia="Arial" w:hAnsi="Arial" w:cs="Arial"/>
                <w:b/>
                <w:spacing w:val="-3"/>
                <w:u w:val="thick" w:color="000000"/>
              </w:rPr>
              <w:t>i</w:t>
            </w:r>
            <w:r>
              <w:rPr>
                <w:rFonts w:ascii="Arial" w:eastAsia="Arial" w:hAnsi="Arial" w:cs="Arial"/>
                <w:b/>
                <w:spacing w:val="1"/>
                <w:u w:val="thick" w:color="000000"/>
              </w:rPr>
              <w:t>n</w:t>
            </w:r>
            <w:r>
              <w:rPr>
                <w:rFonts w:ascii="Arial" w:eastAsia="Arial" w:hAnsi="Arial" w:cs="Arial"/>
                <w:b/>
                <w:u w:val="thick" w:color="000000"/>
              </w:rPr>
              <w:t>g</w:t>
            </w:r>
            <w:r>
              <w:rPr>
                <w:rFonts w:ascii="Arial" w:eastAsia="Arial" w:hAnsi="Arial" w:cs="Arial"/>
                <w:b/>
                <w:spacing w:val="1"/>
                <w:u w:val="thick" w:color="000000"/>
              </w:rPr>
              <w:t xml:space="preserve"> </w:t>
            </w:r>
            <w:r>
              <w:rPr>
                <w:rFonts w:ascii="Arial" w:eastAsia="Arial" w:hAnsi="Arial" w:cs="Arial"/>
              </w:rPr>
              <w:t>c</w:t>
            </w:r>
            <w:r>
              <w:rPr>
                <w:rFonts w:ascii="Arial" w:eastAsia="Arial" w:hAnsi="Arial" w:cs="Arial"/>
                <w:spacing w:val="-2"/>
              </w:rPr>
              <w:t>a</w:t>
            </w:r>
            <w:r>
              <w:rPr>
                <w:rFonts w:ascii="Arial" w:eastAsia="Arial" w:hAnsi="Arial" w:cs="Arial"/>
              </w:rPr>
              <w:t xml:space="preserve">n </w:t>
            </w:r>
            <w:r>
              <w:rPr>
                <w:rFonts w:ascii="Arial" w:eastAsia="Arial" w:hAnsi="Arial" w:cs="Arial"/>
                <w:spacing w:val="-2"/>
              </w:rPr>
              <w:t>b</w:t>
            </w:r>
            <w:r>
              <w:rPr>
                <w:rFonts w:ascii="Arial" w:eastAsia="Arial" w:hAnsi="Arial" w:cs="Arial"/>
              </w:rPr>
              <w:t>e r</w:t>
            </w:r>
            <w:r>
              <w:rPr>
                <w:rFonts w:ascii="Arial" w:eastAsia="Arial" w:hAnsi="Arial" w:cs="Arial"/>
                <w:spacing w:val="-2"/>
              </w:rPr>
              <w:t>e</w:t>
            </w:r>
            <w:r>
              <w:rPr>
                <w:rFonts w:ascii="Arial" w:eastAsia="Arial" w:hAnsi="Arial" w:cs="Arial"/>
              </w:rPr>
              <w:t>c</w:t>
            </w:r>
            <w:r>
              <w:rPr>
                <w:rFonts w:ascii="Arial" w:eastAsia="Arial" w:hAnsi="Arial" w:cs="Arial"/>
                <w:spacing w:val="-2"/>
              </w:rPr>
              <w:t>ei</w:t>
            </w:r>
            <w:r>
              <w:rPr>
                <w:rFonts w:ascii="Arial" w:eastAsia="Arial" w:hAnsi="Arial" w:cs="Arial"/>
                <w:spacing w:val="5"/>
              </w:rPr>
              <w:t>v</w:t>
            </w:r>
            <w:r>
              <w:rPr>
                <w:rFonts w:ascii="Arial" w:eastAsia="Arial" w:hAnsi="Arial" w:cs="Arial"/>
                <w:spacing w:val="-2"/>
              </w:rPr>
              <w:t>e</w:t>
            </w:r>
            <w:r>
              <w:rPr>
                <w:rFonts w:ascii="Arial" w:eastAsia="Arial" w:hAnsi="Arial" w:cs="Arial"/>
              </w:rPr>
              <w:t xml:space="preserve">d </w:t>
            </w:r>
            <w:r w:rsidR="00D209FF">
              <w:rPr>
                <w:rFonts w:ascii="Arial" w:eastAsia="Arial" w:hAnsi="Arial" w:cs="Arial"/>
              </w:rPr>
              <w:t xml:space="preserve">one day before the Last date of Submission of Proposal. </w:t>
            </w:r>
          </w:p>
        </w:tc>
      </w:tr>
      <w:tr w:rsidR="00C24A17" w14:paraId="7AE566D5" w14:textId="77777777">
        <w:trPr>
          <w:trHeight w:hRule="exact" w:val="1647"/>
        </w:trPr>
        <w:tc>
          <w:tcPr>
            <w:tcW w:w="2161" w:type="dxa"/>
            <w:tcBorders>
              <w:top w:val="single" w:sz="5" w:space="0" w:color="000000"/>
              <w:left w:val="single" w:sz="5" w:space="0" w:color="000000"/>
              <w:bottom w:val="single" w:sz="5" w:space="0" w:color="000000"/>
              <w:right w:val="single" w:sz="5" w:space="0" w:color="000000"/>
            </w:tcBorders>
          </w:tcPr>
          <w:p w14:paraId="2F981E4E" w14:textId="77777777" w:rsidR="00C24A17" w:rsidRDefault="00C24A17">
            <w:pPr>
              <w:spacing w:before="9" w:line="140" w:lineRule="exact"/>
              <w:rPr>
                <w:sz w:val="15"/>
                <w:szCs w:val="15"/>
              </w:rPr>
            </w:pPr>
          </w:p>
          <w:p w14:paraId="79CF526D" w14:textId="77777777" w:rsidR="00C24A17" w:rsidRDefault="00C24A17">
            <w:pPr>
              <w:spacing w:line="200" w:lineRule="exact"/>
            </w:pPr>
          </w:p>
          <w:p w14:paraId="219A135D" w14:textId="77777777" w:rsidR="00C24A17" w:rsidRDefault="00C24A17">
            <w:pPr>
              <w:spacing w:line="200" w:lineRule="exact"/>
            </w:pPr>
          </w:p>
          <w:p w14:paraId="2EE5A2B0" w14:textId="77777777" w:rsidR="00C24A17" w:rsidRDefault="00F86FD9">
            <w:pPr>
              <w:ind w:left="100"/>
              <w:rPr>
                <w:rFonts w:ascii="Arial" w:eastAsia="Arial" w:hAnsi="Arial" w:cs="Arial"/>
              </w:rPr>
            </w:pPr>
            <w:r>
              <w:rPr>
                <w:rFonts w:ascii="Arial" w:eastAsia="Arial" w:hAnsi="Arial" w:cs="Arial"/>
                <w:b/>
                <w:spacing w:val="-2"/>
              </w:rPr>
              <w:t>Ca</w:t>
            </w:r>
            <w:r>
              <w:rPr>
                <w:rFonts w:ascii="Arial" w:eastAsia="Arial" w:hAnsi="Arial" w:cs="Arial"/>
                <w:b/>
                <w:spacing w:val="1"/>
              </w:rPr>
              <w:t>p</w:t>
            </w:r>
            <w:r>
              <w:rPr>
                <w:rFonts w:ascii="Arial" w:eastAsia="Arial" w:hAnsi="Arial" w:cs="Arial"/>
                <w:b/>
                <w:spacing w:val="-2"/>
              </w:rPr>
              <w:t>ac</w:t>
            </w:r>
            <w:r>
              <w:rPr>
                <w:rFonts w:ascii="Arial" w:eastAsia="Arial" w:hAnsi="Arial" w:cs="Arial"/>
                <w:b/>
                <w:spacing w:val="1"/>
              </w:rPr>
              <w:t>i</w:t>
            </w:r>
            <w:r>
              <w:rPr>
                <w:rFonts w:ascii="Arial" w:eastAsia="Arial" w:hAnsi="Arial" w:cs="Arial"/>
                <w:b/>
              </w:rPr>
              <w:t>ty</w:t>
            </w:r>
            <w:r>
              <w:rPr>
                <w:rFonts w:ascii="Arial" w:eastAsia="Arial" w:hAnsi="Arial" w:cs="Arial"/>
                <w:b/>
                <w:spacing w:val="1"/>
              </w:rPr>
              <w:t xml:space="preserve"> </w:t>
            </w:r>
            <w:r>
              <w:rPr>
                <w:rFonts w:ascii="Arial" w:eastAsia="Arial" w:hAnsi="Arial" w:cs="Arial"/>
                <w:b/>
                <w:spacing w:val="-2"/>
              </w:rPr>
              <w:t>B</w:t>
            </w:r>
            <w:r>
              <w:rPr>
                <w:rFonts w:ascii="Arial" w:eastAsia="Arial" w:hAnsi="Arial" w:cs="Arial"/>
                <w:b/>
                <w:spacing w:val="-3"/>
              </w:rPr>
              <w:t>u</w:t>
            </w:r>
            <w:r>
              <w:rPr>
                <w:rFonts w:ascii="Arial" w:eastAsia="Arial" w:hAnsi="Arial" w:cs="Arial"/>
                <w:b/>
                <w:spacing w:val="1"/>
                <w:w w:val="101"/>
              </w:rPr>
              <w:t>i</w:t>
            </w:r>
            <w:r>
              <w:rPr>
                <w:rFonts w:ascii="Arial" w:eastAsia="Arial" w:hAnsi="Arial" w:cs="Arial"/>
                <w:b/>
                <w:spacing w:val="-3"/>
                <w:w w:val="101"/>
              </w:rPr>
              <w:t>l</w:t>
            </w:r>
            <w:r>
              <w:rPr>
                <w:rFonts w:ascii="Arial" w:eastAsia="Arial" w:hAnsi="Arial" w:cs="Arial"/>
                <w:b/>
                <w:spacing w:val="1"/>
              </w:rPr>
              <w:t>d</w:t>
            </w:r>
            <w:r>
              <w:rPr>
                <w:rFonts w:ascii="Arial" w:eastAsia="Arial" w:hAnsi="Arial" w:cs="Arial"/>
                <w:b/>
                <w:spacing w:val="-3"/>
                <w:w w:val="101"/>
              </w:rPr>
              <w:t>i</w:t>
            </w:r>
            <w:r>
              <w:rPr>
                <w:rFonts w:ascii="Arial" w:eastAsia="Arial" w:hAnsi="Arial" w:cs="Arial"/>
                <w:b/>
                <w:spacing w:val="1"/>
              </w:rPr>
              <w:t>n</w:t>
            </w:r>
            <w:r>
              <w:rPr>
                <w:rFonts w:ascii="Arial" w:eastAsia="Arial" w:hAnsi="Arial" w:cs="Arial"/>
                <w:b/>
              </w:rPr>
              <w:t>g</w:t>
            </w:r>
          </w:p>
          <w:p w14:paraId="3A9F13DA" w14:textId="77777777" w:rsidR="00C24A17" w:rsidRDefault="00F86FD9">
            <w:pPr>
              <w:ind w:left="100"/>
              <w:rPr>
                <w:rFonts w:ascii="Arial" w:eastAsia="Arial" w:hAnsi="Arial" w:cs="Arial"/>
              </w:rPr>
            </w:pPr>
            <w:r>
              <w:rPr>
                <w:rFonts w:ascii="Arial" w:eastAsia="Arial" w:hAnsi="Arial" w:cs="Arial"/>
                <w:b/>
              </w:rPr>
              <w:t>/</w:t>
            </w:r>
            <w:r>
              <w:rPr>
                <w:rFonts w:ascii="Arial" w:eastAsia="Arial" w:hAnsi="Arial" w:cs="Arial"/>
                <w:b/>
                <w:spacing w:val="4"/>
              </w:rPr>
              <w:t xml:space="preserve"> </w:t>
            </w:r>
            <w:r>
              <w:rPr>
                <w:rFonts w:ascii="Arial" w:eastAsia="Arial" w:hAnsi="Arial" w:cs="Arial"/>
                <w:b/>
              </w:rPr>
              <w:t>P</w:t>
            </w:r>
            <w:r>
              <w:rPr>
                <w:rFonts w:ascii="Arial" w:eastAsia="Arial" w:hAnsi="Arial" w:cs="Arial"/>
                <w:b/>
                <w:spacing w:val="-2"/>
              </w:rPr>
              <w:t>r</w:t>
            </w:r>
            <w:r>
              <w:rPr>
                <w:rFonts w:ascii="Arial" w:eastAsia="Arial" w:hAnsi="Arial" w:cs="Arial"/>
                <w:b/>
                <w:spacing w:val="-1"/>
              </w:rPr>
              <w:t>e</w:t>
            </w:r>
            <w:r>
              <w:rPr>
                <w:rFonts w:ascii="Arial" w:eastAsia="Arial" w:hAnsi="Arial" w:cs="Arial"/>
                <w:b/>
              </w:rPr>
              <w:t>-</w:t>
            </w:r>
            <w:r>
              <w:rPr>
                <w:rFonts w:ascii="Arial" w:eastAsia="Arial" w:hAnsi="Arial" w:cs="Arial"/>
                <w:b/>
                <w:spacing w:val="2"/>
              </w:rPr>
              <w:t xml:space="preserve"> </w:t>
            </w:r>
            <w:r>
              <w:rPr>
                <w:rFonts w:ascii="Arial" w:eastAsia="Arial" w:hAnsi="Arial" w:cs="Arial"/>
                <w:b/>
              </w:rPr>
              <w:t>P</w:t>
            </w:r>
            <w:r>
              <w:rPr>
                <w:rFonts w:ascii="Arial" w:eastAsia="Arial" w:hAnsi="Arial" w:cs="Arial"/>
                <w:b/>
                <w:spacing w:val="-6"/>
              </w:rPr>
              <w:t>r</w:t>
            </w:r>
            <w:r>
              <w:rPr>
                <w:rFonts w:ascii="Arial" w:eastAsia="Arial" w:hAnsi="Arial" w:cs="Arial"/>
                <w:b/>
                <w:spacing w:val="1"/>
              </w:rPr>
              <w:t>o</w:t>
            </w:r>
            <w:r>
              <w:rPr>
                <w:rFonts w:ascii="Arial" w:eastAsia="Arial" w:hAnsi="Arial" w:cs="Arial"/>
                <w:b/>
                <w:spacing w:val="-3"/>
              </w:rPr>
              <w:t>p</w:t>
            </w:r>
            <w:r>
              <w:rPr>
                <w:rFonts w:ascii="Arial" w:eastAsia="Arial" w:hAnsi="Arial" w:cs="Arial"/>
                <w:b/>
                <w:spacing w:val="1"/>
              </w:rPr>
              <w:t>o</w:t>
            </w:r>
            <w:r>
              <w:rPr>
                <w:rFonts w:ascii="Arial" w:eastAsia="Arial" w:hAnsi="Arial" w:cs="Arial"/>
                <w:b/>
                <w:spacing w:val="-2"/>
              </w:rPr>
              <w:t>sa</w:t>
            </w:r>
            <w:r>
              <w:rPr>
                <w:rFonts w:ascii="Arial" w:eastAsia="Arial" w:hAnsi="Arial" w:cs="Arial"/>
                <w:b/>
                <w:w w:val="101"/>
              </w:rPr>
              <w:t>l</w:t>
            </w:r>
          </w:p>
          <w:p w14:paraId="03C96AD7" w14:textId="77777777" w:rsidR="00C24A17" w:rsidRDefault="00F86FD9">
            <w:pPr>
              <w:ind w:left="100"/>
              <w:rPr>
                <w:rFonts w:ascii="Arial" w:eastAsia="Arial" w:hAnsi="Arial" w:cs="Arial"/>
              </w:rPr>
            </w:pPr>
            <w:r>
              <w:rPr>
                <w:rFonts w:ascii="Arial" w:eastAsia="Arial" w:hAnsi="Arial" w:cs="Arial"/>
                <w:b/>
                <w:spacing w:val="-2"/>
              </w:rPr>
              <w:t>C</w:t>
            </w:r>
            <w:r>
              <w:rPr>
                <w:rFonts w:ascii="Arial" w:eastAsia="Arial" w:hAnsi="Arial" w:cs="Arial"/>
                <w:b/>
                <w:spacing w:val="1"/>
              </w:rPr>
              <w:t>on</w:t>
            </w:r>
            <w:r>
              <w:rPr>
                <w:rFonts w:ascii="Arial" w:eastAsia="Arial" w:hAnsi="Arial" w:cs="Arial"/>
                <w:b/>
              </w:rPr>
              <w:t>f</w:t>
            </w:r>
            <w:r>
              <w:rPr>
                <w:rFonts w:ascii="Arial" w:eastAsia="Arial" w:hAnsi="Arial" w:cs="Arial"/>
                <w:b/>
                <w:spacing w:val="-2"/>
              </w:rPr>
              <w:t>ere</w:t>
            </w:r>
            <w:r>
              <w:rPr>
                <w:rFonts w:ascii="Arial" w:eastAsia="Arial" w:hAnsi="Arial" w:cs="Arial"/>
                <w:b/>
                <w:spacing w:val="1"/>
              </w:rPr>
              <w:t>n</w:t>
            </w:r>
            <w:r>
              <w:rPr>
                <w:rFonts w:ascii="Arial" w:eastAsia="Arial" w:hAnsi="Arial" w:cs="Arial"/>
                <w:b/>
                <w:spacing w:val="-2"/>
              </w:rPr>
              <w:t>c</w:t>
            </w:r>
            <w:r>
              <w:rPr>
                <w:rFonts w:ascii="Arial" w:eastAsia="Arial" w:hAnsi="Arial" w:cs="Arial"/>
                <w:b/>
              </w:rPr>
              <w:t>e</w:t>
            </w:r>
          </w:p>
        </w:tc>
        <w:tc>
          <w:tcPr>
            <w:tcW w:w="8014" w:type="dxa"/>
            <w:tcBorders>
              <w:top w:val="single" w:sz="8" w:space="0" w:color="000000"/>
              <w:left w:val="single" w:sz="5" w:space="0" w:color="000000"/>
              <w:bottom w:val="single" w:sz="5" w:space="0" w:color="000000"/>
              <w:right w:val="single" w:sz="5" w:space="0" w:color="000000"/>
            </w:tcBorders>
          </w:tcPr>
          <w:p w14:paraId="61146902" w14:textId="6EB8D3F0" w:rsidR="00C24A17" w:rsidRPr="00E770B4" w:rsidRDefault="00F86FD9">
            <w:pPr>
              <w:spacing w:line="220" w:lineRule="exact"/>
              <w:ind w:left="100"/>
              <w:rPr>
                <w:rFonts w:ascii="Arial" w:eastAsia="Arial" w:hAnsi="Arial" w:cs="Arial"/>
              </w:rPr>
            </w:pPr>
            <w:r w:rsidRPr="00E770B4">
              <w:rPr>
                <w:rFonts w:ascii="Arial" w:eastAsia="Arial" w:hAnsi="Arial" w:cs="Arial"/>
                <w:spacing w:val="-2"/>
              </w:rPr>
              <w:t>Capa</w:t>
            </w:r>
            <w:r w:rsidRPr="00E770B4">
              <w:rPr>
                <w:rFonts w:ascii="Arial" w:eastAsia="Arial" w:hAnsi="Arial" w:cs="Arial"/>
              </w:rPr>
              <w:t>c</w:t>
            </w:r>
            <w:r w:rsidRPr="00E770B4">
              <w:rPr>
                <w:rFonts w:ascii="Arial" w:eastAsia="Arial" w:hAnsi="Arial" w:cs="Arial"/>
                <w:spacing w:val="3"/>
              </w:rPr>
              <w:t>i</w:t>
            </w:r>
            <w:r w:rsidRPr="00E770B4">
              <w:rPr>
                <w:rFonts w:ascii="Arial" w:eastAsia="Arial" w:hAnsi="Arial" w:cs="Arial"/>
                <w:spacing w:val="1"/>
              </w:rPr>
              <w:t>t</w:t>
            </w:r>
            <w:r w:rsidRPr="00E770B4">
              <w:rPr>
                <w:rFonts w:ascii="Arial" w:eastAsia="Arial" w:hAnsi="Arial" w:cs="Arial"/>
              </w:rPr>
              <w:t>y</w:t>
            </w:r>
            <w:r w:rsidRPr="0083692A">
              <w:rPr>
                <w:rFonts w:ascii="Arial" w:eastAsia="Arial" w:hAnsi="Arial" w:cs="Arial"/>
                <w:spacing w:val="3"/>
              </w:rPr>
              <w:t xml:space="preserve"> </w:t>
            </w:r>
            <w:r w:rsidRPr="008C70F8">
              <w:rPr>
                <w:rFonts w:ascii="Arial" w:eastAsia="Arial" w:hAnsi="Arial" w:cs="Arial"/>
                <w:spacing w:val="-2"/>
              </w:rPr>
              <w:t>b</w:t>
            </w:r>
            <w:r w:rsidRPr="008C70F8">
              <w:rPr>
                <w:rFonts w:ascii="Arial" w:eastAsia="Arial" w:hAnsi="Arial" w:cs="Arial"/>
                <w:spacing w:val="-6"/>
              </w:rPr>
              <w:t>u</w:t>
            </w:r>
            <w:r w:rsidRPr="008C70F8">
              <w:rPr>
                <w:rFonts w:ascii="Arial" w:eastAsia="Arial" w:hAnsi="Arial" w:cs="Arial"/>
                <w:spacing w:val="3"/>
              </w:rPr>
              <w:t>il</w:t>
            </w:r>
            <w:r w:rsidRPr="00D67F2B">
              <w:rPr>
                <w:rFonts w:ascii="Arial" w:eastAsia="Arial" w:hAnsi="Arial" w:cs="Arial"/>
                <w:spacing w:val="-6"/>
              </w:rPr>
              <w:t>d</w:t>
            </w:r>
            <w:r w:rsidRPr="00D67F2B">
              <w:rPr>
                <w:rFonts w:ascii="Arial" w:eastAsia="Arial" w:hAnsi="Arial" w:cs="Arial"/>
                <w:spacing w:val="3"/>
              </w:rPr>
              <w:t>i</w:t>
            </w:r>
            <w:r w:rsidRPr="00B34485">
              <w:rPr>
                <w:rFonts w:ascii="Arial" w:eastAsia="Arial" w:hAnsi="Arial" w:cs="Arial"/>
                <w:spacing w:val="-2"/>
              </w:rPr>
              <w:t>n</w:t>
            </w:r>
            <w:r w:rsidRPr="00B34485">
              <w:rPr>
                <w:rFonts w:ascii="Arial" w:eastAsia="Arial" w:hAnsi="Arial" w:cs="Arial"/>
              </w:rPr>
              <w:t>g</w:t>
            </w:r>
            <w:r w:rsidRPr="00B34485">
              <w:rPr>
                <w:rFonts w:ascii="Arial" w:eastAsia="Arial" w:hAnsi="Arial" w:cs="Arial"/>
                <w:spacing w:val="-4"/>
              </w:rPr>
              <w:t xml:space="preserve"> </w:t>
            </w:r>
            <w:r w:rsidR="00DF4D9A">
              <w:rPr>
                <w:rFonts w:ascii="Arial" w:eastAsia="Arial" w:hAnsi="Arial" w:cs="Arial"/>
                <w:spacing w:val="-4"/>
              </w:rPr>
              <w:t xml:space="preserve">session will be </w:t>
            </w:r>
            <w:r w:rsidRPr="001715BE">
              <w:rPr>
                <w:rFonts w:ascii="Arial" w:eastAsia="Arial" w:hAnsi="Arial" w:cs="Arial"/>
                <w:spacing w:val="-5"/>
              </w:rPr>
              <w:t>c</w:t>
            </w:r>
            <w:r w:rsidRPr="001715BE">
              <w:rPr>
                <w:rFonts w:ascii="Arial" w:eastAsia="Arial" w:hAnsi="Arial" w:cs="Arial"/>
                <w:spacing w:val="-2"/>
              </w:rPr>
              <w:t>ondu</w:t>
            </w:r>
            <w:r w:rsidRPr="00C30160">
              <w:rPr>
                <w:rFonts w:ascii="Arial" w:eastAsia="Arial" w:hAnsi="Arial" w:cs="Arial"/>
              </w:rPr>
              <w:t>c</w:t>
            </w:r>
            <w:r w:rsidRPr="00F1068F">
              <w:rPr>
                <w:rFonts w:ascii="Arial" w:eastAsia="Arial" w:hAnsi="Arial" w:cs="Arial"/>
                <w:spacing w:val="1"/>
              </w:rPr>
              <w:t>t</w:t>
            </w:r>
            <w:r w:rsidRPr="00155190">
              <w:rPr>
                <w:rFonts w:ascii="Arial" w:eastAsia="Arial" w:hAnsi="Arial" w:cs="Arial"/>
                <w:spacing w:val="-2"/>
              </w:rPr>
              <w:t>e</w:t>
            </w:r>
            <w:r w:rsidRPr="00155190">
              <w:rPr>
                <w:rFonts w:ascii="Arial" w:eastAsia="Arial" w:hAnsi="Arial" w:cs="Arial"/>
              </w:rPr>
              <w:t xml:space="preserve">d </w:t>
            </w:r>
            <w:r w:rsidRPr="00155190">
              <w:rPr>
                <w:rFonts w:ascii="Arial" w:eastAsia="Arial" w:hAnsi="Arial" w:cs="Arial"/>
                <w:spacing w:val="3"/>
              </w:rPr>
              <w:t>i</w:t>
            </w:r>
            <w:r w:rsidRPr="00155190">
              <w:rPr>
                <w:rFonts w:ascii="Arial" w:eastAsia="Arial" w:hAnsi="Arial" w:cs="Arial"/>
              </w:rPr>
              <w:t xml:space="preserve">n </w:t>
            </w:r>
            <w:r w:rsidRPr="00107FF5">
              <w:rPr>
                <w:rFonts w:ascii="Arial" w:eastAsia="Arial" w:hAnsi="Arial" w:cs="Arial"/>
                <w:spacing w:val="-2"/>
              </w:rPr>
              <w:t>o</w:t>
            </w:r>
            <w:r w:rsidRPr="00107FF5">
              <w:rPr>
                <w:rFonts w:ascii="Arial" w:eastAsia="Arial" w:hAnsi="Arial" w:cs="Arial"/>
              </w:rPr>
              <w:t>r</w:t>
            </w:r>
            <w:r w:rsidRPr="00107FF5">
              <w:rPr>
                <w:rFonts w:ascii="Arial" w:eastAsia="Arial" w:hAnsi="Arial" w:cs="Arial"/>
                <w:spacing w:val="-2"/>
              </w:rPr>
              <w:t>de</w:t>
            </w:r>
            <w:r w:rsidRPr="00107FF5">
              <w:rPr>
                <w:rFonts w:ascii="Arial" w:eastAsia="Arial" w:hAnsi="Arial" w:cs="Arial"/>
              </w:rPr>
              <w:t>r</w:t>
            </w:r>
            <w:r w:rsidRPr="000A2415">
              <w:rPr>
                <w:rFonts w:ascii="Arial" w:eastAsia="Arial" w:hAnsi="Arial" w:cs="Arial"/>
                <w:spacing w:val="-1"/>
              </w:rPr>
              <w:t xml:space="preserve"> </w:t>
            </w:r>
            <w:r w:rsidRPr="006C44AB">
              <w:rPr>
                <w:rFonts w:ascii="Arial" w:eastAsia="Arial" w:hAnsi="Arial" w:cs="Arial"/>
                <w:spacing w:val="1"/>
              </w:rPr>
              <w:t>t</w:t>
            </w:r>
            <w:r w:rsidRPr="006C44AB">
              <w:rPr>
                <w:rFonts w:ascii="Arial" w:eastAsia="Arial" w:hAnsi="Arial" w:cs="Arial"/>
              </w:rPr>
              <w:t>o</w:t>
            </w:r>
            <w:r w:rsidRPr="007E728F">
              <w:rPr>
                <w:rFonts w:ascii="Arial" w:eastAsia="Arial" w:hAnsi="Arial" w:cs="Arial"/>
                <w:spacing w:val="1"/>
              </w:rPr>
              <w:t xml:space="preserve"> </w:t>
            </w:r>
            <w:r w:rsidRPr="007E728F">
              <w:rPr>
                <w:rFonts w:ascii="Arial" w:eastAsia="Arial" w:hAnsi="Arial" w:cs="Arial"/>
                <w:spacing w:val="-2"/>
              </w:rPr>
              <w:t>gu</w:t>
            </w:r>
            <w:r w:rsidRPr="007E728F">
              <w:rPr>
                <w:rFonts w:ascii="Arial" w:eastAsia="Arial" w:hAnsi="Arial" w:cs="Arial"/>
                <w:spacing w:val="3"/>
              </w:rPr>
              <w:t>i</w:t>
            </w:r>
            <w:r w:rsidRPr="007E728F">
              <w:rPr>
                <w:rFonts w:ascii="Arial" w:eastAsia="Arial" w:hAnsi="Arial" w:cs="Arial"/>
                <w:spacing w:val="-2"/>
              </w:rPr>
              <w:t>d</w:t>
            </w:r>
            <w:r w:rsidRPr="007E728F">
              <w:rPr>
                <w:rFonts w:ascii="Arial" w:eastAsia="Arial" w:hAnsi="Arial" w:cs="Arial"/>
              </w:rPr>
              <w:t>e</w:t>
            </w:r>
            <w:r w:rsidRPr="007E728F">
              <w:rPr>
                <w:rFonts w:ascii="Arial" w:eastAsia="Arial" w:hAnsi="Arial" w:cs="Arial"/>
                <w:spacing w:val="-4"/>
              </w:rPr>
              <w:t xml:space="preserve"> </w:t>
            </w:r>
            <w:r w:rsidRPr="00E770B4">
              <w:rPr>
                <w:rFonts w:ascii="Arial" w:eastAsia="Arial" w:hAnsi="Arial" w:cs="Arial"/>
                <w:spacing w:val="1"/>
                <w:w w:val="101"/>
              </w:rPr>
              <w:t>t</w:t>
            </w:r>
            <w:r w:rsidRPr="00E770B4">
              <w:rPr>
                <w:rFonts w:ascii="Arial" w:eastAsia="Arial" w:hAnsi="Arial" w:cs="Arial"/>
                <w:spacing w:val="-2"/>
              </w:rPr>
              <w:t>h</w:t>
            </w:r>
            <w:r w:rsidRPr="00E770B4">
              <w:rPr>
                <w:rFonts w:ascii="Arial" w:eastAsia="Arial" w:hAnsi="Arial" w:cs="Arial"/>
              </w:rPr>
              <w:t>e</w:t>
            </w:r>
          </w:p>
          <w:p w14:paraId="670D66B0" w14:textId="77777777" w:rsidR="00C24A17" w:rsidRPr="00E770B4" w:rsidRDefault="00F86FD9">
            <w:pPr>
              <w:spacing w:line="200" w:lineRule="exact"/>
              <w:ind w:left="100"/>
              <w:rPr>
                <w:rFonts w:ascii="Arial" w:eastAsia="Arial" w:hAnsi="Arial" w:cs="Arial"/>
              </w:rPr>
            </w:pPr>
            <w:r w:rsidRPr="00E770B4">
              <w:rPr>
                <w:rFonts w:ascii="Arial" w:eastAsia="Arial" w:hAnsi="Arial" w:cs="Arial"/>
                <w:spacing w:val="-2"/>
                <w:position w:val="-1"/>
              </w:rPr>
              <w:t>o</w:t>
            </w:r>
            <w:r w:rsidRPr="00E770B4">
              <w:rPr>
                <w:rFonts w:ascii="Arial" w:eastAsia="Arial" w:hAnsi="Arial" w:cs="Arial"/>
                <w:position w:val="-1"/>
              </w:rPr>
              <w:t>r</w:t>
            </w:r>
            <w:r w:rsidRPr="00E770B4">
              <w:rPr>
                <w:rFonts w:ascii="Arial" w:eastAsia="Arial" w:hAnsi="Arial" w:cs="Arial"/>
                <w:spacing w:val="-2"/>
                <w:position w:val="-1"/>
              </w:rPr>
              <w:t>gan</w:t>
            </w:r>
            <w:r w:rsidRPr="00E770B4">
              <w:rPr>
                <w:rFonts w:ascii="Arial" w:eastAsia="Arial" w:hAnsi="Arial" w:cs="Arial"/>
                <w:spacing w:val="3"/>
                <w:position w:val="-1"/>
              </w:rPr>
              <w:t>i</w:t>
            </w:r>
            <w:r w:rsidRPr="00E770B4">
              <w:rPr>
                <w:rFonts w:ascii="Arial" w:eastAsia="Arial" w:hAnsi="Arial" w:cs="Arial"/>
                <w:position w:val="-1"/>
              </w:rPr>
              <w:t>z</w:t>
            </w:r>
            <w:r w:rsidRPr="00E770B4">
              <w:rPr>
                <w:rFonts w:ascii="Arial" w:eastAsia="Arial" w:hAnsi="Arial" w:cs="Arial"/>
                <w:spacing w:val="-2"/>
                <w:position w:val="-1"/>
              </w:rPr>
              <w:t>a</w:t>
            </w:r>
            <w:r w:rsidRPr="00E770B4">
              <w:rPr>
                <w:rFonts w:ascii="Arial" w:eastAsia="Arial" w:hAnsi="Arial" w:cs="Arial"/>
                <w:spacing w:val="1"/>
                <w:position w:val="-1"/>
              </w:rPr>
              <w:t>t</w:t>
            </w:r>
            <w:r w:rsidRPr="00E770B4">
              <w:rPr>
                <w:rFonts w:ascii="Arial" w:eastAsia="Arial" w:hAnsi="Arial" w:cs="Arial"/>
                <w:spacing w:val="3"/>
                <w:position w:val="-1"/>
              </w:rPr>
              <w:t>i</w:t>
            </w:r>
            <w:r w:rsidRPr="00E770B4">
              <w:rPr>
                <w:rFonts w:ascii="Arial" w:eastAsia="Arial" w:hAnsi="Arial" w:cs="Arial"/>
                <w:spacing w:val="-2"/>
                <w:position w:val="-1"/>
              </w:rPr>
              <w:t>on</w:t>
            </w:r>
            <w:r w:rsidRPr="00E770B4">
              <w:rPr>
                <w:rFonts w:ascii="Arial" w:eastAsia="Arial" w:hAnsi="Arial" w:cs="Arial"/>
                <w:position w:val="-1"/>
              </w:rPr>
              <w:t>s</w:t>
            </w:r>
            <w:r w:rsidRPr="00E770B4">
              <w:rPr>
                <w:rFonts w:ascii="Arial" w:eastAsia="Arial" w:hAnsi="Arial" w:cs="Arial"/>
                <w:spacing w:val="-6"/>
                <w:position w:val="-1"/>
              </w:rPr>
              <w:t xml:space="preserve"> </w:t>
            </w:r>
            <w:r w:rsidRPr="00E770B4">
              <w:rPr>
                <w:rFonts w:ascii="Arial" w:eastAsia="Arial" w:hAnsi="Arial" w:cs="Arial"/>
                <w:spacing w:val="6"/>
                <w:position w:val="-1"/>
              </w:rPr>
              <w:t>f</w:t>
            </w:r>
            <w:r w:rsidRPr="00E770B4">
              <w:rPr>
                <w:rFonts w:ascii="Arial" w:eastAsia="Arial" w:hAnsi="Arial" w:cs="Arial"/>
                <w:spacing w:val="-2"/>
                <w:position w:val="-1"/>
              </w:rPr>
              <w:t>o</w:t>
            </w:r>
            <w:r w:rsidRPr="00E770B4">
              <w:rPr>
                <w:rFonts w:ascii="Arial" w:eastAsia="Arial" w:hAnsi="Arial" w:cs="Arial"/>
                <w:position w:val="-1"/>
              </w:rPr>
              <w:t>r</w:t>
            </w:r>
            <w:r w:rsidRPr="00E770B4">
              <w:rPr>
                <w:rFonts w:ascii="Arial" w:eastAsia="Arial" w:hAnsi="Arial" w:cs="Arial"/>
                <w:spacing w:val="3"/>
                <w:position w:val="-1"/>
              </w:rPr>
              <w:t xml:space="preserve"> </w:t>
            </w:r>
            <w:r w:rsidRPr="00E770B4">
              <w:rPr>
                <w:rFonts w:ascii="Arial" w:eastAsia="Arial" w:hAnsi="Arial" w:cs="Arial"/>
                <w:spacing w:val="-2"/>
                <w:position w:val="-1"/>
              </w:rPr>
              <w:t>p</w:t>
            </w:r>
            <w:r w:rsidRPr="00E770B4">
              <w:rPr>
                <w:rFonts w:ascii="Arial" w:eastAsia="Arial" w:hAnsi="Arial" w:cs="Arial"/>
                <w:position w:val="-1"/>
              </w:rPr>
              <w:t>r</w:t>
            </w:r>
            <w:r w:rsidRPr="00E770B4">
              <w:rPr>
                <w:rFonts w:ascii="Arial" w:eastAsia="Arial" w:hAnsi="Arial" w:cs="Arial"/>
                <w:spacing w:val="-2"/>
                <w:position w:val="-1"/>
              </w:rPr>
              <w:t>epa</w:t>
            </w:r>
            <w:r w:rsidRPr="00E770B4">
              <w:rPr>
                <w:rFonts w:ascii="Arial" w:eastAsia="Arial" w:hAnsi="Arial" w:cs="Arial"/>
                <w:spacing w:val="-5"/>
                <w:position w:val="-1"/>
              </w:rPr>
              <w:t>r</w:t>
            </w:r>
            <w:r w:rsidRPr="00E770B4">
              <w:rPr>
                <w:rFonts w:ascii="Arial" w:eastAsia="Arial" w:hAnsi="Arial" w:cs="Arial"/>
                <w:spacing w:val="3"/>
                <w:position w:val="-1"/>
              </w:rPr>
              <w:t>i</w:t>
            </w:r>
            <w:r w:rsidRPr="00E770B4">
              <w:rPr>
                <w:rFonts w:ascii="Arial" w:eastAsia="Arial" w:hAnsi="Arial" w:cs="Arial"/>
                <w:spacing w:val="-2"/>
                <w:position w:val="-1"/>
              </w:rPr>
              <w:t>n</w:t>
            </w:r>
            <w:r w:rsidRPr="00E770B4">
              <w:rPr>
                <w:rFonts w:ascii="Arial" w:eastAsia="Arial" w:hAnsi="Arial" w:cs="Arial"/>
                <w:position w:val="-1"/>
              </w:rPr>
              <w:t xml:space="preserve">g </w:t>
            </w:r>
            <w:r w:rsidRPr="00E770B4">
              <w:rPr>
                <w:rFonts w:ascii="Arial" w:eastAsia="Arial" w:hAnsi="Arial" w:cs="Arial"/>
                <w:spacing w:val="1"/>
                <w:position w:val="-1"/>
              </w:rPr>
              <w:t>t</w:t>
            </w:r>
            <w:r w:rsidRPr="00E770B4">
              <w:rPr>
                <w:rFonts w:ascii="Arial" w:eastAsia="Arial" w:hAnsi="Arial" w:cs="Arial"/>
                <w:spacing w:val="-2"/>
                <w:position w:val="-1"/>
              </w:rPr>
              <w:t>h</w:t>
            </w:r>
            <w:r w:rsidRPr="00E770B4">
              <w:rPr>
                <w:rFonts w:ascii="Arial" w:eastAsia="Arial" w:hAnsi="Arial" w:cs="Arial"/>
                <w:position w:val="-1"/>
              </w:rPr>
              <w:t>e</w:t>
            </w:r>
            <w:r w:rsidRPr="00E770B4">
              <w:rPr>
                <w:rFonts w:ascii="Arial" w:eastAsia="Arial" w:hAnsi="Arial" w:cs="Arial"/>
                <w:spacing w:val="-3"/>
                <w:position w:val="-1"/>
              </w:rPr>
              <w:t xml:space="preserve"> </w:t>
            </w:r>
            <w:r w:rsidRPr="00E770B4">
              <w:rPr>
                <w:rFonts w:ascii="Arial" w:eastAsia="Arial" w:hAnsi="Arial" w:cs="Arial"/>
                <w:position w:val="-1"/>
              </w:rPr>
              <w:t>B</w:t>
            </w:r>
            <w:r w:rsidRPr="00E770B4">
              <w:rPr>
                <w:rFonts w:ascii="Arial" w:eastAsia="Arial" w:hAnsi="Arial" w:cs="Arial"/>
                <w:spacing w:val="3"/>
                <w:position w:val="-1"/>
              </w:rPr>
              <w:t>i</w:t>
            </w:r>
            <w:r w:rsidRPr="00E770B4">
              <w:rPr>
                <w:rFonts w:ascii="Arial" w:eastAsia="Arial" w:hAnsi="Arial" w:cs="Arial"/>
                <w:spacing w:val="-2"/>
                <w:position w:val="-1"/>
              </w:rPr>
              <w:t>d</w:t>
            </w:r>
            <w:r w:rsidRPr="00E770B4">
              <w:rPr>
                <w:rFonts w:ascii="Arial" w:eastAsia="Arial" w:hAnsi="Arial" w:cs="Arial"/>
                <w:spacing w:val="-6"/>
                <w:position w:val="-1"/>
              </w:rPr>
              <w:t>d</w:t>
            </w:r>
            <w:r w:rsidRPr="00E770B4">
              <w:rPr>
                <w:rFonts w:ascii="Arial" w:eastAsia="Arial" w:hAnsi="Arial" w:cs="Arial"/>
                <w:spacing w:val="3"/>
                <w:position w:val="-1"/>
              </w:rPr>
              <w:t>i</w:t>
            </w:r>
            <w:r w:rsidRPr="00E770B4">
              <w:rPr>
                <w:rFonts w:ascii="Arial" w:eastAsia="Arial" w:hAnsi="Arial" w:cs="Arial"/>
                <w:spacing w:val="-2"/>
                <w:position w:val="-1"/>
              </w:rPr>
              <w:t>n</w:t>
            </w:r>
            <w:r w:rsidRPr="00E770B4">
              <w:rPr>
                <w:rFonts w:ascii="Arial" w:eastAsia="Arial" w:hAnsi="Arial" w:cs="Arial"/>
                <w:position w:val="-1"/>
              </w:rPr>
              <w:t xml:space="preserve">g </w:t>
            </w:r>
            <w:r w:rsidRPr="00E770B4">
              <w:rPr>
                <w:rFonts w:ascii="Arial" w:eastAsia="Arial" w:hAnsi="Arial" w:cs="Arial"/>
                <w:spacing w:val="-2"/>
                <w:position w:val="-1"/>
              </w:rPr>
              <w:t>Do</w:t>
            </w:r>
            <w:r w:rsidRPr="00E770B4">
              <w:rPr>
                <w:rFonts w:ascii="Arial" w:eastAsia="Arial" w:hAnsi="Arial" w:cs="Arial"/>
                <w:position w:val="-1"/>
              </w:rPr>
              <w:t>c</w:t>
            </w:r>
            <w:r w:rsidRPr="00E770B4">
              <w:rPr>
                <w:rFonts w:ascii="Arial" w:eastAsia="Arial" w:hAnsi="Arial" w:cs="Arial"/>
                <w:spacing w:val="-6"/>
                <w:position w:val="-1"/>
              </w:rPr>
              <w:t>u</w:t>
            </w:r>
            <w:r w:rsidRPr="00E770B4">
              <w:rPr>
                <w:rFonts w:ascii="Arial" w:eastAsia="Arial" w:hAnsi="Arial" w:cs="Arial"/>
                <w:spacing w:val="5"/>
                <w:position w:val="-1"/>
              </w:rPr>
              <w:t>m</w:t>
            </w:r>
            <w:r w:rsidRPr="00E770B4">
              <w:rPr>
                <w:rFonts w:ascii="Arial" w:eastAsia="Arial" w:hAnsi="Arial" w:cs="Arial"/>
                <w:spacing w:val="-2"/>
                <w:position w:val="-1"/>
              </w:rPr>
              <w:t>en</w:t>
            </w:r>
            <w:r w:rsidRPr="00E770B4">
              <w:rPr>
                <w:rFonts w:ascii="Arial" w:eastAsia="Arial" w:hAnsi="Arial" w:cs="Arial"/>
                <w:position w:val="-1"/>
              </w:rPr>
              <w:t>t</w:t>
            </w:r>
            <w:r w:rsidRPr="00E770B4">
              <w:rPr>
                <w:rFonts w:ascii="Arial" w:eastAsia="Arial" w:hAnsi="Arial" w:cs="Arial"/>
                <w:spacing w:val="4"/>
                <w:position w:val="-1"/>
              </w:rPr>
              <w:t xml:space="preserve"> </w:t>
            </w:r>
            <w:r w:rsidRPr="00E770B4">
              <w:rPr>
                <w:rFonts w:ascii="Arial" w:eastAsia="Arial" w:hAnsi="Arial" w:cs="Arial"/>
                <w:spacing w:val="-6"/>
                <w:position w:val="-1"/>
              </w:rPr>
              <w:t>e</w:t>
            </w:r>
            <w:r w:rsidRPr="00E770B4">
              <w:rPr>
                <w:rFonts w:ascii="Arial" w:eastAsia="Arial" w:hAnsi="Arial" w:cs="Arial"/>
                <w:spacing w:val="1"/>
                <w:w w:val="101"/>
                <w:position w:val="-1"/>
              </w:rPr>
              <w:t>ff</w:t>
            </w:r>
            <w:r w:rsidRPr="00E770B4">
              <w:rPr>
                <w:rFonts w:ascii="Arial" w:eastAsia="Arial" w:hAnsi="Arial" w:cs="Arial"/>
                <w:spacing w:val="-2"/>
                <w:position w:val="-1"/>
              </w:rPr>
              <w:t>e</w:t>
            </w:r>
            <w:r w:rsidRPr="00E770B4">
              <w:rPr>
                <w:rFonts w:ascii="Arial" w:eastAsia="Arial" w:hAnsi="Arial" w:cs="Arial"/>
                <w:spacing w:val="-5"/>
                <w:position w:val="-1"/>
              </w:rPr>
              <w:t>c</w:t>
            </w:r>
            <w:r w:rsidRPr="00E770B4">
              <w:rPr>
                <w:rFonts w:ascii="Arial" w:eastAsia="Arial" w:hAnsi="Arial" w:cs="Arial"/>
                <w:spacing w:val="1"/>
                <w:w w:val="101"/>
                <w:position w:val="-1"/>
              </w:rPr>
              <w:t>t</w:t>
            </w:r>
            <w:r w:rsidRPr="00E770B4">
              <w:rPr>
                <w:rFonts w:ascii="Arial" w:eastAsia="Arial" w:hAnsi="Arial" w:cs="Arial"/>
                <w:spacing w:val="-2"/>
                <w:position w:val="-1"/>
              </w:rPr>
              <w:t>i</w:t>
            </w:r>
            <w:r w:rsidRPr="00E770B4">
              <w:rPr>
                <w:rFonts w:ascii="Arial" w:eastAsia="Arial" w:hAnsi="Arial" w:cs="Arial"/>
                <w:spacing w:val="5"/>
                <w:position w:val="-1"/>
              </w:rPr>
              <w:t>v</w:t>
            </w:r>
            <w:r w:rsidRPr="00E770B4">
              <w:rPr>
                <w:rFonts w:ascii="Arial" w:eastAsia="Arial" w:hAnsi="Arial" w:cs="Arial"/>
                <w:spacing w:val="-6"/>
                <w:position w:val="-1"/>
              </w:rPr>
              <w:t>e</w:t>
            </w:r>
            <w:r w:rsidRPr="00E770B4">
              <w:rPr>
                <w:rFonts w:ascii="Arial" w:eastAsia="Arial" w:hAnsi="Arial" w:cs="Arial"/>
                <w:spacing w:val="3"/>
                <w:position w:val="-1"/>
              </w:rPr>
              <w:t>l</w:t>
            </w:r>
            <w:r w:rsidRPr="00E770B4">
              <w:rPr>
                <w:rFonts w:ascii="Arial" w:eastAsia="Arial" w:hAnsi="Arial" w:cs="Arial"/>
                <w:spacing w:val="-5"/>
                <w:position w:val="-1"/>
              </w:rPr>
              <w:t>y</w:t>
            </w:r>
            <w:r w:rsidRPr="00E770B4">
              <w:rPr>
                <w:rFonts w:ascii="Arial" w:eastAsia="Arial" w:hAnsi="Arial" w:cs="Arial"/>
                <w:w w:val="101"/>
                <w:position w:val="-1"/>
              </w:rPr>
              <w:t>.</w:t>
            </w:r>
          </w:p>
          <w:p w14:paraId="35CFAB24" w14:textId="5379304D" w:rsidR="00C24A17" w:rsidRPr="007E728F" w:rsidRDefault="00F86FD9" w:rsidP="00B34485">
            <w:pPr>
              <w:spacing w:before="10" w:line="220" w:lineRule="exact"/>
              <w:ind w:left="100" w:right="258"/>
              <w:rPr>
                <w:rFonts w:ascii="Arial" w:eastAsia="Arial" w:hAnsi="Arial" w:cs="Arial"/>
              </w:rPr>
            </w:pPr>
            <w:r w:rsidRPr="00E770B4">
              <w:rPr>
                <w:rFonts w:ascii="Arial" w:eastAsia="Arial" w:hAnsi="Arial" w:cs="Arial"/>
                <w:spacing w:val="1"/>
              </w:rPr>
              <w:t>T</w:t>
            </w:r>
            <w:r w:rsidRPr="00E770B4">
              <w:rPr>
                <w:rFonts w:ascii="Arial" w:eastAsia="Arial" w:hAnsi="Arial" w:cs="Arial"/>
                <w:spacing w:val="-2"/>
              </w:rPr>
              <w:t>h</w:t>
            </w:r>
            <w:r w:rsidRPr="00E770B4">
              <w:rPr>
                <w:rFonts w:ascii="Arial" w:eastAsia="Arial" w:hAnsi="Arial" w:cs="Arial"/>
              </w:rPr>
              <w:t xml:space="preserve">e </w:t>
            </w:r>
            <w:r w:rsidRPr="00E770B4">
              <w:rPr>
                <w:rFonts w:ascii="Arial" w:eastAsia="Arial" w:hAnsi="Arial" w:cs="Arial"/>
                <w:spacing w:val="3"/>
              </w:rPr>
              <w:t>i</w:t>
            </w:r>
            <w:r w:rsidRPr="00E770B4">
              <w:rPr>
                <w:rFonts w:ascii="Arial" w:eastAsia="Arial" w:hAnsi="Arial" w:cs="Arial"/>
                <w:spacing w:val="-6"/>
              </w:rPr>
              <w:t>n</w:t>
            </w:r>
            <w:r w:rsidRPr="00E770B4">
              <w:rPr>
                <w:rFonts w:ascii="Arial" w:eastAsia="Arial" w:hAnsi="Arial" w:cs="Arial"/>
                <w:spacing w:val="1"/>
              </w:rPr>
              <w:t>t</w:t>
            </w:r>
            <w:r w:rsidRPr="00E770B4">
              <w:rPr>
                <w:rFonts w:ascii="Arial" w:eastAsia="Arial" w:hAnsi="Arial" w:cs="Arial"/>
                <w:spacing w:val="-2"/>
              </w:rPr>
              <w:t>e</w:t>
            </w:r>
            <w:r w:rsidRPr="00E770B4">
              <w:rPr>
                <w:rFonts w:ascii="Arial" w:eastAsia="Arial" w:hAnsi="Arial" w:cs="Arial"/>
              </w:rPr>
              <w:t>r</w:t>
            </w:r>
            <w:r w:rsidRPr="00E770B4">
              <w:rPr>
                <w:rFonts w:ascii="Arial" w:eastAsia="Arial" w:hAnsi="Arial" w:cs="Arial"/>
                <w:spacing w:val="-2"/>
              </w:rPr>
              <w:t>e</w:t>
            </w:r>
            <w:r w:rsidRPr="00E770B4">
              <w:rPr>
                <w:rFonts w:ascii="Arial" w:eastAsia="Arial" w:hAnsi="Arial" w:cs="Arial"/>
                <w:spacing w:val="-5"/>
              </w:rPr>
              <w:t>s</w:t>
            </w:r>
            <w:r w:rsidRPr="00E770B4">
              <w:rPr>
                <w:rFonts w:ascii="Arial" w:eastAsia="Arial" w:hAnsi="Arial" w:cs="Arial"/>
                <w:spacing w:val="1"/>
              </w:rPr>
              <w:t>t</w:t>
            </w:r>
            <w:r w:rsidRPr="00E770B4">
              <w:rPr>
                <w:rFonts w:ascii="Arial" w:eastAsia="Arial" w:hAnsi="Arial" w:cs="Arial"/>
                <w:spacing w:val="-2"/>
              </w:rPr>
              <w:t>e</w:t>
            </w:r>
            <w:r w:rsidRPr="00E770B4">
              <w:rPr>
                <w:rFonts w:ascii="Arial" w:eastAsia="Arial" w:hAnsi="Arial" w:cs="Arial"/>
              </w:rPr>
              <w:t>d</w:t>
            </w:r>
            <w:r w:rsidRPr="00E770B4">
              <w:rPr>
                <w:rFonts w:ascii="Arial" w:eastAsia="Arial" w:hAnsi="Arial" w:cs="Arial"/>
                <w:spacing w:val="1"/>
              </w:rPr>
              <w:t xml:space="preserve"> </w:t>
            </w:r>
            <w:r w:rsidRPr="00E770B4">
              <w:rPr>
                <w:rFonts w:ascii="Arial" w:eastAsia="Arial" w:hAnsi="Arial" w:cs="Arial"/>
                <w:spacing w:val="-2"/>
              </w:rPr>
              <w:t>o</w:t>
            </w:r>
            <w:r w:rsidRPr="00E770B4">
              <w:rPr>
                <w:rFonts w:ascii="Arial" w:eastAsia="Arial" w:hAnsi="Arial" w:cs="Arial"/>
              </w:rPr>
              <w:t>r</w:t>
            </w:r>
            <w:r w:rsidRPr="00E770B4">
              <w:rPr>
                <w:rFonts w:ascii="Arial" w:eastAsia="Arial" w:hAnsi="Arial" w:cs="Arial"/>
                <w:spacing w:val="-2"/>
              </w:rPr>
              <w:t>gan</w:t>
            </w:r>
            <w:r w:rsidRPr="00E770B4">
              <w:rPr>
                <w:rFonts w:ascii="Arial" w:eastAsia="Arial" w:hAnsi="Arial" w:cs="Arial"/>
                <w:spacing w:val="3"/>
              </w:rPr>
              <w:t>i</w:t>
            </w:r>
            <w:r w:rsidRPr="00E770B4">
              <w:rPr>
                <w:rFonts w:ascii="Arial" w:eastAsia="Arial" w:hAnsi="Arial" w:cs="Arial"/>
              </w:rPr>
              <w:t>z</w:t>
            </w:r>
            <w:r w:rsidRPr="00E770B4">
              <w:rPr>
                <w:rFonts w:ascii="Arial" w:eastAsia="Arial" w:hAnsi="Arial" w:cs="Arial"/>
                <w:spacing w:val="-2"/>
              </w:rPr>
              <w:t>a</w:t>
            </w:r>
            <w:r w:rsidRPr="00E770B4">
              <w:rPr>
                <w:rFonts w:ascii="Arial" w:eastAsia="Arial" w:hAnsi="Arial" w:cs="Arial"/>
                <w:spacing w:val="1"/>
              </w:rPr>
              <w:t>t</w:t>
            </w:r>
            <w:r w:rsidRPr="00E770B4">
              <w:rPr>
                <w:rFonts w:ascii="Arial" w:eastAsia="Arial" w:hAnsi="Arial" w:cs="Arial"/>
                <w:spacing w:val="3"/>
              </w:rPr>
              <w:t>i</w:t>
            </w:r>
            <w:r w:rsidRPr="00E770B4">
              <w:rPr>
                <w:rFonts w:ascii="Arial" w:eastAsia="Arial" w:hAnsi="Arial" w:cs="Arial"/>
                <w:spacing w:val="-2"/>
              </w:rPr>
              <w:t>on</w:t>
            </w:r>
            <w:r w:rsidRPr="00E770B4">
              <w:rPr>
                <w:rFonts w:ascii="Arial" w:eastAsia="Arial" w:hAnsi="Arial" w:cs="Arial"/>
              </w:rPr>
              <w:t>s</w:t>
            </w:r>
            <w:r w:rsidRPr="00E770B4">
              <w:rPr>
                <w:rFonts w:ascii="Arial" w:eastAsia="Arial" w:hAnsi="Arial" w:cs="Arial"/>
                <w:spacing w:val="-2"/>
              </w:rPr>
              <w:t xml:space="preserve"> </w:t>
            </w:r>
            <w:r w:rsidRPr="00E770B4">
              <w:rPr>
                <w:rFonts w:ascii="Arial" w:eastAsia="Arial" w:hAnsi="Arial" w:cs="Arial"/>
                <w:spacing w:val="-5"/>
              </w:rPr>
              <w:t>s</w:t>
            </w:r>
            <w:r w:rsidRPr="00E770B4">
              <w:rPr>
                <w:rFonts w:ascii="Arial" w:eastAsia="Arial" w:hAnsi="Arial" w:cs="Arial"/>
                <w:spacing w:val="-2"/>
              </w:rPr>
              <w:t>hou</w:t>
            </w:r>
            <w:r w:rsidRPr="00E770B4">
              <w:rPr>
                <w:rFonts w:ascii="Arial" w:eastAsia="Arial" w:hAnsi="Arial" w:cs="Arial"/>
                <w:spacing w:val="3"/>
              </w:rPr>
              <w:t>l</w:t>
            </w:r>
            <w:r w:rsidRPr="00E770B4">
              <w:rPr>
                <w:rFonts w:ascii="Arial" w:eastAsia="Arial" w:hAnsi="Arial" w:cs="Arial"/>
              </w:rPr>
              <w:t xml:space="preserve">d </w:t>
            </w:r>
            <w:r w:rsidRPr="00E770B4">
              <w:rPr>
                <w:rFonts w:ascii="Arial" w:eastAsia="Arial" w:hAnsi="Arial" w:cs="Arial"/>
                <w:spacing w:val="-2"/>
              </w:rPr>
              <w:t>ge</w:t>
            </w:r>
            <w:r w:rsidRPr="00E770B4">
              <w:rPr>
                <w:rFonts w:ascii="Arial" w:eastAsia="Arial" w:hAnsi="Arial" w:cs="Arial"/>
              </w:rPr>
              <w:t>t</w:t>
            </w:r>
            <w:r w:rsidRPr="00E770B4">
              <w:rPr>
                <w:rFonts w:ascii="Arial" w:eastAsia="Arial" w:hAnsi="Arial" w:cs="Arial"/>
                <w:spacing w:val="4"/>
              </w:rPr>
              <w:t xml:space="preserve"> </w:t>
            </w:r>
            <w:r w:rsidRPr="00E770B4">
              <w:rPr>
                <w:rFonts w:ascii="Arial" w:eastAsia="Arial" w:hAnsi="Arial" w:cs="Arial"/>
                <w:spacing w:val="1"/>
              </w:rPr>
              <w:t>t</w:t>
            </w:r>
            <w:r w:rsidRPr="00E770B4">
              <w:rPr>
                <w:rFonts w:ascii="Arial" w:eastAsia="Arial" w:hAnsi="Arial" w:cs="Arial"/>
                <w:spacing w:val="-2"/>
              </w:rPr>
              <w:t>h</w:t>
            </w:r>
            <w:r w:rsidRPr="00E770B4">
              <w:rPr>
                <w:rFonts w:ascii="Arial" w:eastAsia="Arial" w:hAnsi="Arial" w:cs="Arial"/>
                <w:spacing w:val="-6"/>
              </w:rPr>
              <w:t>e</w:t>
            </w:r>
            <w:r w:rsidRPr="00E770B4">
              <w:rPr>
                <w:rFonts w:ascii="Arial" w:eastAsia="Arial" w:hAnsi="Arial" w:cs="Arial"/>
              </w:rPr>
              <w:t>m</w:t>
            </w:r>
            <w:r w:rsidRPr="00E770B4">
              <w:rPr>
                <w:rFonts w:ascii="Arial" w:eastAsia="Arial" w:hAnsi="Arial" w:cs="Arial"/>
                <w:spacing w:val="3"/>
              </w:rPr>
              <w:t xml:space="preserve"> </w:t>
            </w:r>
            <w:r w:rsidRPr="00E770B4">
              <w:rPr>
                <w:rFonts w:ascii="Arial" w:eastAsia="Arial" w:hAnsi="Arial" w:cs="Arial"/>
              </w:rPr>
              <w:t>r</w:t>
            </w:r>
            <w:r w:rsidRPr="00E770B4">
              <w:rPr>
                <w:rFonts w:ascii="Arial" w:eastAsia="Arial" w:hAnsi="Arial" w:cs="Arial"/>
                <w:spacing w:val="-2"/>
              </w:rPr>
              <w:t>eg</w:t>
            </w:r>
            <w:r w:rsidRPr="00E770B4">
              <w:rPr>
                <w:rFonts w:ascii="Arial" w:eastAsia="Arial" w:hAnsi="Arial" w:cs="Arial"/>
                <w:spacing w:val="3"/>
              </w:rPr>
              <w:t>i</w:t>
            </w:r>
            <w:r w:rsidRPr="00E770B4">
              <w:rPr>
                <w:rFonts w:ascii="Arial" w:eastAsia="Arial" w:hAnsi="Arial" w:cs="Arial"/>
                <w:spacing w:val="-5"/>
              </w:rPr>
              <w:t>s</w:t>
            </w:r>
            <w:r w:rsidRPr="00E770B4">
              <w:rPr>
                <w:rFonts w:ascii="Arial" w:eastAsia="Arial" w:hAnsi="Arial" w:cs="Arial"/>
                <w:spacing w:val="1"/>
              </w:rPr>
              <w:t>t</w:t>
            </w:r>
            <w:r w:rsidRPr="00E770B4">
              <w:rPr>
                <w:rFonts w:ascii="Arial" w:eastAsia="Arial" w:hAnsi="Arial" w:cs="Arial"/>
                <w:spacing w:val="-2"/>
              </w:rPr>
              <w:t>e</w:t>
            </w:r>
            <w:r w:rsidRPr="00E770B4">
              <w:rPr>
                <w:rFonts w:ascii="Arial" w:eastAsia="Arial" w:hAnsi="Arial" w:cs="Arial"/>
              </w:rPr>
              <w:t>r</w:t>
            </w:r>
            <w:r w:rsidRPr="00E770B4">
              <w:rPr>
                <w:rFonts w:ascii="Arial" w:eastAsia="Arial" w:hAnsi="Arial" w:cs="Arial"/>
                <w:spacing w:val="-6"/>
              </w:rPr>
              <w:t>e</w:t>
            </w:r>
            <w:r w:rsidRPr="00E770B4">
              <w:rPr>
                <w:rFonts w:ascii="Arial" w:eastAsia="Arial" w:hAnsi="Arial" w:cs="Arial"/>
              </w:rPr>
              <w:t>d</w:t>
            </w:r>
            <w:r w:rsidRPr="00E770B4">
              <w:rPr>
                <w:rFonts w:ascii="Arial" w:eastAsia="Arial" w:hAnsi="Arial" w:cs="Arial"/>
                <w:spacing w:val="1"/>
              </w:rPr>
              <w:t xml:space="preserve"> </w:t>
            </w:r>
            <w:r w:rsidRPr="00B34485">
              <w:rPr>
                <w:rFonts w:ascii="Arial" w:eastAsia="Arial" w:hAnsi="Arial" w:cs="Arial"/>
                <w:spacing w:val="1"/>
                <w:w w:val="101"/>
              </w:rPr>
              <w:t>t</w:t>
            </w:r>
            <w:r w:rsidRPr="00B34485">
              <w:rPr>
                <w:rFonts w:ascii="Arial" w:eastAsia="Arial" w:hAnsi="Arial" w:cs="Arial"/>
                <w:spacing w:val="-2"/>
              </w:rPr>
              <w:t>h</w:t>
            </w:r>
            <w:r w:rsidRPr="00B34485">
              <w:rPr>
                <w:rFonts w:ascii="Arial" w:eastAsia="Arial" w:hAnsi="Arial" w:cs="Arial"/>
              </w:rPr>
              <w:t>r</w:t>
            </w:r>
            <w:r w:rsidRPr="00B34485">
              <w:rPr>
                <w:rFonts w:ascii="Arial" w:eastAsia="Arial" w:hAnsi="Arial" w:cs="Arial"/>
                <w:spacing w:val="-2"/>
              </w:rPr>
              <w:t>oug</w:t>
            </w:r>
            <w:r w:rsidRPr="00B34485">
              <w:rPr>
                <w:rFonts w:ascii="Arial" w:eastAsia="Arial" w:hAnsi="Arial" w:cs="Arial"/>
              </w:rPr>
              <w:t xml:space="preserve">h </w:t>
            </w:r>
            <w:r w:rsidRPr="00B34485">
              <w:rPr>
                <w:rFonts w:ascii="Arial" w:eastAsia="Arial" w:hAnsi="Arial" w:cs="Arial"/>
                <w:spacing w:val="-2"/>
              </w:rPr>
              <w:t>a</w:t>
            </w:r>
            <w:r w:rsidRPr="00B34485">
              <w:rPr>
                <w:rFonts w:ascii="Arial" w:eastAsia="Arial" w:hAnsi="Arial" w:cs="Arial"/>
              </w:rPr>
              <w:t xml:space="preserve">n </w:t>
            </w:r>
            <w:r w:rsidRPr="00B34485">
              <w:rPr>
                <w:rFonts w:ascii="Arial" w:eastAsia="Arial" w:hAnsi="Arial" w:cs="Arial"/>
                <w:spacing w:val="-2"/>
              </w:rPr>
              <w:t>e</w:t>
            </w:r>
            <w:r w:rsidRPr="00B34485">
              <w:rPr>
                <w:rFonts w:ascii="Arial" w:eastAsia="Arial" w:hAnsi="Arial" w:cs="Arial"/>
                <w:spacing w:val="5"/>
              </w:rPr>
              <w:t>m</w:t>
            </w:r>
            <w:r w:rsidRPr="00102DA8">
              <w:rPr>
                <w:rFonts w:ascii="Arial" w:eastAsia="Arial" w:hAnsi="Arial" w:cs="Arial"/>
                <w:spacing w:val="-6"/>
              </w:rPr>
              <w:t>a</w:t>
            </w:r>
            <w:r w:rsidRPr="00102DA8">
              <w:rPr>
                <w:rFonts w:ascii="Arial" w:eastAsia="Arial" w:hAnsi="Arial" w:cs="Arial"/>
                <w:spacing w:val="-2"/>
              </w:rPr>
              <w:t>i</w:t>
            </w:r>
            <w:r w:rsidRPr="00102DA8">
              <w:rPr>
                <w:rFonts w:ascii="Arial" w:eastAsia="Arial" w:hAnsi="Arial" w:cs="Arial"/>
              </w:rPr>
              <w:t>l</w:t>
            </w:r>
            <w:r w:rsidRPr="00102DA8">
              <w:rPr>
                <w:rFonts w:ascii="Arial" w:eastAsia="Arial" w:hAnsi="Arial" w:cs="Arial"/>
                <w:spacing w:val="5"/>
              </w:rPr>
              <w:t xml:space="preserve"> </w:t>
            </w:r>
            <w:r w:rsidRPr="00102DA8">
              <w:rPr>
                <w:rFonts w:ascii="Arial" w:eastAsia="Arial" w:hAnsi="Arial" w:cs="Arial"/>
                <w:spacing w:val="-2"/>
              </w:rPr>
              <w:t>a</w:t>
            </w:r>
            <w:r w:rsidRPr="00102DA8">
              <w:rPr>
                <w:rFonts w:ascii="Arial" w:eastAsia="Arial" w:hAnsi="Arial" w:cs="Arial"/>
              </w:rPr>
              <w:t>t</w:t>
            </w:r>
            <w:r w:rsidRPr="00102DA8">
              <w:rPr>
                <w:rFonts w:ascii="Arial" w:eastAsia="Arial" w:hAnsi="Arial" w:cs="Arial"/>
                <w:spacing w:val="1"/>
              </w:rPr>
              <w:t xml:space="preserve"> </w:t>
            </w:r>
            <w:hyperlink r:id="rId16" w:history="1">
              <w:r w:rsidR="00D209FF" w:rsidRPr="00521F74">
                <w:rPr>
                  <w:rStyle w:val="Hyperlink"/>
                  <w:rFonts w:ascii="Arial" w:eastAsia="Arial" w:hAnsi="Arial" w:cs="Arial"/>
                  <w:spacing w:val="1"/>
                </w:rPr>
                <w:t>Zuhaib.haq@psdf.org.pk</w:t>
              </w:r>
            </w:hyperlink>
            <w:r w:rsidR="00D209FF">
              <w:rPr>
                <w:rFonts w:ascii="Arial" w:eastAsia="Arial" w:hAnsi="Arial" w:cs="Arial"/>
                <w:spacing w:val="1"/>
              </w:rPr>
              <w:t xml:space="preserve"> . </w:t>
            </w:r>
            <w:r w:rsidRPr="007E728F">
              <w:rPr>
                <w:rFonts w:ascii="Arial" w:eastAsia="Arial" w:hAnsi="Arial" w:cs="Arial"/>
                <w:color w:val="000000"/>
                <w:spacing w:val="-2"/>
              </w:rPr>
              <w:t>Da</w:t>
            </w:r>
            <w:r w:rsidRPr="007E728F">
              <w:rPr>
                <w:rFonts w:ascii="Arial" w:eastAsia="Arial" w:hAnsi="Arial" w:cs="Arial"/>
                <w:color w:val="000000"/>
                <w:spacing w:val="1"/>
              </w:rPr>
              <w:t>t</w:t>
            </w:r>
            <w:r w:rsidRPr="007E728F">
              <w:rPr>
                <w:rFonts w:ascii="Arial" w:eastAsia="Arial" w:hAnsi="Arial" w:cs="Arial"/>
                <w:color w:val="000000"/>
                <w:spacing w:val="-2"/>
              </w:rPr>
              <w:t>e</w:t>
            </w:r>
            <w:r w:rsidRPr="00E770B4">
              <w:rPr>
                <w:rFonts w:ascii="Arial" w:eastAsia="Arial" w:hAnsi="Arial" w:cs="Arial"/>
                <w:color w:val="000000"/>
              </w:rPr>
              <w:t>s</w:t>
            </w:r>
            <w:r w:rsidRPr="00E770B4">
              <w:rPr>
                <w:rFonts w:ascii="Arial" w:eastAsia="Arial" w:hAnsi="Arial" w:cs="Arial"/>
                <w:color w:val="000000"/>
                <w:spacing w:val="-2"/>
              </w:rPr>
              <w:t xml:space="preserve"> an</w:t>
            </w:r>
            <w:r w:rsidRPr="00E770B4">
              <w:rPr>
                <w:rFonts w:ascii="Arial" w:eastAsia="Arial" w:hAnsi="Arial" w:cs="Arial"/>
                <w:color w:val="000000"/>
              </w:rPr>
              <w:t>d</w:t>
            </w:r>
            <w:r w:rsidRPr="00E770B4">
              <w:rPr>
                <w:rFonts w:ascii="Arial" w:eastAsia="Arial" w:hAnsi="Arial" w:cs="Arial"/>
                <w:color w:val="000000"/>
                <w:spacing w:val="-4"/>
              </w:rPr>
              <w:t xml:space="preserve"> </w:t>
            </w:r>
            <w:r w:rsidRPr="00E770B4">
              <w:rPr>
                <w:rFonts w:ascii="Arial" w:eastAsia="Arial" w:hAnsi="Arial" w:cs="Arial"/>
                <w:color w:val="000000"/>
                <w:spacing w:val="9"/>
              </w:rPr>
              <w:t>v</w:t>
            </w:r>
            <w:r w:rsidRPr="00E770B4">
              <w:rPr>
                <w:rFonts w:ascii="Arial" w:eastAsia="Arial" w:hAnsi="Arial" w:cs="Arial"/>
                <w:color w:val="000000"/>
                <w:spacing w:val="-2"/>
              </w:rPr>
              <w:t>enue</w:t>
            </w:r>
            <w:r w:rsidRPr="00E770B4">
              <w:rPr>
                <w:rFonts w:ascii="Arial" w:eastAsia="Arial" w:hAnsi="Arial" w:cs="Arial"/>
                <w:color w:val="000000"/>
              </w:rPr>
              <w:t>s</w:t>
            </w:r>
            <w:r w:rsidRPr="00E770B4">
              <w:rPr>
                <w:rFonts w:ascii="Arial" w:eastAsia="Arial" w:hAnsi="Arial" w:cs="Arial"/>
                <w:color w:val="000000"/>
                <w:spacing w:val="-3"/>
              </w:rPr>
              <w:t xml:space="preserve"> </w:t>
            </w:r>
            <w:r w:rsidRPr="00E770B4">
              <w:rPr>
                <w:rFonts w:ascii="Arial" w:eastAsia="Arial" w:hAnsi="Arial" w:cs="Arial"/>
                <w:color w:val="000000"/>
                <w:spacing w:val="-6"/>
              </w:rPr>
              <w:t>o</w:t>
            </w:r>
            <w:r w:rsidRPr="00E770B4">
              <w:rPr>
                <w:rFonts w:ascii="Arial" w:eastAsia="Arial" w:hAnsi="Arial" w:cs="Arial"/>
                <w:color w:val="000000"/>
              </w:rPr>
              <w:t>f</w:t>
            </w:r>
            <w:r w:rsidRPr="00E770B4">
              <w:rPr>
                <w:rFonts w:ascii="Arial" w:eastAsia="Arial" w:hAnsi="Arial" w:cs="Arial"/>
                <w:color w:val="000000"/>
                <w:spacing w:val="5"/>
              </w:rPr>
              <w:t xml:space="preserve"> </w:t>
            </w:r>
            <w:r w:rsidRPr="00E770B4">
              <w:rPr>
                <w:rFonts w:ascii="Arial" w:eastAsia="Arial" w:hAnsi="Arial" w:cs="Arial"/>
                <w:color w:val="000000"/>
                <w:spacing w:val="1"/>
              </w:rPr>
              <w:t>t</w:t>
            </w:r>
            <w:r w:rsidRPr="00E770B4">
              <w:rPr>
                <w:rFonts w:ascii="Arial" w:eastAsia="Arial" w:hAnsi="Arial" w:cs="Arial"/>
                <w:color w:val="000000"/>
                <w:spacing w:val="-2"/>
              </w:rPr>
              <w:t>h</w:t>
            </w:r>
            <w:r w:rsidRPr="00E770B4">
              <w:rPr>
                <w:rFonts w:ascii="Arial" w:eastAsia="Arial" w:hAnsi="Arial" w:cs="Arial"/>
                <w:color w:val="000000"/>
              </w:rPr>
              <w:t>e</w:t>
            </w:r>
            <w:r w:rsidRPr="00E770B4">
              <w:rPr>
                <w:rFonts w:ascii="Arial" w:eastAsia="Arial" w:hAnsi="Arial" w:cs="Arial"/>
                <w:color w:val="000000"/>
                <w:spacing w:val="1"/>
              </w:rPr>
              <w:t xml:space="preserve"> </w:t>
            </w:r>
            <w:r w:rsidRPr="00E770B4">
              <w:rPr>
                <w:rFonts w:ascii="Arial" w:eastAsia="Arial" w:hAnsi="Arial" w:cs="Arial"/>
                <w:color w:val="000000"/>
                <w:spacing w:val="-6"/>
              </w:rPr>
              <w:t>w</w:t>
            </w:r>
            <w:r w:rsidRPr="00E770B4">
              <w:rPr>
                <w:rFonts w:ascii="Arial" w:eastAsia="Arial" w:hAnsi="Arial" w:cs="Arial"/>
                <w:color w:val="000000"/>
                <w:spacing w:val="-2"/>
              </w:rPr>
              <w:t>o</w:t>
            </w:r>
            <w:r w:rsidRPr="00E770B4">
              <w:rPr>
                <w:rFonts w:ascii="Arial" w:eastAsia="Arial" w:hAnsi="Arial" w:cs="Arial"/>
                <w:color w:val="000000"/>
              </w:rPr>
              <w:t>r</w:t>
            </w:r>
            <w:r w:rsidRPr="00E770B4">
              <w:rPr>
                <w:rFonts w:ascii="Arial" w:eastAsia="Arial" w:hAnsi="Arial" w:cs="Arial"/>
                <w:color w:val="000000"/>
                <w:spacing w:val="5"/>
              </w:rPr>
              <w:t>k</w:t>
            </w:r>
            <w:r w:rsidRPr="00E770B4">
              <w:rPr>
                <w:rFonts w:ascii="Arial" w:eastAsia="Arial" w:hAnsi="Arial" w:cs="Arial"/>
                <w:color w:val="000000"/>
                <w:spacing w:val="-5"/>
              </w:rPr>
              <w:t>s</w:t>
            </w:r>
            <w:r w:rsidRPr="00E770B4">
              <w:rPr>
                <w:rFonts w:ascii="Arial" w:eastAsia="Arial" w:hAnsi="Arial" w:cs="Arial"/>
                <w:color w:val="000000"/>
                <w:spacing w:val="-2"/>
              </w:rPr>
              <w:t>ho</w:t>
            </w:r>
            <w:r w:rsidRPr="00E770B4">
              <w:rPr>
                <w:rFonts w:ascii="Arial" w:eastAsia="Arial" w:hAnsi="Arial" w:cs="Arial"/>
                <w:color w:val="000000"/>
                <w:spacing w:val="3"/>
              </w:rPr>
              <w:t>p</w:t>
            </w:r>
            <w:r w:rsidRPr="00E770B4">
              <w:rPr>
                <w:rFonts w:ascii="Arial" w:eastAsia="Arial" w:hAnsi="Arial" w:cs="Arial"/>
                <w:color w:val="000000"/>
              </w:rPr>
              <w:t>s</w:t>
            </w:r>
            <w:r w:rsidRPr="00E770B4">
              <w:rPr>
                <w:rFonts w:ascii="Arial" w:eastAsia="Arial" w:hAnsi="Arial" w:cs="Arial"/>
                <w:color w:val="000000"/>
                <w:spacing w:val="2"/>
              </w:rPr>
              <w:t xml:space="preserve"> </w:t>
            </w:r>
            <w:r w:rsidRPr="00E770B4">
              <w:rPr>
                <w:rFonts w:ascii="Arial" w:eastAsia="Arial" w:hAnsi="Arial" w:cs="Arial"/>
                <w:color w:val="000000"/>
                <w:spacing w:val="-6"/>
              </w:rPr>
              <w:t>w</w:t>
            </w:r>
            <w:r w:rsidRPr="00E770B4">
              <w:rPr>
                <w:rFonts w:ascii="Arial" w:eastAsia="Arial" w:hAnsi="Arial" w:cs="Arial"/>
                <w:color w:val="000000"/>
                <w:spacing w:val="3"/>
              </w:rPr>
              <w:t>i</w:t>
            </w:r>
            <w:r w:rsidRPr="00E770B4">
              <w:rPr>
                <w:rFonts w:ascii="Arial" w:eastAsia="Arial" w:hAnsi="Arial" w:cs="Arial"/>
                <w:color w:val="000000"/>
                <w:spacing w:val="-2"/>
              </w:rPr>
              <w:t>l</w:t>
            </w:r>
            <w:r w:rsidRPr="00E770B4">
              <w:rPr>
                <w:rFonts w:ascii="Arial" w:eastAsia="Arial" w:hAnsi="Arial" w:cs="Arial"/>
                <w:color w:val="000000"/>
              </w:rPr>
              <w:t>l</w:t>
            </w:r>
            <w:r w:rsidRPr="00E770B4">
              <w:rPr>
                <w:rFonts w:ascii="Arial" w:eastAsia="Arial" w:hAnsi="Arial" w:cs="Arial"/>
                <w:color w:val="000000"/>
                <w:spacing w:val="5"/>
              </w:rPr>
              <w:t xml:space="preserve"> </w:t>
            </w:r>
            <w:r w:rsidRPr="00E770B4">
              <w:rPr>
                <w:rFonts w:ascii="Arial" w:eastAsia="Arial" w:hAnsi="Arial" w:cs="Arial"/>
                <w:color w:val="000000"/>
                <w:spacing w:val="-2"/>
              </w:rPr>
              <w:t>b</w:t>
            </w:r>
            <w:r w:rsidRPr="00E770B4">
              <w:rPr>
                <w:rFonts w:ascii="Arial" w:eastAsia="Arial" w:hAnsi="Arial" w:cs="Arial"/>
                <w:color w:val="000000"/>
              </w:rPr>
              <w:t xml:space="preserve">e </w:t>
            </w:r>
            <w:r w:rsidRPr="00E770B4">
              <w:rPr>
                <w:rFonts w:ascii="Arial" w:eastAsia="Arial" w:hAnsi="Arial" w:cs="Arial"/>
                <w:color w:val="000000"/>
                <w:spacing w:val="-5"/>
              </w:rPr>
              <w:t>s</w:t>
            </w:r>
            <w:r w:rsidRPr="00E770B4">
              <w:rPr>
                <w:rFonts w:ascii="Arial" w:eastAsia="Arial" w:hAnsi="Arial" w:cs="Arial"/>
                <w:color w:val="000000"/>
                <w:spacing w:val="-2"/>
              </w:rPr>
              <w:t>ha</w:t>
            </w:r>
            <w:r w:rsidRPr="00E770B4">
              <w:rPr>
                <w:rFonts w:ascii="Arial" w:eastAsia="Arial" w:hAnsi="Arial" w:cs="Arial"/>
                <w:color w:val="000000"/>
              </w:rPr>
              <w:t>r</w:t>
            </w:r>
            <w:r w:rsidRPr="00E770B4">
              <w:rPr>
                <w:rFonts w:ascii="Arial" w:eastAsia="Arial" w:hAnsi="Arial" w:cs="Arial"/>
                <w:color w:val="000000"/>
                <w:spacing w:val="-2"/>
              </w:rPr>
              <w:t>e</w:t>
            </w:r>
            <w:r w:rsidRPr="00E770B4">
              <w:rPr>
                <w:rFonts w:ascii="Arial" w:eastAsia="Arial" w:hAnsi="Arial" w:cs="Arial"/>
                <w:color w:val="000000"/>
              </w:rPr>
              <w:t>d</w:t>
            </w:r>
            <w:r w:rsidR="00B34485">
              <w:rPr>
                <w:rFonts w:ascii="Arial" w:eastAsia="Arial" w:hAnsi="Arial" w:cs="Arial"/>
              </w:rPr>
              <w:t xml:space="preserve"> </w:t>
            </w:r>
            <w:r w:rsidRPr="00B34485">
              <w:rPr>
                <w:rFonts w:ascii="Arial" w:eastAsia="Arial" w:hAnsi="Arial" w:cs="Arial"/>
                <w:spacing w:val="1"/>
              </w:rPr>
              <w:t>t</w:t>
            </w:r>
            <w:r w:rsidRPr="00B34485">
              <w:rPr>
                <w:rFonts w:ascii="Arial" w:eastAsia="Arial" w:hAnsi="Arial" w:cs="Arial"/>
                <w:spacing w:val="-2"/>
              </w:rPr>
              <w:t>h</w:t>
            </w:r>
            <w:r w:rsidRPr="00102DA8">
              <w:rPr>
                <w:rFonts w:ascii="Arial" w:eastAsia="Arial" w:hAnsi="Arial" w:cs="Arial"/>
              </w:rPr>
              <w:t>r</w:t>
            </w:r>
            <w:r w:rsidRPr="00102DA8">
              <w:rPr>
                <w:rFonts w:ascii="Arial" w:eastAsia="Arial" w:hAnsi="Arial" w:cs="Arial"/>
                <w:spacing w:val="-2"/>
              </w:rPr>
              <w:t>oug</w:t>
            </w:r>
            <w:r w:rsidRPr="00102DA8">
              <w:rPr>
                <w:rFonts w:ascii="Arial" w:eastAsia="Arial" w:hAnsi="Arial" w:cs="Arial"/>
              </w:rPr>
              <w:t>h</w:t>
            </w:r>
            <w:r w:rsidRPr="00102DA8">
              <w:rPr>
                <w:rFonts w:ascii="Arial" w:eastAsia="Arial" w:hAnsi="Arial" w:cs="Arial"/>
                <w:spacing w:val="1"/>
              </w:rPr>
              <w:t xml:space="preserve"> </w:t>
            </w:r>
            <w:r w:rsidRPr="00102DA8">
              <w:rPr>
                <w:rFonts w:ascii="Arial" w:eastAsia="Arial" w:hAnsi="Arial" w:cs="Arial"/>
                <w:spacing w:val="-2"/>
              </w:rPr>
              <w:t>a</w:t>
            </w:r>
            <w:r w:rsidRPr="00102DA8">
              <w:rPr>
                <w:rFonts w:ascii="Arial" w:eastAsia="Arial" w:hAnsi="Arial" w:cs="Arial"/>
              </w:rPr>
              <w:t xml:space="preserve">n </w:t>
            </w:r>
            <w:r w:rsidRPr="00102DA8">
              <w:rPr>
                <w:rFonts w:ascii="Arial" w:eastAsia="Arial" w:hAnsi="Arial" w:cs="Arial"/>
                <w:spacing w:val="-2"/>
              </w:rPr>
              <w:t>e</w:t>
            </w:r>
            <w:r w:rsidRPr="00102DA8">
              <w:rPr>
                <w:rFonts w:ascii="Arial" w:eastAsia="Arial" w:hAnsi="Arial" w:cs="Arial"/>
                <w:spacing w:val="5"/>
              </w:rPr>
              <w:t>m</w:t>
            </w:r>
            <w:r w:rsidRPr="00102DA8">
              <w:rPr>
                <w:rFonts w:ascii="Arial" w:eastAsia="Arial" w:hAnsi="Arial" w:cs="Arial"/>
                <w:spacing w:val="-6"/>
              </w:rPr>
              <w:t>a</w:t>
            </w:r>
            <w:r w:rsidRPr="008174C2">
              <w:rPr>
                <w:rFonts w:ascii="Arial" w:eastAsia="Arial" w:hAnsi="Arial" w:cs="Arial"/>
                <w:spacing w:val="-2"/>
              </w:rPr>
              <w:t>i</w:t>
            </w:r>
            <w:r w:rsidRPr="008174C2">
              <w:rPr>
                <w:rFonts w:ascii="Arial" w:eastAsia="Arial" w:hAnsi="Arial" w:cs="Arial"/>
              </w:rPr>
              <w:t>l</w:t>
            </w:r>
            <w:r w:rsidRPr="00B74A2E">
              <w:rPr>
                <w:rFonts w:ascii="Arial" w:eastAsia="Arial" w:hAnsi="Arial" w:cs="Arial"/>
                <w:spacing w:val="5"/>
              </w:rPr>
              <w:t xml:space="preserve"> </w:t>
            </w:r>
            <w:r w:rsidRPr="00B74A2E">
              <w:rPr>
                <w:rFonts w:ascii="Arial" w:eastAsia="Arial" w:hAnsi="Arial" w:cs="Arial"/>
              </w:rPr>
              <w:t>c</w:t>
            </w:r>
            <w:r w:rsidRPr="004E7AE6">
              <w:rPr>
                <w:rFonts w:ascii="Arial" w:eastAsia="Arial" w:hAnsi="Arial" w:cs="Arial"/>
                <w:spacing w:val="-2"/>
              </w:rPr>
              <w:t>o</w:t>
            </w:r>
            <w:r w:rsidRPr="004E7AE6">
              <w:rPr>
                <w:rFonts w:ascii="Arial" w:eastAsia="Arial" w:hAnsi="Arial" w:cs="Arial"/>
                <w:spacing w:val="-6"/>
              </w:rPr>
              <w:t>n</w:t>
            </w:r>
            <w:r w:rsidRPr="00D755B1">
              <w:rPr>
                <w:rFonts w:ascii="Arial" w:eastAsia="Arial" w:hAnsi="Arial" w:cs="Arial"/>
                <w:spacing w:val="1"/>
              </w:rPr>
              <w:t>f</w:t>
            </w:r>
            <w:r w:rsidRPr="000E487C">
              <w:rPr>
                <w:rFonts w:ascii="Arial" w:eastAsia="Arial" w:hAnsi="Arial" w:cs="Arial"/>
                <w:spacing w:val="3"/>
              </w:rPr>
              <w:t>i</w:t>
            </w:r>
            <w:r w:rsidRPr="000E487C">
              <w:rPr>
                <w:rFonts w:ascii="Arial" w:eastAsia="Arial" w:hAnsi="Arial" w:cs="Arial"/>
                <w:spacing w:val="-5"/>
              </w:rPr>
              <w:t>r</w:t>
            </w:r>
            <w:r w:rsidRPr="000E487C">
              <w:rPr>
                <w:rFonts w:ascii="Arial" w:eastAsia="Arial" w:hAnsi="Arial" w:cs="Arial"/>
              </w:rPr>
              <w:t>m</w:t>
            </w:r>
            <w:r w:rsidRPr="001715BE">
              <w:rPr>
                <w:rFonts w:ascii="Arial" w:eastAsia="Arial" w:hAnsi="Arial" w:cs="Arial"/>
                <w:spacing w:val="3"/>
              </w:rPr>
              <w:t>i</w:t>
            </w:r>
            <w:r w:rsidRPr="001715BE">
              <w:rPr>
                <w:rFonts w:ascii="Arial" w:eastAsia="Arial" w:hAnsi="Arial" w:cs="Arial"/>
                <w:spacing w:val="-2"/>
              </w:rPr>
              <w:t>n</w:t>
            </w:r>
            <w:r w:rsidRPr="00C30160">
              <w:rPr>
                <w:rFonts w:ascii="Arial" w:eastAsia="Arial" w:hAnsi="Arial" w:cs="Arial"/>
              </w:rPr>
              <w:t>g</w:t>
            </w:r>
            <w:r w:rsidRPr="00F1068F">
              <w:rPr>
                <w:rFonts w:ascii="Arial" w:eastAsia="Arial" w:hAnsi="Arial" w:cs="Arial"/>
                <w:spacing w:val="-3"/>
              </w:rPr>
              <w:t xml:space="preserve"> </w:t>
            </w:r>
            <w:r w:rsidRPr="00155190">
              <w:rPr>
                <w:rFonts w:ascii="Arial" w:eastAsia="Arial" w:hAnsi="Arial" w:cs="Arial"/>
                <w:spacing w:val="1"/>
              </w:rPr>
              <w:t>t</w:t>
            </w:r>
            <w:r w:rsidRPr="00155190">
              <w:rPr>
                <w:rFonts w:ascii="Arial" w:eastAsia="Arial" w:hAnsi="Arial" w:cs="Arial"/>
                <w:spacing w:val="-2"/>
              </w:rPr>
              <w:t>h</w:t>
            </w:r>
            <w:r w:rsidRPr="00155190">
              <w:rPr>
                <w:rFonts w:ascii="Arial" w:eastAsia="Arial" w:hAnsi="Arial" w:cs="Arial"/>
              </w:rPr>
              <w:t>e</w:t>
            </w:r>
            <w:r w:rsidRPr="00155190">
              <w:rPr>
                <w:rFonts w:ascii="Arial" w:eastAsia="Arial" w:hAnsi="Arial" w:cs="Arial"/>
                <w:spacing w:val="1"/>
              </w:rPr>
              <w:t xml:space="preserve"> </w:t>
            </w:r>
            <w:r w:rsidRPr="00107FF5">
              <w:rPr>
                <w:rFonts w:ascii="Arial" w:eastAsia="Arial" w:hAnsi="Arial" w:cs="Arial"/>
              </w:rPr>
              <w:t>r</w:t>
            </w:r>
            <w:r w:rsidRPr="00107FF5">
              <w:rPr>
                <w:rFonts w:ascii="Arial" w:eastAsia="Arial" w:hAnsi="Arial" w:cs="Arial"/>
                <w:spacing w:val="-2"/>
              </w:rPr>
              <w:t>eg</w:t>
            </w:r>
            <w:r w:rsidRPr="00107FF5">
              <w:rPr>
                <w:rFonts w:ascii="Arial" w:eastAsia="Arial" w:hAnsi="Arial" w:cs="Arial"/>
                <w:spacing w:val="3"/>
              </w:rPr>
              <w:t>i</w:t>
            </w:r>
            <w:r w:rsidRPr="00107FF5">
              <w:rPr>
                <w:rFonts w:ascii="Arial" w:eastAsia="Arial" w:hAnsi="Arial" w:cs="Arial"/>
                <w:spacing w:val="-5"/>
              </w:rPr>
              <w:t>s</w:t>
            </w:r>
            <w:r w:rsidRPr="000A2415">
              <w:rPr>
                <w:rFonts w:ascii="Arial" w:eastAsia="Arial" w:hAnsi="Arial" w:cs="Arial"/>
                <w:spacing w:val="1"/>
                <w:w w:val="101"/>
              </w:rPr>
              <w:t>t</w:t>
            </w:r>
            <w:r w:rsidRPr="006C44AB">
              <w:rPr>
                <w:rFonts w:ascii="Arial" w:eastAsia="Arial" w:hAnsi="Arial" w:cs="Arial"/>
              </w:rPr>
              <w:t>r</w:t>
            </w:r>
            <w:r w:rsidRPr="006C44AB">
              <w:rPr>
                <w:rFonts w:ascii="Arial" w:eastAsia="Arial" w:hAnsi="Arial" w:cs="Arial"/>
                <w:spacing w:val="-2"/>
              </w:rPr>
              <w:t>a</w:t>
            </w:r>
            <w:r w:rsidRPr="007E728F">
              <w:rPr>
                <w:rFonts w:ascii="Arial" w:eastAsia="Arial" w:hAnsi="Arial" w:cs="Arial"/>
                <w:spacing w:val="-3"/>
                <w:w w:val="101"/>
              </w:rPr>
              <w:t>t</w:t>
            </w:r>
            <w:r w:rsidRPr="007E728F">
              <w:rPr>
                <w:rFonts w:ascii="Arial" w:eastAsia="Arial" w:hAnsi="Arial" w:cs="Arial"/>
                <w:spacing w:val="3"/>
              </w:rPr>
              <w:t>i</w:t>
            </w:r>
            <w:r w:rsidRPr="007E728F">
              <w:rPr>
                <w:rFonts w:ascii="Arial" w:eastAsia="Arial" w:hAnsi="Arial" w:cs="Arial"/>
                <w:spacing w:val="-2"/>
              </w:rPr>
              <w:t>on</w:t>
            </w:r>
            <w:r w:rsidRPr="007E728F">
              <w:rPr>
                <w:rFonts w:ascii="Arial" w:eastAsia="Arial" w:hAnsi="Arial" w:cs="Arial"/>
                <w:w w:val="101"/>
              </w:rPr>
              <w:t>.</w:t>
            </w:r>
          </w:p>
        </w:tc>
      </w:tr>
      <w:tr w:rsidR="00C24A17" w14:paraId="1BE4B55D" w14:textId="77777777" w:rsidTr="00D209FF">
        <w:trPr>
          <w:trHeight w:hRule="exact" w:val="1345"/>
        </w:trPr>
        <w:tc>
          <w:tcPr>
            <w:tcW w:w="2161" w:type="dxa"/>
            <w:tcBorders>
              <w:top w:val="single" w:sz="5" w:space="0" w:color="000000"/>
              <w:left w:val="single" w:sz="5" w:space="0" w:color="000000"/>
              <w:bottom w:val="single" w:sz="5" w:space="0" w:color="000000"/>
              <w:right w:val="single" w:sz="5" w:space="0" w:color="000000"/>
            </w:tcBorders>
          </w:tcPr>
          <w:p w14:paraId="4DA6E2A7" w14:textId="77777777" w:rsidR="00C24A17" w:rsidRDefault="00C24A17">
            <w:pPr>
              <w:spacing w:line="200" w:lineRule="exact"/>
            </w:pPr>
          </w:p>
          <w:p w14:paraId="16520274" w14:textId="77777777" w:rsidR="00C24A17" w:rsidRDefault="00C24A17">
            <w:pPr>
              <w:spacing w:line="240" w:lineRule="exact"/>
              <w:rPr>
                <w:sz w:val="24"/>
                <w:szCs w:val="24"/>
              </w:rPr>
            </w:pPr>
          </w:p>
          <w:p w14:paraId="6334D130" w14:textId="77777777" w:rsidR="00C24A17" w:rsidRDefault="00F86FD9">
            <w:pPr>
              <w:ind w:left="100" w:right="414"/>
              <w:rPr>
                <w:rFonts w:ascii="Arial" w:eastAsia="Arial" w:hAnsi="Arial" w:cs="Arial"/>
              </w:rPr>
            </w:pPr>
            <w:r>
              <w:rPr>
                <w:rFonts w:ascii="Arial" w:eastAsia="Arial" w:hAnsi="Arial" w:cs="Arial"/>
                <w:b/>
                <w:spacing w:val="-2"/>
              </w:rPr>
              <w:t>C</w:t>
            </w:r>
            <w:r>
              <w:rPr>
                <w:rFonts w:ascii="Arial" w:eastAsia="Arial" w:hAnsi="Arial" w:cs="Arial"/>
                <w:b/>
                <w:spacing w:val="1"/>
                <w:w w:val="101"/>
              </w:rPr>
              <w:t>li</w:t>
            </w:r>
            <w:r>
              <w:rPr>
                <w:rFonts w:ascii="Arial" w:eastAsia="Arial" w:hAnsi="Arial" w:cs="Arial"/>
                <w:b/>
                <w:spacing w:val="-2"/>
              </w:rPr>
              <w:t>e</w:t>
            </w:r>
            <w:r>
              <w:rPr>
                <w:rFonts w:ascii="Arial" w:eastAsia="Arial" w:hAnsi="Arial" w:cs="Arial"/>
                <w:b/>
                <w:spacing w:val="1"/>
              </w:rPr>
              <w:t>n</w:t>
            </w:r>
            <w:r>
              <w:rPr>
                <w:rFonts w:ascii="Arial" w:eastAsia="Arial" w:hAnsi="Arial" w:cs="Arial"/>
                <w:b/>
                <w:spacing w:val="-5"/>
              </w:rPr>
              <w:t>t</w:t>
            </w:r>
            <w:r>
              <w:rPr>
                <w:rFonts w:ascii="Arial" w:eastAsia="Arial" w:hAnsi="Arial" w:cs="Arial"/>
                <w:b/>
                <w:spacing w:val="1"/>
                <w:w w:val="101"/>
              </w:rPr>
              <w:t>’</w:t>
            </w:r>
            <w:r>
              <w:rPr>
                <w:rFonts w:ascii="Arial" w:eastAsia="Arial" w:hAnsi="Arial" w:cs="Arial"/>
                <w:b/>
              </w:rPr>
              <w:t xml:space="preserve">s </w:t>
            </w:r>
            <w:r>
              <w:rPr>
                <w:rFonts w:ascii="Arial" w:eastAsia="Arial" w:hAnsi="Arial" w:cs="Arial"/>
                <w:b/>
                <w:spacing w:val="-2"/>
              </w:rPr>
              <w:t>Re</w:t>
            </w:r>
            <w:r>
              <w:rPr>
                <w:rFonts w:ascii="Arial" w:eastAsia="Arial" w:hAnsi="Arial" w:cs="Arial"/>
                <w:b/>
                <w:spacing w:val="1"/>
              </w:rPr>
              <w:t>p</w:t>
            </w:r>
            <w:r>
              <w:rPr>
                <w:rFonts w:ascii="Arial" w:eastAsia="Arial" w:hAnsi="Arial" w:cs="Arial"/>
                <w:b/>
                <w:spacing w:val="-2"/>
              </w:rPr>
              <w:t>rese</w:t>
            </w:r>
            <w:r>
              <w:rPr>
                <w:rFonts w:ascii="Arial" w:eastAsia="Arial" w:hAnsi="Arial" w:cs="Arial"/>
                <w:b/>
                <w:spacing w:val="1"/>
              </w:rPr>
              <w:t>n</w:t>
            </w:r>
            <w:r>
              <w:rPr>
                <w:rFonts w:ascii="Arial" w:eastAsia="Arial" w:hAnsi="Arial" w:cs="Arial"/>
                <w:b/>
              </w:rPr>
              <w:t>t</w:t>
            </w:r>
            <w:r>
              <w:rPr>
                <w:rFonts w:ascii="Arial" w:eastAsia="Arial" w:hAnsi="Arial" w:cs="Arial"/>
                <w:b/>
                <w:spacing w:val="-2"/>
              </w:rPr>
              <w:t>a</w:t>
            </w:r>
            <w:r>
              <w:rPr>
                <w:rFonts w:ascii="Arial" w:eastAsia="Arial" w:hAnsi="Arial" w:cs="Arial"/>
                <w:b/>
              </w:rPr>
              <w:t>t</w:t>
            </w:r>
            <w:r>
              <w:rPr>
                <w:rFonts w:ascii="Arial" w:eastAsia="Arial" w:hAnsi="Arial" w:cs="Arial"/>
                <w:b/>
                <w:spacing w:val="1"/>
              </w:rPr>
              <w:t>i</w:t>
            </w:r>
            <w:r>
              <w:rPr>
                <w:rFonts w:ascii="Arial" w:eastAsia="Arial" w:hAnsi="Arial" w:cs="Arial"/>
                <w:b/>
                <w:spacing w:val="-2"/>
              </w:rPr>
              <w:t>ves</w:t>
            </w:r>
            <w:r>
              <w:rPr>
                <w:rFonts w:ascii="Arial" w:eastAsia="Arial" w:hAnsi="Arial" w:cs="Arial"/>
                <w:b/>
                <w:w w:val="101"/>
              </w:rPr>
              <w:t xml:space="preserve">/ </w:t>
            </w:r>
            <w:r>
              <w:rPr>
                <w:rFonts w:ascii="Arial" w:eastAsia="Arial" w:hAnsi="Arial" w:cs="Arial"/>
                <w:b/>
                <w:spacing w:val="-2"/>
              </w:rPr>
              <w:t>C</w:t>
            </w:r>
            <w:r>
              <w:rPr>
                <w:rFonts w:ascii="Arial" w:eastAsia="Arial" w:hAnsi="Arial" w:cs="Arial"/>
                <w:b/>
                <w:spacing w:val="1"/>
              </w:rPr>
              <w:t>on</w:t>
            </w:r>
            <w:r>
              <w:rPr>
                <w:rFonts w:ascii="Arial" w:eastAsia="Arial" w:hAnsi="Arial" w:cs="Arial"/>
                <w:b/>
              </w:rPr>
              <w:t>t</w:t>
            </w:r>
            <w:r>
              <w:rPr>
                <w:rFonts w:ascii="Arial" w:eastAsia="Arial" w:hAnsi="Arial" w:cs="Arial"/>
                <w:b/>
                <w:spacing w:val="-2"/>
              </w:rPr>
              <w:t>ac</w:t>
            </w:r>
            <w:r>
              <w:rPr>
                <w:rFonts w:ascii="Arial" w:eastAsia="Arial" w:hAnsi="Arial" w:cs="Arial"/>
                <w:b/>
              </w:rPr>
              <w:t>t</w:t>
            </w:r>
            <w:r>
              <w:rPr>
                <w:rFonts w:ascii="Arial" w:eastAsia="Arial" w:hAnsi="Arial" w:cs="Arial"/>
                <w:b/>
                <w:spacing w:val="-3"/>
              </w:rPr>
              <w:t xml:space="preserve"> </w:t>
            </w:r>
            <w:r>
              <w:rPr>
                <w:rFonts w:ascii="Arial" w:eastAsia="Arial" w:hAnsi="Arial" w:cs="Arial"/>
                <w:b/>
              </w:rPr>
              <w:t>P</w:t>
            </w:r>
            <w:r>
              <w:rPr>
                <w:rFonts w:ascii="Arial" w:eastAsia="Arial" w:hAnsi="Arial" w:cs="Arial"/>
                <w:b/>
                <w:spacing w:val="-2"/>
              </w:rPr>
              <w:t>ers</w:t>
            </w:r>
            <w:r>
              <w:rPr>
                <w:rFonts w:ascii="Arial" w:eastAsia="Arial" w:hAnsi="Arial" w:cs="Arial"/>
                <w:b/>
                <w:spacing w:val="1"/>
              </w:rPr>
              <w:t>on</w:t>
            </w:r>
            <w:r>
              <w:rPr>
                <w:rFonts w:ascii="Arial" w:eastAsia="Arial" w:hAnsi="Arial" w:cs="Arial"/>
                <w:b/>
              </w:rPr>
              <w:t>s</w:t>
            </w:r>
          </w:p>
        </w:tc>
        <w:tc>
          <w:tcPr>
            <w:tcW w:w="8014" w:type="dxa"/>
            <w:tcBorders>
              <w:top w:val="single" w:sz="5" w:space="0" w:color="000000"/>
              <w:left w:val="single" w:sz="5" w:space="0" w:color="000000"/>
              <w:bottom w:val="single" w:sz="5" w:space="0" w:color="000000"/>
              <w:right w:val="single" w:sz="5" w:space="0" w:color="000000"/>
            </w:tcBorders>
          </w:tcPr>
          <w:p w14:paraId="6A8BAC3D" w14:textId="6CC75307" w:rsidR="00A577D3" w:rsidRPr="00D209FF" w:rsidRDefault="00D209FF" w:rsidP="00D209FF">
            <w:pPr>
              <w:spacing w:line="220" w:lineRule="exact"/>
              <w:rPr>
                <w:rFonts w:ascii="Arial" w:eastAsia="Arial" w:hAnsi="Arial" w:cs="Arial"/>
                <w:b/>
              </w:rPr>
            </w:pPr>
            <w:r w:rsidRPr="00D209FF">
              <w:rPr>
                <w:rFonts w:ascii="Arial" w:eastAsia="Arial" w:hAnsi="Arial" w:cs="Arial"/>
                <w:b/>
              </w:rPr>
              <w:t>Zuhaib Haq</w:t>
            </w:r>
          </w:p>
          <w:p w14:paraId="0B5B9B32" w14:textId="7862867A" w:rsidR="00A577D3" w:rsidRPr="00B34485" w:rsidRDefault="00A577D3" w:rsidP="00D209FF">
            <w:pPr>
              <w:spacing w:line="220" w:lineRule="exact"/>
              <w:rPr>
                <w:rFonts w:ascii="Arial" w:eastAsia="Arial" w:hAnsi="Arial" w:cs="Arial"/>
              </w:rPr>
            </w:pPr>
            <w:r w:rsidRPr="00B34485">
              <w:rPr>
                <w:rFonts w:ascii="Arial" w:eastAsia="Arial" w:hAnsi="Arial" w:cs="Arial"/>
              </w:rPr>
              <w:t>Manage</w:t>
            </w:r>
            <w:r w:rsidR="00D209FF">
              <w:rPr>
                <w:rFonts w:ascii="Arial" w:eastAsia="Arial" w:hAnsi="Arial" w:cs="Arial"/>
              </w:rPr>
              <w:t xml:space="preserve">r Business </w:t>
            </w:r>
            <w:r w:rsidRPr="00B34485">
              <w:rPr>
                <w:rFonts w:ascii="Arial" w:eastAsia="Arial" w:hAnsi="Arial" w:cs="Arial"/>
              </w:rPr>
              <w:t>Development</w:t>
            </w:r>
          </w:p>
          <w:p w14:paraId="4955676D" w14:textId="0C9FD398" w:rsidR="00A577D3" w:rsidRPr="00B34485" w:rsidRDefault="008F6D11" w:rsidP="00D209FF">
            <w:pPr>
              <w:spacing w:before="10"/>
              <w:rPr>
                <w:rFonts w:ascii="Arial" w:hAnsi="Arial" w:cs="Arial"/>
              </w:rPr>
            </w:pPr>
            <w:hyperlink r:id="rId17" w:history="1">
              <w:r w:rsidR="00D209FF" w:rsidRPr="00521F74">
                <w:rPr>
                  <w:rStyle w:val="Hyperlink"/>
                  <w:rFonts w:ascii="Arial" w:hAnsi="Arial" w:cs="Arial"/>
                </w:rPr>
                <w:t>Zuhaib.haq@psdf.org.pk</w:t>
              </w:r>
            </w:hyperlink>
            <w:r w:rsidR="00D209FF">
              <w:rPr>
                <w:rFonts w:ascii="Arial" w:hAnsi="Arial" w:cs="Arial"/>
              </w:rPr>
              <w:t xml:space="preserve"> </w:t>
            </w:r>
          </w:p>
          <w:p w14:paraId="0E3B0DAF" w14:textId="2D92B7D5" w:rsidR="00DF4D9A" w:rsidRDefault="00A577D3" w:rsidP="00D209FF">
            <w:pPr>
              <w:spacing w:line="220" w:lineRule="exact"/>
              <w:rPr>
                <w:rFonts w:ascii="Arial" w:eastAsia="Arial" w:hAnsi="Arial" w:cs="Arial"/>
                <w:spacing w:val="3"/>
              </w:rPr>
            </w:pPr>
            <w:r w:rsidRPr="00B34485">
              <w:rPr>
                <w:rFonts w:ascii="Arial" w:eastAsia="Arial" w:hAnsi="Arial" w:cs="Arial"/>
              </w:rPr>
              <w:t>P</w:t>
            </w:r>
            <w:r w:rsidRPr="00B34485">
              <w:rPr>
                <w:rFonts w:ascii="Arial" w:eastAsia="Arial" w:hAnsi="Arial" w:cs="Arial"/>
                <w:spacing w:val="-2"/>
              </w:rPr>
              <w:t>hon</w:t>
            </w:r>
            <w:r w:rsidRPr="00B34485">
              <w:rPr>
                <w:rFonts w:ascii="Arial" w:eastAsia="Arial" w:hAnsi="Arial" w:cs="Arial"/>
              </w:rPr>
              <w:t xml:space="preserve">e </w:t>
            </w:r>
            <w:r w:rsidRPr="00B34485">
              <w:rPr>
                <w:rFonts w:ascii="Arial" w:eastAsia="Arial" w:hAnsi="Arial" w:cs="Arial"/>
                <w:spacing w:val="-2"/>
              </w:rPr>
              <w:t>No</w:t>
            </w:r>
            <w:r w:rsidRPr="00B34485">
              <w:rPr>
                <w:rFonts w:ascii="Arial" w:eastAsia="Arial" w:hAnsi="Arial" w:cs="Arial"/>
              </w:rPr>
              <w:t>.</w:t>
            </w:r>
            <w:r w:rsidRPr="00B34485">
              <w:rPr>
                <w:rFonts w:ascii="Arial" w:eastAsia="Arial" w:hAnsi="Arial" w:cs="Arial"/>
                <w:spacing w:val="5"/>
              </w:rPr>
              <w:t xml:space="preserve"> </w:t>
            </w:r>
            <w:r>
              <w:rPr>
                <w:rFonts w:ascii="Arial" w:eastAsia="Arial" w:hAnsi="Arial" w:cs="Arial"/>
                <w:spacing w:val="5"/>
              </w:rPr>
              <w:t>042-</w:t>
            </w:r>
            <w:r>
              <w:rPr>
                <w:rFonts w:ascii="Arial" w:eastAsia="Arial" w:hAnsi="Arial" w:cs="Arial"/>
                <w:spacing w:val="-2"/>
              </w:rPr>
              <w:t>111-117</w:t>
            </w:r>
            <w:r w:rsidR="00D209FF">
              <w:rPr>
                <w:rFonts w:ascii="Arial" w:eastAsia="Arial" w:hAnsi="Arial" w:cs="Arial"/>
                <w:spacing w:val="-2"/>
              </w:rPr>
              <w:t>7</w:t>
            </w:r>
            <w:r>
              <w:rPr>
                <w:rFonts w:ascii="Arial" w:eastAsia="Arial" w:hAnsi="Arial" w:cs="Arial"/>
                <w:spacing w:val="-2"/>
              </w:rPr>
              <w:t>7</w:t>
            </w:r>
            <w:r w:rsidR="00D209FF">
              <w:rPr>
                <w:rFonts w:ascii="Arial" w:eastAsia="Arial" w:hAnsi="Arial" w:cs="Arial"/>
                <w:spacing w:val="-2"/>
              </w:rPr>
              <w:t>-</w:t>
            </w:r>
            <w:r>
              <w:rPr>
                <w:rFonts w:ascii="Arial" w:eastAsia="Arial" w:hAnsi="Arial" w:cs="Arial"/>
                <w:spacing w:val="-2"/>
              </w:rPr>
              <w:t>33</w:t>
            </w:r>
            <w:r>
              <w:rPr>
                <w:rFonts w:ascii="Arial" w:eastAsia="Arial" w:hAnsi="Arial" w:cs="Arial"/>
                <w:spacing w:val="3"/>
              </w:rPr>
              <w:t xml:space="preserve"> Ext: </w:t>
            </w:r>
            <w:r w:rsidR="00D209FF">
              <w:rPr>
                <w:rFonts w:ascii="Arial" w:eastAsia="Arial" w:hAnsi="Arial" w:cs="Arial"/>
                <w:spacing w:val="3"/>
              </w:rPr>
              <w:t>202</w:t>
            </w:r>
          </w:p>
          <w:p w14:paraId="4399AE8F" w14:textId="77777777" w:rsidR="00A577D3" w:rsidRPr="007A0EAB" w:rsidRDefault="00A577D3" w:rsidP="00A577D3">
            <w:pPr>
              <w:pStyle w:val="ListParagraph"/>
              <w:spacing w:line="200" w:lineRule="exact"/>
              <w:ind w:left="1080"/>
              <w:rPr>
                <w:rFonts w:ascii="Arial" w:eastAsia="Arial" w:hAnsi="Arial" w:cs="Arial"/>
                <w:b/>
              </w:rPr>
            </w:pPr>
          </w:p>
          <w:p w14:paraId="79CA76BE" w14:textId="77777777" w:rsidR="00A577D3" w:rsidRPr="007A0EAB" w:rsidRDefault="00A577D3" w:rsidP="00A577D3">
            <w:pPr>
              <w:pStyle w:val="ListParagraph"/>
              <w:spacing w:line="200" w:lineRule="exact"/>
              <w:ind w:left="1080"/>
              <w:rPr>
                <w:rFonts w:ascii="Arial" w:eastAsia="Arial" w:hAnsi="Arial" w:cs="Arial"/>
                <w:b/>
              </w:rPr>
            </w:pPr>
          </w:p>
          <w:p w14:paraId="290E1267" w14:textId="7F34EFBA" w:rsidR="006932C2" w:rsidRPr="00102DA8" w:rsidRDefault="00A577D3" w:rsidP="00D209FF">
            <w:pPr>
              <w:pStyle w:val="ListParagraph"/>
              <w:spacing w:line="200" w:lineRule="exact"/>
              <w:ind w:left="460"/>
              <w:rPr>
                <w:rFonts w:ascii="Arial" w:eastAsia="Arial" w:hAnsi="Arial" w:cs="Arial"/>
                <w:highlight w:val="yellow"/>
              </w:rPr>
            </w:pPr>
            <w:r>
              <w:rPr>
                <w:rFonts w:ascii="Arial" w:eastAsia="Arial" w:hAnsi="Arial" w:cs="Arial"/>
                <w:b/>
                <w:spacing w:val="1"/>
              </w:rPr>
              <w:t xml:space="preserve">    </w:t>
            </w:r>
          </w:p>
        </w:tc>
      </w:tr>
      <w:tr w:rsidR="00C24A17" w14:paraId="2A495FB6" w14:textId="77777777">
        <w:trPr>
          <w:trHeight w:hRule="exact" w:val="2079"/>
        </w:trPr>
        <w:tc>
          <w:tcPr>
            <w:tcW w:w="2161" w:type="dxa"/>
            <w:tcBorders>
              <w:top w:val="single" w:sz="5" w:space="0" w:color="000000"/>
              <w:left w:val="single" w:sz="5" w:space="0" w:color="000000"/>
              <w:bottom w:val="single" w:sz="5" w:space="0" w:color="000000"/>
              <w:right w:val="single" w:sz="5" w:space="0" w:color="000000"/>
            </w:tcBorders>
          </w:tcPr>
          <w:p w14:paraId="300E7040" w14:textId="77777777" w:rsidR="00C24A17" w:rsidRDefault="00C24A17">
            <w:pPr>
              <w:spacing w:before="9" w:line="180" w:lineRule="exact"/>
              <w:rPr>
                <w:sz w:val="18"/>
                <w:szCs w:val="18"/>
              </w:rPr>
            </w:pPr>
          </w:p>
          <w:p w14:paraId="34F51B52" w14:textId="77777777" w:rsidR="00C24A17" w:rsidRDefault="00C24A17">
            <w:pPr>
              <w:spacing w:line="200" w:lineRule="exact"/>
            </w:pPr>
          </w:p>
          <w:p w14:paraId="3A25EAFC" w14:textId="77777777" w:rsidR="00C24A17" w:rsidRDefault="00C24A17">
            <w:pPr>
              <w:spacing w:line="200" w:lineRule="exact"/>
            </w:pPr>
          </w:p>
          <w:p w14:paraId="5BB4A95A" w14:textId="77777777" w:rsidR="00C24A17" w:rsidRDefault="00C24A17">
            <w:pPr>
              <w:spacing w:line="200" w:lineRule="exact"/>
            </w:pPr>
          </w:p>
          <w:p w14:paraId="3CD1B970" w14:textId="77777777" w:rsidR="00C24A17" w:rsidRDefault="00F86FD9">
            <w:pPr>
              <w:ind w:left="-1"/>
              <w:rPr>
                <w:rFonts w:ascii="Arial" w:eastAsia="Arial" w:hAnsi="Arial" w:cs="Arial"/>
              </w:rPr>
            </w:pPr>
            <w:r>
              <w:rPr>
                <w:rFonts w:ascii="Arial" w:eastAsia="Arial" w:hAnsi="Arial" w:cs="Arial"/>
                <w:b/>
              </w:rPr>
              <w:t>S</w:t>
            </w:r>
            <w:r>
              <w:rPr>
                <w:rFonts w:ascii="Arial" w:eastAsia="Arial" w:hAnsi="Arial" w:cs="Arial"/>
                <w:b/>
                <w:spacing w:val="1"/>
              </w:rPr>
              <w:t>ub</w:t>
            </w:r>
            <w:r>
              <w:rPr>
                <w:rFonts w:ascii="Arial" w:eastAsia="Arial" w:hAnsi="Arial" w:cs="Arial"/>
                <w:b/>
                <w:spacing w:val="-6"/>
              </w:rPr>
              <w:t>m</w:t>
            </w:r>
            <w:r>
              <w:rPr>
                <w:rFonts w:ascii="Arial" w:eastAsia="Arial" w:hAnsi="Arial" w:cs="Arial"/>
                <w:b/>
                <w:spacing w:val="1"/>
              </w:rPr>
              <w:t>i</w:t>
            </w:r>
            <w:r>
              <w:rPr>
                <w:rFonts w:ascii="Arial" w:eastAsia="Arial" w:hAnsi="Arial" w:cs="Arial"/>
                <w:b/>
                <w:spacing w:val="-2"/>
              </w:rPr>
              <w:t>ss</w:t>
            </w:r>
            <w:r>
              <w:rPr>
                <w:rFonts w:ascii="Arial" w:eastAsia="Arial" w:hAnsi="Arial" w:cs="Arial"/>
                <w:b/>
                <w:spacing w:val="1"/>
              </w:rPr>
              <w:t>i</w:t>
            </w:r>
            <w:r>
              <w:rPr>
                <w:rFonts w:ascii="Arial" w:eastAsia="Arial" w:hAnsi="Arial" w:cs="Arial"/>
                <w:b/>
                <w:spacing w:val="-3"/>
              </w:rPr>
              <w:t>o</w:t>
            </w:r>
            <w:r>
              <w:rPr>
                <w:rFonts w:ascii="Arial" w:eastAsia="Arial" w:hAnsi="Arial" w:cs="Arial"/>
                <w:b/>
              </w:rPr>
              <w:t xml:space="preserve">n </w:t>
            </w:r>
            <w:r>
              <w:rPr>
                <w:rFonts w:ascii="Arial" w:eastAsia="Arial" w:hAnsi="Arial" w:cs="Arial"/>
                <w:b/>
                <w:spacing w:val="1"/>
              </w:rPr>
              <w:t>o</w:t>
            </w:r>
            <w:r>
              <w:rPr>
                <w:rFonts w:ascii="Arial" w:eastAsia="Arial" w:hAnsi="Arial" w:cs="Arial"/>
                <w:b/>
              </w:rPr>
              <w:t>f</w:t>
            </w:r>
          </w:p>
          <w:p w14:paraId="54C3CC10" w14:textId="77777777" w:rsidR="00C24A17" w:rsidRDefault="00F86FD9">
            <w:pPr>
              <w:ind w:left="-1"/>
              <w:rPr>
                <w:rFonts w:ascii="Arial" w:eastAsia="Arial" w:hAnsi="Arial" w:cs="Arial"/>
              </w:rPr>
            </w:pPr>
            <w:r>
              <w:rPr>
                <w:rFonts w:ascii="Arial" w:eastAsia="Arial" w:hAnsi="Arial" w:cs="Arial"/>
                <w:b/>
              </w:rPr>
              <w:t>P</w:t>
            </w:r>
            <w:r>
              <w:rPr>
                <w:rFonts w:ascii="Arial" w:eastAsia="Arial" w:hAnsi="Arial" w:cs="Arial"/>
                <w:b/>
                <w:spacing w:val="-2"/>
              </w:rPr>
              <w:t>r</w:t>
            </w:r>
            <w:r>
              <w:rPr>
                <w:rFonts w:ascii="Arial" w:eastAsia="Arial" w:hAnsi="Arial" w:cs="Arial"/>
                <w:b/>
                <w:spacing w:val="1"/>
              </w:rPr>
              <w:t>o</w:t>
            </w:r>
            <w:r>
              <w:rPr>
                <w:rFonts w:ascii="Arial" w:eastAsia="Arial" w:hAnsi="Arial" w:cs="Arial"/>
                <w:b/>
                <w:spacing w:val="-3"/>
              </w:rPr>
              <w:t>p</w:t>
            </w:r>
            <w:r>
              <w:rPr>
                <w:rFonts w:ascii="Arial" w:eastAsia="Arial" w:hAnsi="Arial" w:cs="Arial"/>
                <w:b/>
                <w:spacing w:val="1"/>
              </w:rPr>
              <w:t>o</w:t>
            </w:r>
            <w:r>
              <w:rPr>
                <w:rFonts w:ascii="Arial" w:eastAsia="Arial" w:hAnsi="Arial" w:cs="Arial"/>
                <w:b/>
                <w:spacing w:val="-2"/>
              </w:rPr>
              <w:t>sa</w:t>
            </w:r>
            <w:r>
              <w:rPr>
                <w:rFonts w:ascii="Arial" w:eastAsia="Arial" w:hAnsi="Arial" w:cs="Arial"/>
                <w:b/>
                <w:spacing w:val="1"/>
                <w:w w:val="101"/>
              </w:rPr>
              <w:t>l</w:t>
            </w:r>
            <w:r>
              <w:rPr>
                <w:rFonts w:ascii="Arial" w:eastAsia="Arial" w:hAnsi="Arial" w:cs="Arial"/>
                <w:b/>
              </w:rPr>
              <w:t>s</w:t>
            </w:r>
          </w:p>
        </w:tc>
        <w:tc>
          <w:tcPr>
            <w:tcW w:w="8014" w:type="dxa"/>
            <w:tcBorders>
              <w:top w:val="single" w:sz="5" w:space="0" w:color="000000"/>
              <w:left w:val="single" w:sz="5" w:space="0" w:color="000000"/>
              <w:bottom w:val="single" w:sz="5" w:space="0" w:color="000000"/>
              <w:right w:val="single" w:sz="5" w:space="0" w:color="000000"/>
            </w:tcBorders>
          </w:tcPr>
          <w:p w14:paraId="76785B80" w14:textId="77777777" w:rsidR="00C24A17" w:rsidRDefault="00F86FD9">
            <w:pPr>
              <w:spacing w:before="16"/>
              <w:ind w:left="100"/>
              <w:rPr>
                <w:rFonts w:ascii="Arial" w:eastAsia="Arial" w:hAnsi="Arial" w:cs="Arial"/>
              </w:rPr>
            </w:pPr>
            <w:r>
              <w:rPr>
                <w:rFonts w:ascii="Arial" w:eastAsia="Arial" w:hAnsi="Arial" w:cs="Arial"/>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p</w:t>
            </w:r>
            <w:r>
              <w:rPr>
                <w:rFonts w:ascii="Arial" w:eastAsia="Arial" w:hAnsi="Arial" w:cs="Arial"/>
              </w:rPr>
              <w:t>r</w:t>
            </w:r>
            <w:r>
              <w:rPr>
                <w:rFonts w:ascii="Arial" w:eastAsia="Arial" w:hAnsi="Arial" w:cs="Arial"/>
                <w:spacing w:val="-2"/>
              </w:rPr>
              <w:t>epa</w:t>
            </w:r>
            <w:r>
              <w:rPr>
                <w:rFonts w:ascii="Arial" w:eastAsia="Arial" w:hAnsi="Arial" w:cs="Arial"/>
              </w:rPr>
              <w:t>r</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spacing w:val="5"/>
              </w:rPr>
              <w:t>m</w:t>
            </w:r>
            <w:r>
              <w:rPr>
                <w:rFonts w:ascii="Arial" w:eastAsia="Arial" w:hAnsi="Arial" w:cs="Arial"/>
                <w:spacing w:val="-2"/>
              </w:rPr>
              <w:t>i</w:t>
            </w:r>
            <w:r>
              <w:rPr>
                <w:rFonts w:ascii="Arial" w:eastAsia="Arial" w:hAnsi="Arial" w:cs="Arial"/>
                <w:spacing w:val="1"/>
              </w:rPr>
              <w:t>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P</w:t>
            </w:r>
            <w:r>
              <w:rPr>
                <w:rFonts w:ascii="Arial" w:eastAsia="Arial" w:hAnsi="Arial" w:cs="Arial"/>
              </w:rPr>
              <w:t>S</w:t>
            </w:r>
            <w:r>
              <w:rPr>
                <w:rFonts w:ascii="Arial" w:eastAsia="Arial" w:hAnsi="Arial" w:cs="Arial"/>
                <w:spacing w:val="-2"/>
              </w:rPr>
              <w:t>D</w:t>
            </w:r>
            <w:r>
              <w:rPr>
                <w:rFonts w:ascii="Arial" w:eastAsia="Arial" w:hAnsi="Arial" w:cs="Arial"/>
              </w:rPr>
              <w:t>F</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5"/>
              </w:rPr>
              <w:t>s</w:t>
            </w:r>
            <w:r>
              <w:rPr>
                <w:rFonts w:ascii="Arial" w:eastAsia="Arial" w:hAnsi="Arial" w:cs="Arial"/>
                <w:spacing w:val="3"/>
              </w:rPr>
              <w:t>i</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spacing w:val="1"/>
                <w:w w:val="101"/>
              </w:rPr>
              <w:t>f</w:t>
            </w:r>
            <w:r>
              <w:rPr>
                <w:rFonts w:ascii="Arial" w:eastAsia="Arial" w:hAnsi="Arial" w:cs="Arial"/>
                <w:w w:val="101"/>
              </w:rPr>
              <w:t>:</w:t>
            </w:r>
          </w:p>
          <w:p w14:paraId="025B279A" w14:textId="1F16F99A" w:rsidR="00C24A17" w:rsidRDefault="00F86FD9">
            <w:pPr>
              <w:spacing w:before="6"/>
              <w:ind w:left="460"/>
              <w:rPr>
                <w:rFonts w:ascii="Arial" w:eastAsia="Arial" w:hAnsi="Arial" w:cs="Arial"/>
              </w:rPr>
            </w:pPr>
            <w:r>
              <w:rPr>
                <w:rFonts w:ascii="Arial" w:eastAsia="Arial" w:hAnsi="Arial" w:cs="Arial"/>
                <w:spacing w:val="4"/>
              </w:rPr>
              <w:t>1</w:t>
            </w:r>
            <w:r>
              <w:rPr>
                <w:rFonts w:ascii="Arial" w:eastAsia="Arial" w:hAnsi="Arial" w:cs="Arial"/>
              </w:rPr>
              <w:t xml:space="preserve">.  </w:t>
            </w:r>
            <w:r>
              <w:rPr>
                <w:rFonts w:ascii="Arial" w:eastAsia="Arial" w:hAnsi="Arial" w:cs="Arial"/>
                <w:spacing w:val="2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2"/>
              </w:rPr>
              <w:t xml:space="preserve"> </w:t>
            </w:r>
            <w:r>
              <w:rPr>
                <w:rFonts w:ascii="Arial" w:eastAsia="Arial" w:hAnsi="Arial" w:cs="Arial"/>
              </w:rPr>
              <w:t>Pr</w:t>
            </w:r>
            <w:r>
              <w:rPr>
                <w:rFonts w:ascii="Arial" w:eastAsia="Arial" w:hAnsi="Arial" w:cs="Arial"/>
                <w:spacing w:val="-6"/>
              </w:rPr>
              <w:t>o</w:t>
            </w:r>
            <w:r>
              <w:rPr>
                <w:rFonts w:ascii="Arial" w:eastAsia="Arial" w:hAnsi="Arial" w:cs="Arial"/>
                <w:spacing w:val="6"/>
              </w:rPr>
              <w:t>f</w:t>
            </w:r>
            <w:r>
              <w:rPr>
                <w:rFonts w:ascii="Arial" w:eastAsia="Arial" w:hAnsi="Arial" w:cs="Arial"/>
                <w:spacing w:val="-2"/>
              </w:rPr>
              <w:t>i</w:t>
            </w:r>
            <w:r>
              <w:rPr>
                <w:rFonts w:ascii="Arial" w:eastAsia="Arial" w:hAnsi="Arial" w:cs="Arial"/>
                <w:spacing w:val="3"/>
              </w:rPr>
              <w:t>l</w:t>
            </w:r>
            <w:r>
              <w:rPr>
                <w:rFonts w:ascii="Arial" w:eastAsia="Arial" w:hAnsi="Arial" w:cs="Arial"/>
                <w:spacing w:val="-2"/>
              </w:rPr>
              <w:t>e</w:t>
            </w:r>
            <w:r>
              <w:rPr>
                <w:rFonts w:ascii="Arial" w:eastAsia="Arial" w:hAnsi="Arial" w:cs="Arial"/>
              </w:rPr>
              <w:t xml:space="preserve">, </w:t>
            </w:r>
            <w:r>
              <w:rPr>
                <w:rFonts w:ascii="Arial" w:eastAsia="Arial" w:hAnsi="Arial" w:cs="Arial"/>
                <w:spacing w:val="-5"/>
              </w:rPr>
              <w:t>E</w:t>
            </w:r>
            <w:r>
              <w:rPr>
                <w:rFonts w:ascii="Arial" w:eastAsia="Arial" w:hAnsi="Arial" w:cs="Arial"/>
                <w:spacing w:val="-2"/>
              </w:rPr>
              <w:t>l</w:t>
            </w:r>
            <w:r>
              <w:rPr>
                <w:rFonts w:ascii="Arial" w:eastAsia="Arial" w:hAnsi="Arial" w:cs="Arial"/>
                <w:spacing w:val="3"/>
              </w:rPr>
              <w:t>i</w:t>
            </w:r>
            <w:r>
              <w:rPr>
                <w:rFonts w:ascii="Arial" w:eastAsia="Arial" w:hAnsi="Arial" w:cs="Arial"/>
                <w:spacing w:val="-2"/>
              </w:rPr>
              <w:t>g</w:t>
            </w:r>
            <w:r>
              <w:rPr>
                <w:rFonts w:ascii="Arial" w:eastAsia="Arial" w:hAnsi="Arial" w:cs="Arial"/>
                <w:spacing w:val="3"/>
              </w:rPr>
              <w:t>i</w:t>
            </w:r>
            <w:r>
              <w:rPr>
                <w:rFonts w:ascii="Arial" w:eastAsia="Arial" w:hAnsi="Arial" w:cs="Arial"/>
                <w:spacing w:val="-6"/>
              </w:rPr>
              <w:t>b</w:t>
            </w:r>
            <w:r>
              <w:rPr>
                <w:rFonts w:ascii="Arial" w:eastAsia="Arial" w:hAnsi="Arial" w:cs="Arial"/>
                <w:spacing w:val="3"/>
              </w:rPr>
              <w:t>i</w:t>
            </w:r>
            <w:r>
              <w:rPr>
                <w:rFonts w:ascii="Arial" w:eastAsia="Arial" w:hAnsi="Arial" w:cs="Arial"/>
                <w:spacing w:val="-2"/>
              </w:rPr>
              <w:t>li</w:t>
            </w:r>
            <w:r>
              <w:rPr>
                <w:rFonts w:ascii="Arial" w:eastAsia="Arial" w:hAnsi="Arial" w:cs="Arial"/>
                <w:spacing w:val="1"/>
              </w:rPr>
              <w:t>t</w:t>
            </w:r>
            <w:r w:rsidR="00CB53CB">
              <w:rPr>
                <w:rFonts w:ascii="Arial" w:eastAsia="Arial" w:hAnsi="Arial" w:cs="Arial"/>
              </w:rPr>
              <w:t>y</w:t>
            </w:r>
            <w:r>
              <w:rPr>
                <w:rFonts w:ascii="Arial" w:eastAsia="Arial" w:hAnsi="Arial" w:cs="Arial"/>
                <w:spacing w:val="3"/>
              </w:rPr>
              <w:t xml:space="preserve"> </w:t>
            </w:r>
            <w:r w:rsidR="00A577D3">
              <w:rPr>
                <w:rFonts w:ascii="Arial" w:eastAsia="Arial" w:hAnsi="Arial" w:cs="Arial"/>
                <w:spacing w:val="3"/>
              </w:rPr>
              <w:t>&amp; Capacity</w:t>
            </w:r>
            <w:r w:rsidR="00D209FF">
              <w:rPr>
                <w:rFonts w:ascii="Arial" w:eastAsia="Arial" w:hAnsi="Arial" w:cs="Arial"/>
                <w:spacing w:val="3"/>
              </w:rPr>
              <w:t xml:space="preserve"> </w:t>
            </w:r>
            <w:r>
              <w:rPr>
                <w:rFonts w:ascii="Arial" w:eastAsia="Arial" w:hAnsi="Arial" w:cs="Arial"/>
                <w:spacing w:val="-5"/>
              </w:rPr>
              <w:t>(</w:t>
            </w:r>
            <w:r>
              <w:rPr>
                <w:rFonts w:ascii="Arial" w:eastAsia="Arial" w:hAnsi="Arial" w:cs="Arial"/>
              </w:rPr>
              <w:t>S</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2"/>
              </w:rPr>
              <w:t>1</w:t>
            </w:r>
            <w:r>
              <w:rPr>
                <w:rFonts w:ascii="Arial" w:eastAsia="Arial" w:hAnsi="Arial" w:cs="Arial"/>
              </w:rPr>
              <w:t>),</w:t>
            </w:r>
          </w:p>
          <w:p w14:paraId="7E0AFA36" w14:textId="77777777" w:rsidR="00C24A17" w:rsidRDefault="00F86FD9">
            <w:pPr>
              <w:spacing w:before="29"/>
              <w:ind w:left="460"/>
              <w:rPr>
                <w:rFonts w:ascii="Arial" w:eastAsia="Arial" w:hAnsi="Arial" w:cs="Arial"/>
              </w:rPr>
            </w:pPr>
            <w:r>
              <w:rPr>
                <w:rFonts w:ascii="Arial" w:eastAsia="Arial" w:hAnsi="Arial" w:cs="Arial"/>
                <w:spacing w:val="4"/>
              </w:rPr>
              <w:t>2</w:t>
            </w:r>
            <w:r>
              <w:rPr>
                <w:rFonts w:ascii="Arial" w:eastAsia="Arial" w:hAnsi="Arial" w:cs="Arial"/>
              </w:rPr>
              <w:t xml:space="preserve">.  </w:t>
            </w:r>
            <w:r>
              <w:rPr>
                <w:rFonts w:ascii="Arial" w:eastAsia="Arial" w:hAnsi="Arial" w:cs="Arial"/>
                <w:spacing w:val="22"/>
              </w:rPr>
              <w:t xml:space="preserve"> </w:t>
            </w:r>
            <w:r>
              <w:rPr>
                <w:rFonts w:ascii="Arial" w:eastAsia="Arial" w:hAnsi="Arial" w:cs="Arial"/>
                <w:spacing w:val="1"/>
              </w:rPr>
              <w:t>T</w:t>
            </w:r>
            <w:r>
              <w:rPr>
                <w:rFonts w:ascii="Arial" w:eastAsia="Arial" w:hAnsi="Arial" w:cs="Arial"/>
                <w:spacing w:val="-2"/>
              </w:rPr>
              <w:t>e</w:t>
            </w:r>
            <w:r>
              <w:rPr>
                <w:rFonts w:ascii="Arial" w:eastAsia="Arial" w:hAnsi="Arial" w:cs="Arial"/>
              </w:rPr>
              <w:t>c</w:t>
            </w:r>
            <w:r>
              <w:rPr>
                <w:rFonts w:ascii="Arial" w:eastAsia="Arial" w:hAnsi="Arial" w:cs="Arial"/>
                <w:spacing w:val="-2"/>
              </w:rPr>
              <w:t>hn</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rPr>
              <w:t>l</w:t>
            </w:r>
            <w:r>
              <w:rPr>
                <w:rFonts w:ascii="Arial" w:eastAsia="Arial" w:hAnsi="Arial" w:cs="Arial"/>
                <w:spacing w:val="5"/>
              </w:rPr>
              <w:t xml:space="preserve"> </w:t>
            </w:r>
            <w:r>
              <w:rPr>
                <w:rFonts w:ascii="Arial" w:eastAsia="Arial" w:hAnsi="Arial" w:cs="Arial"/>
              </w:rPr>
              <w:t>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5"/>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2)</w:t>
            </w:r>
          </w:p>
          <w:p w14:paraId="062DDD76" w14:textId="77777777" w:rsidR="00C24A17" w:rsidRDefault="00F86FD9">
            <w:pPr>
              <w:spacing w:before="29"/>
              <w:ind w:left="820"/>
              <w:rPr>
                <w:rFonts w:ascii="Arial" w:eastAsia="Arial" w:hAnsi="Arial" w:cs="Arial"/>
              </w:rPr>
            </w:pPr>
            <w:r>
              <w:rPr>
                <w:rFonts w:ascii="Arial" w:eastAsia="Arial" w:hAnsi="Arial" w:cs="Arial"/>
                <w:b/>
                <w:i/>
              </w:rPr>
              <w:t>(S</w:t>
            </w:r>
            <w:r>
              <w:rPr>
                <w:rFonts w:ascii="Arial" w:eastAsia="Arial" w:hAnsi="Arial" w:cs="Arial"/>
                <w:b/>
                <w:i/>
                <w:spacing w:val="-2"/>
              </w:rPr>
              <w:t>ec</w:t>
            </w:r>
            <w:r>
              <w:rPr>
                <w:rFonts w:ascii="Arial" w:eastAsia="Arial" w:hAnsi="Arial" w:cs="Arial"/>
                <w:b/>
                <w:i/>
              </w:rPr>
              <w:t>t</w:t>
            </w:r>
            <w:r>
              <w:rPr>
                <w:rFonts w:ascii="Arial" w:eastAsia="Arial" w:hAnsi="Arial" w:cs="Arial"/>
                <w:b/>
                <w:i/>
                <w:spacing w:val="1"/>
              </w:rPr>
              <w:t>i</w:t>
            </w:r>
            <w:r>
              <w:rPr>
                <w:rFonts w:ascii="Arial" w:eastAsia="Arial" w:hAnsi="Arial" w:cs="Arial"/>
                <w:b/>
                <w:i/>
                <w:spacing w:val="-3"/>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rPr>
              <w:t>1 &amp;</w:t>
            </w:r>
            <w:r>
              <w:rPr>
                <w:rFonts w:ascii="Arial" w:eastAsia="Arial" w:hAnsi="Arial" w:cs="Arial"/>
                <w:b/>
                <w:i/>
                <w:spacing w:val="-4"/>
              </w:rPr>
              <w:t xml:space="preserve"> </w:t>
            </w:r>
            <w:r>
              <w:rPr>
                <w:rFonts w:ascii="Arial" w:eastAsia="Arial" w:hAnsi="Arial" w:cs="Arial"/>
                <w:b/>
                <w:i/>
              </w:rPr>
              <w:t xml:space="preserve">2 </w:t>
            </w:r>
            <w:r>
              <w:rPr>
                <w:rFonts w:ascii="Arial" w:eastAsia="Arial" w:hAnsi="Arial" w:cs="Arial"/>
                <w:b/>
                <w:i/>
                <w:spacing w:val="-5"/>
              </w:rPr>
              <w:t>t</w:t>
            </w:r>
            <w:r>
              <w:rPr>
                <w:rFonts w:ascii="Arial" w:eastAsia="Arial" w:hAnsi="Arial" w:cs="Arial"/>
                <w:b/>
                <w:i/>
              </w:rPr>
              <w:t>o</w:t>
            </w:r>
            <w:r>
              <w:rPr>
                <w:rFonts w:ascii="Arial" w:eastAsia="Arial" w:hAnsi="Arial" w:cs="Arial"/>
                <w:b/>
                <w:i/>
                <w:spacing w:val="-1"/>
              </w:rPr>
              <w:t xml:space="preserve"> </w:t>
            </w:r>
            <w:r>
              <w:rPr>
                <w:rFonts w:ascii="Arial" w:eastAsia="Arial" w:hAnsi="Arial" w:cs="Arial"/>
                <w:b/>
                <w:i/>
                <w:spacing w:val="1"/>
              </w:rPr>
              <w:t>b</w:t>
            </w:r>
            <w:r>
              <w:rPr>
                <w:rFonts w:ascii="Arial" w:eastAsia="Arial" w:hAnsi="Arial" w:cs="Arial"/>
                <w:b/>
                <w:i/>
              </w:rPr>
              <w:t>e</w:t>
            </w:r>
            <w:r>
              <w:rPr>
                <w:rFonts w:ascii="Arial" w:eastAsia="Arial" w:hAnsi="Arial" w:cs="Arial"/>
                <w:b/>
                <w:i/>
                <w:spacing w:val="53"/>
              </w:rPr>
              <w:t xml:space="preserve"> </w:t>
            </w:r>
            <w:r>
              <w:rPr>
                <w:rFonts w:ascii="Arial" w:eastAsia="Arial" w:hAnsi="Arial" w:cs="Arial"/>
                <w:b/>
                <w:i/>
                <w:spacing w:val="1"/>
              </w:rPr>
              <w:t>pl</w:t>
            </w:r>
            <w:r>
              <w:rPr>
                <w:rFonts w:ascii="Arial" w:eastAsia="Arial" w:hAnsi="Arial" w:cs="Arial"/>
                <w:b/>
                <w:i/>
                <w:spacing w:val="-2"/>
              </w:rPr>
              <w:t>ace</w:t>
            </w:r>
            <w:r>
              <w:rPr>
                <w:rFonts w:ascii="Arial" w:eastAsia="Arial" w:hAnsi="Arial" w:cs="Arial"/>
                <w:b/>
                <w:i/>
              </w:rPr>
              <w:t xml:space="preserve">d </w:t>
            </w:r>
            <w:r>
              <w:rPr>
                <w:rFonts w:ascii="Arial" w:eastAsia="Arial" w:hAnsi="Arial" w:cs="Arial"/>
                <w:b/>
                <w:i/>
                <w:spacing w:val="-3"/>
              </w:rPr>
              <w:t>i</w:t>
            </w:r>
            <w:r>
              <w:rPr>
                <w:rFonts w:ascii="Arial" w:eastAsia="Arial" w:hAnsi="Arial" w:cs="Arial"/>
                <w:b/>
                <w:i/>
              </w:rPr>
              <w:t>n</w:t>
            </w:r>
            <w:r>
              <w:rPr>
                <w:rFonts w:ascii="Arial" w:eastAsia="Arial" w:hAnsi="Arial" w:cs="Arial"/>
                <w:b/>
                <w:i/>
                <w:spacing w:val="4"/>
              </w:rPr>
              <w:t xml:space="preserve"> </w:t>
            </w:r>
            <w:r>
              <w:rPr>
                <w:rFonts w:ascii="Arial" w:eastAsia="Arial" w:hAnsi="Arial" w:cs="Arial"/>
                <w:b/>
                <w:i/>
                <w:spacing w:val="-6"/>
              </w:rPr>
              <w:t>a</w:t>
            </w:r>
            <w:r>
              <w:rPr>
                <w:rFonts w:ascii="Arial" w:eastAsia="Arial" w:hAnsi="Arial" w:cs="Arial"/>
                <w:b/>
                <w:i/>
              </w:rPr>
              <w:t>n</w:t>
            </w:r>
            <w:r>
              <w:rPr>
                <w:rFonts w:ascii="Arial" w:eastAsia="Arial" w:hAnsi="Arial" w:cs="Arial"/>
                <w:b/>
                <w:i/>
                <w:spacing w:val="3"/>
              </w:rPr>
              <w:t xml:space="preserve"> </w:t>
            </w:r>
            <w:r>
              <w:rPr>
                <w:rFonts w:ascii="Arial" w:eastAsia="Arial" w:hAnsi="Arial" w:cs="Arial"/>
                <w:b/>
                <w:i/>
                <w:spacing w:val="-2"/>
              </w:rPr>
              <w:t>e</w:t>
            </w:r>
            <w:r>
              <w:rPr>
                <w:rFonts w:ascii="Arial" w:eastAsia="Arial" w:hAnsi="Arial" w:cs="Arial"/>
                <w:b/>
                <w:i/>
                <w:spacing w:val="1"/>
              </w:rPr>
              <w:t>n</w:t>
            </w:r>
            <w:r>
              <w:rPr>
                <w:rFonts w:ascii="Arial" w:eastAsia="Arial" w:hAnsi="Arial" w:cs="Arial"/>
                <w:b/>
                <w:i/>
                <w:spacing w:val="-2"/>
              </w:rPr>
              <w:t>ve</w:t>
            </w:r>
            <w:r>
              <w:rPr>
                <w:rFonts w:ascii="Arial" w:eastAsia="Arial" w:hAnsi="Arial" w:cs="Arial"/>
                <w:b/>
                <w:i/>
                <w:spacing w:val="-3"/>
              </w:rPr>
              <w:t>lo</w:t>
            </w:r>
            <w:r>
              <w:rPr>
                <w:rFonts w:ascii="Arial" w:eastAsia="Arial" w:hAnsi="Arial" w:cs="Arial"/>
                <w:b/>
                <w:i/>
                <w:spacing w:val="1"/>
              </w:rPr>
              <w:t>p</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w:t>
            </w:r>
            <w:r>
              <w:rPr>
                <w:rFonts w:ascii="Arial" w:eastAsia="Arial" w:hAnsi="Arial" w:cs="Arial"/>
                <w:b/>
                <w:i/>
                <w:spacing w:val="-6"/>
              </w:rPr>
              <w:t>1</w:t>
            </w:r>
            <w:r>
              <w:rPr>
                <w:rFonts w:ascii="Arial" w:eastAsia="Arial" w:hAnsi="Arial" w:cs="Arial"/>
                <w:b/>
                <w:i/>
              </w:rPr>
              <w:t>)</w:t>
            </w:r>
            <w:r>
              <w:rPr>
                <w:rFonts w:ascii="Arial" w:eastAsia="Arial" w:hAnsi="Arial" w:cs="Arial"/>
                <w:b/>
                <w:i/>
                <w:spacing w:val="7"/>
              </w:rPr>
              <w:t xml:space="preserve"> </w:t>
            </w:r>
            <w:r>
              <w:rPr>
                <w:rFonts w:ascii="Arial" w:eastAsia="Arial" w:hAnsi="Arial" w:cs="Arial"/>
                <w:b/>
                <w:i/>
                <w:spacing w:val="-6"/>
              </w:rPr>
              <w:t>a</w:t>
            </w:r>
            <w:r>
              <w:rPr>
                <w:rFonts w:ascii="Arial" w:eastAsia="Arial" w:hAnsi="Arial" w:cs="Arial"/>
                <w:b/>
                <w:i/>
                <w:spacing w:val="1"/>
              </w:rPr>
              <w:t>n</w:t>
            </w:r>
            <w:r>
              <w:rPr>
                <w:rFonts w:ascii="Arial" w:eastAsia="Arial" w:hAnsi="Arial" w:cs="Arial"/>
                <w:b/>
                <w:i/>
              </w:rPr>
              <w:t>d</w:t>
            </w:r>
            <w:r>
              <w:rPr>
                <w:rFonts w:ascii="Arial" w:eastAsia="Arial" w:hAnsi="Arial" w:cs="Arial"/>
                <w:b/>
                <w:i/>
                <w:spacing w:val="-6"/>
              </w:rPr>
              <w:t xml:space="preserve"> s</w:t>
            </w:r>
            <w:r>
              <w:rPr>
                <w:rFonts w:ascii="Arial" w:eastAsia="Arial" w:hAnsi="Arial" w:cs="Arial"/>
                <w:b/>
                <w:i/>
                <w:spacing w:val="3"/>
              </w:rPr>
              <w:t>e</w:t>
            </w:r>
            <w:r>
              <w:rPr>
                <w:rFonts w:ascii="Arial" w:eastAsia="Arial" w:hAnsi="Arial" w:cs="Arial"/>
                <w:b/>
                <w:i/>
                <w:spacing w:val="-2"/>
              </w:rPr>
              <w:t>a</w:t>
            </w:r>
            <w:r>
              <w:rPr>
                <w:rFonts w:ascii="Arial" w:eastAsia="Arial" w:hAnsi="Arial" w:cs="Arial"/>
                <w:b/>
                <w:i/>
                <w:spacing w:val="1"/>
                <w:w w:val="101"/>
              </w:rPr>
              <w:t>l</w:t>
            </w:r>
            <w:r>
              <w:rPr>
                <w:rFonts w:ascii="Arial" w:eastAsia="Arial" w:hAnsi="Arial" w:cs="Arial"/>
                <w:b/>
                <w:i/>
                <w:spacing w:val="-2"/>
              </w:rPr>
              <w:t>e</w:t>
            </w:r>
            <w:r>
              <w:rPr>
                <w:rFonts w:ascii="Arial" w:eastAsia="Arial" w:hAnsi="Arial" w:cs="Arial"/>
                <w:b/>
                <w:i/>
                <w:spacing w:val="1"/>
              </w:rPr>
              <w:t>d</w:t>
            </w:r>
            <w:r>
              <w:rPr>
                <w:rFonts w:ascii="Arial" w:eastAsia="Arial" w:hAnsi="Arial" w:cs="Arial"/>
                <w:b/>
                <w:i/>
              </w:rPr>
              <w:t>)</w:t>
            </w:r>
          </w:p>
          <w:p w14:paraId="2895BB61" w14:textId="77777777" w:rsidR="00C24A17" w:rsidRDefault="00F86FD9">
            <w:pPr>
              <w:spacing w:before="43"/>
              <w:ind w:left="460"/>
              <w:rPr>
                <w:rFonts w:ascii="Arial" w:eastAsia="Arial" w:hAnsi="Arial" w:cs="Arial"/>
              </w:rPr>
            </w:pPr>
            <w:r>
              <w:rPr>
                <w:rFonts w:ascii="Arial" w:eastAsia="Arial" w:hAnsi="Arial" w:cs="Arial"/>
                <w:spacing w:val="4"/>
              </w:rPr>
              <w:t>3</w:t>
            </w:r>
            <w:r>
              <w:rPr>
                <w:rFonts w:ascii="Arial" w:eastAsia="Arial" w:hAnsi="Arial" w:cs="Arial"/>
              </w:rPr>
              <w:t xml:space="preserve">.  </w:t>
            </w:r>
            <w:r>
              <w:rPr>
                <w:rFonts w:ascii="Arial" w:eastAsia="Arial" w:hAnsi="Arial" w:cs="Arial"/>
                <w:spacing w:val="22"/>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spacing w:val="-5"/>
              </w:rPr>
              <w:t>c</w:t>
            </w:r>
            <w:r>
              <w:rPr>
                <w:rFonts w:ascii="Arial" w:eastAsia="Arial" w:hAnsi="Arial" w:cs="Arial"/>
                <w:spacing w:val="3"/>
              </w:rPr>
              <w:t>i</w:t>
            </w:r>
            <w:r>
              <w:rPr>
                <w:rFonts w:ascii="Arial" w:eastAsia="Arial" w:hAnsi="Arial" w:cs="Arial"/>
                <w:spacing w:val="-2"/>
              </w:rPr>
              <w:t>a</w:t>
            </w:r>
            <w:r>
              <w:rPr>
                <w:rFonts w:ascii="Arial" w:eastAsia="Arial" w:hAnsi="Arial" w:cs="Arial"/>
              </w:rPr>
              <w:t>l Pr</w:t>
            </w:r>
            <w:r>
              <w:rPr>
                <w:rFonts w:ascii="Arial" w:eastAsia="Arial" w:hAnsi="Arial" w:cs="Arial"/>
                <w:spacing w:val="-2"/>
              </w:rPr>
              <w:t>opo</w:t>
            </w:r>
            <w:r>
              <w:rPr>
                <w:rFonts w:ascii="Arial" w:eastAsia="Arial" w:hAnsi="Arial" w:cs="Arial"/>
                <w:spacing w:val="-5"/>
              </w:rPr>
              <w:t>s</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rPr>
              <w:t>(S</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3)</w:t>
            </w:r>
          </w:p>
          <w:p w14:paraId="134244F8" w14:textId="77777777" w:rsidR="00C24A17" w:rsidRDefault="00F86FD9">
            <w:pPr>
              <w:spacing w:before="29"/>
              <w:ind w:left="820"/>
              <w:rPr>
                <w:rFonts w:ascii="Arial" w:eastAsia="Arial" w:hAnsi="Arial" w:cs="Arial"/>
              </w:rPr>
            </w:pPr>
            <w:r>
              <w:rPr>
                <w:rFonts w:ascii="Arial" w:eastAsia="Arial" w:hAnsi="Arial" w:cs="Arial"/>
                <w:b/>
                <w:i/>
              </w:rPr>
              <w:t>(S</w:t>
            </w:r>
            <w:r>
              <w:rPr>
                <w:rFonts w:ascii="Arial" w:eastAsia="Arial" w:hAnsi="Arial" w:cs="Arial"/>
                <w:b/>
                <w:i/>
                <w:spacing w:val="-2"/>
              </w:rPr>
              <w:t>ec</w:t>
            </w:r>
            <w:r>
              <w:rPr>
                <w:rFonts w:ascii="Arial" w:eastAsia="Arial" w:hAnsi="Arial" w:cs="Arial"/>
                <w:b/>
                <w:i/>
              </w:rPr>
              <w:t>t</w:t>
            </w:r>
            <w:r>
              <w:rPr>
                <w:rFonts w:ascii="Arial" w:eastAsia="Arial" w:hAnsi="Arial" w:cs="Arial"/>
                <w:b/>
                <w:i/>
                <w:spacing w:val="1"/>
              </w:rPr>
              <w:t>i</w:t>
            </w:r>
            <w:r>
              <w:rPr>
                <w:rFonts w:ascii="Arial" w:eastAsia="Arial" w:hAnsi="Arial" w:cs="Arial"/>
                <w:b/>
                <w:i/>
                <w:spacing w:val="-3"/>
              </w:rPr>
              <w:t>o</w:t>
            </w:r>
            <w:r>
              <w:rPr>
                <w:rFonts w:ascii="Arial" w:eastAsia="Arial" w:hAnsi="Arial" w:cs="Arial"/>
                <w:b/>
                <w:i/>
              </w:rPr>
              <w:t>n</w:t>
            </w:r>
            <w:r>
              <w:rPr>
                <w:rFonts w:ascii="Arial" w:eastAsia="Arial" w:hAnsi="Arial" w:cs="Arial"/>
                <w:b/>
                <w:i/>
                <w:spacing w:val="3"/>
              </w:rPr>
              <w:t xml:space="preserve"> </w:t>
            </w:r>
            <w:r>
              <w:rPr>
                <w:rFonts w:ascii="Arial" w:eastAsia="Arial" w:hAnsi="Arial" w:cs="Arial"/>
                <w:b/>
                <w:i/>
              </w:rPr>
              <w:t xml:space="preserve">3 </w:t>
            </w:r>
            <w:r>
              <w:rPr>
                <w:rFonts w:ascii="Arial" w:eastAsia="Arial" w:hAnsi="Arial" w:cs="Arial"/>
                <w:b/>
                <w:i/>
                <w:spacing w:val="-5"/>
              </w:rPr>
              <w:t>t</w:t>
            </w:r>
            <w:r>
              <w:rPr>
                <w:rFonts w:ascii="Arial" w:eastAsia="Arial" w:hAnsi="Arial" w:cs="Arial"/>
                <w:b/>
                <w:i/>
              </w:rPr>
              <w:t>o</w:t>
            </w:r>
            <w:r>
              <w:rPr>
                <w:rFonts w:ascii="Arial" w:eastAsia="Arial" w:hAnsi="Arial" w:cs="Arial"/>
                <w:b/>
                <w:i/>
                <w:spacing w:val="-1"/>
              </w:rPr>
              <w:t xml:space="preserve"> </w:t>
            </w:r>
            <w:r>
              <w:rPr>
                <w:rFonts w:ascii="Arial" w:eastAsia="Arial" w:hAnsi="Arial" w:cs="Arial"/>
                <w:b/>
                <w:i/>
                <w:spacing w:val="1"/>
              </w:rPr>
              <w:t>b</w:t>
            </w:r>
            <w:r>
              <w:rPr>
                <w:rFonts w:ascii="Arial" w:eastAsia="Arial" w:hAnsi="Arial" w:cs="Arial"/>
                <w:b/>
                <w:i/>
              </w:rPr>
              <w:t>e</w:t>
            </w:r>
            <w:r>
              <w:rPr>
                <w:rFonts w:ascii="Arial" w:eastAsia="Arial" w:hAnsi="Arial" w:cs="Arial"/>
                <w:b/>
                <w:i/>
                <w:spacing w:val="-4"/>
              </w:rPr>
              <w:t xml:space="preserve"> </w:t>
            </w:r>
            <w:r>
              <w:rPr>
                <w:rFonts w:ascii="Arial" w:eastAsia="Arial" w:hAnsi="Arial" w:cs="Arial"/>
                <w:b/>
                <w:i/>
                <w:spacing w:val="1"/>
              </w:rPr>
              <w:t>pl</w:t>
            </w:r>
            <w:r>
              <w:rPr>
                <w:rFonts w:ascii="Arial" w:eastAsia="Arial" w:hAnsi="Arial" w:cs="Arial"/>
                <w:b/>
                <w:i/>
                <w:spacing w:val="-2"/>
              </w:rPr>
              <w:t>ace</w:t>
            </w:r>
            <w:r>
              <w:rPr>
                <w:rFonts w:ascii="Arial" w:eastAsia="Arial" w:hAnsi="Arial" w:cs="Arial"/>
                <w:b/>
                <w:i/>
              </w:rPr>
              <w:t xml:space="preserve">d </w:t>
            </w:r>
            <w:r>
              <w:rPr>
                <w:rFonts w:ascii="Arial" w:eastAsia="Arial" w:hAnsi="Arial" w:cs="Arial"/>
                <w:b/>
                <w:i/>
                <w:spacing w:val="-3"/>
              </w:rPr>
              <w:t>i</w:t>
            </w:r>
            <w:r>
              <w:rPr>
                <w:rFonts w:ascii="Arial" w:eastAsia="Arial" w:hAnsi="Arial" w:cs="Arial"/>
                <w:b/>
                <w:i/>
              </w:rPr>
              <w:t>n</w:t>
            </w:r>
            <w:r>
              <w:rPr>
                <w:rFonts w:ascii="Arial" w:eastAsia="Arial" w:hAnsi="Arial" w:cs="Arial"/>
                <w:b/>
                <w:i/>
                <w:spacing w:val="4"/>
              </w:rPr>
              <w:t xml:space="preserve"> </w:t>
            </w:r>
            <w:r>
              <w:rPr>
                <w:rFonts w:ascii="Arial" w:eastAsia="Arial" w:hAnsi="Arial" w:cs="Arial"/>
                <w:b/>
                <w:i/>
              </w:rPr>
              <w:t xml:space="preserve">a </w:t>
            </w:r>
            <w:r>
              <w:rPr>
                <w:rFonts w:ascii="Arial" w:eastAsia="Arial" w:hAnsi="Arial" w:cs="Arial"/>
                <w:b/>
                <w:i/>
                <w:spacing w:val="-6"/>
              </w:rPr>
              <w:t>s</w:t>
            </w:r>
            <w:r>
              <w:rPr>
                <w:rFonts w:ascii="Arial" w:eastAsia="Arial" w:hAnsi="Arial" w:cs="Arial"/>
                <w:b/>
                <w:i/>
                <w:spacing w:val="-2"/>
              </w:rPr>
              <w:t>e</w:t>
            </w:r>
            <w:r>
              <w:rPr>
                <w:rFonts w:ascii="Arial" w:eastAsia="Arial" w:hAnsi="Arial" w:cs="Arial"/>
                <w:b/>
                <w:i/>
                <w:spacing w:val="1"/>
              </w:rPr>
              <w:t>p</w:t>
            </w:r>
            <w:r>
              <w:rPr>
                <w:rFonts w:ascii="Arial" w:eastAsia="Arial" w:hAnsi="Arial" w:cs="Arial"/>
                <w:b/>
                <w:i/>
                <w:spacing w:val="-2"/>
              </w:rPr>
              <w:t>ara</w:t>
            </w:r>
            <w:r>
              <w:rPr>
                <w:rFonts w:ascii="Arial" w:eastAsia="Arial" w:hAnsi="Arial" w:cs="Arial"/>
                <w:b/>
                <w:i/>
              </w:rPr>
              <w:t>te</w:t>
            </w:r>
            <w:r>
              <w:rPr>
                <w:rFonts w:ascii="Arial" w:eastAsia="Arial" w:hAnsi="Arial" w:cs="Arial"/>
                <w:b/>
                <w:i/>
                <w:spacing w:val="3"/>
              </w:rPr>
              <w:t xml:space="preserve"> </w:t>
            </w:r>
            <w:r>
              <w:rPr>
                <w:rFonts w:ascii="Arial" w:eastAsia="Arial" w:hAnsi="Arial" w:cs="Arial"/>
                <w:b/>
                <w:i/>
                <w:spacing w:val="-2"/>
              </w:rPr>
              <w:t>e</w:t>
            </w:r>
            <w:r>
              <w:rPr>
                <w:rFonts w:ascii="Arial" w:eastAsia="Arial" w:hAnsi="Arial" w:cs="Arial"/>
                <w:b/>
                <w:i/>
                <w:spacing w:val="1"/>
              </w:rPr>
              <w:t>n</w:t>
            </w:r>
            <w:r>
              <w:rPr>
                <w:rFonts w:ascii="Arial" w:eastAsia="Arial" w:hAnsi="Arial" w:cs="Arial"/>
                <w:b/>
                <w:i/>
                <w:spacing w:val="-2"/>
              </w:rPr>
              <w:t>ve</w:t>
            </w:r>
            <w:r>
              <w:rPr>
                <w:rFonts w:ascii="Arial" w:eastAsia="Arial" w:hAnsi="Arial" w:cs="Arial"/>
                <w:b/>
                <w:i/>
                <w:spacing w:val="1"/>
              </w:rPr>
              <w:t>l</w:t>
            </w:r>
            <w:r>
              <w:rPr>
                <w:rFonts w:ascii="Arial" w:eastAsia="Arial" w:hAnsi="Arial" w:cs="Arial"/>
                <w:b/>
                <w:i/>
                <w:spacing w:val="-3"/>
              </w:rPr>
              <w:t>o</w:t>
            </w:r>
            <w:r>
              <w:rPr>
                <w:rFonts w:ascii="Arial" w:eastAsia="Arial" w:hAnsi="Arial" w:cs="Arial"/>
                <w:b/>
                <w:i/>
                <w:spacing w:val="1"/>
              </w:rPr>
              <w:t>p</w:t>
            </w:r>
            <w:r>
              <w:rPr>
                <w:rFonts w:ascii="Arial" w:eastAsia="Arial" w:hAnsi="Arial" w:cs="Arial"/>
                <w:b/>
                <w:i/>
              </w:rPr>
              <w:t>e</w:t>
            </w:r>
            <w:r>
              <w:rPr>
                <w:rFonts w:ascii="Arial" w:eastAsia="Arial" w:hAnsi="Arial" w:cs="Arial"/>
                <w:b/>
                <w:i/>
                <w:spacing w:val="1"/>
              </w:rPr>
              <w:t xml:space="preserve"> </w:t>
            </w:r>
            <w:r>
              <w:rPr>
                <w:rFonts w:ascii="Arial" w:eastAsia="Arial" w:hAnsi="Arial" w:cs="Arial"/>
                <w:b/>
                <w:i/>
              </w:rPr>
              <w:t>(</w:t>
            </w:r>
            <w:r>
              <w:rPr>
                <w:rFonts w:ascii="Arial" w:eastAsia="Arial" w:hAnsi="Arial" w:cs="Arial"/>
                <w:b/>
                <w:i/>
                <w:spacing w:val="-6"/>
              </w:rPr>
              <w:t>2</w:t>
            </w:r>
            <w:r>
              <w:rPr>
                <w:rFonts w:ascii="Arial" w:eastAsia="Arial" w:hAnsi="Arial" w:cs="Arial"/>
                <w:b/>
                <w:i/>
              </w:rPr>
              <w:t>)</w:t>
            </w:r>
            <w:r>
              <w:rPr>
                <w:rFonts w:ascii="Arial" w:eastAsia="Arial" w:hAnsi="Arial" w:cs="Arial"/>
                <w:b/>
                <w:i/>
                <w:spacing w:val="2"/>
              </w:rPr>
              <w:t xml:space="preserve"> </w:t>
            </w:r>
            <w:r>
              <w:rPr>
                <w:rFonts w:ascii="Arial" w:eastAsia="Arial" w:hAnsi="Arial" w:cs="Arial"/>
                <w:b/>
                <w:i/>
                <w:spacing w:val="-6"/>
              </w:rPr>
              <w:t>a</w:t>
            </w:r>
            <w:r>
              <w:rPr>
                <w:rFonts w:ascii="Arial" w:eastAsia="Arial" w:hAnsi="Arial" w:cs="Arial"/>
                <w:b/>
                <w:i/>
                <w:spacing w:val="1"/>
              </w:rPr>
              <w:t>n</w:t>
            </w:r>
            <w:r>
              <w:rPr>
                <w:rFonts w:ascii="Arial" w:eastAsia="Arial" w:hAnsi="Arial" w:cs="Arial"/>
                <w:b/>
                <w:i/>
              </w:rPr>
              <w:t>d</w:t>
            </w:r>
            <w:r>
              <w:rPr>
                <w:rFonts w:ascii="Arial" w:eastAsia="Arial" w:hAnsi="Arial" w:cs="Arial"/>
                <w:b/>
                <w:i/>
                <w:spacing w:val="-1"/>
              </w:rPr>
              <w:t xml:space="preserve"> </w:t>
            </w:r>
            <w:r>
              <w:rPr>
                <w:rFonts w:ascii="Arial" w:eastAsia="Arial" w:hAnsi="Arial" w:cs="Arial"/>
                <w:b/>
                <w:i/>
                <w:spacing w:val="-6"/>
              </w:rPr>
              <w:t>s</w:t>
            </w:r>
            <w:r>
              <w:rPr>
                <w:rFonts w:ascii="Arial" w:eastAsia="Arial" w:hAnsi="Arial" w:cs="Arial"/>
                <w:b/>
                <w:i/>
                <w:spacing w:val="-2"/>
              </w:rPr>
              <w:t>ea</w:t>
            </w:r>
            <w:r>
              <w:rPr>
                <w:rFonts w:ascii="Arial" w:eastAsia="Arial" w:hAnsi="Arial" w:cs="Arial"/>
                <w:b/>
                <w:i/>
                <w:spacing w:val="1"/>
                <w:w w:val="101"/>
              </w:rPr>
              <w:t>l</w:t>
            </w:r>
            <w:r>
              <w:rPr>
                <w:rFonts w:ascii="Arial" w:eastAsia="Arial" w:hAnsi="Arial" w:cs="Arial"/>
                <w:b/>
                <w:i/>
                <w:spacing w:val="-2"/>
              </w:rPr>
              <w:t>e</w:t>
            </w:r>
            <w:r>
              <w:rPr>
                <w:rFonts w:ascii="Arial" w:eastAsia="Arial" w:hAnsi="Arial" w:cs="Arial"/>
                <w:b/>
                <w:i/>
                <w:spacing w:val="1"/>
              </w:rPr>
              <w:t>d</w:t>
            </w:r>
            <w:r>
              <w:rPr>
                <w:rFonts w:ascii="Arial" w:eastAsia="Arial" w:hAnsi="Arial" w:cs="Arial"/>
                <w:b/>
                <w:i/>
              </w:rPr>
              <w:t>)</w:t>
            </w:r>
          </w:p>
          <w:p w14:paraId="705C9191" w14:textId="77777777" w:rsidR="00C24A17" w:rsidRDefault="00F86FD9">
            <w:pPr>
              <w:spacing w:before="39"/>
              <w:ind w:left="57"/>
              <w:rPr>
                <w:rFonts w:ascii="Arial" w:eastAsia="Arial" w:hAnsi="Arial" w:cs="Arial"/>
              </w:rPr>
            </w:pPr>
            <w:r>
              <w:rPr>
                <w:rFonts w:ascii="Arial" w:eastAsia="Arial" w:hAnsi="Arial" w:cs="Arial"/>
              </w:rPr>
              <w:t>E</w:t>
            </w:r>
            <w:r>
              <w:rPr>
                <w:rFonts w:ascii="Arial" w:eastAsia="Arial" w:hAnsi="Arial" w:cs="Arial"/>
                <w:spacing w:val="-7"/>
              </w:rPr>
              <w:t>n</w:t>
            </w:r>
            <w:r>
              <w:rPr>
                <w:rFonts w:ascii="Arial" w:eastAsia="Arial" w:hAnsi="Arial" w:cs="Arial"/>
                <w:spacing w:val="9"/>
              </w:rPr>
              <w:t>v</w:t>
            </w:r>
            <w:r>
              <w:rPr>
                <w:rFonts w:ascii="Arial" w:eastAsia="Arial" w:hAnsi="Arial" w:cs="Arial"/>
                <w:spacing w:val="-6"/>
              </w:rPr>
              <w:t>e</w:t>
            </w:r>
            <w:r>
              <w:rPr>
                <w:rFonts w:ascii="Arial" w:eastAsia="Arial" w:hAnsi="Arial" w:cs="Arial"/>
                <w:spacing w:val="3"/>
              </w:rPr>
              <w:t>l</w:t>
            </w:r>
            <w:r>
              <w:rPr>
                <w:rFonts w:ascii="Arial" w:eastAsia="Arial" w:hAnsi="Arial" w:cs="Arial"/>
                <w:spacing w:val="-2"/>
              </w:rPr>
              <w:t>ope</w:t>
            </w:r>
            <w:r>
              <w:rPr>
                <w:rFonts w:ascii="Arial" w:eastAsia="Arial" w:hAnsi="Arial" w:cs="Arial"/>
              </w:rPr>
              <w:t>s</w:t>
            </w:r>
            <w:r>
              <w:rPr>
                <w:rFonts w:ascii="Arial" w:eastAsia="Arial" w:hAnsi="Arial" w:cs="Arial"/>
                <w:spacing w:val="-3"/>
              </w:rPr>
              <w:t xml:space="preserve"> </w:t>
            </w:r>
            <w:r>
              <w:rPr>
                <w:rFonts w:ascii="Arial" w:eastAsia="Arial" w:hAnsi="Arial" w:cs="Arial"/>
              </w:rPr>
              <w:t xml:space="preserve">1 </w:t>
            </w:r>
            <w:r>
              <w:rPr>
                <w:rFonts w:ascii="Arial" w:eastAsia="Arial" w:hAnsi="Arial" w:cs="Arial"/>
                <w:spacing w:val="-2"/>
              </w:rPr>
              <w:t>an</w:t>
            </w:r>
            <w:r>
              <w:rPr>
                <w:rFonts w:ascii="Arial" w:eastAsia="Arial" w:hAnsi="Arial" w:cs="Arial"/>
              </w:rPr>
              <w:t xml:space="preserve">d 2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p</w:t>
            </w:r>
            <w:r>
              <w:rPr>
                <w:rFonts w:ascii="Arial" w:eastAsia="Arial" w:hAnsi="Arial" w:cs="Arial"/>
                <w:spacing w:val="-6"/>
              </w:rPr>
              <w:t>u</w:t>
            </w:r>
            <w:r>
              <w:rPr>
                <w:rFonts w:ascii="Arial" w:eastAsia="Arial" w:hAnsi="Arial" w:cs="Arial"/>
              </w:rPr>
              <w:t xml:space="preserve">t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a</w:t>
            </w:r>
            <w:r>
              <w:rPr>
                <w:rFonts w:ascii="Arial" w:eastAsia="Arial" w:hAnsi="Arial" w:cs="Arial"/>
              </w:rPr>
              <w:t xml:space="preserve">n </w:t>
            </w:r>
            <w:r>
              <w:rPr>
                <w:rFonts w:ascii="Arial" w:eastAsia="Arial" w:hAnsi="Arial" w:cs="Arial"/>
                <w:spacing w:val="-2"/>
              </w:rPr>
              <w:t>ou</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e</w:t>
            </w:r>
            <w:r>
              <w:rPr>
                <w:rFonts w:ascii="Arial" w:eastAsia="Arial" w:hAnsi="Arial" w:cs="Arial"/>
                <w:spacing w:val="-6"/>
              </w:rPr>
              <w:t>n</w:t>
            </w:r>
            <w:r>
              <w:rPr>
                <w:rFonts w:ascii="Arial" w:eastAsia="Arial" w:hAnsi="Arial" w:cs="Arial"/>
                <w:spacing w:val="9"/>
              </w:rPr>
              <w:t>v</w:t>
            </w:r>
            <w:r>
              <w:rPr>
                <w:rFonts w:ascii="Arial" w:eastAsia="Arial" w:hAnsi="Arial" w:cs="Arial"/>
                <w:spacing w:val="-6"/>
              </w:rPr>
              <w:t>e</w:t>
            </w:r>
            <w:r>
              <w:rPr>
                <w:rFonts w:ascii="Arial" w:eastAsia="Arial" w:hAnsi="Arial" w:cs="Arial"/>
                <w:spacing w:val="3"/>
              </w:rPr>
              <w:t>l</w:t>
            </w:r>
            <w:r>
              <w:rPr>
                <w:rFonts w:ascii="Arial" w:eastAsia="Arial" w:hAnsi="Arial" w:cs="Arial"/>
                <w:spacing w:val="-2"/>
              </w:rPr>
              <w:t>op</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2"/>
              </w:rPr>
              <w:t>ub</w:t>
            </w:r>
            <w:r>
              <w:rPr>
                <w:rFonts w:ascii="Arial" w:eastAsia="Arial" w:hAnsi="Arial" w:cs="Arial"/>
              </w:rPr>
              <w:t>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p>
        </w:tc>
      </w:tr>
      <w:tr w:rsidR="00C24A17" w14:paraId="41C3FCDC" w14:textId="77777777">
        <w:trPr>
          <w:trHeight w:hRule="exact" w:val="2060"/>
        </w:trPr>
        <w:tc>
          <w:tcPr>
            <w:tcW w:w="2161" w:type="dxa"/>
            <w:tcBorders>
              <w:top w:val="single" w:sz="5" w:space="0" w:color="000000"/>
              <w:left w:val="single" w:sz="5" w:space="0" w:color="000000"/>
              <w:bottom w:val="single" w:sz="5" w:space="0" w:color="000000"/>
              <w:right w:val="single" w:sz="5" w:space="0" w:color="000000"/>
            </w:tcBorders>
          </w:tcPr>
          <w:p w14:paraId="5BE9A2A8" w14:textId="77777777" w:rsidR="00C24A17" w:rsidRDefault="00C24A17">
            <w:pPr>
              <w:spacing w:before="8" w:line="160" w:lineRule="exact"/>
              <w:rPr>
                <w:sz w:val="17"/>
                <w:szCs w:val="17"/>
              </w:rPr>
            </w:pPr>
          </w:p>
          <w:p w14:paraId="67CA9192" w14:textId="77777777" w:rsidR="00C24A17" w:rsidRDefault="00C24A17">
            <w:pPr>
              <w:spacing w:line="200" w:lineRule="exact"/>
            </w:pPr>
          </w:p>
          <w:p w14:paraId="613F8E3D" w14:textId="77777777" w:rsidR="00C24A17" w:rsidRDefault="00C24A17">
            <w:pPr>
              <w:spacing w:line="200" w:lineRule="exact"/>
            </w:pPr>
          </w:p>
          <w:p w14:paraId="5E40B232" w14:textId="77777777" w:rsidR="00C24A17" w:rsidRDefault="00C24A17">
            <w:pPr>
              <w:spacing w:line="200" w:lineRule="exact"/>
            </w:pPr>
          </w:p>
          <w:p w14:paraId="7301018D" w14:textId="77777777" w:rsidR="00C24A17" w:rsidRDefault="00F86FD9">
            <w:pPr>
              <w:ind w:left="100"/>
              <w:rPr>
                <w:rFonts w:ascii="Arial" w:eastAsia="Arial" w:hAnsi="Arial" w:cs="Arial"/>
              </w:rPr>
            </w:pPr>
            <w:r>
              <w:rPr>
                <w:rFonts w:ascii="Arial" w:eastAsia="Arial" w:hAnsi="Arial" w:cs="Arial"/>
                <w:b/>
              </w:rPr>
              <w:t>S</w:t>
            </w:r>
            <w:r>
              <w:rPr>
                <w:rFonts w:ascii="Arial" w:eastAsia="Arial" w:hAnsi="Arial" w:cs="Arial"/>
                <w:b/>
                <w:spacing w:val="1"/>
              </w:rPr>
              <w:t>ub</w:t>
            </w:r>
            <w:r>
              <w:rPr>
                <w:rFonts w:ascii="Arial" w:eastAsia="Arial" w:hAnsi="Arial" w:cs="Arial"/>
                <w:b/>
                <w:spacing w:val="-6"/>
              </w:rPr>
              <w:t>m</w:t>
            </w:r>
            <w:r>
              <w:rPr>
                <w:rFonts w:ascii="Arial" w:eastAsia="Arial" w:hAnsi="Arial" w:cs="Arial"/>
                <w:b/>
                <w:spacing w:val="1"/>
                <w:w w:val="101"/>
              </w:rPr>
              <w:t>i</w:t>
            </w:r>
            <w:r>
              <w:rPr>
                <w:rFonts w:ascii="Arial" w:eastAsia="Arial" w:hAnsi="Arial" w:cs="Arial"/>
                <w:b/>
                <w:spacing w:val="-2"/>
              </w:rPr>
              <w:t>ss</w:t>
            </w:r>
            <w:r>
              <w:rPr>
                <w:rFonts w:ascii="Arial" w:eastAsia="Arial" w:hAnsi="Arial" w:cs="Arial"/>
                <w:b/>
                <w:spacing w:val="1"/>
                <w:w w:val="101"/>
              </w:rPr>
              <w:t>i</w:t>
            </w:r>
            <w:r>
              <w:rPr>
                <w:rFonts w:ascii="Arial" w:eastAsia="Arial" w:hAnsi="Arial" w:cs="Arial"/>
                <w:b/>
                <w:spacing w:val="-3"/>
              </w:rPr>
              <w:t>o</w:t>
            </w:r>
            <w:r>
              <w:rPr>
                <w:rFonts w:ascii="Arial" w:eastAsia="Arial" w:hAnsi="Arial" w:cs="Arial"/>
                <w:b/>
              </w:rPr>
              <w:t>n</w:t>
            </w:r>
          </w:p>
          <w:p w14:paraId="08A572D1" w14:textId="77777777" w:rsidR="00C24A17" w:rsidRDefault="00F86FD9">
            <w:pPr>
              <w:ind w:left="100"/>
              <w:rPr>
                <w:rFonts w:ascii="Arial" w:eastAsia="Arial" w:hAnsi="Arial" w:cs="Arial"/>
              </w:rPr>
            </w:pPr>
            <w:r>
              <w:rPr>
                <w:rFonts w:ascii="Arial" w:eastAsia="Arial" w:hAnsi="Arial" w:cs="Arial"/>
                <w:b/>
                <w:spacing w:val="-6"/>
              </w:rPr>
              <w:t>A</w:t>
            </w:r>
            <w:r>
              <w:rPr>
                <w:rFonts w:ascii="Arial" w:eastAsia="Arial" w:hAnsi="Arial" w:cs="Arial"/>
                <w:b/>
                <w:spacing w:val="1"/>
              </w:rPr>
              <w:t>dd</w:t>
            </w:r>
            <w:r>
              <w:rPr>
                <w:rFonts w:ascii="Arial" w:eastAsia="Arial" w:hAnsi="Arial" w:cs="Arial"/>
                <w:b/>
                <w:spacing w:val="-2"/>
              </w:rPr>
              <w:t>res</w:t>
            </w:r>
            <w:r>
              <w:rPr>
                <w:rFonts w:ascii="Arial" w:eastAsia="Arial" w:hAnsi="Arial" w:cs="Arial"/>
                <w:b/>
              </w:rPr>
              <w:t>s</w:t>
            </w:r>
          </w:p>
        </w:tc>
        <w:tc>
          <w:tcPr>
            <w:tcW w:w="8014" w:type="dxa"/>
            <w:tcBorders>
              <w:top w:val="single" w:sz="5" w:space="0" w:color="000000"/>
              <w:left w:val="single" w:sz="5" w:space="0" w:color="000000"/>
              <w:bottom w:val="single" w:sz="5" w:space="0" w:color="000000"/>
              <w:right w:val="single" w:sz="5" w:space="0" w:color="000000"/>
            </w:tcBorders>
          </w:tcPr>
          <w:p w14:paraId="4E326151" w14:textId="77777777" w:rsidR="00C24A17" w:rsidRDefault="00F86FD9">
            <w:pPr>
              <w:spacing w:line="200" w:lineRule="exact"/>
              <w:ind w:left="100"/>
              <w:rPr>
                <w:rFonts w:ascii="Arial" w:eastAsia="Arial" w:hAnsi="Arial" w:cs="Arial"/>
              </w:rPr>
            </w:pPr>
            <w:r>
              <w:rPr>
                <w:rFonts w:ascii="Arial" w:eastAsia="Arial" w:hAnsi="Arial" w:cs="Arial"/>
              </w:rPr>
              <w:t>B</w:t>
            </w:r>
            <w:r>
              <w:rPr>
                <w:rFonts w:ascii="Arial" w:eastAsia="Arial" w:hAnsi="Arial" w:cs="Arial"/>
                <w:spacing w:val="3"/>
              </w:rPr>
              <w:t>i</w:t>
            </w:r>
            <w:r>
              <w:rPr>
                <w:rFonts w:ascii="Arial" w:eastAsia="Arial" w:hAnsi="Arial" w:cs="Arial"/>
                <w:spacing w:val="-2"/>
              </w:rPr>
              <w:t>dd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2"/>
              </w:rPr>
              <w:t>do</w:t>
            </w:r>
            <w:r>
              <w:rPr>
                <w:rFonts w:ascii="Arial" w:eastAsia="Arial" w:hAnsi="Arial" w:cs="Arial"/>
              </w:rPr>
              <w:t>c</w:t>
            </w:r>
            <w:r>
              <w:rPr>
                <w:rFonts w:ascii="Arial" w:eastAsia="Arial" w:hAnsi="Arial" w:cs="Arial"/>
                <w:spacing w:val="-6"/>
              </w:rPr>
              <w:t>u</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 xml:space="preserve">l </w:t>
            </w:r>
            <w:r>
              <w:rPr>
                <w:rFonts w:ascii="Arial" w:eastAsia="Arial" w:hAnsi="Arial" w:cs="Arial"/>
                <w:spacing w:val="-2"/>
              </w:rPr>
              <w:t>b</w:t>
            </w:r>
            <w:r>
              <w:rPr>
                <w:rFonts w:ascii="Arial" w:eastAsia="Arial" w:hAnsi="Arial" w:cs="Arial"/>
              </w:rPr>
              <w:t>e r</w:t>
            </w:r>
            <w:r>
              <w:rPr>
                <w:rFonts w:ascii="Arial" w:eastAsia="Arial" w:hAnsi="Arial" w:cs="Arial"/>
                <w:spacing w:val="-2"/>
              </w:rPr>
              <w:t>e</w:t>
            </w:r>
            <w:r>
              <w:rPr>
                <w:rFonts w:ascii="Arial" w:eastAsia="Arial" w:hAnsi="Arial" w:cs="Arial"/>
              </w:rPr>
              <w:t>c</w:t>
            </w:r>
            <w:r>
              <w:rPr>
                <w:rFonts w:ascii="Arial" w:eastAsia="Arial" w:hAnsi="Arial" w:cs="Arial"/>
                <w:spacing w:val="-2"/>
              </w:rPr>
              <w:t>e</w:t>
            </w:r>
            <w:r>
              <w:rPr>
                <w:rFonts w:ascii="Arial" w:eastAsia="Arial" w:hAnsi="Arial" w:cs="Arial"/>
                <w:spacing w:val="-6"/>
              </w:rPr>
              <w:t>i</w:t>
            </w:r>
            <w:r>
              <w:rPr>
                <w:rFonts w:ascii="Arial" w:eastAsia="Arial" w:hAnsi="Arial" w:cs="Arial"/>
                <w:spacing w:val="9"/>
              </w:rPr>
              <w:t>v</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ou</w:t>
            </w:r>
            <w:r>
              <w:rPr>
                <w:rFonts w:ascii="Arial" w:eastAsia="Arial" w:hAnsi="Arial" w:cs="Arial"/>
                <w:spacing w:val="-5"/>
              </w:rPr>
              <w:t>r</w:t>
            </w:r>
            <w:r>
              <w:rPr>
                <w:rFonts w:ascii="Arial" w:eastAsia="Arial" w:hAnsi="Arial" w:cs="Arial"/>
                <w:spacing w:val="3"/>
              </w:rPr>
              <w:t>i</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6"/>
              </w:rPr>
              <w:t>n</w:t>
            </w:r>
            <w:r>
              <w:rPr>
                <w:rFonts w:ascii="Arial" w:eastAsia="Arial" w:hAnsi="Arial" w:cs="Arial"/>
              </w:rPr>
              <w:t xml:space="preserve">d </w:t>
            </w:r>
            <w:r>
              <w:rPr>
                <w:rFonts w:ascii="Arial" w:eastAsia="Arial" w:hAnsi="Arial" w:cs="Arial"/>
                <w:spacing w:val="-5"/>
              </w:rPr>
              <w:t>s</w:t>
            </w:r>
            <w:r>
              <w:rPr>
                <w:rFonts w:ascii="Arial" w:eastAsia="Arial" w:hAnsi="Arial" w:cs="Arial"/>
                <w:spacing w:val="-2"/>
              </w:rPr>
              <w:t>hou</w:t>
            </w:r>
            <w:r>
              <w:rPr>
                <w:rFonts w:ascii="Arial" w:eastAsia="Arial" w:hAnsi="Arial" w:cs="Arial"/>
                <w:spacing w:val="3"/>
              </w:rPr>
              <w:t>l</w:t>
            </w:r>
            <w:r>
              <w:rPr>
                <w:rFonts w:ascii="Arial" w:eastAsia="Arial" w:hAnsi="Arial" w:cs="Arial"/>
              </w:rPr>
              <w:t xml:space="preserve">d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add</w:t>
            </w:r>
            <w:r>
              <w:rPr>
                <w:rFonts w:ascii="Arial" w:eastAsia="Arial" w:hAnsi="Arial" w:cs="Arial"/>
              </w:rPr>
              <w:t>r</w:t>
            </w:r>
            <w:r>
              <w:rPr>
                <w:rFonts w:ascii="Arial" w:eastAsia="Arial" w:hAnsi="Arial" w:cs="Arial"/>
                <w:spacing w:val="-2"/>
              </w:rPr>
              <w:t>e</w:t>
            </w:r>
            <w:r>
              <w:rPr>
                <w:rFonts w:ascii="Arial" w:eastAsia="Arial" w:hAnsi="Arial" w:cs="Arial"/>
              </w:rPr>
              <w:t>s</w:t>
            </w:r>
            <w:r>
              <w:rPr>
                <w:rFonts w:ascii="Arial" w:eastAsia="Arial" w:hAnsi="Arial" w:cs="Arial"/>
                <w:spacing w:val="-5"/>
              </w:rPr>
              <w:t>s</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a</w:t>
            </w:r>
            <w:r>
              <w:rPr>
                <w:rFonts w:ascii="Arial" w:eastAsia="Arial" w:hAnsi="Arial" w:cs="Arial"/>
              </w:rPr>
              <w:t>s</w:t>
            </w:r>
          </w:p>
          <w:p w14:paraId="7DCC2C66" w14:textId="4F72506D" w:rsidR="00C24A17" w:rsidRDefault="00F86FD9">
            <w:pPr>
              <w:ind w:left="100"/>
              <w:rPr>
                <w:rFonts w:ascii="Arial" w:eastAsia="Arial" w:hAnsi="Arial" w:cs="Arial"/>
              </w:rPr>
            </w:pPr>
            <w:r>
              <w:rPr>
                <w:rFonts w:ascii="Arial" w:eastAsia="Arial" w:hAnsi="Arial" w:cs="Arial"/>
                <w:spacing w:val="-2"/>
              </w:rPr>
              <w:t>unde</w:t>
            </w:r>
            <w:r>
              <w:rPr>
                <w:rFonts w:ascii="Arial" w:eastAsia="Arial" w:hAnsi="Arial" w:cs="Arial"/>
              </w:rPr>
              <w:t>r:</w:t>
            </w:r>
          </w:p>
          <w:p w14:paraId="6F844A60" w14:textId="77777777" w:rsidR="00D209FF" w:rsidRDefault="00D209FF">
            <w:pPr>
              <w:ind w:left="100"/>
              <w:rPr>
                <w:rFonts w:ascii="Arial" w:eastAsia="Arial" w:hAnsi="Arial" w:cs="Arial"/>
              </w:rPr>
            </w:pPr>
          </w:p>
          <w:p w14:paraId="7E0BFA90" w14:textId="5AC29600" w:rsidR="00C24A17" w:rsidRDefault="00A577D3">
            <w:pPr>
              <w:ind w:left="354"/>
              <w:rPr>
                <w:rFonts w:ascii="Arial" w:eastAsia="Arial" w:hAnsi="Arial" w:cs="Arial"/>
              </w:rPr>
            </w:pPr>
            <w:r>
              <w:rPr>
                <w:rFonts w:ascii="Arial" w:eastAsia="Arial" w:hAnsi="Arial" w:cs="Arial"/>
                <w:spacing w:val="-2"/>
              </w:rPr>
              <w:t xml:space="preserve">Secretary </w:t>
            </w:r>
            <w:r w:rsidR="005A4164">
              <w:rPr>
                <w:rFonts w:ascii="Arial" w:eastAsia="Arial" w:hAnsi="Arial" w:cs="Arial"/>
                <w:spacing w:val="-2"/>
              </w:rPr>
              <w:t>Training Service Selection Committee</w:t>
            </w:r>
          </w:p>
          <w:p w14:paraId="2C98694A" w14:textId="6DB12C7C" w:rsidR="00C24A17" w:rsidRDefault="00F86FD9">
            <w:pPr>
              <w:ind w:left="378"/>
              <w:rPr>
                <w:rFonts w:ascii="Arial" w:eastAsia="Arial" w:hAnsi="Arial" w:cs="Arial"/>
              </w:rPr>
            </w:pPr>
            <w:r>
              <w:rPr>
                <w:rFonts w:ascii="Arial" w:eastAsia="Arial" w:hAnsi="Arial" w:cs="Arial"/>
                <w:spacing w:val="-5"/>
              </w:rPr>
              <w:t>Entrepreneurship on Wheels</w:t>
            </w:r>
          </w:p>
          <w:p w14:paraId="6E0C02D6" w14:textId="77777777" w:rsidR="00C24A17" w:rsidRDefault="00F86FD9">
            <w:pPr>
              <w:ind w:left="378"/>
              <w:rPr>
                <w:rFonts w:ascii="Arial" w:eastAsia="Arial" w:hAnsi="Arial" w:cs="Arial"/>
              </w:rPr>
            </w:pPr>
            <w:r>
              <w:rPr>
                <w:rFonts w:ascii="Arial" w:eastAsia="Arial" w:hAnsi="Arial" w:cs="Arial"/>
              </w:rPr>
              <w:t>P</w:t>
            </w:r>
            <w:r>
              <w:rPr>
                <w:rFonts w:ascii="Arial" w:eastAsia="Arial" w:hAnsi="Arial" w:cs="Arial"/>
                <w:spacing w:val="-2"/>
              </w:rPr>
              <w:t>un</w:t>
            </w:r>
            <w:r>
              <w:rPr>
                <w:rFonts w:ascii="Arial" w:eastAsia="Arial" w:hAnsi="Arial" w:cs="Arial"/>
                <w:spacing w:val="3"/>
              </w:rPr>
              <w:t>j</w:t>
            </w:r>
            <w:r>
              <w:rPr>
                <w:rFonts w:ascii="Arial" w:eastAsia="Arial" w:hAnsi="Arial" w:cs="Arial"/>
                <w:spacing w:val="-2"/>
              </w:rPr>
              <w:t>a</w:t>
            </w:r>
            <w:r>
              <w:rPr>
                <w:rFonts w:ascii="Arial" w:eastAsia="Arial" w:hAnsi="Arial" w:cs="Arial"/>
              </w:rPr>
              <w:t>b S</w:t>
            </w:r>
            <w:r>
              <w:rPr>
                <w:rFonts w:ascii="Arial" w:eastAsia="Arial" w:hAnsi="Arial" w:cs="Arial"/>
                <w:spacing w:val="-5"/>
              </w:rPr>
              <w:t>k</w:t>
            </w:r>
            <w:r>
              <w:rPr>
                <w:rFonts w:ascii="Arial" w:eastAsia="Arial" w:hAnsi="Arial" w:cs="Arial"/>
                <w:spacing w:val="-2"/>
              </w:rPr>
              <w:t>i</w:t>
            </w:r>
            <w:r>
              <w:rPr>
                <w:rFonts w:ascii="Arial" w:eastAsia="Arial" w:hAnsi="Arial" w:cs="Arial"/>
                <w:spacing w:val="3"/>
              </w:rPr>
              <w:t>l</w:t>
            </w:r>
            <w:r>
              <w:rPr>
                <w:rFonts w:ascii="Arial" w:eastAsia="Arial" w:hAnsi="Arial" w:cs="Arial"/>
              </w:rPr>
              <w:t xml:space="preserve">l </w:t>
            </w:r>
            <w:r>
              <w:rPr>
                <w:rFonts w:ascii="Arial" w:eastAsia="Arial" w:hAnsi="Arial" w:cs="Arial"/>
                <w:spacing w:val="-2"/>
              </w:rPr>
              <w:t>D</w:t>
            </w:r>
            <w:r>
              <w:rPr>
                <w:rFonts w:ascii="Arial" w:eastAsia="Arial" w:hAnsi="Arial" w:cs="Arial"/>
                <w:spacing w:val="-6"/>
              </w:rPr>
              <w:t>e</w:t>
            </w:r>
            <w:r>
              <w:rPr>
                <w:rFonts w:ascii="Arial" w:eastAsia="Arial" w:hAnsi="Arial" w:cs="Arial"/>
                <w:spacing w:val="9"/>
              </w:rPr>
              <w:t>v</w:t>
            </w:r>
            <w:r>
              <w:rPr>
                <w:rFonts w:ascii="Arial" w:eastAsia="Arial" w:hAnsi="Arial" w:cs="Arial"/>
                <w:spacing w:val="-6"/>
              </w:rPr>
              <w:t>e</w:t>
            </w:r>
            <w:r>
              <w:rPr>
                <w:rFonts w:ascii="Arial" w:eastAsia="Arial" w:hAnsi="Arial" w:cs="Arial"/>
                <w:spacing w:val="3"/>
              </w:rPr>
              <w:t>l</w:t>
            </w:r>
            <w:r>
              <w:rPr>
                <w:rFonts w:ascii="Arial" w:eastAsia="Arial" w:hAnsi="Arial" w:cs="Arial"/>
                <w:spacing w:val="-2"/>
              </w:rPr>
              <w:t>o</w:t>
            </w:r>
            <w:r>
              <w:rPr>
                <w:rFonts w:ascii="Arial" w:eastAsia="Arial" w:hAnsi="Arial" w:cs="Arial"/>
                <w:spacing w:val="-6"/>
              </w:rPr>
              <w:t>p</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1"/>
              </w:rPr>
              <w:t>F</w:t>
            </w:r>
            <w:r>
              <w:rPr>
                <w:rFonts w:ascii="Arial" w:eastAsia="Arial" w:hAnsi="Arial" w:cs="Arial"/>
                <w:spacing w:val="-2"/>
              </w:rPr>
              <w:t>und</w:t>
            </w:r>
            <w:r>
              <w:rPr>
                <w:rFonts w:ascii="Arial" w:eastAsia="Arial" w:hAnsi="Arial" w:cs="Arial"/>
                <w:w w:val="101"/>
              </w:rPr>
              <w:t>,</w:t>
            </w:r>
          </w:p>
          <w:p w14:paraId="6E11F3D4" w14:textId="11D8D7C7" w:rsidR="00C24A17" w:rsidRDefault="00F86FD9" w:rsidP="00D209FF">
            <w:pPr>
              <w:spacing w:line="220" w:lineRule="exact"/>
              <w:ind w:left="393"/>
              <w:rPr>
                <w:rFonts w:ascii="Arial" w:eastAsia="Arial" w:hAnsi="Arial" w:cs="Arial"/>
              </w:rPr>
            </w:pPr>
            <w:r>
              <w:rPr>
                <w:rFonts w:ascii="Arial" w:eastAsia="Arial" w:hAnsi="Arial" w:cs="Arial"/>
                <w:spacing w:val="-2"/>
              </w:rPr>
              <w:t>21</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w:t>
            </w:r>
            <w:r>
              <w:rPr>
                <w:rFonts w:ascii="Arial" w:eastAsia="Arial" w:hAnsi="Arial" w:cs="Arial"/>
                <w:spacing w:val="-5"/>
              </w:rPr>
              <w:t>B</w:t>
            </w:r>
            <w:r>
              <w:rPr>
                <w:rFonts w:ascii="Arial" w:eastAsia="Arial" w:hAnsi="Arial" w:cs="Arial"/>
                <w:spacing w:val="3"/>
              </w:rPr>
              <w:t>l</w:t>
            </w:r>
            <w:r>
              <w:rPr>
                <w:rFonts w:ascii="Arial" w:eastAsia="Arial" w:hAnsi="Arial" w:cs="Arial"/>
                <w:spacing w:val="-2"/>
              </w:rPr>
              <w:t>o</w:t>
            </w:r>
            <w:r>
              <w:rPr>
                <w:rFonts w:ascii="Arial" w:eastAsia="Arial" w:hAnsi="Arial" w:cs="Arial"/>
              </w:rPr>
              <w:t>ck,</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r.</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a</w:t>
            </w:r>
            <w:r>
              <w:rPr>
                <w:rFonts w:ascii="Arial" w:eastAsia="Arial" w:hAnsi="Arial" w:cs="Arial"/>
                <w:spacing w:val="1"/>
              </w:rPr>
              <w:t>t</w:t>
            </w:r>
            <w:r>
              <w:rPr>
                <w:rFonts w:ascii="Arial" w:eastAsia="Arial" w:hAnsi="Arial" w:cs="Arial"/>
                <w:spacing w:val="-2"/>
              </w:rPr>
              <w:t>ee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a</w:t>
            </w:r>
            <w:r>
              <w:rPr>
                <w:rFonts w:ascii="Arial" w:eastAsia="Arial" w:hAnsi="Arial" w:cs="Arial"/>
                <w:spacing w:val="-3"/>
              </w:rPr>
              <w:t>t</w:t>
            </w:r>
            <w:r>
              <w:rPr>
                <w:rFonts w:ascii="Arial" w:eastAsia="Arial" w:hAnsi="Arial" w:cs="Arial"/>
                <w:spacing w:val="-2"/>
              </w:rPr>
              <w:t>i</w:t>
            </w:r>
            <w:r>
              <w:rPr>
                <w:rFonts w:ascii="Arial" w:eastAsia="Arial" w:hAnsi="Arial" w:cs="Arial"/>
                <w:spacing w:val="5"/>
              </w:rPr>
              <w:t>m</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Road</w:t>
            </w:r>
            <w:r>
              <w:rPr>
                <w:rFonts w:ascii="Arial" w:eastAsia="Arial" w:hAnsi="Arial" w:cs="Arial"/>
              </w:rPr>
              <w:t xml:space="preserve">, </w:t>
            </w:r>
            <w:r>
              <w:rPr>
                <w:rFonts w:ascii="Arial" w:eastAsia="Arial" w:hAnsi="Arial" w:cs="Arial"/>
                <w:spacing w:val="1"/>
              </w:rPr>
              <w:t>G</w:t>
            </w:r>
            <w:r>
              <w:rPr>
                <w:rFonts w:ascii="Arial" w:eastAsia="Arial" w:hAnsi="Arial" w:cs="Arial"/>
                <w:spacing w:val="-6"/>
              </w:rPr>
              <w:t>u</w:t>
            </w:r>
            <w:r>
              <w:rPr>
                <w:rFonts w:ascii="Arial" w:eastAsia="Arial" w:hAnsi="Arial" w:cs="Arial"/>
                <w:spacing w:val="3"/>
              </w:rPr>
              <w:t>l</w:t>
            </w:r>
            <w:r>
              <w:rPr>
                <w:rFonts w:ascii="Arial" w:eastAsia="Arial" w:hAnsi="Arial" w:cs="Arial"/>
                <w:spacing w:val="-2"/>
              </w:rPr>
              <w:t>be</w:t>
            </w:r>
            <w:r>
              <w:rPr>
                <w:rFonts w:ascii="Arial" w:eastAsia="Arial" w:hAnsi="Arial" w:cs="Arial"/>
              </w:rPr>
              <w:t xml:space="preserve">rg </w:t>
            </w:r>
            <w:r>
              <w:rPr>
                <w:rFonts w:ascii="Arial" w:eastAsia="Arial" w:hAnsi="Arial" w:cs="Arial"/>
                <w:spacing w:val="-3"/>
              </w:rPr>
              <w:t>II</w:t>
            </w:r>
            <w:r>
              <w:rPr>
                <w:rFonts w:ascii="Arial" w:eastAsia="Arial" w:hAnsi="Arial" w:cs="Arial"/>
              </w:rPr>
              <w:t>,</w:t>
            </w:r>
            <w:r>
              <w:rPr>
                <w:rFonts w:ascii="Arial" w:eastAsia="Arial" w:hAnsi="Arial" w:cs="Arial"/>
                <w:spacing w:val="5"/>
              </w:rPr>
              <w:t xml:space="preserve"> </w:t>
            </w:r>
            <w:r>
              <w:rPr>
                <w:rFonts w:ascii="Arial" w:eastAsia="Arial" w:hAnsi="Arial" w:cs="Arial"/>
                <w:spacing w:val="-2"/>
              </w:rPr>
              <w:t>Laho</w:t>
            </w:r>
            <w:r>
              <w:rPr>
                <w:rFonts w:ascii="Arial" w:eastAsia="Arial" w:hAnsi="Arial" w:cs="Arial"/>
              </w:rPr>
              <w:t>r</w:t>
            </w:r>
            <w:r>
              <w:rPr>
                <w:rFonts w:ascii="Arial" w:eastAsia="Arial" w:hAnsi="Arial" w:cs="Arial"/>
                <w:spacing w:val="1"/>
              </w:rPr>
              <w:t>e</w:t>
            </w:r>
            <w:r>
              <w:rPr>
                <w:rFonts w:ascii="Arial" w:eastAsia="Arial" w:hAnsi="Arial" w:cs="Arial"/>
                <w:b/>
                <w:w w:val="101"/>
              </w:rPr>
              <w:t>.</w:t>
            </w:r>
          </w:p>
        </w:tc>
      </w:tr>
      <w:tr w:rsidR="00C24A17" w14:paraId="5C2C5FDD" w14:textId="77777777">
        <w:trPr>
          <w:trHeight w:hRule="exact" w:val="1061"/>
        </w:trPr>
        <w:tc>
          <w:tcPr>
            <w:tcW w:w="2161" w:type="dxa"/>
            <w:tcBorders>
              <w:top w:val="single" w:sz="5" w:space="0" w:color="000000"/>
              <w:left w:val="single" w:sz="5" w:space="0" w:color="000000"/>
              <w:bottom w:val="single" w:sz="5" w:space="0" w:color="000000"/>
              <w:right w:val="single" w:sz="5" w:space="0" w:color="000000"/>
            </w:tcBorders>
          </w:tcPr>
          <w:p w14:paraId="16C84CAE" w14:textId="77777777" w:rsidR="00C24A17" w:rsidRDefault="00C24A17">
            <w:pPr>
              <w:spacing w:before="4" w:line="220" w:lineRule="exact"/>
              <w:rPr>
                <w:sz w:val="22"/>
                <w:szCs w:val="22"/>
              </w:rPr>
            </w:pPr>
          </w:p>
          <w:p w14:paraId="1D327100" w14:textId="77777777" w:rsidR="00C24A17" w:rsidRDefault="00F86FD9">
            <w:pPr>
              <w:ind w:left="100" w:right="124"/>
              <w:rPr>
                <w:rFonts w:ascii="Arial" w:eastAsia="Arial" w:hAnsi="Arial" w:cs="Arial"/>
              </w:rPr>
            </w:pPr>
            <w:r>
              <w:rPr>
                <w:rFonts w:ascii="Arial" w:eastAsia="Arial" w:hAnsi="Arial" w:cs="Arial"/>
                <w:b/>
                <w:spacing w:val="1"/>
              </w:rPr>
              <w:t>L</w:t>
            </w:r>
            <w:r>
              <w:rPr>
                <w:rFonts w:ascii="Arial" w:eastAsia="Arial" w:hAnsi="Arial" w:cs="Arial"/>
                <w:b/>
                <w:spacing w:val="-2"/>
              </w:rPr>
              <w:t>as</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2"/>
              </w:rPr>
              <w:t>Da</w:t>
            </w:r>
            <w:r>
              <w:rPr>
                <w:rFonts w:ascii="Arial" w:eastAsia="Arial" w:hAnsi="Arial" w:cs="Arial"/>
                <w:b/>
              </w:rPr>
              <w:t xml:space="preserve">te </w:t>
            </w:r>
            <w:r>
              <w:rPr>
                <w:rFonts w:ascii="Arial" w:eastAsia="Arial" w:hAnsi="Arial" w:cs="Arial"/>
                <w:b/>
                <w:spacing w:val="-3"/>
              </w:rPr>
              <w:t>o</w:t>
            </w:r>
            <w:r>
              <w:rPr>
                <w:rFonts w:ascii="Arial" w:eastAsia="Arial" w:hAnsi="Arial" w:cs="Arial"/>
                <w:b/>
              </w:rPr>
              <w:t>f S</w:t>
            </w:r>
            <w:r>
              <w:rPr>
                <w:rFonts w:ascii="Arial" w:eastAsia="Arial" w:hAnsi="Arial" w:cs="Arial"/>
                <w:b/>
                <w:spacing w:val="1"/>
              </w:rPr>
              <w:t>ub</w:t>
            </w:r>
            <w:r>
              <w:rPr>
                <w:rFonts w:ascii="Arial" w:eastAsia="Arial" w:hAnsi="Arial" w:cs="Arial"/>
                <w:b/>
                <w:spacing w:val="-6"/>
              </w:rPr>
              <w:t>m</w:t>
            </w:r>
            <w:r>
              <w:rPr>
                <w:rFonts w:ascii="Arial" w:eastAsia="Arial" w:hAnsi="Arial" w:cs="Arial"/>
                <w:b/>
                <w:spacing w:val="1"/>
              </w:rPr>
              <w:t>i</w:t>
            </w:r>
            <w:r>
              <w:rPr>
                <w:rFonts w:ascii="Arial" w:eastAsia="Arial" w:hAnsi="Arial" w:cs="Arial"/>
                <w:b/>
                <w:spacing w:val="-2"/>
              </w:rPr>
              <w:t>ss</w:t>
            </w:r>
            <w:r>
              <w:rPr>
                <w:rFonts w:ascii="Arial" w:eastAsia="Arial" w:hAnsi="Arial" w:cs="Arial"/>
                <w:b/>
                <w:spacing w:val="1"/>
              </w:rPr>
              <w:t>i</w:t>
            </w:r>
            <w:r>
              <w:rPr>
                <w:rFonts w:ascii="Arial" w:eastAsia="Arial" w:hAnsi="Arial" w:cs="Arial"/>
                <w:b/>
                <w:spacing w:val="-3"/>
              </w:rPr>
              <w:t>o</w:t>
            </w:r>
            <w:r>
              <w:rPr>
                <w:rFonts w:ascii="Arial" w:eastAsia="Arial" w:hAnsi="Arial" w:cs="Arial"/>
                <w:b/>
              </w:rPr>
              <w:t xml:space="preserve">n </w:t>
            </w:r>
            <w:r>
              <w:rPr>
                <w:rFonts w:ascii="Arial" w:eastAsia="Arial" w:hAnsi="Arial" w:cs="Arial"/>
                <w:b/>
                <w:spacing w:val="1"/>
              </w:rPr>
              <w:t>o</w:t>
            </w:r>
            <w:r>
              <w:rPr>
                <w:rFonts w:ascii="Arial" w:eastAsia="Arial" w:hAnsi="Arial" w:cs="Arial"/>
                <w:b/>
              </w:rPr>
              <w:t xml:space="preserve">f </w:t>
            </w:r>
            <w:r>
              <w:rPr>
                <w:rFonts w:ascii="Arial" w:eastAsia="Arial" w:hAnsi="Arial" w:cs="Arial"/>
                <w:b/>
                <w:spacing w:val="-2"/>
              </w:rPr>
              <w:t>B</w:t>
            </w:r>
            <w:r>
              <w:rPr>
                <w:rFonts w:ascii="Arial" w:eastAsia="Arial" w:hAnsi="Arial" w:cs="Arial"/>
                <w:b/>
                <w:spacing w:val="1"/>
              </w:rPr>
              <w:t>id</w:t>
            </w:r>
            <w:r>
              <w:rPr>
                <w:rFonts w:ascii="Arial" w:eastAsia="Arial" w:hAnsi="Arial" w:cs="Arial"/>
                <w:b/>
                <w:spacing w:val="-3"/>
              </w:rPr>
              <w:t>d</w:t>
            </w:r>
            <w:r>
              <w:rPr>
                <w:rFonts w:ascii="Arial" w:eastAsia="Arial" w:hAnsi="Arial" w:cs="Arial"/>
                <w:b/>
                <w:spacing w:val="1"/>
              </w:rPr>
              <w:t>i</w:t>
            </w:r>
            <w:r>
              <w:rPr>
                <w:rFonts w:ascii="Arial" w:eastAsia="Arial" w:hAnsi="Arial" w:cs="Arial"/>
                <w:b/>
                <w:spacing w:val="-3"/>
              </w:rPr>
              <w:t>n</w:t>
            </w:r>
            <w:r>
              <w:rPr>
                <w:rFonts w:ascii="Arial" w:eastAsia="Arial" w:hAnsi="Arial" w:cs="Arial"/>
                <w:b/>
              </w:rPr>
              <w:t>g</w:t>
            </w:r>
            <w:r>
              <w:rPr>
                <w:rFonts w:ascii="Arial" w:eastAsia="Arial" w:hAnsi="Arial" w:cs="Arial"/>
                <w:b/>
                <w:spacing w:val="4"/>
              </w:rPr>
              <w:t xml:space="preserve"> </w:t>
            </w:r>
            <w:r>
              <w:rPr>
                <w:rFonts w:ascii="Arial" w:eastAsia="Arial" w:hAnsi="Arial" w:cs="Arial"/>
                <w:b/>
                <w:spacing w:val="-6"/>
              </w:rPr>
              <w:t>D</w:t>
            </w:r>
            <w:r>
              <w:rPr>
                <w:rFonts w:ascii="Arial" w:eastAsia="Arial" w:hAnsi="Arial" w:cs="Arial"/>
                <w:b/>
                <w:spacing w:val="1"/>
              </w:rPr>
              <w:t>o</w:t>
            </w:r>
            <w:r>
              <w:rPr>
                <w:rFonts w:ascii="Arial" w:eastAsia="Arial" w:hAnsi="Arial" w:cs="Arial"/>
                <w:b/>
                <w:spacing w:val="-2"/>
              </w:rPr>
              <w:t>c</w:t>
            </w:r>
            <w:r>
              <w:rPr>
                <w:rFonts w:ascii="Arial" w:eastAsia="Arial" w:hAnsi="Arial" w:cs="Arial"/>
                <w:b/>
                <w:spacing w:val="1"/>
              </w:rPr>
              <w:t>u</w:t>
            </w:r>
            <w:r>
              <w:rPr>
                <w:rFonts w:ascii="Arial" w:eastAsia="Arial" w:hAnsi="Arial" w:cs="Arial"/>
                <w:b/>
                <w:spacing w:val="-2"/>
              </w:rPr>
              <w:t>m</w:t>
            </w:r>
            <w:r>
              <w:rPr>
                <w:rFonts w:ascii="Arial" w:eastAsia="Arial" w:hAnsi="Arial" w:cs="Arial"/>
                <w:b/>
                <w:spacing w:val="-6"/>
              </w:rPr>
              <w:t>e</w:t>
            </w:r>
            <w:r>
              <w:rPr>
                <w:rFonts w:ascii="Arial" w:eastAsia="Arial" w:hAnsi="Arial" w:cs="Arial"/>
                <w:b/>
                <w:spacing w:val="1"/>
              </w:rPr>
              <w:t>n</w:t>
            </w:r>
            <w:r>
              <w:rPr>
                <w:rFonts w:ascii="Arial" w:eastAsia="Arial" w:hAnsi="Arial" w:cs="Arial"/>
                <w:b/>
              </w:rPr>
              <w:t>ts</w:t>
            </w:r>
          </w:p>
        </w:tc>
        <w:tc>
          <w:tcPr>
            <w:tcW w:w="8014" w:type="dxa"/>
            <w:tcBorders>
              <w:top w:val="single" w:sz="5" w:space="0" w:color="000000"/>
              <w:left w:val="single" w:sz="5" w:space="0" w:color="000000"/>
              <w:bottom w:val="single" w:sz="5" w:space="0" w:color="000000"/>
              <w:right w:val="single" w:sz="5" w:space="0" w:color="000000"/>
            </w:tcBorders>
          </w:tcPr>
          <w:p w14:paraId="3325D2E9" w14:textId="77777777" w:rsidR="00C24A17" w:rsidRDefault="00C24A17">
            <w:pPr>
              <w:spacing w:line="200" w:lineRule="exact"/>
            </w:pPr>
          </w:p>
          <w:p w14:paraId="4D18FA2D" w14:textId="77777777" w:rsidR="00C24A17" w:rsidRPr="00D1770A" w:rsidRDefault="00C24A17">
            <w:pPr>
              <w:spacing w:before="18" w:line="220" w:lineRule="exact"/>
              <w:rPr>
                <w:sz w:val="22"/>
                <w:szCs w:val="22"/>
              </w:rPr>
            </w:pPr>
          </w:p>
          <w:p w14:paraId="52427FC4" w14:textId="5EB9FCF3" w:rsidR="00C24A17" w:rsidRDefault="00D209FF">
            <w:pPr>
              <w:ind w:left="100"/>
              <w:rPr>
                <w:rFonts w:ascii="Arial" w:eastAsia="Arial" w:hAnsi="Arial" w:cs="Arial"/>
              </w:rPr>
            </w:pPr>
            <w:r w:rsidRPr="00D1770A">
              <w:rPr>
                <w:rFonts w:ascii="Arial" w:eastAsia="Arial" w:hAnsi="Arial" w:cs="Arial"/>
                <w:b/>
                <w:spacing w:val="-2"/>
                <w:u w:color="000000"/>
              </w:rPr>
              <w:t>October</w:t>
            </w:r>
            <w:r w:rsidR="00547140" w:rsidRPr="00D1770A">
              <w:rPr>
                <w:rFonts w:ascii="Arial" w:eastAsia="Arial" w:hAnsi="Arial" w:cs="Arial"/>
                <w:b/>
                <w:spacing w:val="-2"/>
                <w:u w:color="000000"/>
              </w:rPr>
              <w:t xml:space="preserve"> </w:t>
            </w:r>
            <w:r w:rsidR="00D1770A" w:rsidRPr="00D1770A">
              <w:rPr>
                <w:rFonts w:ascii="Arial" w:eastAsia="Arial" w:hAnsi="Arial" w:cs="Arial"/>
                <w:b/>
                <w:spacing w:val="-2"/>
                <w:u w:color="000000"/>
              </w:rPr>
              <w:t>2</w:t>
            </w:r>
            <w:r w:rsidR="00314B23">
              <w:rPr>
                <w:rFonts w:ascii="Arial" w:eastAsia="Arial" w:hAnsi="Arial" w:cs="Arial"/>
                <w:b/>
                <w:spacing w:val="-2"/>
                <w:u w:color="000000"/>
              </w:rPr>
              <w:t>8</w:t>
            </w:r>
            <w:r w:rsidR="00F86FD9" w:rsidRPr="00D1770A">
              <w:rPr>
                <w:rFonts w:ascii="Arial" w:eastAsia="Arial" w:hAnsi="Arial" w:cs="Arial"/>
                <w:b/>
                <w:u w:color="000000"/>
              </w:rPr>
              <w:t>,</w:t>
            </w:r>
            <w:r w:rsidR="00F86FD9" w:rsidRPr="00D1770A">
              <w:rPr>
                <w:rFonts w:ascii="Arial" w:eastAsia="Arial" w:hAnsi="Arial" w:cs="Arial"/>
                <w:b/>
                <w:spacing w:val="-1"/>
                <w:u w:color="000000"/>
              </w:rPr>
              <w:t xml:space="preserve"> </w:t>
            </w:r>
            <w:r w:rsidR="00F86FD9" w:rsidRPr="00D1770A">
              <w:rPr>
                <w:rFonts w:ascii="Arial" w:eastAsia="Arial" w:hAnsi="Arial" w:cs="Arial"/>
                <w:b/>
                <w:spacing w:val="-2"/>
                <w:u w:color="000000"/>
              </w:rPr>
              <w:t>20</w:t>
            </w:r>
            <w:r w:rsidR="00F86FD9" w:rsidRPr="00D1770A">
              <w:rPr>
                <w:rFonts w:ascii="Arial" w:eastAsia="Arial" w:hAnsi="Arial" w:cs="Arial"/>
                <w:b/>
                <w:spacing w:val="-1"/>
                <w:u w:color="000000"/>
              </w:rPr>
              <w:t>1</w:t>
            </w:r>
            <w:r w:rsidRPr="00D1770A">
              <w:rPr>
                <w:rFonts w:ascii="Arial" w:eastAsia="Arial" w:hAnsi="Arial" w:cs="Arial"/>
                <w:b/>
                <w:spacing w:val="-2"/>
                <w:u w:color="000000"/>
              </w:rPr>
              <w:t>9</w:t>
            </w:r>
            <w:r w:rsidR="00F86FD9" w:rsidRPr="00D1770A">
              <w:rPr>
                <w:rFonts w:ascii="Arial" w:eastAsia="Arial" w:hAnsi="Arial" w:cs="Arial"/>
                <w:b/>
              </w:rPr>
              <w:t>;</w:t>
            </w:r>
            <w:r w:rsidR="00F86FD9" w:rsidRPr="00D1770A">
              <w:rPr>
                <w:rFonts w:ascii="Arial" w:eastAsia="Arial" w:hAnsi="Arial" w:cs="Arial"/>
                <w:b/>
                <w:spacing w:val="2"/>
              </w:rPr>
              <w:t xml:space="preserve"> </w:t>
            </w:r>
            <w:r w:rsidR="00F86FD9" w:rsidRPr="00D1770A">
              <w:rPr>
                <w:rFonts w:ascii="Arial" w:eastAsia="Arial" w:hAnsi="Arial" w:cs="Arial"/>
                <w:b/>
                <w:spacing w:val="-2"/>
              </w:rPr>
              <w:t>05</w:t>
            </w:r>
            <w:r w:rsidR="00F86FD9">
              <w:rPr>
                <w:rFonts w:ascii="Arial" w:eastAsia="Arial" w:hAnsi="Arial" w:cs="Arial"/>
                <w:b/>
              </w:rPr>
              <w:t>:</w:t>
            </w:r>
            <w:r w:rsidR="00F86FD9">
              <w:rPr>
                <w:rFonts w:ascii="Arial" w:eastAsia="Arial" w:hAnsi="Arial" w:cs="Arial"/>
                <w:b/>
                <w:spacing w:val="-2"/>
              </w:rPr>
              <w:t>0</w:t>
            </w:r>
            <w:r w:rsidR="00F86FD9">
              <w:rPr>
                <w:rFonts w:ascii="Arial" w:eastAsia="Arial" w:hAnsi="Arial" w:cs="Arial"/>
                <w:b/>
              </w:rPr>
              <w:t>0 PM.</w:t>
            </w:r>
          </w:p>
        </w:tc>
      </w:tr>
    </w:tbl>
    <w:p w14:paraId="4FD908EF" w14:textId="1E3E6F27" w:rsidR="00C24A17" w:rsidRDefault="008F6D11" w:rsidP="00A577D3">
      <w:pPr>
        <w:spacing w:before="16"/>
        <w:ind w:right="774"/>
        <w:rPr>
          <w:rFonts w:ascii="Calibri" w:eastAsia="Calibri" w:hAnsi="Calibri" w:cs="Calibri"/>
          <w:sz w:val="22"/>
          <w:szCs w:val="22"/>
        </w:rPr>
        <w:sectPr w:rsidR="00C24A17">
          <w:headerReference w:type="default" r:id="rId18"/>
          <w:footerReference w:type="default" r:id="rId19"/>
          <w:pgSz w:w="11920" w:h="16840"/>
          <w:pgMar w:top="620" w:right="660" w:bottom="280" w:left="860" w:header="0" w:footer="0" w:gutter="0"/>
          <w:cols w:space="720"/>
        </w:sectPr>
      </w:pPr>
      <w:bookmarkStart w:id="0" w:name="_GoBack"/>
      <w:bookmarkEnd w:id="0"/>
      <w:r>
        <w:pict w14:anchorId="44C188A2">
          <v:group id="_x0000_s1026" style="position:absolute;margin-left:524.75pt;margin-top:-362.25pt;width:17.3pt;height:0;z-index:-251658240;mso-position-horizontal-relative:page;mso-position-vertical-relative:text" coordorigin="10495,-7245" coordsize="346,0">
            <v:shape id="_x0000_s1027" style="position:absolute;left:10495;top:-7245;width:346;height:0" coordorigin="10495,-7245" coordsize="346,0" path="m10495,-7245r346,e" filled="f" strokeweight="1.08pt">
              <v:path arrowok="t"/>
            </v:shape>
            <w10:wrap anchorx="page"/>
          </v:group>
        </w:pict>
      </w:r>
    </w:p>
    <w:p w14:paraId="5DBDA099" w14:textId="77777777" w:rsidR="00A577D3" w:rsidRDefault="00A577D3" w:rsidP="00A577D3">
      <w:pPr>
        <w:spacing w:before="23"/>
        <w:ind w:right="3716"/>
        <w:rPr>
          <w:rFonts w:ascii="Arial" w:eastAsia="Arial" w:hAnsi="Arial" w:cs="Arial"/>
          <w:b/>
          <w:spacing w:val="1"/>
          <w:sz w:val="28"/>
          <w:szCs w:val="28"/>
        </w:rPr>
      </w:pPr>
    </w:p>
    <w:p w14:paraId="413E39AC" w14:textId="77777777" w:rsidR="00A577D3" w:rsidRDefault="00A577D3" w:rsidP="00A577D3">
      <w:pPr>
        <w:spacing w:before="23"/>
        <w:ind w:right="3716"/>
        <w:rPr>
          <w:rFonts w:ascii="Arial" w:eastAsia="Arial" w:hAnsi="Arial" w:cs="Arial"/>
          <w:b/>
          <w:spacing w:val="1"/>
          <w:sz w:val="28"/>
          <w:szCs w:val="28"/>
        </w:rPr>
      </w:pPr>
    </w:p>
    <w:p w14:paraId="63E84D4C" w14:textId="77777777" w:rsidR="00A577D3" w:rsidRDefault="00A577D3" w:rsidP="00A577D3">
      <w:pPr>
        <w:spacing w:before="23"/>
        <w:ind w:right="3716"/>
        <w:rPr>
          <w:rFonts w:ascii="Arial" w:eastAsia="Arial" w:hAnsi="Arial" w:cs="Arial"/>
          <w:b/>
          <w:spacing w:val="1"/>
          <w:sz w:val="28"/>
          <w:szCs w:val="28"/>
        </w:rPr>
      </w:pPr>
    </w:p>
    <w:p w14:paraId="752E5DCB" w14:textId="2AE453E2" w:rsidR="00A577D3" w:rsidRDefault="00A577D3" w:rsidP="00A577D3">
      <w:pPr>
        <w:spacing w:before="23"/>
        <w:ind w:right="3716"/>
        <w:rPr>
          <w:rFonts w:ascii="Arial" w:eastAsia="Arial" w:hAnsi="Arial" w:cs="Arial"/>
          <w:b/>
          <w:spacing w:val="1"/>
          <w:sz w:val="28"/>
          <w:szCs w:val="28"/>
        </w:rPr>
      </w:pPr>
    </w:p>
    <w:p w14:paraId="1472CF0F" w14:textId="137E30A5" w:rsidR="00A577D3" w:rsidRDefault="00A577D3" w:rsidP="00A577D3">
      <w:pPr>
        <w:spacing w:before="23"/>
        <w:ind w:right="3716"/>
        <w:rPr>
          <w:rFonts w:ascii="Arial" w:eastAsia="Arial" w:hAnsi="Arial" w:cs="Arial"/>
          <w:b/>
          <w:spacing w:val="1"/>
          <w:sz w:val="28"/>
          <w:szCs w:val="28"/>
        </w:rPr>
      </w:pPr>
    </w:p>
    <w:p w14:paraId="6B1CD446" w14:textId="4C087352" w:rsidR="00A577D3" w:rsidRDefault="00A577D3" w:rsidP="00A577D3">
      <w:pPr>
        <w:spacing w:before="23"/>
        <w:ind w:right="3716"/>
        <w:rPr>
          <w:rFonts w:ascii="Arial" w:eastAsia="Arial" w:hAnsi="Arial" w:cs="Arial"/>
          <w:b/>
          <w:spacing w:val="1"/>
          <w:sz w:val="28"/>
          <w:szCs w:val="28"/>
        </w:rPr>
      </w:pPr>
    </w:p>
    <w:p w14:paraId="7B3CEE39" w14:textId="6B8BEDF3" w:rsidR="00A577D3" w:rsidRDefault="00A577D3" w:rsidP="00A577D3">
      <w:pPr>
        <w:spacing w:before="23"/>
        <w:ind w:right="3716"/>
        <w:rPr>
          <w:rFonts w:ascii="Arial" w:eastAsia="Arial" w:hAnsi="Arial" w:cs="Arial"/>
          <w:b/>
          <w:spacing w:val="1"/>
          <w:sz w:val="28"/>
          <w:szCs w:val="28"/>
        </w:rPr>
      </w:pPr>
    </w:p>
    <w:p w14:paraId="72347D2F" w14:textId="62B3624B" w:rsidR="00A577D3" w:rsidRDefault="00A577D3" w:rsidP="00A577D3">
      <w:pPr>
        <w:spacing w:before="23"/>
        <w:ind w:right="3716"/>
        <w:rPr>
          <w:rFonts w:ascii="Arial" w:eastAsia="Arial" w:hAnsi="Arial" w:cs="Arial"/>
          <w:b/>
          <w:spacing w:val="1"/>
          <w:sz w:val="28"/>
          <w:szCs w:val="28"/>
        </w:rPr>
      </w:pPr>
    </w:p>
    <w:p w14:paraId="16CEB895" w14:textId="138BDDBC" w:rsidR="00A577D3" w:rsidRDefault="00A577D3" w:rsidP="00A577D3">
      <w:pPr>
        <w:spacing w:before="23"/>
        <w:ind w:right="3716"/>
        <w:rPr>
          <w:rFonts w:ascii="Arial" w:eastAsia="Arial" w:hAnsi="Arial" w:cs="Arial"/>
          <w:b/>
          <w:spacing w:val="1"/>
          <w:sz w:val="28"/>
          <w:szCs w:val="28"/>
        </w:rPr>
      </w:pPr>
    </w:p>
    <w:p w14:paraId="77C63236" w14:textId="77777777" w:rsidR="00A577D3" w:rsidRDefault="00A577D3" w:rsidP="00A577D3">
      <w:pPr>
        <w:spacing w:before="23"/>
        <w:ind w:right="3716"/>
        <w:rPr>
          <w:rFonts w:ascii="Arial" w:eastAsia="Arial" w:hAnsi="Arial" w:cs="Arial"/>
          <w:b/>
          <w:spacing w:val="1"/>
          <w:sz w:val="28"/>
          <w:szCs w:val="28"/>
        </w:rPr>
      </w:pPr>
    </w:p>
    <w:p w14:paraId="0B4DBB94" w14:textId="77777777" w:rsidR="00A577D3" w:rsidRDefault="00A577D3" w:rsidP="00A577D3">
      <w:pPr>
        <w:spacing w:before="23"/>
        <w:ind w:right="3716"/>
        <w:rPr>
          <w:rFonts w:ascii="Arial" w:eastAsia="Arial" w:hAnsi="Arial" w:cs="Arial"/>
          <w:b/>
          <w:spacing w:val="1"/>
          <w:sz w:val="28"/>
          <w:szCs w:val="28"/>
        </w:rPr>
      </w:pPr>
    </w:p>
    <w:p w14:paraId="69E5E739" w14:textId="77777777" w:rsidR="00A577D3" w:rsidRDefault="00A577D3" w:rsidP="00A577D3">
      <w:pPr>
        <w:spacing w:before="23"/>
        <w:ind w:right="3716"/>
        <w:rPr>
          <w:rFonts w:ascii="Arial" w:eastAsia="Arial" w:hAnsi="Arial" w:cs="Arial"/>
          <w:b/>
          <w:spacing w:val="1"/>
          <w:sz w:val="28"/>
          <w:szCs w:val="28"/>
        </w:rPr>
      </w:pPr>
    </w:p>
    <w:p w14:paraId="5B53426E" w14:textId="77777777" w:rsidR="00A577D3" w:rsidRDefault="00A577D3" w:rsidP="00A577D3">
      <w:pPr>
        <w:spacing w:before="23"/>
        <w:ind w:right="3716"/>
        <w:rPr>
          <w:rFonts w:ascii="Arial" w:eastAsia="Arial" w:hAnsi="Arial" w:cs="Arial"/>
          <w:b/>
          <w:spacing w:val="1"/>
          <w:sz w:val="28"/>
          <w:szCs w:val="28"/>
        </w:rPr>
      </w:pPr>
    </w:p>
    <w:p w14:paraId="3E3EA6F5" w14:textId="77777777" w:rsidR="00A577D3" w:rsidRDefault="00A577D3" w:rsidP="00A577D3">
      <w:pPr>
        <w:spacing w:before="23"/>
        <w:ind w:right="3716"/>
        <w:rPr>
          <w:rFonts w:ascii="Arial" w:eastAsia="Arial" w:hAnsi="Arial" w:cs="Arial"/>
          <w:b/>
          <w:spacing w:val="1"/>
          <w:sz w:val="28"/>
          <w:szCs w:val="28"/>
        </w:rPr>
      </w:pPr>
    </w:p>
    <w:p w14:paraId="512D3790" w14:textId="77777777" w:rsidR="00A577D3" w:rsidRDefault="00A577D3" w:rsidP="00A577D3">
      <w:pPr>
        <w:spacing w:before="23"/>
        <w:ind w:right="3716"/>
        <w:rPr>
          <w:rFonts w:ascii="Arial" w:eastAsia="Arial" w:hAnsi="Arial" w:cs="Arial"/>
          <w:b/>
          <w:spacing w:val="1"/>
          <w:sz w:val="28"/>
          <w:szCs w:val="28"/>
        </w:rPr>
      </w:pPr>
    </w:p>
    <w:p w14:paraId="3AFDE397" w14:textId="77777777" w:rsidR="00A577D3" w:rsidRDefault="00A577D3" w:rsidP="00A577D3">
      <w:pPr>
        <w:spacing w:before="23"/>
        <w:ind w:right="3716"/>
        <w:rPr>
          <w:rFonts w:ascii="Arial" w:eastAsia="Arial" w:hAnsi="Arial" w:cs="Arial"/>
          <w:b/>
          <w:spacing w:val="1"/>
          <w:sz w:val="28"/>
          <w:szCs w:val="28"/>
        </w:rPr>
      </w:pPr>
    </w:p>
    <w:p w14:paraId="58070300" w14:textId="77777777" w:rsidR="00A577D3" w:rsidRDefault="00A577D3" w:rsidP="00A577D3">
      <w:pPr>
        <w:spacing w:before="23"/>
        <w:ind w:right="3716"/>
        <w:rPr>
          <w:rFonts w:ascii="Arial" w:eastAsia="Arial" w:hAnsi="Arial" w:cs="Arial"/>
          <w:b/>
          <w:spacing w:val="1"/>
          <w:sz w:val="28"/>
          <w:szCs w:val="28"/>
        </w:rPr>
      </w:pPr>
    </w:p>
    <w:p w14:paraId="627DAEF8" w14:textId="77777777" w:rsidR="00A577D3" w:rsidRDefault="00A577D3" w:rsidP="00A577D3">
      <w:pPr>
        <w:spacing w:before="23"/>
        <w:ind w:right="3716"/>
        <w:rPr>
          <w:rFonts w:ascii="Arial" w:eastAsia="Arial" w:hAnsi="Arial" w:cs="Arial"/>
          <w:b/>
          <w:spacing w:val="1"/>
          <w:sz w:val="28"/>
          <w:szCs w:val="28"/>
        </w:rPr>
      </w:pPr>
    </w:p>
    <w:p w14:paraId="14628797" w14:textId="5C5E5B60" w:rsidR="00C24A17" w:rsidRDefault="00A577D3" w:rsidP="00A577D3">
      <w:pPr>
        <w:spacing w:before="23"/>
        <w:ind w:right="3716"/>
        <w:rPr>
          <w:rFonts w:ascii="Arial" w:eastAsia="Arial" w:hAnsi="Arial" w:cs="Arial"/>
          <w:sz w:val="28"/>
          <w:szCs w:val="28"/>
        </w:rPr>
      </w:pPr>
      <w:r>
        <w:rPr>
          <w:rFonts w:ascii="Arial" w:eastAsia="Arial" w:hAnsi="Arial" w:cs="Arial"/>
          <w:b/>
          <w:spacing w:val="1"/>
          <w:sz w:val="28"/>
          <w:szCs w:val="28"/>
        </w:rPr>
        <w:t xml:space="preserve">                                                </w:t>
      </w:r>
      <w:r w:rsidR="00F86FD9">
        <w:rPr>
          <w:rFonts w:ascii="Arial" w:eastAsia="Arial" w:hAnsi="Arial" w:cs="Arial"/>
          <w:b/>
          <w:spacing w:val="1"/>
          <w:sz w:val="28"/>
          <w:szCs w:val="28"/>
        </w:rPr>
        <w:t>P</w:t>
      </w:r>
      <w:r w:rsidR="00F86FD9">
        <w:rPr>
          <w:rFonts w:ascii="Arial" w:eastAsia="Arial" w:hAnsi="Arial" w:cs="Arial"/>
          <w:b/>
          <w:spacing w:val="-4"/>
          <w:sz w:val="28"/>
          <w:szCs w:val="28"/>
        </w:rPr>
        <w:t>A</w:t>
      </w:r>
      <w:r w:rsidR="00F86FD9">
        <w:rPr>
          <w:rFonts w:ascii="Arial" w:eastAsia="Arial" w:hAnsi="Arial" w:cs="Arial"/>
          <w:b/>
          <w:spacing w:val="5"/>
          <w:sz w:val="28"/>
          <w:szCs w:val="28"/>
        </w:rPr>
        <w:t>R</w:t>
      </w:r>
      <w:r w:rsidR="00F86FD9">
        <w:rPr>
          <w:rFonts w:ascii="Arial" w:eastAsia="Arial" w:hAnsi="Arial" w:cs="Arial"/>
          <w:b/>
          <w:sz w:val="28"/>
          <w:szCs w:val="28"/>
        </w:rPr>
        <w:t>T</w:t>
      </w:r>
      <w:r w:rsidR="00F86FD9">
        <w:rPr>
          <w:rFonts w:ascii="Arial" w:eastAsia="Arial" w:hAnsi="Arial" w:cs="Arial"/>
          <w:b/>
          <w:spacing w:val="-10"/>
          <w:sz w:val="28"/>
          <w:szCs w:val="28"/>
        </w:rPr>
        <w:t xml:space="preserve"> </w:t>
      </w:r>
      <w:r w:rsidR="00F86FD9">
        <w:rPr>
          <w:rFonts w:ascii="Arial" w:eastAsia="Arial" w:hAnsi="Arial" w:cs="Arial"/>
          <w:b/>
          <w:w w:val="99"/>
          <w:sz w:val="28"/>
          <w:szCs w:val="28"/>
        </w:rPr>
        <w:t>C</w:t>
      </w:r>
    </w:p>
    <w:p w14:paraId="22F87510" w14:textId="77777777" w:rsidR="00C24A17" w:rsidRDefault="00C24A17">
      <w:pPr>
        <w:spacing w:before="4" w:line="240" w:lineRule="exact"/>
        <w:rPr>
          <w:sz w:val="24"/>
          <w:szCs w:val="24"/>
        </w:rPr>
      </w:pPr>
    </w:p>
    <w:p w14:paraId="30AFAC0C" w14:textId="77777777" w:rsidR="00C24A17" w:rsidRDefault="00F86FD9">
      <w:pPr>
        <w:ind w:left="2611" w:right="2616"/>
        <w:jc w:val="center"/>
        <w:rPr>
          <w:rFonts w:ascii="Arial" w:eastAsia="Arial" w:hAnsi="Arial" w:cs="Arial"/>
          <w:sz w:val="28"/>
          <w:szCs w:val="28"/>
        </w:rPr>
        <w:sectPr w:rsidR="00C24A17">
          <w:headerReference w:type="default" r:id="rId20"/>
          <w:footerReference w:type="default" r:id="rId21"/>
          <w:pgSz w:w="11920" w:h="16840"/>
          <w:pgMar w:top="920" w:right="1680" w:bottom="280" w:left="1680" w:header="723" w:footer="0" w:gutter="0"/>
          <w:cols w:space="720"/>
        </w:sectPr>
      </w:pPr>
      <w:r>
        <w:rPr>
          <w:rFonts w:ascii="Arial" w:eastAsia="Arial" w:hAnsi="Arial" w:cs="Arial"/>
          <w:b/>
          <w:spacing w:val="-2"/>
          <w:sz w:val="28"/>
          <w:szCs w:val="28"/>
        </w:rPr>
        <w:t>T</w:t>
      </w:r>
      <w:r>
        <w:rPr>
          <w:rFonts w:ascii="Arial" w:eastAsia="Arial" w:hAnsi="Arial" w:cs="Arial"/>
          <w:b/>
          <w:spacing w:val="1"/>
          <w:sz w:val="28"/>
          <w:szCs w:val="28"/>
        </w:rPr>
        <w:t>E</w:t>
      </w:r>
      <w:r>
        <w:rPr>
          <w:rFonts w:ascii="Arial" w:eastAsia="Arial" w:hAnsi="Arial" w:cs="Arial"/>
          <w:b/>
          <w:sz w:val="28"/>
          <w:szCs w:val="28"/>
        </w:rPr>
        <w:t>R</w:t>
      </w:r>
      <w:r>
        <w:rPr>
          <w:rFonts w:ascii="Arial" w:eastAsia="Arial" w:hAnsi="Arial" w:cs="Arial"/>
          <w:b/>
          <w:spacing w:val="4"/>
          <w:sz w:val="28"/>
          <w:szCs w:val="28"/>
        </w:rPr>
        <w:t>M</w:t>
      </w:r>
      <w:r>
        <w:rPr>
          <w:rFonts w:ascii="Arial" w:eastAsia="Arial" w:hAnsi="Arial" w:cs="Arial"/>
          <w:b/>
          <w:sz w:val="28"/>
          <w:szCs w:val="28"/>
        </w:rPr>
        <w:t>S</w:t>
      </w:r>
      <w:r>
        <w:rPr>
          <w:rFonts w:ascii="Arial" w:eastAsia="Arial" w:hAnsi="Arial" w:cs="Arial"/>
          <w:b/>
          <w:spacing w:val="-9"/>
          <w:sz w:val="28"/>
          <w:szCs w:val="28"/>
        </w:rPr>
        <w:t xml:space="preserve"> </w:t>
      </w:r>
      <w:r>
        <w:rPr>
          <w:rFonts w:ascii="Arial" w:eastAsia="Arial" w:hAnsi="Arial" w:cs="Arial"/>
          <w:b/>
          <w:spacing w:val="-1"/>
          <w:sz w:val="28"/>
          <w:szCs w:val="28"/>
        </w:rPr>
        <w:t>O</w:t>
      </w:r>
      <w:r>
        <w:rPr>
          <w:rFonts w:ascii="Arial" w:eastAsia="Arial" w:hAnsi="Arial" w:cs="Arial"/>
          <w:b/>
          <w:sz w:val="28"/>
          <w:szCs w:val="28"/>
        </w:rPr>
        <w:t>F</w:t>
      </w:r>
      <w:r>
        <w:rPr>
          <w:rFonts w:ascii="Arial" w:eastAsia="Arial" w:hAnsi="Arial" w:cs="Arial"/>
          <w:b/>
          <w:spacing w:val="-2"/>
          <w:sz w:val="28"/>
          <w:szCs w:val="28"/>
        </w:rPr>
        <w:t xml:space="preserve"> </w:t>
      </w:r>
      <w:r>
        <w:rPr>
          <w:rFonts w:ascii="Arial" w:eastAsia="Arial" w:hAnsi="Arial" w:cs="Arial"/>
          <w:b/>
          <w:w w:val="99"/>
          <w:sz w:val="28"/>
          <w:szCs w:val="28"/>
        </w:rPr>
        <w:t>R</w:t>
      </w:r>
      <w:r>
        <w:rPr>
          <w:rFonts w:ascii="Arial" w:eastAsia="Arial" w:hAnsi="Arial" w:cs="Arial"/>
          <w:b/>
          <w:spacing w:val="1"/>
          <w:w w:val="99"/>
          <w:sz w:val="28"/>
          <w:szCs w:val="28"/>
        </w:rPr>
        <w:t>E</w:t>
      </w:r>
      <w:r>
        <w:rPr>
          <w:rFonts w:ascii="Arial" w:eastAsia="Arial" w:hAnsi="Arial" w:cs="Arial"/>
          <w:b/>
          <w:spacing w:val="-2"/>
          <w:w w:val="99"/>
          <w:sz w:val="28"/>
          <w:szCs w:val="28"/>
        </w:rPr>
        <w:t>F</w:t>
      </w:r>
      <w:r>
        <w:rPr>
          <w:rFonts w:ascii="Arial" w:eastAsia="Arial" w:hAnsi="Arial" w:cs="Arial"/>
          <w:b/>
          <w:spacing w:val="1"/>
          <w:w w:val="99"/>
          <w:sz w:val="28"/>
          <w:szCs w:val="28"/>
        </w:rPr>
        <w:t>E</w:t>
      </w:r>
      <w:r>
        <w:rPr>
          <w:rFonts w:ascii="Arial" w:eastAsia="Arial" w:hAnsi="Arial" w:cs="Arial"/>
          <w:b/>
          <w:w w:val="99"/>
          <w:sz w:val="28"/>
          <w:szCs w:val="28"/>
        </w:rPr>
        <w:t>R</w:t>
      </w:r>
      <w:r>
        <w:rPr>
          <w:rFonts w:ascii="Arial" w:eastAsia="Arial" w:hAnsi="Arial" w:cs="Arial"/>
          <w:b/>
          <w:spacing w:val="2"/>
          <w:w w:val="99"/>
          <w:sz w:val="28"/>
          <w:szCs w:val="28"/>
        </w:rPr>
        <w:t>E</w:t>
      </w:r>
      <w:r>
        <w:rPr>
          <w:rFonts w:ascii="Arial" w:eastAsia="Arial" w:hAnsi="Arial" w:cs="Arial"/>
          <w:b/>
          <w:w w:val="99"/>
          <w:sz w:val="28"/>
          <w:szCs w:val="28"/>
        </w:rPr>
        <w:t>N</w:t>
      </w:r>
      <w:r>
        <w:rPr>
          <w:rFonts w:ascii="Arial" w:eastAsia="Arial" w:hAnsi="Arial" w:cs="Arial"/>
          <w:b/>
          <w:spacing w:val="1"/>
          <w:w w:val="99"/>
          <w:sz w:val="28"/>
          <w:szCs w:val="28"/>
        </w:rPr>
        <w:t>C</w:t>
      </w:r>
      <w:r>
        <w:rPr>
          <w:rFonts w:ascii="Arial" w:eastAsia="Arial" w:hAnsi="Arial" w:cs="Arial"/>
          <w:b/>
          <w:w w:val="99"/>
          <w:sz w:val="28"/>
          <w:szCs w:val="28"/>
        </w:rPr>
        <w:t>E</w:t>
      </w:r>
    </w:p>
    <w:p w14:paraId="5E681BE7" w14:textId="77777777" w:rsidR="00C24A17" w:rsidRDefault="00C24A17">
      <w:pPr>
        <w:spacing w:before="18" w:line="260" w:lineRule="exact"/>
        <w:rPr>
          <w:sz w:val="26"/>
          <w:szCs w:val="26"/>
        </w:rPr>
      </w:pPr>
    </w:p>
    <w:p w14:paraId="5B035B10" w14:textId="77777777" w:rsidR="00C24A17" w:rsidRDefault="00F86FD9">
      <w:pPr>
        <w:spacing w:before="32"/>
        <w:ind w:left="2786" w:right="3640"/>
        <w:jc w:val="center"/>
        <w:rPr>
          <w:rFonts w:ascii="Arial" w:eastAsia="Arial" w:hAnsi="Arial" w:cs="Arial"/>
          <w:sz w:val="22"/>
          <w:szCs w:val="22"/>
        </w:rPr>
      </w:pPr>
      <w:r>
        <w:rPr>
          <w:rFonts w:ascii="Arial" w:eastAsia="Arial" w:hAnsi="Arial" w:cs="Arial"/>
          <w:b/>
          <w:spacing w:val="4"/>
          <w:sz w:val="22"/>
          <w:szCs w:val="22"/>
        </w:rPr>
        <w:t>T</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6"/>
          <w:sz w:val="22"/>
          <w:szCs w:val="22"/>
        </w:rPr>
        <w:t>M</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O</w:t>
      </w:r>
      <w:r>
        <w:rPr>
          <w:rFonts w:ascii="Arial" w:eastAsia="Arial" w:hAnsi="Arial" w:cs="Arial"/>
          <w:b/>
          <w:sz w:val="22"/>
          <w:szCs w:val="22"/>
        </w:rPr>
        <w:t>F</w:t>
      </w:r>
      <w:r>
        <w:rPr>
          <w:rFonts w:ascii="Arial" w:eastAsia="Arial" w:hAnsi="Arial" w:cs="Arial"/>
          <w:b/>
          <w:spacing w:val="-4"/>
          <w:sz w:val="22"/>
          <w:szCs w:val="22"/>
        </w:rPr>
        <w:t xml:space="preserve"> </w:t>
      </w:r>
      <w:r>
        <w:rPr>
          <w:rFonts w:ascii="Arial" w:eastAsia="Arial" w:hAnsi="Arial" w:cs="Arial"/>
          <w:b/>
          <w:spacing w:val="-1"/>
          <w:sz w:val="22"/>
          <w:szCs w:val="22"/>
        </w:rPr>
        <w:t>R</w:t>
      </w:r>
      <w:r>
        <w:rPr>
          <w:rFonts w:ascii="Arial" w:eastAsia="Arial" w:hAnsi="Arial" w:cs="Arial"/>
          <w:b/>
          <w:spacing w:val="1"/>
          <w:sz w:val="22"/>
          <w:szCs w:val="22"/>
        </w:rPr>
        <w:t>E</w:t>
      </w:r>
      <w:r>
        <w:rPr>
          <w:rFonts w:ascii="Arial" w:eastAsia="Arial" w:hAnsi="Arial" w:cs="Arial"/>
          <w:b/>
          <w:sz w:val="22"/>
          <w:szCs w:val="22"/>
        </w:rPr>
        <w:t>F</w:t>
      </w:r>
      <w:r>
        <w:rPr>
          <w:rFonts w:ascii="Arial" w:eastAsia="Arial" w:hAnsi="Arial" w:cs="Arial"/>
          <w:b/>
          <w:spacing w:val="1"/>
          <w:sz w:val="22"/>
          <w:szCs w:val="22"/>
        </w:rPr>
        <w:t>E</w:t>
      </w:r>
      <w:r>
        <w:rPr>
          <w:rFonts w:ascii="Arial" w:eastAsia="Arial" w:hAnsi="Arial" w:cs="Arial"/>
          <w:b/>
          <w:spacing w:val="-6"/>
          <w:sz w:val="22"/>
          <w:szCs w:val="22"/>
        </w:rPr>
        <w:t>R</w:t>
      </w:r>
      <w:r>
        <w:rPr>
          <w:rFonts w:ascii="Arial" w:eastAsia="Arial" w:hAnsi="Arial" w:cs="Arial"/>
          <w:b/>
          <w:spacing w:val="1"/>
          <w:sz w:val="22"/>
          <w:szCs w:val="22"/>
        </w:rPr>
        <w:t>E</w:t>
      </w:r>
      <w:r>
        <w:rPr>
          <w:rFonts w:ascii="Arial" w:eastAsia="Arial" w:hAnsi="Arial" w:cs="Arial"/>
          <w:b/>
          <w:spacing w:val="-6"/>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3"/>
          <w:sz w:val="22"/>
          <w:szCs w:val="22"/>
        </w:rPr>
        <w:t xml:space="preserve"> </w:t>
      </w:r>
      <w:r>
        <w:rPr>
          <w:rFonts w:ascii="Arial" w:eastAsia="Arial" w:hAnsi="Arial" w:cs="Arial"/>
          <w:b/>
          <w:spacing w:val="-2"/>
          <w:sz w:val="22"/>
          <w:szCs w:val="22"/>
        </w:rPr>
        <w:t>(</w:t>
      </w:r>
      <w:r>
        <w:rPr>
          <w:rFonts w:ascii="Arial" w:eastAsia="Arial" w:hAnsi="Arial" w:cs="Arial"/>
          <w:b/>
          <w:spacing w:val="4"/>
          <w:sz w:val="22"/>
          <w:szCs w:val="22"/>
        </w:rPr>
        <w:t>T</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z w:val="22"/>
          <w:szCs w:val="22"/>
        </w:rPr>
        <w:t>)</w:t>
      </w:r>
    </w:p>
    <w:p w14:paraId="3CE6DC8F" w14:textId="77777777" w:rsidR="00A577D3" w:rsidRDefault="00A577D3">
      <w:pPr>
        <w:spacing w:before="1" w:line="278" w:lineRule="auto"/>
        <w:ind w:left="120" w:right="240"/>
        <w:rPr>
          <w:rFonts w:ascii="Arial" w:eastAsia="Arial" w:hAnsi="Arial" w:cs="Arial"/>
        </w:rPr>
      </w:pPr>
    </w:p>
    <w:p w14:paraId="14341458" w14:textId="08EF4871" w:rsidR="00C24A17" w:rsidRDefault="001A1C2B" w:rsidP="007112DC">
      <w:pPr>
        <w:spacing w:line="265" w:lineRule="auto"/>
        <w:ind w:right="209"/>
        <w:jc w:val="both"/>
        <w:rPr>
          <w:rFonts w:ascii="Symbol" w:eastAsia="Symbol" w:hAnsi="Symbol" w:cs="Symbol"/>
        </w:rPr>
      </w:pPr>
      <w:r>
        <w:rPr>
          <w:rFonts w:ascii="Arial" w:eastAsia="Arial" w:hAnsi="Arial" w:cs="Arial"/>
          <w:spacing w:val="1"/>
        </w:rPr>
        <w:t>Organization</w:t>
      </w:r>
      <w:r w:rsidR="00F86FD9">
        <w:rPr>
          <w:rFonts w:ascii="Arial" w:eastAsia="Arial" w:hAnsi="Arial" w:cs="Arial"/>
        </w:rPr>
        <w:t>s</w:t>
      </w:r>
      <w:r w:rsidR="00F86FD9">
        <w:rPr>
          <w:rFonts w:ascii="Arial" w:eastAsia="Arial" w:hAnsi="Arial" w:cs="Arial"/>
          <w:spacing w:val="12"/>
        </w:rPr>
        <w:t xml:space="preserve"> </w:t>
      </w:r>
      <w:r w:rsidR="00F86FD9">
        <w:rPr>
          <w:rFonts w:ascii="Arial" w:eastAsia="Arial" w:hAnsi="Arial" w:cs="Arial"/>
        </w:rPr>
        <w:t>c</w:t>
      </w:r>
      <w:r w:rsidR="00F86FD9">
        <w:rPr>
          <w:rFonts w:ascii="Arial" w:eastAsia="Arial" w:hAnsi="Arial" w:cs="Arial"/>
          <w:spacing w:val="-2"/>
        </w:rPr>
        <w:t>on</w:t>
      </w:r>
      <w:r w:rsidR="00F86FD9">
        <w:rPr>
          <w:rFonts w:ascii="Arial" w:eastAsia="Arial" w:hAnsi="Arial" w:cs="Arial"/>
          <w:spacing w:val="1"/>
        </w:rPr>
        <w:t>t</w:t>
      </w:r>
      <w:r w:rsidR="00F86FD9">
        <w:rPr>
          <w:rFonts w:ascii="Arial" w:eastAsia="Arial" w:hAnsi="Arial" w:cs="Arial"/>
        </w:rPr>
        <w:t>r</w:t>
      </w:r>
      <w:r w:rsidR="00F86FD9">
        <w:rPr>
          <w:rFonts w:ascii="Arial" w:eastAsia="Arial" w:hAnsi="Arial" w:cs="Arial"/>
          <w:spacing w:val="-2"/>
        </w:rPr>
        <w:t>a</w:t>
      </w:r>
      <w:r w:rsidR="00F86FD9">
        <w:rPr>
          <w:rFonts w:ascii="Arial" w:eastAsia="Arial" w:hAnsi="Arial" w:cs="Arial"/>
        </w:rPr>
        <w:t>c</w:t>
      </w:r>
      <w:r w:rsidR="00F86FD9">
        <w:rPr>
          <w:rFonts w:ascii="Arial" w:eastAsia="Arial" w:hAnsi="Arial" w:cs="Arial"/>
          <w:spacing w:val="1"/>
        </w:rPr>
        <w:t>t</w:t>
      </w:r>
      <w:r w:rsidR="00F86FD9">
        <w:rPr>
          <w:rFonts w:ascii="Arial" w:eastAsia="Arial" w:hAnsi="Arial" w:cs="Arial"/>
          <w:spacing w:val="-2"/>
        </w:rPr>
        <w:t>e</w:t>
      </w:r>
      <w:r w:rsidR="00F86FD9">
        <w:rPr>
          <w:rFonts w:ascii="Arial" w:eastAsia="Arial" w:hAnsi="Arial" w:cs="Arial"/>
        </w:rPr>
        <w:t>d</w:t>
      </w:r>
      <w:r w:rsidR="00F86FD9">
        <w:rPr>
          <w:rFonts w:ascii="Arial" w:eastAsia="Arial" w:hAnsi="Arial" w:cs="Arial"/>
          <w:spacing w:val="16"/>
        </w:rPr>
        <w:t xml:space="preserve"> </w:t>
      </w:r>
      <w:r w:rsidR="00F86FD9">
        <w:rPr>
          <w:rFonts w:ascii="Arial" w:eastAsia="Arial" w:hAnsi="Arial" w:cs="Arial"/>
          <w:spacing w:val="-2"/>
        </w:rPr>
        <w:t>unde</w:t>
      </w:r>
      <w:r w:rsidR="00F86FD9">
        <w:rPr>
          <w:rFonts w:ascii="Arial" w:eastAsia="Arial" w:hAnsi="Arial" w:cs="Arial"/>
        </w:rPr>
        <w:t>r</w:t>
      </w:r>
      <w:r w:rsidR="00F86FD9">
        <w:rPr>
          <w:rFonts w:ascii="Arial" w:eastAsia="Arial" w:hAnsi="Arial" w:cs="Arial"/>
          <w:spacing w:val="21"/>
        </w:rPr>
        <w:t xml:space="preserve">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spacing w:val="3"/>
        </w:rPr>
        <w:t>i</w:t>
      </w:r>
      <w:r w:rsidR="00F86FD9">
        <w:rPr>
          <w:rFonts w:ascii="Arial" w:eastAsia="Arial" w:hAnsi="Arial" w:cs="Arial"/>
        </w:rPr>
        <w:t>s</w:t>
      </w:r>
      <w:r w:rsidR="00F86FD9">
        <w:rPr>
          <w:rFonts w:ascii="Arial" w:eastAsia="Arial" w:hAnsi="Arial" w:cs="Arial"/>
          <w:spacing w:val="17"/>
        </w:rPr>
        <w:t xml:space="preserve"> </w:t>
      </w:r>
      <w:r w:rsidR="00F86FD9">
        <w:rPr>
          <w:rFonts w:ascii="Arial" w:eastAsia="Arial" w:hAnsi="Arial" w:cs="Arial"/>
          <w:spacing w:val="-5"/>
        </w:rPr>
        <w:t>s</w:t>
      </w:r>
      <w:r w:rsidR="00F86FD9">
        <w:rPr>
          <w:rFonts w:ascii="Arial" w:eastAsia="Arial" w:hAnsi="Arial" w:cs="Arial"/>
        </w:rPr>
        <w:t>c</w:t>
      </w:r>
      <w:r w:rsidR="00F86FD9">
        <w:rPr>
          <w:rFonts w:ascii="Arial" w:eastAsia="Arial" w:hAnsi="Arial" w:cs="Arial"/>
          <w:spacing w:val="-2"/>
        </w:rPr>
        <w:t>he</w:t>
      </w:r>
      <w:r w:rsidR="00F86FD9">
        <w:rPr>
          <w:rFonts w:ascii="Arial" w:eastAsia="Arial" w:hAnsi="Arial" w:cs="Arial"/>
          <w:spacing w:val="5"/>
        </w:rPr>
        <w:t>m</w:t>
      </w:r>
      <w:r w:rsidR="00F86FD9">
        <w:rPr>
          <w:rFonts w:ascii="Arial" w:eastAsia="Arial" w:hAnsi="Arial" w:cs="Arial"/>
        </w:rPr>
        <w:t>e</w:t>
      </w:r>
      <w:r w:rsidR="00F86FD9">
        <w:rPr>
          <w:rFonts w:ascii="Arial" w:eastAsia="Arial" w:hAnsi="Arial" w:cs="Arial"/>
          <w:spacing w:val="15"/>
        </w:rPr>
        <w:t xml:space="preserve"> </w:t>
      </w:r>
      <w:r w:rsidR="00F86FD9">
        <w:rPr>
          <w:rFonts w:ascii="Arial" w:eastAsia="Arial" w:hAnsi="Arial" w:cs="Arial"/>
          <w:spacing w:val="-6"/>
        </w:rPr>
        <w:t>w</w:t>
      </w:r>
      <w:r w:rsidR="00F86FD9">
        <w:rPr>
          <w:rFonts w:ascii="Arial" w:eastAsia="Arial" w:hAnsi="Arial" w:cs="Arial"/>
          <w:spacing w:val="3"/>
        </w:rPr>
        <w:t>il</w:t>
      </w:r>
      <w:r w:rsidR="00F86FD9">
        <w:rPr>
          <w:rFonts w:ascii="Arial" w:eastAsia="Arial" w:hAnsi="Arial" w:cs="Arial"/>
        </w:rPr>
        <w:t>l</w:t>
      </w:r>
      <w:r w:rsidR="00F86FD9">
        <w:rPr>
          <w:rFonts w:ascii="Arial" w:eastAsia="Arial" w:hAnsi="Arial" w:cs="Arial"/>
          <w:spacing w:val="19"/>
        </w:rPr>
        <w:t xml:space="preserve"> </w:t>
      </w:r>
      <w:r w:rsidR="00F86FD9">
        <w:rPr>
          <w:rFonts w:ascii="Arial" w:eastAsia="Arial" w:hAnsi="Arial" w:cs="Arial"/>
          <w:spacing w:val="-2"/>
        </w:rPr>
        <w:t>b</w:t>
      </w:r>
      <w:r w:rsidR="00F86FD9">
        <w:rPr>
          <w:rFonts w:ascii="Arial" w:eastAsia="Arial" w:hAnsi="Arial" w:cs="Arial"/>
        </w:rPr>
        <w:t>e</w:t>
      </w:r>
      <w:r w:rsidR="00F86FD9">
        <w:rPr>
          <w:rFonts w:ascii="Arial" w:eastAsia="Arial" w:hAnsi="Arial" w:cs="Arial"/>
          <w:spacing w:val="15"/>
        </w:rPr>
        <w:t xml:space="preserve"> </w:t>
      </w:r>
      <w:r w:rsidR="00F86FD9">
        <w:rPr>
          <w:rFonts w:ascii="Arial" w:eastAsia="Arial" w:hAnsi="Arial" w:cs="Arial"/>
        </w:rPr>
        <w:t>r</w:t>
      </w:r>
      <w:r w:rsidR="00F86FD9">
        <w:rPr>
          <w:rFonts w:ascii="Arial" w:eastAsia="Arial" w:hAnsi="Arial" w:cs="Arial"/>
          <w:spacing w:val="3"/>
        </w:rPr>
        <w:t>e</w:t>
      </w:r>
      <w:r w:rsidR="00F86FD9">
        <w:rPr>
          <w:rFonts w:ascii="Arial" w:eastAsia="Arial" w:hAnsi="Arial" w:cs="Arial"/>
          <w:spacing w:val="-5"/>
        </w:rPr>
        <w:t>s</w:t>
      </w:r>
      <w:r w:rsidR="00F86FD9">
        <w:rPr>
          <w:rFonts w:ascii="Arial" w:eastAsia="Arial" w:hAnsi="Arial" w:cs="Arial"/>
          <w:spacing w:val="-2"/>
        </w:rPr>
        <w:t>po</w:t>
      </w:r>
      <w:r w:rsidR="00F86FD9">
        <w:rPr>
          <w:rFonts w:ascii="Arial" w:eastAsia="Arial" w:hAnsi="Arial" w:cs="Arial"/>
          <w:spacing w:val="3"/>
        </w:rPr>
        <w:t>n</w:t>
      </w:r>
      <w:r w:rsidR="00F86FD9">
        <w:rPr>
          <w:rFonts w:ascii="Arial" w:eastAsia="Arial" w:hAnsi="Arial" w:cs="Arial"/>
          <w:spacing w:val="-5"/>
        </w:rPr>
        <w:t>s</w:t>
      </w:r>
      <w:r w:rsidR="00F86FD9">
        <w:rPr>
          <w:rFonts w:ascii="Arial" w:eastAsia="Arial" w:hAnsi="Arial" w:cs="Arial"/>
          <w:spacing w:val="3"/>
        </w:rPr>
        <w:t>i</w:t>
      </w:r>
      <w:r w:rsidR="00F86FD9">
        <w:rPr>
          <w:rFonts w:ascii="Arial" w:eastAsia="Arial" w:hAnsi="Arial" w:cs="Arial"/>
          <w:spacing w:val="-2"/>
        </w:rPr>
        <w:t>b</w:t>
      </w:r>
      <w:r w:rsidR="00F86FD9">
        <w:rPr>
          <w:rFonts w:ascii="Arial" w:eastAsia="Arial" w:hAnsi="Arial" w:cs="Arial"/>
          <w:spacing w:val="3"/>
        </w:rPr>
        <w:t>l</w:t>
      </w:r>
      <w:r w:rsidR="00F86FD9">
        <w:rPr>
          <w:rFonts w:ascii="Arial" w:eastAsia="Arial" w:hAnsi="Arial" w:cs="Arial"/>
        </w:rPr>
        <w:t>e</w:t>
      </w:r>
      <w:r w:rsidR="00F86FD9">
        <w:rPr>
          <w:rFonts w:ascii="Arial" w:eastAsia="Arial" w:hAnsi="Arial" w:cs="Arial"/>
          <w:spacing w:val="15"/>
        </w:rPr>
        <w:t xml:space="preserve"> </w:t>
      </w:r>
      <w:r w:rsidR="00F86FD9">
        <w:rPr>
          <w:rFonts w:ascii="Arial" w:eastAsia="Arial" w:hAnsi="Arial" w:cs="Arial"/>
          <w:spacing w:val="6"/>
        </w:rPr>
        <w:t>f</w:t>
      </w:r>
      <w:r w:rsidR="00F86FD9">
        <w:rPr>
          <w:rFonts w:ascii="Arial" w:eastAsia="Arial" w:hAnsi="Arial" w:cs="Arial"/>
          <w:spacing w:val="-2"/>
        </w:rPr>
        <w:t>o</w:t>
      </w:r>
      <w:r w:rsidR="00F86FD9">
        <w:rPr>
          <w:rFonts w:ascii="Arial" w:eastAsia="Arial" w:hAnsi="Arial" w:cs="Arial"/>
        </w:rPr>
        <w:t>r</w:t>
      </w:r>
      <w:r w:rsidR="00F86FD9">
        <w:rPr>
          <w:rFonts w:ascii="Arial" w:eastAsia="Arial" w:hAnsi="Arial" w:cs="Arial"/>
          <w:spacing w:val="17"/>
        </w:rPr>
        <w:t xml:space="preserve"> </w:t>
      </w:r>
      <w:r w:rsidR="00F86FD9">
        <w:rPr>
          <w:rFonts w:ascii="Arial" w:eastAsia="Arial" w:hAnsi="Arial" w:cs="Arial"/>
          <w:spacing w:val="-5"/>
        </w:rPr>
        <w:t>s</w:t>
      </w:r>
      <w:r w:rsidR="00F86FD9">
        <w:rPr>
          <w:rFonts w:ascii="Arial" w:eastAsia="Arial" w:hAnsi="Arial" w:cs="Arial"/>
          <w:spacing w:val="-2"/>
        </w:rPr>
        <w:t>e</w:t>
      </w:r>
      <w:r w:rsidR="00F86FD9">
        <w:rPr>
          <w:rFonts w:ascii="Arial" w:eastAsia="Arial" w:hAnsi="Arial" w:cs="Arial"/>
          <w:spacing w:val="3"/>
        </w:rPr>
        <w:t>l</w:t>
      </w:r>
      <w:r w:rsidR="00F86FD9">
        <w:rPr>
          <w:rFonts w:ascii="Arial" w:eastAsia="Arial" w:hAnsi="Arial" w:cs="Arial"/>
          <w:spacing w:val="-2"/>
        </w:rPr>
        <w:t>e</w:t>
      </w:r>
      <w:r w:rsidR="00F86FD9">
        <w:rPr>
          <w:rFonts w:ascii="Arial" w:eastAsia="Arial" w:hAnsi="Arial" w:cs="Arial"/>
        </w:rPr>
        <w:t>c</w:t>
      </w:r>
      <w:r w:rsidR="00F86FD9">
        <w:rPr>
          <w:rFonts w:ascii="Arial" w:eastAsia="Arial" w:hAnsi="Arial" w:cs="Arial"/>
          <w:spacing w:val="-3"/>
        </w:rPr>
        <w:t>t</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rPr>
        <w:t>g</w:t>
      </w:r>
      <w:r w:rsidR="00F86FD9">
        <w:rPr>
          <w:rFonts w:ascii="Arial" w:eastAsia="Arial" w:hAnsi="Arial" w:cs="Arial"/>
          <w:spacing w:val="15"/>
        </w:rPr>
        <w:t xml:space="preserve"> </w:t>
      </w:r>
      <w:r w:rsidR="00F86FD9">
        <w:rPr>
          <w:rFonts w:ascii="Arial" w:eastAsia="Arial" w:hAnsi="Arial" w:cs="Arial"/>
        </w:rPr>
        <w:t>&amp;</w:t>
      </w:r>
      <w:r w:rsidR="003B4382">
        <w:rPr>
          <w:rFonts w:ascii="Arial" w:eastAsia="Arial" w:hAnsi="Arial" w:cs="Arial"/>
        </w:rPr>
        <w:t xml:space="preserve"> providing</w:t>
      </w:r>
      <w:r w:rsidR="00F86FD9">
        <w:rPr>
          <w:rFonts w:ascii="Arial" w:eastAsia="Arial" w:hAnsi="Arial" w:cs="Arial"/>
          <w:spacing w:val="16"/>
        </w:rPr>
        <w:t xml:space="preserve"> </w:t>
      </w:r>
      <w:r w:rsidR="00F86FD9">
        <w:rPr>
          <w:rFonts w:ascii="Arial" w:eastAsia="Arial" w:hAnsi="Arial" w:cs="Arial"/>
          <w:spacing w:val="1"/>
        </w:rPr>
        <w:t>t</w:t>
      </w:r>
      <w:r w:rsidR="00F86FD9">
        <w:rPr>
          <w:rFonts w:ascii="Arial" w:eastAsia="Arial" w:hAnsi="Arial" w:cs="Arial"/>
        </w:rPr>
        <w:t>r</w:t>
      </w:r>
      <w:r w:rsidR="00F86FD9">
        <w:rPr>
          <w:rFonts w:ascii="Arial" w:eastAsia="Arial" w:hAnsi="Arial" w:cs="Arial"/>
          <w:spacing w:val="-2"/>
        </w:rPr>
        <w:t>a</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rPr>
        <w:t>g</w:t>
      </w:r>
      <w:r w:rsidR="00F86FD9">
        <w:rPr>
          <w:rFonts w:ascii="Arial" w:eastAsia="Arial" w:hAnsi="Arial" w:cs="Arial"/>
          <w:spacing w:val="16"/>
        </w:rPr>
        <w:t xml:space="preserve"> </w:t>
      </w:r>
      <w:r w:rsidR="003B4382">
        <w:rPr>
          <w:rFonts w:ascii="Arial" w:eastAsia="Arial" w:hAnsi="Arial" w:cs="Arial"/>
          <w:spacing w:val="16"/>
        </w:rPr>
        <w:t xml:space="preserve">on the commercial rikshaw driving </w:t>
      </w:r>
      <w:r w:rsidR="00F86FD9">
        <w:rPr>
          <w:rFonts w:ascii="Arial" w:eastAsia="Arial" w:hAnsi="Arial" w:cs="Arial"/>
          <w:spacing w:val="-2"/>
        </w:rPr>
        <w:t>an</w:t>
      </w:r>
      <w:r w:rsidR="00F86FD9">
        <w:rPr>
          <w:rFonts w:ascii="Arial" w:eastAsia="Arial" w:hAnsi="Arial" w:cs="Arial"/>
        </w:rPr>
        <w:t xml:space="preserve">d </w:t>
      </w:r>
      <w:r w:rsidR="00F86FD9">
        <w:rPr>
          <w:rFonts w:ascii="Arial" w:eastAsia="Arial" w:hAnsi="Arial" w:cs="Arial"/>
          <w:spacing w:val="-2"/>
        </w:rPr>
        <w:t>p</w:t>
      </w:r>
      <w:r w:rsidR="00F86FD9">
        <w:rPr>
          <w:rFonts w:ascii="Arial" w:eastAsia="Arial" w:hAnsi="Arial" w:cs="Arial"/>
        </w:rPr>
        <w:t>r</w:t>
      </w:r>
      <w:r w:rsidR="00F86FD9">
        <w:rPr>
          <w:rFonts w:ascii="Arial" w:eastAsia="Arial" w:hAnsi="Arial" w:cs="Arial"/>
          <w:spacing w:val="-6"/>
        </w:rPr>
        <w:t>o</w:t>
      </w:r>
      <w:r w:rsidR="00F86FD9">
        <w:rPr>
          <w:rFonts w:ascii="Arial" w:eastAsia="Arial" w:hAnsi="Arial" w:cs="Arial"/>
          <w:spacing w:val="9"/>
        </w:rPr>
        <w:t>v</w:t>
      </w:r>
      <w:r w:rsidR="00F86FD9">
        <w:rPr>
          <w:rFonts w:ascii="Arial" w:eastAsia="Arial" w:hAnsi="Arial" w:cs="Arial"/>
          <w:spacing w:val="3"/>
        </w:rPr>
        <w:t>i</w:t>
      </w:r>
      <w:r w:rsidR="00F86FD9">
        <w:rPr>
          <w:rFonts w:ascii="Arial" w:eastAsia="Arial" w:hAnsi="Arial" w:cs="Arial"/>
          <w:spacing w:val="-6"/>
        </w:rPr>
        <w:t>d</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rPr>
        <w:t>g</w:t>
      </w:r>
      <w:r w:rsidR="00F86FD9">
        <w:rPr>
          <w:rFonts w:ascii="Arial" w:eastAsia="Arial" w:hAnsi="Arial" w:cs="Arial"/>
          <w:spacing w:val="1"/>
        </w:rPr>
        <w:t xml:space="preserve"> </w:t>
      </w:r>
      <w:r w:rsidR="00F86FD9">
        <w:rPr>
          <w:rFonts w:ascii="Arial" w:eastAsia="Arial" w:hAnsi="Arial" w:cs="Arial"/>
          <w:spacing w:val="-2"/>
        </w:rPr>
        <w:t>po</w:t>
      </w:r>
      <w:r w:rsidR="00F86FD9">
        <w:rPr>
          <w:rFonts w:ascii="Arial" w:eastAsia="Arial" w:hAnsi="Arial" w:cs="Arial"/>
          <w:spacing w:val="-5"/>
        </w:rPr>
        <w:t>s</w:t>
      </w:r>
      <w:r w:rsidR="00F86FD9">
        <w:rPr>
          <w:rFonts w:ascii="Arial" w:eastAsia="Arial" w:hAnsi="Arial" w:cs="Arial"/>
          <w:spacing w:val="1"/>
        </w:rPr>
        <w:t>t</w:t>
      </w:r>
      <w:r w:rsidR="00F86FD9">
        <w:rPr>
          <w:rFonts w:ascii="Arial" w:eastAsia="Arial" w:hAnsi="Arial" w:cs="Arial"/>
        </w:rPr>
        <w:t>-</w:t>
      </w:r>
      <w:r w:rsidR="00F86FD9">
        <w:rPr>
          <w:rFonts w:ascii="Arial" w:eastAsia="Arial" w:hAnsi="Arial" w:cs="Arial"/>
          <w:spacing w:val="1"/>
        </w:rPr>
        <w:t>t</w:t>
      </w:r>
      <w:r w:rsidR="00F86FD9">
        <w:rPr>
          <w:rFonts w:ascii="Arial" w:eastAsia="Arial" w:hAnsi="Arial" w:cs="Arial"/>
        </w:rPr>
        <w:t>r</w:t>
      </w:r>
      <w:r w:rsidR="00F86FD9">
        <w:rPr>
          <w:rFonts w:ascii="Arial" w:eastAsia="Arial" w:hAnsi="Arial" w:cs="Arial"/>
          <w:spacing w:val="-2"/>
        </w:rPr>
        <w:t>a</w:t>
      </w:r>
      <w:r w:rsidR="00F86FD9">
        <w:rPr>
          <w:rFonts w:ascii="Arial" w:eastAsia="Arial" w:hAnsi="Arial" w:cs="Arial"/>
          <w:spacing w:val="3"/>
        </w:rPr>
        <w:t>i</w:t>
      </w:r>
      <w:r w:rsidR="00F86FD9">
        <w:rPr>
          <w:rFonts w:ascii="Arial" w:eastAsia="Arial" w:hAnsi="Arial" w:cs="Arial"/>
          <w:spacing w:val="-6"/>
        </w:rPr>
        <w:t>n</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rPr>
        <w:t>g</w:t>
      </w:r>
      <w:r w:rsidR="00F86FD9">
        <w:rPr>
          <w:rFonts w:ascii="Arial" w:eastAsia="Arial" w:hAnsi="Arial" w:cs="Arial"/>
          <w:spacing w:val="1"/>
        </w:rPr>
        <w:t xml:space="preserve"> </w:t>
      </w:r>
      <w:r w:rsidR="00F86FD9">
        <w:rPr>
          <w:rFonts w:ascii="Arial" w:eastAsia="Arial" w:hAnsi="Arial" w:cs="Arial"/>
          <w:spacing w:val="-5"/>
        </w:rPr>
        <w:t>s</w:t>
      </w:r>
      <w:r w:rsidR="00F86FD9">
        <w:rPr>
          <w:rFonts w:ascii="Arial" w:eastAsia="Arial" w:hAnsi="Arial" w:cs="Arial"/>
          <w:spacing w:val="-2"/>
        </w:rPr>
        <w:t>uppo</w:t>
      </w:r>
      <w:r w:rsidR="00F86FD9">
        <w:rPr>
          <w:rFonts w:ascii="Arial" w:eastAsia="Arial" w:hAnsi="Arial" w:cs="Arial"/>
        </w:rPr>
        <w:t>rt</w:t>
      </w:r>
      <w:r w:rsidR="00F86FD9">
        <w:rPr>
          <w:rFonts w:ascii="Arial" w:eastAsia="Arial" w:hAnsi="Arial" w:cs="Arial"/>
          <w:spacing w:val="3"/>
        </w:rPr>
        <w:t xml:space="preserve"> </w:t>
      </w:r>
      <w:r w:rsidR="00F86FD9">
        <w:rPr>
          <w:rFonts w:ascii="Arial" w:eastAsia="Arial" w:hAnsi="Arial" w:cs="Arial"/>
          <w:spacing w:val="-6"/>
        </w:rPr>
        <w:t>w</w:t>
      </w:r>
      <w:r w:rsidR="00F86FD9">
        <w:rPr>
          <w:rFonts w:ascii="Arial" w:eastAsia="Arial" w:hAnsi="Arial" w:cs="Arial"/>
          <w:spacing w:val="-2"/>
        </w:rPr>
        <w:t>h</w:t>
      </w:r>
      <w:r w:rsidR="00F86FD9">
        <w:rPr>
          <w:rFonts w:ascii="Arial" w:eastAsia="Arial" w:hAnsi="Arial" w:cs="Arial"/>
          <w:spacing w:val="3"/>
        </w:rPr>
        <w:t>i</w:t>
      </w:r>
      <w:r w:rsidR="00F86FD9">
        <w:rPr>
          <w:rFonts w:ascii="Arial" w:eastAsia="Arial" w:hAnsi="Arial" w:cs="Arial"/>
        </w:rPr>
        <w:t xml:space="preserve">ch </w:t>
      </w:r>
      <w:r w:rsidR="00F86FD9">
        <w:rPr>
          <w:rFonts w:ascii="Arial" w:eastAsia="Arial" w:hAnsi="Arial" w:cs="Arial"/>
          <w:spacing w:val="-2"/>
        </w:rPr>
        <w:t>p</w:t>
      </w:r>
      <w:r w:rsidR="00F86FD9">
        <w:rPr>
          <w:rFonts w:ascii="Arial" w:eastAsia="Arial" w:hAnsi="Arial" w:cs="Arial"/>
        </w:rPr>
        <w:t>r</w:t>
      </w:r>
      <w:r w:rsidR="00F86FD9">
        <w:rPr>
          <w:rFonts w:ascii="Arial" w:eastAsia="Arial" w:hAnsi="Arial" w:cs="Arial"/>
          <w:spacing w:val="3"/>
        </w:rPr>
        <w:t>i</w:t>
      </w:r>
      <w:r w:rsidR="00F86FD9">
        <w:rPr>
          <w:rFonts w:ascii="Arial" w:eastAsia="Arial" w:hAnsi="Arial" w:cs="Arial"/>
          <w:spacing w:val="5"/>
        </w:rPr>
        <w:t>m</w:t>
      </w:r>
      <w:r w:rsidR="00F86FD9">
        <w:rPr>
          <w:rFonts w:ascii="Arial" w:eastAsia="Arial" w:hAnsi="Arial" w:cs="Arial"/>
          <w:spacing w:val="-2"/>
        </w:rPr>
        <w:t>a</w:t>
      </w:r>
      <w:r w:rsidR="00F86FD9">
        <w:rPr>
          <w:rFonts w:ascii="Arial" w:eastAsia="Arial" w:hAnsi="Arial" w:cs="Arial"/>
          <w:spacing w:val="-5"/>
        </w:rPr>
        <w:t>r</w:t>
      </w:r>
      <w:r w:rsidR="00F86FD9">
        <w:rPr>
          <w:rFonts w:ascii="Arial" w:eastAsia="Arial" w:hAnsi="Arial" w:cs="Arial"/>
          <w:spacing w:val="-2"/>
        </w:rPr>
        <w:t>i</w:t>
      </w:r>
      <w:r w:rsidR="00F86FD9">
        <w:rPr>
          <w:rFonts w:ascii="Arial" w:eastAsia="Arial" w:hAnsi="Arial" w:cs="Arial"/>
          <w:spacing w:val="3"/>
        </w:rPr>
        <w:t>l</w:t>
      </w:r>
      <w:r w:rsidR="00F86FD9">
        <w:rPr>
          <w:rFonts w:ascii="Arial" w:eastAsia="Arial" w:hAnsi="Arial" w:cs="Arial"/>
        </w:rPr>
        <w:t>y</w:t>
      </w:r>
      <w:r w:rsidR="00F86FD9">
        <w:rPr>
          <w:rFonts w:ascii="Arial" w:eastAsia="Arial" w:hAnsi="Arial" w:cs="Arial"/>
          <w:spacing w:val="-3"/>
        </w:rPr>
        <w:t xml:space="preserve"> </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spacing w:val="-5"/>
        </w:rPr>
        <w:t>c</w:t>
      </w:r>
      <w:r w:rsidR="00F86FD9">
        <w:rPr>
          <w:rFonts w:ascii="Arial" w:eastAsia="Arial" w:hAnsi="Arial" w:cs="Arial"/>
          <w:spacing w:val="-2"/>
        </w:rPr>
        <w:t>lude</w:t>
      </w:r>
      <w:r w:rsidR="00F86FD9">
        <w:rPr>
          <w:rFonts w:ascii="Arial" w:eastAsia="Arial" w:hAnsi="Arial" w:cs="Arial"/>
        </w:rPr>
        <w:t>s</w:t>
      </w:r>
      <w:r w:rsidR="00F86FD9">
        <w:rPr>
          <w:rFonts w:ascii="Arial" w:eastAsia="Arial" w:hAnsi="Arial" w:cs="Arial"/>
          <w:spacing w:val="-3"/>
        </w:rPr>
        <w:t xml:space="preserve"> </w:t>
      </w:r>
      <w:r w:rsidR="00A577D3">
        <w:rPr>
          <w:rFonts w:ascii="Arial" w:eastAsia="Arial" w:hAnsi="Arial" w:cs="Arial"/>
          <w:spacing w:val="1"/>
        </w:rPr>
        <w:t xml:space="preserve">provision of </w:t>
      </w:r>
      <w:r w:rsidR="007112DC">
        <w:rPr>
          <w:rFonts w:ascii="Arial" w:eastAsia="Arial" w:hAnsi="Arial" w:cs="Arial"/>
          <w:spacing w:val="1"/>
        </w:rPr>
        <w:t>License</w:t>
      </w:r>
      <w:r w:rsidR="003B4382">
        <w:rPr>
          <w:rFonts w:ascii="Arial" w:eastAsia="Arial" w:hAnsi="Arial" w:cs="Arial"/>
          <w:spacing w:val="1"/>
        </w:rPr>
        <w:t xml:space="preserve"> and encouraging trainees to get on board on the ride hailing services</w:t>
      </w:r>
      <w:r w:rsidR="00F86FD9">
        <w:rPr>
          <w:rFonts w:ascii="Arial" w:eastAsia="Arial" w:hAnsi="Arial" w:cs="Arial"/>
        </w:rPr>
        <w:t>.</w:t>
      </w:r>
    </w:p>
    <w:p w14:paraId="2CFD1E14" w14:textId="77777777" w:rsidR="00C24A17" w:rsidRDefault="00C24A17">
      <w:pPr>
        <w:spacing w:before="6" w:line="260" w:lineRule="exact"/>
        <w:rPr>
          <w:sz w:val="26"/>
          <w:szCs w:val="26"/>
        </w:rPr>
      </w:pPr>
    </w:p>
    <w:p w14:paraId="0577C241" w14:textId="61ED5C7D" w:rsidR="00C24A17" w:rsidRDefault="00F86FD9">
      <w:pPr>
        <w:ind w:left="662"/>
        <w:rPr>
          <w:rFonts w:ascii="Arial" w:eastAsia="Arial" w:hAnsi="Arial" w:cs="Arial"/>
          <w:b/>
        </w:rPr>
      </w:pPr>
      <w:r>
        <w:rPr>
          <w:rFonts w:ascii="Arial" w:eastAsia="Arial" w:hAnsi="Arial" w:cs="Arial"/>
          <w:b/>
          <w:spacing w:val="-2"/>
        </w:rPr>
        <w:t>Res</w:t>
      </w:r>
      <w:r>
        <w:rPr>
          <w:rFonts w:ascii="Arial" w:eastAsia="Arial" w:hAnsi="Arial" w:cs="Arial"/>
          <w:b/>
          <w:spacing w:val="1"/>
        </w:rPr>
        <w:t>pon</w:t>
      </w:r>
      <w:r>
        <w:rPr>
          <w:rFonts w:ascii="Arial" w:eastAsia="Arial" w:hAnsi="Arial" w:cs="Arial"/>
          <w:b/>
          <w:spacing w:val="-2"/>
        </w:rPr>
        <w:t>s</w:t>
      </w:r>
      <w:r>
        <w:rPr>
          <w:rFonts w:ascii="Arial" w:eastAsia="Arial" w:hAnsi="Arial" w:cs="Arial"/>
          <w:b/>
          <w:spacing w:val="-3"/>
        </w:rPr>
        <w:t>i</w:t>
      </w:r>
      <w:r>
        <w:rPr>
          <w:rFonts w:ascii="Arial" w:eastAsia="Arial" w:hAnsi="Arial" w:cs="Arial"/>
          <w:b/>
          <w:spacing w:val="1"/>
        </w:rPr>
        <w:t>b</w:t>
      </w:r>
      <w:r>
        <w:rPr>
          <w:rFonts w:ascii="Arial" w:eastAsia="Arial" w:hAnsi="Arial" w:cs="Arial"/>
          <w:b/>
          <w:spacing w:val="-3"/>
        </w:rPr>
        <w:t>i</w:t>
      </w:r>
      <w:r>
        <w:rPr>
          <w:rFonts w:ascii="Arial" w:eastAsia="Arial" w:hAnsi="Arial" w:cs="Arial"/>
          <w:b/>
          <w:spacing w:val="1"/>
        </w:rPr>
        <w:t>li</w:t>
      </w:r>
      <w:r>
        <w:rPr>
          <w:rFonts w:ascii="Arial" w:eastAsia="Arial" w:hAnsi="Arial" w:cs="Arial"/>
          <w:b/>
          <w:spacing w:val="-5"/>
        </w:rPr>
        <w:t>t</w:t>
      </w:r>
      <w:r>
        <w:rPr>
          <w:rFonts w:ascii="Arial" w:eastAsia="Arial" w:hAnsi="Arial" w:cs="Arial"/>
          <w:b/>
          <w:spacing w:val="1"/>
        </w:rPr>
        <w:t>i</w:t>
      </w:r>
      <w:r>
        <w:rPr>
          <w:rFonts w:ascii="Arial" w:eastAsia="Arial" w:hAnsi="Arial" w:cs="Arial"/>
          <w:b/>
          <w:spacing w:val="-2"/>
        </w:rPr>
        <w:t>e</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sidR="003B4382">
        <w:rPr>
          <w:rFonts w:ascii="Arial" w:eastAsia="Arial" w:hAnsi="Arial" w:cs="Arial"/>
          <w:b/>
          <w:spacing w:val="-3"/>
        </w:rPr>
        <w:t>o</w:t>
      </w:r>
      <w:r w:rsidR="001A1C2B">
        <w:rPr>
          <w:rFonts w:ascii="Arial" w:eastAsia="Arial" w:hAnsi="Arial" w:cs="Arial"/>
          <w:b/>
          <w:spacing w:val="6"/>
        </w:rPr>
        <w:t>rganization</w:t>
      </w:r>
      <w:r>
        <w:rPr>
          <w:rFonts w:ascii="Arial" w:eastAsia="Arial" w:hAnsi="Arial" w:cs="Arial"/>
          <w:b/>
        </w:rPr>
        <w:t>s</w:t>
      </w:r>
      <w:r>
        <w:rPr>
          <w:rFonts w:ascii="Arial" w:eastAsia="Arial" w:hAnsi="Arial" w:cs="Arial"/>
          <w:b/>
          <w:spacing w:val="1"/>
        </w:rPr>
        <w:t xml:space="preserve"> w</w:t>
      </w:r>
      <w:r>
        <w:rPr>
          <w:rFonts w:ascii="Arial" w:eastAsia="Arial" w:hAnsi="Arial" w:cs="Arial"/>
          <w:b/>
          <w:spacing w:val="-3"/>
        </w:rPr>
        <w:t>i</w:t>
      </w:r>
      <w:r>
        <w:rPr>
          <w:rFonts w:ascii="Arial" w:eastAsia="Arial" w:hAnsi="Arial" w:cs="Arial"/>
          <w:b/>
          <w:spacing w:val="1"/>
        </w:rPr>
        <w:t>l</w:t>
      </w:r>
      <w:r>
        <w:rPr>
          <w:rFonts w:ascii="Arial" w:eastAsia="Arial" w:hAnsi="Arial" w:cs="Arial"/>
          <w:b/>
        </w:rPr>
        <w:t>l</w:t>
      </w:r>
      <w:r>
        <w:rPr>
          <w:rFonts w:ascii="Arial" w:eastAsia="Arial" w:hAnsi="Arial" w:cs="Arial"/>
          <w:b/>
          <w:spacing w:val="1"/>
        </w:rPr>
        <w:t xml:space="preserve"> b</w:t>
      </w:r>
      <w:r>
        <w:rPr>
          <w:rFonts w:ascii="Arial" w:eastAsia="Arial" w:hAnsi="Arial" w:cs="Arial"/>
          <w:b/>
        </w:rPr>
        <w:t>e</w:t>
      </w:r>
      <w:r>
        <w:rPr>
          <w:rFonts w:ascii="Arial" w:eastAsia="Arial" w:hAnsi="Arial" w:cs="Arial"/>
          <w:b/>
          <w:spacing w:val="-4"/>
        </w:rPr>
        <w:t xml:space="preserve"> </w:t>
      </w:r>
      <w:r>
        <w:rPr>
          <w:rFonts w:ascii="Arial" w:eastAsia="Arial" w:hAnsi="Arial" w:cs="Arial"/>
          <w:b/>
        </w:rPr>
        <w:t>t</w:t>
      </w:r>
      <w:r>
        <w:rPr>
          <w:rFonts w:ascii="Arial" w:eastAsia="Arial" w:hAnsi="Arial" w:cs="Arial"/>
          <w:b/>
          <w:spacing w:val="1"/>
        </w:rPr>
        <w:t>o</w:t>
      </w:r>
      <w:r>
        <w:rPr>
          <w:rFonts w:ascii="Arial" w:eastAsia="Arial" w:hAnsi="Arial" w:cs="Arial"/>
          <w:b/>
        </w:rPr>
        <w:t>:</w:t>
      </w:r>
    </w:p>
    <w:p w14:paraId="6A02096A" w14:textId="77777777" w:rsidR="003B4382" w:rsidRDefault="003B4382">
      <w:pPr>
        <w:ind w:left="662"/>
        <w:rPr>
          <w:rFonts w:ascii="Arial" w:eastAsia="Arial" w:hAnsi="Arial" w:cs="Arial"/>
        </w:rPr>
      </w:pPr>
    </w:p>
    <w:p w14:paraId="5E63FB0C" w14:textId="77777777" w:rsidR="00C24A17" w:rsidRDefault="00F86FD9" w:rsidP="003B4382">
      <w:pPr>
        <w:tabs>
          <w:tab w:val="left" w:pos="660"/>
        </w:tabs>
        <w:spacing w:before="43" w:line="280" w:lineRule="auto"/>
        <w:ind w:left="662" w:right="862" w:hanging="432"/>
        <w:jc w:val="both"/>
        <w:rPr>
          <w:rFonts w:ascii="Arial" w:eastAsia="Arial" w:hAnsi="Arial" w:cs="Arial"/>
        </w:rPr>
      </w:pPr>
      <w:r>
        <w:rPr>
          <w:rFonts w:ascii="Arial" w:eastAsia="Arial" w:hAnsi="Arial" w:cs="Arial"/>
          <w:spacing w:val="4"/>
        </w:rPr>
        <w:t>1</w:t>
      </w:r>
      <w:r>
        <w:rPr>
          <w:rFonts w:ascii="Arial" w:eastAsia="Arial" w:hAnsi="Arial" w:cs="Arial"/>
        </w:rPr>
        <w:t>.</w:t>
      </w:r>
      <w:r>
        <w:rPr>
          <w:rFonts w:ascii="Arial" w:eastAsia="Arial" w:hAnsi="Arial" w:cs="Arial"/>
        </w:rPr>
        <w:tab/>
        <w:t>M</w:t>
      </w:r>
      <w:r>
        <w:rPr>
          <w:rFonts w:ascii="Arial" w:eastAsia="Arial" w:hAnsi="Arial" w:cs="Arial"/>
          <w:spacing w:val="-2"/>
        </w:rPr>
        <w:t>ob</w:t>
      </w:r>
      <w:r>
        <w:rPr>
          <w:rFonts w:ascii="Arial" w:eastAsia="Arial" w:hAnsi="Arial" w:cs="Arial"/>
          <w:spacing w:val="3"/>
        </w:rPr>
        <w:t>i</w:t>
      </w:r>
      <w:r>
        <w:rPr>
          <w:rFonts w:ascii="Arial" w:eastAsia="Arial" w:hAnsi="Arial" w:cs="Arial"/>
          <w:spacing w:val="-2"/>
        </w:rPr>
        <w:t>l</w:t>
      </w:r>
      <w:r>
        <w:rPr>
          <w:rFonts w:ascii="Arial" w:eastAsia="Arial" w:hAnsi="Arial" w:cs="Arial"/>
          <w:spacing w:val="3"/>
        </w:rPr>
        <w:t>i</w:t>
      </w:r>
      <w:r>
        <w:rPr>
          <w:rFonts w:ascii="Arial" w:eastAsia="Arial" w:hAnsi="Arial" w:cs="Arial"/>
          <w:spacing w:val="1"/>
        </w:rPr>
        <w:t>z</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6"/>
        </w:rPr>
        <w:t>o</w:t>
      </w:r>
      <w:r>
        <w:rPr>
          <w:rFonts w:ascii="Arial" w:eastAsia="Arial" w:hAnsi="Arial" w:cs="Arial"/>
        </w:rPr>
        <w:t>mm</w:t>
      </w:r>
      <w:r>
        <w:rPr>
          <w:rFonts w:ascii="Arial" w:eastAsia="Arial" w:hAnsi="Arial" w:cs="Arial"/>
          <w:spacing w:val="-2"/>
        </w:rPr>
        <w:t>uni</w:t>
      </w:r>
      <w:r>
        <w:rPr>
          <w:rFonts w:ascii="Arial" w:eastAsia="Arial" w:hAnsi="Arial" w:cs="Arial"/>
          <w:spacing w:val="1"/>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5"/>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5"/>
        </w:rPr>
        <w:t>r</w:t>
      </w:r>
      <w:r>
        <w:rPr>
          <w:rFonts w:ascii="Arial" w:eastAsia="Arial" w:hAnsi="Arial" w:cs="Arial"/>
          <w:spacing w:val="-2"/>
        </w:rPr>
        <w:t>opo</w:t>
      </w:r>
      <w:r>
        <w:rPr>
          <w:rFonts w:ascii="Arial" w:eastAsia="Arial" w:hAnsi="Arial" w:cs="Arial"/>
        </w:rPr>
        <w:t>s</w:t>
      </w:r>
      <w:r>
        <w:rPr>
          <w:rFonts w:ascii="Arial" w:eastAsia="Arial" w:hAnsi="Arial" w:cs="Arial"/>
          <w:spacing w:val="-2"/>
        </w:rPr>
        <w:t>e</w:t>
      </w:r>
      <w:r>
        <w:rPr>
          <w:rFonts w:ascii="Arial" w:eastAsia="Arial" w:hAnsi="Arial" w:cs="Arial"/>
        </w:rPr>
        <w:t xml:space="preserve">d </w:t>
      </w:r>
      <w:r>
        <w:rPr>
          <w:rFonts w:ascii="Arial" w:eastAsia="Arial" w:hAnsi="Arial" w:cs="Arial"/>
          <w:spacing w:val="-5"/>
        </w:rPr>
        <w:t>s</w:t>
      </w:r>
      <w:r>
        <w:rPr>
          <w:rFonts w:ascii="Arial" w:eastAsia="Arial" w:hAnsi="Arial" w:cs="Arial"/>
        </w:rPr>
        <w:t>k</w:t>
      </w:r>
      <w:r>
        <w:rPr>
          <w:rFonts w:ascii="Arial" w:eastAsia="Arial" w:hAnsi="Arial" w:cs="Arial"/>
          <w:spacing w:val="3"/>
        </w:rPr>
        <w:t>ill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cc</w:t>
      </w:r>
      <w:r>
        <w:rPr>
          <w:rFonts w:ascii="Arial" w:eastAsia="Arial" w:hAnsi="Arial" w:cs="Arial"/>
          <w:spacing w:val="-2"/>
        </w:rPr>
        <w:t>o</w:t>
      </w:r>
      <w:r>
        <w:rPr>
          <w:rFonts w:ascii="Arial" w:eastAsia="Arial" w:hAnsi="Arial" w:cs="Arial"/>
        </w:rPr>
        <w:t>r</w:t>
      </w:r>
      <w:r>
        <w:rPr>
          <w:rFonts w:ascii="Arial" w:eastAsia="Arial" w:hAnsi="Arial" w:cs="Arial"/>
          <w:spacing w:val="-2"/>
        </w:rPr>
        <w:t>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li</w:t>
      </w:r>
      <w:r>
        <w:rPr>
          <w:rFonts w:ascii="Arial" w:eastAsia="Arial" w:hAnsi="Arial" w:cs="Arial"/>
          <w:spacing w:val="-6"/>
        </w:rPr>
        <w:t>g</w:t>
      </w:r>
      <w:r>
        <w:rPr>
          <w:rFonts w:ascii="Arial" w:eastAsia="Arial" w:hAnsi="Arial" w:cs="Arial"/>
          <w:spacing w:val="3"/>
        </w:rPr>
        <w:t>i</w:t>
      </w:r>
      <w:r>
        <w:rPr>
          <w:rFonts w:ascii="Arial" w:eastAsia="Arial" w:hAnsi="Arial" w:cs="Arial"/>
          <w:spacing w:val="-2"/>
        </w:rPr>
        <w:t>bil</w:t>
      </w:r>
      <w:r>
        <w:rPr>
          <w:rFonts w:ascii="Arial" w:eastAsia="Arial" w:hAnsi="Arial" w:cs="Arial"/>
          <w:spacing w:val="3"/>
        </w:rPr>
        <w:t>i</w:t>
      </w:r>
      <w:r>
        <w:rPr>
          <w:rFonts w:ascii="Arial" w:eastAsia="Arial" w:hAnsi="Arial" w:cs="Arial"/>
          <w:spacing w:val="-3"/>
        </w:rPr>
        <w:t>t</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5"/>
        </w:rPr>
        <w:t>r</w:t>
      </w:r>
      <w:r>
        <w:rPr>
          <w:rFonts w:ascii="Arial" w:eastAsia="Arial" w:hAnsi="Arial" w:cs="Arial"/>
          <w:spacing w:val="3"/>
        </w:rPr>
        <w:t>i</w:t>
      </w:r>
      <w:r>
        <w:rPr>
          <w:rFonts w:ascii="Arial" w:eastAsia="Arial" w:hAnsi="Arial" w:cs="Arial"/>
          <w:spacing w:val="1"/>
        </w:rPr>
        <w:t>t</w:t>
      </w:r>
      <w:r>
        <w:rPr>
          <w:rFonts w:ascii="Arial" w:eastAsia="Arial" w:hAnsi="Arial" w:cs="Arial"/>
          <w:spacing w:val="-2"/>
        </w:rPr>
        <w:t>e</w:t>
      </w:r>
      <w:r>
        <w:rPr>
          <w:rFonts w:ascii="Arial" w:eastAsia="Arial" w:hAnsi="Arial" w:cs="Arial"/>
          <w:spacing w:val="-5"/>
        </w:rPr>
        <w:t>r</w:t>
      </w:r>
      <w:r>
        <w:rPr>
          <w:rFonts w:ascii="Arial" w:eastAsia="Arial" w:hAnsi="Arial" w:cs="Arial"/>
          <w:spacing w:val="3"/>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6"/>
        </w:rPr>
        <w:t>e</w:t>
      </w:r>
      <w:r>
        <w:rPr>
          <w:rFonts w:ascii="Arial" w:eastAsia="Arial" w:hAnsi="Arial" w:cs="Arial"/>
          <w:spacing w:val="1"/>
        </w:rPr>
        <w:t>f</w:t>
      </w:r>
      <w:r>
        <w:rPr>
          <w:rFonts w:ascii="Arial" w:eastAsia="Arial" w:hAnsi="Arial" w:cs="Arial"/>
          <w:spacing w:val="3"/>
        </w:rPr>
        <w:t>i</w:t>
      </w:r>
      <w:r>
        <w:rPr>
          <w:rFonts w:ascii="Arial" w:eastAsia="Arial" w:hAnsi="Arial" w:cs="Arial"/>
          <w:spacing w:val="-2"/>
        </w:rPr>
        <w:t>ne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4"/>
        </w:rPr>
        <w:t xml:space="preserve"> </w:t>
      </w:r>
      <w:r>
        <w:rPr>
          <w:rFonts w:ascii="Arial" w:eastAsia="Arial" w:hAnsi="Arial" w:cs="Arial"/>
        </w:rPr>
        <w:t>PS</w:t>
      </w:r>
      <w:r>
        <w:rPr>
          <w:rFonts w:ascii="Arial" w:eastAsia="Arial" w:hAnsi="Arial" w:cs="Arial"/>
          <w:spacing w:val="-2"/>
        </w:rPr>
        <w:t>D</w:t>
      </w:r>
      <w:r>
        <w:rPr>
          <w:rFonts w:ascii="Arial" w:eastAsia="Arial" w:hAnsi="Arial" w:cs="Arial"/>
          <w:spacing w:val="-3"/>
        </w:rPr>
        <w:t>F</w:t>
      </w:r>
      <w:r>
        <w:rPr>
          <w:rFonts w:ascii="Arial" w:eastAsia="Arial" w:hAnsi="Arial" w:cs="Arial"/>
          <w:w w:val="101"/>
        </w:rPr>
        <w:t>.</w:t>
      </w:r>
    </w:p>
    <w:p w14:paraId="2F0EDE35" w14:textId="77777777" w:rsidR="003B4382" w:rsidRDefault="003B4382" w:rsidP="003B4382">
      <w:pPr>
        <w:spacing w:line="200" w:lineRule="exact"/>
        <w:ind w:left="230"/>
        <w:jc w:val="both"/>
        <w:rPr>
          <w:rFonts w:ascii="Arial" w:eastAsia="Arial" w:hAnsi="Arial" w:cs="Arial"/>
          <w:spacing w:val="4"/>
        </w:rPr>
      </w:pPr>
    </w:p>
    <w:p w14:paraId="509737A5" w14:textId="2D58A0C2" w:rsidR="00C24A17" w:rsidRDefault="00F86FD9" w:rsidP="003B4382">
      <w:pPr>
        <w:spacing w:line="200" w:lineRule="exact"/>
        <w:ind w:left="230"/>
        <w:jc w:val="both"/>
        <w:rPr>
          <w:rFonts w:ascii="Arial" w:eastAsia="Arial" w:hAnsi="Arial" w:cs="Arial"/>
        </w:rPr>
      </w:pPr>
      <w:r>
        <w:rPr>
          <w:rFonts w:ascii="Arial" w:eastAsia="Arial" w:hAnsi="Arial" w:cs="Arial"/>
          <w:spacing w:val="4"/>
        </w:rPr>
        <w:t>2</w:t>
      </w:r>
      <w:r>
        <w:rPr>
          <w:rFonts w:ascii="Arial" w:eastAsia="Arial" w:hAnsi="Arial" w:cs="Arial"/>
        </w:rPr>
        <w:t xml:space="preserve">.   </w:t>
      </w:r>
      <w:r>
        <w:rPr>
          <w:rFonts w:ascii="Arial" w:eastAsia="Arial" w:hAnsi="Arial" w:cs="Arial"/>
          <w:spacing w:val="39"/>
        </w:rPr>
        <w:t xml:space="preserve"> </w:t>
      </w:r>
      <w:r>
        <w:rPr>
          <w:rFonts w:ascii="Arial" w:eastAsia="Arial" w:hAnsi="Arial" w:cs="Arial"/>
        </w:rPr>
        <w:t>Acc</w:t>
      </w:r>
      <w:r>
        <w:rPr>
          <w:rFonts w:ascii="Arial" w:eastAsia="Arial" w:hAnsi="Arial" w:cs="Arial"/>
          <w:spacing w:val="-2"/>
        </w:rPr>
        <w:t>ep</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appl</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on</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sidRPr="007112DC">
        <w:rPr>
          <w:rFonts w:ascii="Arial" w:eastAsia="Arial" w:hAnsi="Arial" w:cs="Arial"/>
          <w:spacing w:val="1"/>
        </w:rPr>
        <w:t>t</w:t>
      </w:r>
      <w:r w:rsidRPr="007112DC">
        <w:rPr>
          <w:rFonts w:ascii="Arial" w:eastAsia="Arial" w:hAnsi="Arial" w:cs="Arial"/>
          <w:spacing w:val="-2"/>
        </w:rPr>
        <w:t>ho</w:t>
      </w:r>
      <w:r w:rsidRPr="007112DC">
        <w:rPr>
          <w:rFonts w:ascii="Arial" w:eastAsia="Arial" w:hAnsi="Arial" w:cs="Arial"/>
          <w:spacing w:val="-5"/>
        </w:rPr>
        <w:t>s</w:t>
      </w:r>
      <w:r w:rsidRPr="007112DC">
        <w:rPr>
          <w:rFonts w:ascii="Arial" w:eastAsia="Arial" w:hAnsi="Arial" w:cs="Arial"/>
        </w:rPr>
        <w:t>e</w:t>
      </w:r>
      <w:r w:rsidRPr="007112DC">
        <w:rPr>
          <w:rFonts w:ascii="Arial" w:eastAsia="Arial" w:hAnsi="Arial" w:cs="Arial"/>
          <w:spacing w:val="4"/>
        </w:rPr>
        <w:t xml:space="preserve"> </w:t>
      </w:r>
      <w:r w:rsidRPr="007112DC">
        <w:rPr>
          <w:rFonts w:ascii="Arial" w:eastAsia="Arial" w:hAnsi="Arial" w:cs="Arial"/>
        </w:rPr>
        <w:t>t</w:t>
      </w:r>
      <w:r w:rsidRPr="007112DC">
        <w:rPr>
          <w:rFonts w:ascii="Arial" w:eastAsia="Arial" w:hAnsi="Arial" w:cs="Arial"/>
          <w:spacing w:val="-2"/>
        </w:rPr>
        <w:t>ra</w:t>
      </w:r>
      <w:r w:rsidRPr="007112DC">
        <w:rPr>
          <w:rFonts w:ascii="Arial" w:eastAsia="Arial" w:hAnsi="Arial" w:cs="Arial"/>
          <w:spacing w:val="-3"/>
        </w:rPr>
        <w:t>i</w:t>
      </w:r>
      <w:r w:rsidRPr="007112DC">
        <w:rPr>
          <w:rFonts w:ascii="Arial" w:eastAsia="Arial" w:hAnsi="Arial" w:cs="Arial"/>
          <w:spacing w:val="1"/>
        </w:rPr>
        <w:t>n</w:t>
      </w:r>
      <w:r w:rsidRPr="007112DC">
        <w:rPr>
          <w:rFonts w:ascii="Arial" w:eastAsia="Arial" w:hAnsi="Arial" w:cs="Arial"/>
          <w:spacing w:val="-2"/>
        </w:rPr>
        <w:t>ee</w:t>
      </w:r>
      <w:r w:rsidRPr="007112DC">
        <w:rPr>
          <w:rFonts w:ascii="Arial" w:eastAsia="Arial" w:hAnsi="Arial" w:cs="Arial"/>
        </w:rPr>
        <w:t>s</w:t>
      </w:r>
      <w:r w:rsidRPr="007112DC">
        <w:rPr>
          <w:rFonts w:ascii="Arial" w:eastAsia="Arial" w:hAnsi="Arial" w:cs="Arial"/>
          <w:spacing w:val="-3"/>
        </w:rPr>
        <w:t xml:space="preserve"> </w:t>
      </w:r>
      <w:r w:rsidRPr="007112DC">
        <w:rPr>
          <w:rFonts w:ascii="Arial" w:eastAsia="Arial" w:hAnsi="Arial" w:cs="Arial"/>
          <w:spacing w:val="-6"/>
        </w:rPr>
        <w:t>w</w:t>
      </w:r>
      <w:r w:rsidRPr="007112DC">
        <w:rPr>
          <w:rFonts w:ascii="Arial" w:eastAsia="Arial" w:hAnsi="Arial" w:cs="Arial"/>
          <w:spacing w:val="-2"/>
        </w:rPr>
        <w:t>h</w:t>
      </w:r>
      <w:r w:rsidRPr="007112DC">
        <w:rPr>
          <w:rFonts w:ascii="Arial" w:eastAsia="Arial" w:hAnsi="Arial" w:cs="Arial"/>
        </w:rPr>
        <w:t>o</w:t>
      </w:r>
      <w:r>
        <w:rPr>
          <w:rFonts w:ascii="Arial" w:eastAsia="Arial" w:hAnsi="Arial" w:cs="Arial"/>
        </w:rPr>
        <w:t xml:space="preserve"> </w:t>
      </w:r>
      <w:r>
        <w:rPr>
          <w:rFonts w:ascii="Arial" w:eastAsia="Arial" w:hAnsi="Arial" w:cs="Arial"/>
          <w:spacing w:val="-2"/>
        </w:rPr>
        <w:t>ha</w:t>
      </w:r>
      <w:r>
        <w:rPr>
          <w:rFonts w:ascii="Arial" w:eastAsia="Arial" w:hAnsi="Arial" w:cs="Arial"/>
          <w:spacing w:val="9"/>
        </w:rPr>
        <w:t>v</w:t>
      </w:r>
      <w:r>
        <w:rPr>
          <w:rFonts w:ascii="Arial" w:eastAsia="Arial" w:hAnsi="Arial" w:cs="Arial"/>
        </w:rPr>
        <w:t xml:space="preserve">e </w:t>
      </w:r>
      <w:r w:rsidR="00B81213">
        <w:rPr>
          <w:rFonts w:ascii="Arial" w:eastAsia="Arial" w:hAnsi="Arial" w:cs="Arial"/>
        </w:rPr>
        <w:t>Computerized National Identity Card (</w:t>
      </w:r>
      <w:r>
        <w:rPr>
          <w:rFonts w:ascii="Arial" w:eastAsia="Arial" w:hAnsi="Arial" w:cs="Arial"/>
          <w:spacing w:val="-2"/>
        </w:rPr>
        <w:t>CN</w:t>
      </w:r>
      <w:r>
        <w:rPr>
          <w:rFonts w:ascii="Arial" w:eastAsia="Arial" w:hAnsi="Arial" w:cs="Arial"/>
          <w:spacing w:val="1"/>
        </w:rPr>
        <w:t>I</w:t>
      </w:r>
      <w:r>
        <w:rPr>
          <w:rFonts w:ascii="Arial" w:eastAsia="Arial" w:hAnsi="Arial" w:cs="Arial"/>
        </w:rPr>
        <w:t>C</w:t>
      </w:r>
      <w:r w:rsidR="00B81213">
        <w:rPr>
          <w:rFonts w:ascii="Arial" w:eastAsia="Arial" w:hAnsi="Arial" w:cs="Arial"/>
        </w:rPr>
        <w:t>)</w:t>
      </w:r>
      <w:r w:rsidR="00B81213">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a</w:t>
      </w:r>
      <w:r>
        <w:rPr>
          <w:rFonts w:ascii="Arial" w:eastAsia="Arial" w:hAnsi="Arial" w:cs="Arial"/>
        </w:rPr>
        <w:t>re r</w:t>
      </w:r>
      <w:r>
        <w:rPr>
          <w:rFonts w:ascii="Arial" w:eastAsia="Arial" w:hAnsi="Arial" w:cs="Arial"/>
          <w:spacing w:val="-2"/>
        </w:rPr>
        <w:t>e</w:t>
      </w:r>
      <w:r>
        <w:rPr>
          <w:rFonts w:ascii="Arial" w:eastAsia="Arial" w:hAnsi="Arial" w:cs="Arial"/>
          <w:spacing w:val="-5"/>
        </w:rPr>
        <w:t>s</w:t>
      </w:r>
      <w:r>
        <w:rPr>
          <w:rFonts w:ascii="Arial" w:eastAsia="Arial" w:hAnsi="Arial" w:cs="Arial"/>
          <w:spacing w:val="3"/>
        </w:rPr>
        <w:t>i</w:t>
      </w:r>
      <w:r>
        <w:rPr>
          <w:rFonts w:ascii="Arial" w:eastAsia="Arial" w:hAnsi="Arial" w:cs="Arial"/>
          <w:spacing w:val="-2"/>
        </w:rPr>
        <w:t>den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rPr>
        <w:t>P</w:t>
      </w:r>
      <w:r>
        <w:rPr>
          <w:rFonts w:ascii="Arial" w:eastAsia="Arial" w:hAnsi="Arial" w:cs="Arial"/>
          <w:spacing w:val="-2"/>
        </w:rPr>
        <w:t>un</w:t>
      </w:r>
      <w:r>
        <w:rPr>
          <w:rFonts w:ascii="Arial" w:eastAsia="Arial" w:hAnsi="Arial" w:cs="Arial"/>
          <w:spacing w:val="3"/>
        </w:rPr>
        <w:t>j</w:t>
      </w:r>
      <w:r>
        <w:rPr>
          <w:rFonts w:ascii="Arial" w:eastAsia="Arial" w:hAnsi="Arial" w:cs="Arial"/>
          <w:spacing w:val="-2"/>
        </w:rPr>
        <w:t>a</w:t>
      </w:r>
      <w:r>
        <w:rPr>
          <w:rFonts w:ascii="Arial" w:eastAsia="Arial" w:hAnsi="Arial" w:cs="Arial"/>
        </w:rPr>
        <w:t>b</w:t>
      </w:r>
      <w:r w:rsidR="00B81213">
        <w:rPr>
          <w:rFonts w:ascii="Arial" w:eastAsia="Arial" w:hAnsi="Arial" w:cs="Arial"/>
        </w:rPr>
        <w:t xml:space="preserve"> </w:t>
      </w:r>
      <w:r>
        <w:rPr>
          <w:rFonts w:ascii="Arial" w:eastAsia="Arial" w:hAnsi="Arial" w:cs="Arial"/>
          <w:spacing w:val="-2"/>
        </w:rPr>
        <w:t>ba</w:t>
      </w:r>
      <w:r>
        <w:rPr>
          <w:rFonts w:ascii="Arial" w:eastAsia="Arial" w:hAnsi="Arial" w:cs="Arial"/>
          <w:spacing w:val="-5"/>
        </w:rPr>
        <w:t>s</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e</w:t>
      </w:r>
      <w:r>
        <w:rPr>
          <w:rFonts w:ascii="Arial" w:eastAsia="Arial" w:hAnsi="Arial" w:cs="Arial"/>
          <w:spacing w:val="3"/>
        </w:rPr>
        <w:t>i</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6"/>
        </w:rPr>
        <w:t>e</w:t>
      </w:r>
      <w:r>
        <w:rPr>
          <w:rFonts w:ascii="Arial" w:eastAsia="Arial" w:hAnsi="Arial" w:cs="Arial"/>
          <w:spacing w:val="5"/>
        </w:rPr>
        <w:t>m</w:t>
      </w:r>
      <w:r>
        <w:rPr>
          <w:rFonts w:ascii="Arial" w:eastAsia="Arial" w:hAnsi="Arial" w:cs="Arial"/>
          <w:spacing w:val="-2"/>
        </w:rPr>
        <w:t>po</w:t>
      </w:r>
      <w:r>
        <w:rPr>
          <w:rFonts w:ascii="Arial" w:eastAsia="Arial" w:hAnsi="Arial" w:cs="Arial"/>
        </w:rPr>
        <w:t>r</w:t>
      </w:r>
      <w:r>
        <w:rPr>
          <w:rFonts w:ascii="Arial" w:eastAsia="Arial" w:hAnsi="Arial" w:cs="Arial"/>
          <w:spacing w:val="-2"/>
        </w:rPr>
        <w:t>a</w:t>
      </w:r>
      <w:r>
        <w:rPr>
          <w:rFonts w:ascii="Arial" w:eastAsia="Arial" w:hAnsi="Arial" w:cs="Arial"/>
        </w:rPr>
        <w:t>ry</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pe</w:t>
      </w:r>
      <w:r>
        <w:rPr>
          <w:rFonts w:ascii="Arial" w:eastAsia="Arial" w:hAnsi="Arial" w:cs="Arial"/>
          <w:spacing w:val="-5"/>
        </w:rPr>
        <w:t>r</w:t>
      </w:r>
      <w:r>
        <w:rPr>
          <w:rFonts w:ascii="Arial" w:eastAsia="Arial" w:hAnsi="Arial" w:cs="Arial"/>
          <w:spacing w:val="5"/>
        </w:rPr>
        <w:t>m</w:t>
      </w:r>
      <w:r>
        <w:rPr>
          <w:rFonts w:ascii="Arial" w:eastAsia="Arial" w:hAnsi="Arial" w:cs="Arial"/>
          <w:spacing w:val="-2"/>
        </w:rPr>
        <w:t>anen</w:t>
      </w:r>
      <w:r>
        <w:rPr>
          <w:rFonts w:ascii="Arial" w:eastAsia="Arial" w:hAnsi="Arial" w:cs="Arial"/>
        </w:rPr>
        <w:t xml:space="preserve">t </w:t>
      </w:r>
      <w:r>
        <w:rPr>
          <w:rFonts w:ascii="Arial" w:eastAsia="Arial" w:hAnsi="Arial" w:cs="Arial"/>
          <w:spacing w:val="-2"/>
        </w:rPr>
        <w:t>add</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gi</w:t>
      </w:r>
      <w:r>
        <w:rPr>
          <w:rFonts w:ascii="Arial" w:eastAsia="Arial" w:hAnsi="Arial" w:cs="Arial"/>
          <w:spacing w:val="9"/>
        </w:rPr>
        <w:t>v</w:t>
      </w:r>
      <w:r>
        <w:rPr>
          <w:rFonts w:ascii="Arial" w:eastAsia="Arial" w:hAnsi="Arial" w:cs="Arial"/>
          <w:spacing w:val="-2"/>
        </w:rPr>
        <w:t>e</w:t>
      </w:r>
      <w:r>
        <w:rPr>
          <w:rFonts w:ascii="Arial" w:eastAsia="Arial" w:hAnsi="Arial" w:cs="Arial"/>
        </w:rPr>
        <w:t xml:space="preserve">n </w:t>
      </w:r>
      <w:r>
        <w:rPr>
          <w:rFonts w:ascii="Arial" w:eastAsia="Arial" w:hAnsi="Arial" w:cs="Arial"/>
          <w:spacing w:val="3"/>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2"/>
        </w:rPr>
        <w:t>CN</w:t>
      </w:r>
      <w:r>
        <w:rPr>
          <w:rFonts w:ascii="Arial" w:eastAsia="Arial" w:hAnsi="Arial" w:cs="Arial"/>
          <w:spacing w:val="1"/>
          <w:w w:val="101"/>
        </w:rPr>
        <w:t>I</w:t>
      </w:r>
      <w:r>
        <w:rPr>
          <w:rFonts w:ascii="Arial" w:eastAsia="Arial" w:hAnsi="Arial" w:cs="Arial"/>
          <w:spacing w:val="-6"/>
        </w:rPr>
        <w:t>C</w:t>
      </w:r>
      <w:r>
        <w:rPr>
          <w:rFonts w:ascii="Arial" w:eastAsia="Arial" w:hAnsi="Arial" w:cs="Arial"/>
          <w:w w:val="101"/>
        </w:rPr>
        <w:t>.</w:t>
      </w:r>
    </w:p>
    <w:p w14:paraId="14F986EA" w14:textId="77777777" w:rsidR="003B4382" w:rsidRDefault="003B4382" w:rsidP="003B4382">
      <w:pPr>
        <w:spacing w:before="39"/>
        <w:ind w:left="230"/>
        <w:jc w:val="both"/>
        <w:rPr>
          <w:rFonts w:ascii="Arial" w:eastAsia="Arial" w:hAnsi="Arial" w:cs="Arial"/>
          <w:spacing w:val="4"/>
        </w:rPr>
      </w:pPr>
    </w:p>
    <w:p w14:paraId="543E863D" w14:textId="686F6819" w:rsidR="00C24A17" w:rsidRDefault="00F86FD9" w:rsidP="003B4382">
      <w:pPr>
        <w:spacing w:before="39"/>
        <w:ind w:left="230"/>
        <w:jc w:val="both"/>
        <w:rPr>
          <w:rFonts w:ascii="Arial" w:eastAsia="Arial" w:hAnsi="Arial" w:cs="Arial"/>
        </w:rPr>
      </w:pPr>
      <w:r>
        <w:rPr>
          <w:rFonts w:ascii="Arial" w:eastAsia="Arial" w:hAnsi="Arial" w:cs="Arial"/>
          <w:spacing w:val="4"/>
        </w:rPr>
        <w:t>3</w:t>
      </w:r>
      <w:r>
        <w:rPr>
          <w:rFonts w:ascii="Arial" w:eastAsia="Arial" w:hAnsi="Arial" w:cs="Arial"/>
        </w:rPr>
        <w:t xml:space="preserve">.   </w:t>
      </w:r>
      <w:r>
        <w:rPr>
          <w:rFonts w:ascii="Arial" w:eastAsia="Arial" w:hAnsi="Arial" w:cs="Arial"/>
          <w:spacing w:val="39"/>
        </w:rPr>
        <w:t xml:space="preserve"> </w:t>
      </w:r>
      <w:r>
        <w:rPr>
          <w:rFonts w:ascii="Arial" w:eastAsia="Arial" w:hAnsi="Arial" w:cs="Arial"/>
        </w:rPr>
        <w:t>Acc</w:t>
      </w:r>
      <w:r>
        <w:rPr>
          <w:rFonts w:ascii="Arial" w:eastAsia="Arial" w:hAnsi="Arial" w:cs="Arial"/>
          <w:spacing w:val="-2"/>
        </w:rPr>
        <w:t>ep</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appl</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on</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ho</w:t>
      </w:r>
      <w:r>
        <w:rPr>
          <w:rFonts w:ascii="Arial" w:eastAsia="Arial" w:hAnsi="Arial" w:cs="Arial"/>
          <w:spacing w:val="-5"/>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2"/>
        </w:rPr>
        <w:t xml:space="preserve"> w</w:t>
      </w:r>
      <w:r>
        <w:rPr>
          <w:rFonts w:ascii="Arial" w:eastAsia="Arial" w:hAnsi="Arial" w:cs="Arial"/>
          <w:spacing w:val="3"/>
        </w:rPr>
        <w:t>h</w:t>
      </w:r>
      <w:r>
        <w:rPr>
          <w:rFonts w:ascii="Arial" w:eastAsia="Arial" w:hAnsi="Arial" w:cs="Arial"/>
        </w:rPr>
        <w:t xml:space="preserve">o </w:t>
      </w:r>
      <w:r>
        <w:rPr>
          <w:rFonts w:ascii="Arial" w:eastAsia="Arial" w:hAnsi="Arial" w:cs="Arial"/>
          <w:spacing w:val="-2"/>
        </w:rPr>
        <w:t>h</w:t>
      </w:r>
      <w:r>
        <w:rPr>
          <w:rFonts w:ascii="Arial" w:eastAsia="Arial" w:hAnsi="Arial" w:cs="Arial"/>
          <w:spacing w:val="-6"/>
        </w:rPr>
        <w:t>a</w:t>
      </w:r>
      <w:r>
        <w:rPr>
          <w:rFonts w:ascii="Arial" w:eastAsia="Arial" w:hAnsi="Arial" w:cs="Arial"/>
          <w:spacing w:val="9"/>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no</w:t>
      </w:r>
      <w:r>
        <w:rPr>
          <w:rFonts w:ascii="Arial" w:eastAsia="Arial" w:hAnsi="Arial" w:cs="Arial"/>
        </w:rPr>
        <w:t xml:space="preserve">t </w:t>
      </w:r>
      <w:r>
        <w:rPr>
          <w:rFonts w:ascii="Arial" w:eastAsia="Arial" w:hAnsi="Arial" w:cs="Arial"/>
          <w:spacing w:val="-2"/>
        </w:rPr>
        <w:t>al</w:t>
      </w:r>
      <w:r>
        <w:rPr>
          <w:rFonts w:ascii="Arial" w:eastAsia="Arial" w:hAnsi="Arial" w:cs="Arial"/>
        </w:rPr>
        <w:t>r</w:t>
      </w:r>
      <w:r>
        <w:rPr>
          <w:rFonts w:ascii="Arial" w:eastAsia="Arial" w:hAnsi="Arial" w:cs="Arial"/>
          <w:spacing w:val="-2"/>
        </w:rPr>
        <w:t>ead</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bene</w:t>
      </w:r>
      <w:r>
        <w:rPr>
          <w:rFonts w:ascii="Arial" w:eastAsia="Arial" w:hAnsi="Arial" w:cs="Arial"/>
          <w:spacing w:val="1"/>
        </w:rPr>
        <w:t>f</w:t>
      </w:r>
      <w:r>
        <w:rPr>
          <w:rFonts w:ascii="Arial" w:eastAsia="Arial" w:hAnsi="Arial" w:cs="Arial"/>
          <w:spacing w:val="-2"/>
        </w:rPr>
        <w:t>i</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6"/>
        </w:rPr>
        <w:t>f</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3"/>
        </w:rPr>
        <w:t xml:space="preserve"> </w:t>
      </w:r>
      <w:r>
        <w:rPr>
          <w:rFonts w:ascii="Arial" w:eastAsia="Arial" w:hAnsi="Arial" w:cs="Arial"/>
        </w:rPr>
        <w:t>PS</w:t>
      </w:r>
      <w:r>
        <w:rPr>
          <w:rFonts w:ascii="Arial" w:eastAsia="Arial" w:hAnsi="Arial" w:cs="Arial"/>
          <w:spacing w:val="-6"/>
        </w:rPr>
        <w:t>D</w:t>
      </w:r>
      <w:r>
        <w:rPr>
          <w:rFonts w:ascii="Arial" w:eastAsia="Arial" w:hAnsi="Arial" w:cs="Arial"/>
        </w:rPr>
        <w:t>F</w:t>
      </w:r>
    </w:p>
    <w:p w14:paraId="7DB0AF11" w14:textId="77777777" w:rsidR="00C24A17" w:rsidRDefault="00F86FD9" w:rsidP="003B4382">
      <w:pPr>
        <w:spacing w:before="1"/>
        <w:ind w:left="662"/>
        <w:jc w:val="both"/>
        <w:rPr>
          <w:rFonts w:ascii="Arial" w:eastAsia="Arial" w:hAnsi="Arial" w:cs="Arial"/>
        </w:rPr>
      </w:pPr>
      <w:r>
        <w:rPr>
          <w:rFonts w:ascii="Arial" w:eastAsia="Arial" w:hAnsi="Arial" w:cs="Arial"/>
          <w:spacing w:val="6"/>
        </w:rPr>
        <w:t>f</w:t>
      </w:r>
      <w:r>
        <w:rPr>
          <w:rFonts w:ascii="Arial" w:eastAsia="Arial" w:hAnsi="Arial" w:cs="Arial"/>
          <w:spacing w:val="-2"/>
        </w:rPr>
        <w:t>un</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h</w:t>
      </w:r>
      <w:r>
        <w:rPr>
          <w:rFonts w:ascii="Arial" w:eastAsia="Arial" w:hAnsi="Arial" w:cs="Arial"/>
          <w:spacing w:val="-3"/>
        </w:rPr>
        <w:t xml:space="preserve"> </w:t>
      </w:r>
      <w:r>
        <w:rPr>
          <w:rFonts w:ascii="Arial" w:eastAsia="Arial" w:hAnsi="Arial" w:cs="Arial"/>
          <w:spacing w:val="5"/>
        </w:rPr>
        <w:t>v</w:t>
      </w:r>
      <w:r>
        <w:rPr>
          <w:rFonts w:ascii="Arial" w:eastAsia="Arial" w:hAnsi="Arial" w:cs="Arial"/>
          <w:spacing w:val="-2"/>
        </w:rPr>
        <w:t>e</w:t>
      </w:r>
      <w:r>
        <w:rPr>
          <w:rFonts w:ascii="Arial" w:eastAsia="Arial" w:hAnsi="Arial" w:cs="Arial"/>
          <w:spacing w:val="-5"/>
        </w:rPr>
        <w:t>r</w:t>
      </w:r>
      <w:r>
        <w:rPr>
          <w:rFonts w:ascii="Arial" w:eastAsia="Arial" w:hAnsi="Arial" w:cs="Arial"/>
          <w:spacing w:val="-2"/>
        </w:rPr>
        <w:t>i</w:t>
      </w:r>
      <w:r>
        <w:rPr>
          <w:rFonts w:ascii="Arial" w:eastAsia="Arial" w:hAnsi="Arial" w:cs="Arial"/>
          <w:spacing w:val="6"/>
        </w:rPr>
        <w:t>f</w:t>
      </w:r>
      <w:r>
        <w:rPr>
          <w:rFonts w:ascii="Arial" w:eastAsia="Arial" w:hAnsi="Arial" w:cs="Arial"/>
          <w:spacing w:val="-5"/>
        </w:rPr>
        <w:t>y</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da</w:t>
      </w:r>
      <w:r>
        <w:rPr>
          <w:rFonts w:ascii="Arial" w:eastAsia="Arial" w:hAnsi="Arial" w:cs="Arial"/>
          <w:spacing w:val="1"/>
        </w:rPr>
        <w:t>t</w:t>
      </w:r>
      <w:r>
        <w:rPr>
          <w:rFonts w:ascii="Arial" w:eastAsia="Arial" w:hAnsi="Arial" w:cs="Arial"/>
        </w:rPr>
        <w:t>a</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f</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3"/>
        </w:rPr>
        <w:t xml:space="preserve"> </w:t>
      </w:r>
      <w:r>
        <w:rPr>
          <w:rFonts w:ascii="Arial" w:eastAsia="Arial" w:hAnsi="Arial" w:cs="Arial"/>
        </w:rPr>
        <w:t>PS</w:t>
      </w:r>
      <w:r>
        <w:rPr>
          <w:rFonts w:ascii="Arial" w:eastAsia="Arial" w:hAnsi="Arial" w:cs="Arial"/>
          <w:spacing w:val="-6"/>
        </w:rPr>
        <w:t>D</w:t>
      </w:r>
      <w:r>
        <w:rPr>
          <w:rFonts w:ascii="Arial" w:eastAsia="Arial" w:hAnsi="Arial" w:cs="Arial"/>
        </w:rPr>
        <w:t>F</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eb</w:t>
      </w:r>
      <w:r>
        <w:rPr>
          <w:rFonts w:ascii="Arial" w:eastAsia="Arial" w:hAnsi="Arial" w:cs="Arial"/>
          <w:spacing w:val="-5"/>
        </w:rPr>
        <w:t>s</w:t>
      </w:r>
      <w:r>
        <w:rPr>
          <w:rFonts w:ascii="Arial" w:eastAsia="Arial" w:hAnsi="Arial" w:cs="Arial"/>
          <w:spacing w:val="3"/>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en</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6"/>
        </w:rPr>
        <w:t>N</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2"/>
        </w:rPr>
        <w:t>n</w:t>
      </w:r>
      <w:r>
        <w:rPr>
          <w:rFonts w:ascii="Arial" w:eastAsia="Arial" w:hAnsi="Arial" w:cs="Arial"/>
          <w:spacing w:val="-6"/>
        </w:rPr>
        <w:t>u</w:t>
      </w:r>
      <w:r>
        <w:rPr>
          <w:rFonts w:ascii="Arial" w:eastAsia="Arial" w:hAnsi="Arial" w:cs="Arial"/>
          <w:spacing w:val="5"/>
        </w:rPr>
        <w:t>m</w:t>
      </w:r>
      <w:r>
        <w:rPr>
          <w:rFonts w:ascii="Arial" w:eastAsia="Arial" w:hAnsi="Arial" w:cs="Arial"/>
          <w:spacing w:val="-2"/>
        </w:rPr>
        <w:t>be</w:t>
      </w:r>
      <w:r>
        <w:rPr>
          <w:rFonts w:ascii="Arial" w:eastAsia="Arial" w:hAnsi="Arial" w:cs="Arial"/>
        </w:rPr>
        <w:t>r.</w:t>
      </w:r>
    </w:p>
    <w:p w14:paraId="1A56810F" w14:textId="77777777" w:rsidR="003B4382" w:rsidRDefault="003B4382" w:rsidP="003B4382">
      <w:pPr>
        <w:spacing w:line="220" w:lineRule="exact"/>
        <w:ind w:left="230"/>
        <w:jc w:val="both"/>
        <w:rPr>
          <w:rFonts w:ascii="Arial" w:eastAsia="Arial" w:hAnsi="Arial" w:cs="Arial"/>
          <w:spacing w:val="4"/>
        </w:rPr>
      </w:pPr>
    </w:p>
    <w:p w14:paraId="7E39285E" w14:textId="0200D9FF" w:rsidR="00C24A17" w:rsidRDefault="00F86FD9" w:rsidP="003B4382">
      <w:pPr>
        <w:spacing w:line="220" w:lineRule="exact"/>
        <w:ind w:left="230"/>
        <w:jc w:val="both"/>
        <w:rPr>
          <w:rFonts w:ascii="Arial" w:eastAsia="Arial" w:hAnsi="Arial" w:cs="Arial"/>
        </w:rPr>
      </w:pPr>
      <w:r>
        <w:rPr>
          <w:rFonts w:ascii="Arial" w:eastAsia="Arial" w:hAnsi="Arial" w:cs="Arial"/>
          <w:spacing w:val="4"/>
        </w:rPr>
        <w:t>4</w:t>
      </w:r>
      <w:r>
        <w:rPr>
          <w:rFonts w:ascii="Arial" w:eastAsia="Arial" w:hAnsi="Arial" w:cs="Arial"/>
        </w:rPr>
        <w:t xml:space="preserve">.     </w:t>
      </w:r>
      <w:r>
        <w:rPr>
          <w:rFonts w:ascii="Arial" w:eastAsia="Arial" w:hAnsi="Arial" w:cs="Arial"/>
          <w:spacing w:val="-2"/>
        </w:rPr>
        <w:t>Cand</w:t>
      </w:r>
      <w:r>
        <w:rPr>
          <w:rFonts w:ascii="Arial" w:eastAsia="Arial" w:hAnsi="Arial" w:cs="Arial"/>
          <w:spacing w:val="3"/>
        </w:rPr>
        <w:t>i</w:t>
      </w:r>
      <w:r>
        <w:rPr>
          <w:rFonts w:ascii="Arial" w:eastAsia="Arial" w:hAnsi="Arial" w:cs="Arial"/>
          <w:spacing w:val="-2"/>
        </w:rPr>
        <w:t>da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3"/>
        </w:rPr>
        <w:t>l</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w</w:t>
      </w:r>
      <w:r>
        <w:rPr>
          <w:rFonts w:ascii="Arial" w:eastAsia="Arial" w:hAnsi="Arial" w:cs="Arial"/>
          <w:spacing w:val="-2"/>
        </w:rPr>
        <w:t>il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sidR="001A1C2B">
        <w:rPr>
          <w:rFonts w:ascii="Arial" w:eastAsia="Arial" w:hAnsi="Arial" w:cs="Arial"/>
          <w:spacing w:val="1"/>
        </w:rPr>
        <w:t>Organization</w:t>
      </w:r>
      <w:r>
        <w:rPr>
          <w:rFonts w:ascii="Arial" w:eastAsia="Arial" w:hAnsi="Arial" w:cs="Arial"/>
          <w:spacing w:val="-1"/>
        </w:rPr>
        <w:t>’</w:t>
      </w:r>
      <w:r>
        <w:rPr>
          <w:rFonts w:ascii="Arial" w:eastAsia="Arial" w:hAnsi="Arial" w:cs="Arial"/>
        </w:rPr>
        <w:t>s</w:t>
      </w:r>
      <w:r>
        <w:rPr>
          <w:rFonts w:ascii="Arial" w:eastAsia="Arial" w:hAnsi="Arial" w:cs="Arial"/>
          <w:spacing w:val="-15"/>
        </w:rPr>
        <w:t xml:space="preserve"> </w:t>
      </w:r>
      <w:proofErr w:type="gramStart"/>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po</w:t>
      </w:r>
      <w:r>
        <w:rPr>
          <w:rFonts w:ascii="Arial" w:eastAsia="Arial" w:hAnsi="Arial" w:cs="Arial"/>
          <w:spacing w:val="3"/>
        </w:rPr>
        <w:t>n</w:t>
      </w:r>
      <w:r>
        <w:rPr>
          <w:rFonts w:ascii="Arial" w:eastAsia="Arial" w:hAnsi="Arial" w:cs="Arial"/>
          <w:spacing w:val="-5"/>
        </w:rPr>
        <w:t>s</w:t>
      </w:r>
      <w:r>
        <w:rPr>
          <w:rFonts w:ascii="Arial" w:eastAsia="Arial" w:hAnsi="Arial" w:cs="Arial"/>
          <w:spacing w:val="3"/>
        </w:rPr>
        <w:t>i</w:t>
      </w:r>
      <w:r>
        <w:rPr>
          <w:rFonts w:ascii="Arial" w:eastAsia="Arial" w:hAnsi="Arial" w:cs="Arial"/>
          <w:spacing w:val="-2"/>
        </w:rPr>
        <w:t>b</w:t>
      </w:r>
      <w:r>
        <w:rPr>
          <w:rFonts w:ascii="Arial" w:eastAsia="Arial" w:hAnsi="Arial" w:cs="Arial"/>
          <w:spacing w:val="3"/>
        </w:rPr>
        <w:t>i</w:t>
      </w:r>
      <w:r>
        <w:rPr>
          <w:rFonts w:ascii="Arial" w:eastAsia="Arial" w:hAnsi="Arial" w:cs="Arial"/>
          <w:spacing w:val="-2"/>
        </w:rPr>
        <w:t>l</w:t>
      </w:r>
      <w:r>
        <w:rPr>
          <w:rFonts w:ascii="Arial" w:eastAsia="Arial" w:hAnsi="Arial" w:cs="Arial"/>
          <w:spacing w:val="3"/>
        </w:rPr>
        <w:t>i</w:t>
      </w:r>
      <w:r>
        <w:rPr>
          <w:rFonts w:ascii="Arial" w:eastAsia="Arial" w:hAnsi="Arial" w:cs="Arial"/>
          <w:spacing w:val="-3"/>
          <w:w w:val="101"/>
        </w:rPr>
        <w:t>t</w:t>
      </w:r>
      <w:r>
        <w:rPr>
          <w:rFonts w:ascii="Arial" w:eastAsia="Arial" w:hAnsi="Arial" w:cs="Arial"/>
        </w:rPr>
        <w:t>y</w:t>
      </w:r>
      <w:r w:rsidR="003B4382">
        <w:rPr>
          <w:rFonts w:ascii="Arial" w:eastAsia="Arial" w:hAnsi="Arial" w:cs="Arial"/>
        </w:rPr>
        <w:t>,</w:t>
      </w:r>
      <w:proofErr w:type="gramEnd"/>
      <w:r w:rsidR="003B4382">
        <w:rPr>
          <w:rFonts w:ascii="Arial" w:eastAsia="Arial" w:hAnsi="Arial" w:cs="Arial"/>
        </w:rPr>
        <w:t xml:space="preserve"> it is expected that organization will conduct in-depth interview with trainees before finalizing who has genuine interest in pursing the Rikshaw driving and have the financial position to bear the upfront payment to bank to become rikshaw owner. </w:t>
      </w:r>
    </w:p>
    <w:p w14:paraId="71596CC7" w14:textId="77777777" w:rsidR="003B4382" w:rsidRDefault="003B4382" w:rsidP="003B4382">
      <w:pPr>
        <w:tabs>
          <w:tab w:val="left" w:pos="660"/>
        </w:tabs>
        <w:spacing w:before="34" w:line="280" w:lineRule="auto"/>
        <w:ind w:left="662" w:right="1258" w:hanging="432"/>
        <w:jc w:val="both"/>
        <w:rPr>
          <w:rFonts w:ascii="Arial" w:eastAsia="Arial" w:hAnsi="Arial" w:cs="Arial"/>
          <w:spacing w:val="4"/>
        </w:rPr>
      </w:pPr>
    </w:p>
    <w:p w14:paraId="1C3C4FDD" w14:textId="03A1CD9B" w:rsidR="00C24A17" w:rsidRDefault="00F86FD9" w:rsidP="003B4382">
      <w:pPr>
        <w:tabs>
          <w:tab w:val="left" w:pos="660"/>
        </w:tabs>
        <w:spacing w:before="34" w:line="280" w:lineRule="auto"/>
        <w:ind w:left="662" w:right="1258" w:hanging="432"/>
        <w:jc w:val="both"/>
        <w:rPr>
          <w:rFonts w:ascii="Arial" w:eastAsia="Arial" w:hAnsi="Arial" w:cs="Arial"/>
        </w:rPr>
      </w:pPr>
      <w:r>
        <w:rPr>
          <w:rFonts w:ascii="Arial" w:eastAsia="Arial" w:hAnsi="Arial" w:cs="Arial"/>
          <w:spacing w:val="4"/>
        </w:rPr>
        <w:t>5</w:t>
      </w:r>
      <w:r>
        <w:rPr>
          <w:rFonts w:ascii="Arial" w:eastAsia="Arial" w:hAnsi="Arial" w:cs="Arial"/>
        </w:rPr>
        <w:t>.</w:t>
      </w:r>
      <w:r>
        <w:rPr>
          <w:rFonts w:ascii="Arial" w:eastAsia="Arial" w:hAnsi="Arial" w:cs="Arial"/>
        </w:rPr>
        <w:tab/>
        <w:t>Arr</w:t>
      </w:r>
      <w:r>
        <w:rPr>
          <w:rFonts w:ascii="Arial" w:eastAsia="Arial" w:hAnsi="Arial" w:cs="Arial"/>
          <w:spacing w:val="-2"/>
        </w:rPr>
        <w:t>ang</w:t>
      </w:r>
      <w:r>
        <w:rPr>
          <w:rFonts w:ascii="Arial" w:eastAsia="Arial" w:hAnsi="Arial" w:cs="Arial"/>
        </w:rPr>
        <w:t xml:space="preserve">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a</w:t>
      </w:r>
      <w:r>
        <w:rPr>
          <w:rFonts w:ascii="Arial" w:eastAsia="Arial" w:hAnsi="Arial" w:cs="Arial"/>
          <w:spacing w:val="-5"/>
        </w:rPr>
        <w:t>c</w:t>
      </w:r>
      <w:r>
        <w:rPr>
          <w:rFonts w:ascii="Arial" w:eastAsia="Arial" w:hAnsi="Arial" w:cs="Arial"/>
          <w:spacing w:val="-2"/>
        </w:rPr>
        <w:t>il</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spacing w:val="-5"/>
        </w:rPr>
        <w:t>s</w:t>
      </w:r>
      <w:r>
        <w:rPr>
          <w:rFonts w:ascii="Arial" w:eastAsia="Arial" w:hAnsi="Arial" w:cs="Arial"/>
        </w:rPr>
        <w:t>,</w:t>
      </w:r>
      <w:r>
        <w:rPr>
          <w:rFonts w:ascii="Arial" w:eastAsia="Arial" w:hAnsi="Arial" w:cs="Arial"/>
          <w:spacing w:val="1"/>
        </w:rPr>
        <w:t xml:space="preserve"> </w:t>
      </w:r>
      <w:r>
        <w:rPr>
          <w:rFonts w:ascii="Arial" w:eastAsia="Arial" w:hAnsi="Arial" w:cs="Arial"/>
          <w:spacing w:val="6"/>
        </w:rPr>
        <w:t>f</w:t>
      </w:r>
      <w:r>
        <w:rPr>
          <w:rFonts w:ascii="Arial" w:eastAsia="Arial" w:hAnsi="Arial" w:cs="Arial"/>
          <w:spacing w:val="-2"/>
        </w:rPr>
        <w:t>u</w:t>
      </w:r>
      <w:r>
        <w:rPr>
          <w:rFonts w:ascii="Arial" w:eastAsia="Arial" w:hAnsi="Arial" w:cs="Arial"/>
        </w:rPr>
        <w:t>r</w:t>
      </w:r>
      <w:r>
        <w:rPr>
          <w:rFonts w:ascii="Arial" w:eastAsia="Arial" w:hAnsi="Arial" w:cs="Arial"/>
          <w:spacing w:val="-6"/>
        </w:rPr>
        <w:t>n</w:t>
      </w:r>
      <w:r>
        <w:rPr>
          <w:rFonts w:ascii="Arial" w:eastAsia="Arial" w:hAnsi="Arial" w:cs="Arial"/>
          <w:spacing w:val="3"/>
        </w:rPr>
        <w:t>i</w:t>
      </w:r>
      <w:r>
        <w:rPr>
          <w:rFonts w:ascii="Arial" w:eastAsia="Arial" w:hAnsi="Arial" w:cs="Arial"/>
          <w:spacing w:val="1"/>
        </w:rPr>
        <w:t>t</w:t>
      </w:r>
      <w:r>
        <w:rPr>
          <w:rFonts w:ascii="Arial" w:eastAsia="Arial" w:hAnsi="Arial" w:cs="Arial"/>
          <w:spacing w:val="-2"/>
        </w:rPr>
        <w:t>u</w:t>
      </w:r>
      <w:r>
        <w:rPr>
          <w:rFonts w:ascii="Arial" w:eastAsia="Arial" w:hAnsi="Arial" w:cs="Arial"/>
        </w:rPr>
        <w:t>re</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2"/>
        </w:rPr>
        <w:t xml:space="preserve"> ph</w:t>
      </w:r>
      <w:r>
        <w:rPr>
          <w:rFonts w:ascii="Arial" w:eastAsia="Arial" w:hAnsi="Arial" w:cs="Arial"/>
        </w:rPr>
        <w:t>y</w:t>
      </w:r>
      <w:r>
        <w:rPr>
          <w:rFonts w:ascii="Arial" w:eastAsia="Arial" w:hAnsi="Arial" w:cs="Arial"/>
          <w:spacing w:val="-5"/>
        </w:rPr>
        <w:t>s</w:t>
      </w:r>
      <w:r>
        <w:rPr>
          <w:rFonts w:ascii="Arial" w:eastAsia="Arial" w:hAnsi="Arial" w:cs="Arial"/>
          <w:spacing w:val="3"/>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2"/>
        </w:rPr>
        <w:t>a</w:t>
      </w:r>
      <w:r>
        <w:rPr>
          <w:rFonts w:ascii="Arial" w:eastAsia="Arial" w:hAnsi="Arial" w:cs="Arial"/>
        </w:rPr>
        <w:t>c</w:t>
      </w:r>
      <w:r>
        <w:rPr>
          <w:rFonts w:ascii="Arial" w:eastAsia="Arial" w:hAnsi="Arial" w:cs="Arial"/>
          <w:spacing w:val="3"/>
        </w:rPr>
        <w:t>i</w:t>
      </w:r>
      <w:r>
        <w:rPr>
          <w:rFonts w:ascii="Arial" w:eastAsia="Arial" w:hAnsi="Arial" w:cs="Arial"/>
          <w:spacing w:val="-2"/>
        </w:rPr>
        <w:t>li</w:t>
      </w:r>
      <w:r>
        <w:rPr>
          <w:rFonts w:ascii="Arial" w:eastAsia="Arial" w:hAnsi="Arial" w:cs="Arial"/>
          <w:spacing w:val="1"/>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rPr>
        <w:t>(</w:t>
      </w:r>
      <w:r>
        <w:rPr>
          <w:rFonts w:ascii="Arial" w:eastAsia="Arial" w:hAnsi="Arial" w:cs="Arial"/>
          <w:spacing w:val="-2"/>
        </w:rPr>
        <w:t>e</w:t>
      </w:r>
      <w:r>
        <w:rPr>
          <w:rFonts w:ascii="Arial" w:eastAsia="Arial" w:hAnsi="Arial" w:cs="Arial"/>
          <w:spacing w:val="1"/>
        </w:rPr>
        <w:t>.</w:t>
      </w:r>
      <w:r>
        <w:rPr>
          <w:rFonts w:ascii="Arial" w:eastAsia="Arial" w:hAnsi="Arial" w:cs="Arial"/>
          <w:spacing w:val="-2"/>
        </w:rPr>
        <w:t>g</w:t>
      </w:r>
      <w:r>
        <w:rPr>
          <w:rFonts w:ascii="Arial" w:eastAsia="Arial" w:hAnsi="Arial" w:cs="Arial"/>
        </w:rPr>
        <w:t xml:space="preserve">. </w:t>
      </w:r>
      <w:r>
        <w:rPr>
          <w:rFonts w:ascii="Arial" w:eastAsia="Arial" w:hAnsi="Arial" w:cs="Arial"/>
          <w:spacing w:val="-6"/>
        </w:rPr>
        <w:t>w</w:t>
      </w:r>
      <w:r>
        <w:rPr>
          <w:rFonts w:ascii="Arial" w:eastAsia="Arial" w:hAnsi="Arial" w:cs="Arial"/>
          <w:spacing w:val="-2"/>
        </w:rPr>
        <w:t>a</w:t>
      </w:r>
      <w:r>
        <w:rPr>
          <w:rFonts w:ascii="Arial" w:eastAsia="Arial" w:hAnsi="Arial" w:cs="Arial"/>
          <w:spacing w:val="-5"/>
        </w:rPr>
        <w:t>s</w:t>
      </w:r>
      <w:r>
        <w:rPr>
          <w:rFonts w:ascii="Arial" w:eastAsia="Arial" w:hAnsi="Arial" w:cs="Arial"/>
          <w:spacing w:val="-2"/>
        </w:rPr>
        <w:t>h</w:t>
      </w:r>
      <w:r>
        <w:rPr>
          <w:rFonts w:ascii="Arial" w:eastAsia="Arial" w:hAnsi="Arial" w:cs="Arial"/>
        </w:rPr>
        <w:t>r</w:t>
      </w:r>
      <w:r>
        <w:rPr>
          <w:rFonts w:ascii="Arial" w:eastAsia="Arial" w:hAnsi="Arial" w:cs="Arial"/>
          <w:spacing w:val="3"/>
        </w:rPr>
        <w:t>o</w:t>
      </w:r>
      <w:r>
        <w:rPr>
          <w:rFonts w:ascii="Arial" w:eastAsia="Arial" w:hAnsi="Arial" w:cs="Arial"/>
          <w:spacing w:val="-2"/>
        </w:rPr>
        <w:t>o</w:t>
      </w:r>
      <w:r>
        <w:rPr>
          <w:rFonts w:ascii="Arial" w:eastAsia="Arial" w:hAnsi="Arial" w:cs="Arial"/>
          <w:spacing w:val="5"/>
        </w:rPr>
        <w:t>m</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ba</w:t>
      </w:r>
      <w:r>
        <w:rPr>
          <w:rFonts w:ascii="Arial" w:eastAsia="Arial" w:hAnsi="Arial" w:cs="Arial"/>
        </w:rPr>
        <w:t>ck</w:t>
      </w:r>
      <w:r>
        <w:rPr>
          <w:rFonts w:ascii="Arial" w:eastAsia="Arial" w:hAnsi="Arial" w:cs="Arial"/>
          <w:spacing w:val="-2"/>
        </w:rPr>
        <w:t>u</w:t>
      </w:r>
      <w:r>
        <w:rPr>
          <w:rFonts w:ascii="Arial" w:eastAsia="Arial" w:hAnsi="Arial" w:cs="Arial"/>
        </w:rPr>
        <w:t xml:space="preserve">p </w:t>
      </w:r>
      <w:r>
        <w:rPr>
          <w:rFonts w:ascii="Arial" w:eastAsia="Arial" w:hAnsi="Arial" w:cs="Arial"/>
          <w:spacing w:val="-2"/>
        </w:rPr>
        <w:t>powe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spacing w:val="-5"/>
        </w:rPr>
        <w:t>k</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6"/>
        </w:rPr>
        <w:t>w</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t</w:t>
      </w:r>
      <w:r>
        <w:rPr>
          <w:rFonts w:ascii="Arial" w:eastAsia="Arial" w:hAnsi="Arial" w:cs="Arial"/>
          <w:spacing w:val="-5"/>
        </w:rPr>
        <w:t>c</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rPr>
        <w:t>k</w:t>
      </w:r>
      <w:r>
        <w:rPr>
          <w:rFonts w:ascii="Arial" w:eastAsia="Arial" w:hAnsi="Arial" w:cs="Arial"/>
          <w:spacing w:val="-2"/>
        </w:rPr>
        <w:t>ee</w:t>
      </w:r>
      <w:r>
        <w:rPr>
          <w:rFonts w:ascii="Arial" w:eastAsia="Arial" w:hAnsi="Arial" w:cs="Arial"/>
          <w:spacing w:val="-6"/>
        </w:rPr>
        <w:t>p</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2"/>
        </w:rPr>
        <w:t>ie</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anda</w:t>
      </w:r>
      <w:r>
        <w:rPr>
          <w:rFonts w:ascii="Arial" w:eastAsia="Arial" w:hAnsi="Arial" w:cs="Arial"/>
          <w:spacing w:val="5"/>
        </w:rPr>
        <w:t>r</w:t>
      </w:r>
      <w:r>
        <w:rPr>
          <w:rFonts w:ascii="Arial" w:eastAsia="Arial" w:hAnsi="Arial" w:cs="Arial"/>
          <w:spacing w:val="-2"/>
        </w:rPr>
        <w:t>d</w:t>
      </w:r>
      <w:r>
        <w:rPr>
          <w:rFonts w:ascii="Arial" w:eastAsia="Arial" w:hAnsi="Arial" w:cs="Arial"/>
        </w:rPr>
        <w:t>s</w:t>
      </w:r>
      <w:r>
        <w:rPr>
          <w:rFonts w:ascii="Arial" w:eastAsia="Arial" w:hAnsi="Arial" w:cs="Arial"/>
          <w:spacing w:val="-2"/>
        </w:rPr>
        <w:t xml:space="preserve"> de</w:t>
      </w:r>
      <w:r>
        <w:rPr>
          <w:rFonts w:ascii="Arial" w:eastAsia="Arial" w:hAnsi="Arial" w:cs="Arial"/>
          <w:spacing w:val="6"/>
        </w:rPr>
        <w:t>f</w:t>
      </w:r>
      <w:r>
        <w:rPr>
          <w:rFonts w:ascii="Arial" w:eastAsia="Arial" w:hAnsi="Arial" w:cs="Arial"/>
          <w:spacing w:val="3"/>
        </w:rPr>
        <w:t>i</w:t>
      </w:r>
      <w:r>
        <w:rPr>
          <w:rFonts w:ascii="Arial" w:eastAsia="Arial" w:hAnsi="Arial" w:cs="Arial"/>
          <w:spacing w:val="-2"/>
        </w:rPr>
        <w:t>ne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7"/>
        </w:rPr>
        <w:t xml:space="preserve"> </w:t>
      </w:r>
      <w:r>
        <w:rPr>
          <w:rFonts w:ascii="Arial" w:eastAsia="Arial" w:hAnsi="Arial" w:cs="Arial"/>
        </w:rPr>
        <w:t>PS</w:t>
      </w:r>
      <w:r>
        <w:rPr>
          <w:rFonts w:ascii="Arial" w:eastAsia="Arial" w:hAnsi="Arial" w:cs="Arial"/>
          <w:spacing w:val="-6"/>
        </w:rPr>
        <w:t>D</w:t>
      </w:r>
      <w:r>
        <w:rPr>
          <w:rFonts w:ascii="Arial" w:eastAsia="Arial" w:hAnsi="Arial" w:cs="Arial"/>
          <w:spacing w:val="1"/>
        </w:rPr>
        <w:t>F</w:t>
      </w:r>
      <w:r>
        <w:rPr>
          <w:rFonts w:ascii="Arial" w:eastAsia="Arial" w:hAnsi="Arial" w:cs="Arial"/>
          <w:w w:val="101"/>
        </w:rPr>
        <w:t>.</w:t>
      </w:r>
    </w:p>
    <w:p w14:paraId="2733D5CE" w14:textId="77777777" w:rsidR="003B4382" w:rsidRDefault="003B4382" w:rsidP="003B4382">
      <w:pPr>
        <w:tabs>
          <w:tab w:val="left" w:pos="660"/>
        </w:tabs>
        <w:spacing w:before="1" w:line="276" w:lineRule="auto"/>
        <w:ind w:left="662" w:right="492" w:hanging="432"/>
        <w:jc w:val="both"/>
        <w:rPr>
          <w:rFonts w:ascii="Arial" w:eastAsia="Arial" w:hAnsi="Arial" w:cs="Arial"/>
          <w:spacing w:val="4"/>
        </w:rPr>
      </w:pPr>
    </w:p>
    <w:p w14:paraId="50D082AA" w14:textId="6960CC29" w:rsidR="00C24A17" w:rsidRDefault="003B4382" w:rsidP="003B4382">
      <w:pPr>
        <w:tabs>
          <w:tab w:val="left" w:pos="660"/>
        </w:tabs>
        <w:spacing w:before="1" w:line="276" w:lineRule="auto"/>
        <w:ind w:left="662" w:right="492" w:hanging="432"/>
        <w:jc w:val="both"/>
        <w:rPr>
          <w:rFonts w:ascii="Arial" w:eastAsia="Arial" w:hAnsi="Arial" w:cs="Arial"/>
        </w:rPr>
      </w:pPr>
      <w:r>
        <w:rPr>
          <w:rFonts w:ascii="Arial" w:eastAsia="Arial" w:hAnsi="Arial" w:cs="Arial"/>
        </w:rPr>
        <w:t>6</w:t>
      </w:r>
      <w:r w:rsidR="00F86FD9">
        <w:rPr>
          <w:rFonts w:ascii="Arial" w:eastAsia="Arial" w:hAnsi="Arial" w:cs="Arial"/>
        </w:rPr>
        <w:t>.</w:t>
      </w:r>
      <w:r w:rsidR="00F86FD9">
        <w:rPr>
          <w:rFonts w:ascii="Arial" w:eastAsia="Arial" w:hAnsi="Arial" w:cs="Arial"/>
        </w:rPr>
        <w:tab/>
        <w:t>E</w:t>
      </w:r>
      <w:r w:rsidR="00F86FD9">
        <w:rPr>
          <w:rFonts w:ascii="Arial" w:eastAsia="Arial" w:hAnsi="Arial" w:cs="Arial"/>
          <w:spacing w:val="-2"/>
        </w:rPr>
        <w:t>ngag</w:t>
      </w:r>
      <w:r w:rsidR="00F86FD9">
        <w:rPr>
          <w:rFonts w:ascii="Arial" w:eastAsia="Arial" w:hAnsi="Arial" w:cs="Arial"/>
        </w:rPr>
        <w:t>e c</w:t>
      </w:r>
      <w:r w:rsidR="00F86FD9">
        <w:rPr>
          <w:rFonts w:ascii="Arial" w:eastAsia="Arial" w:hAnsi="Arial" w:cs="Arial"/>
          <w:spacing w:val="-2"/>
        </w:rPr>
        <w:t>o</w:t>
      </w:r>
      <w:r w:rsidR="00F86FD9">
        <w:rPr>
          <w:rFonts w:ascii="Arial" w:eastAsia="Arial" w:hAnsi="Arial" w:cs="Arial"/>
          <w:spacing w:val="5"/>
        </w:rPr>
        <w:t>m</w:t>
      </w:r>
      <w:r w:rsidR="00F86FD9">
        <w:rPr>
          <w:rFonts w:ascii="Arial" w:eastAsia="Arial" w:hAnsi="Arial" w:cs="Arial"/>
          <w:spacing w:val="-2"/>
        </w:rPr>
        <w:t>pe</w:t>
      </w:r>
      <w:r w:rsidR="00F86FD9">
        <w:rPr>
          <w:rFonts w:ascii="Arial" w:eastAsia="Arial" w:hAnsi="Arial" w:cs="Arial"/>
          <w:spacing w:val="1"/>
        </w:rPr>
        <w:t>t</w:t>
      </w:r>
      <w:r w:rsidR="00F86FD9">
        <w:rPr>
          <w:rFonts w:ascii="Arial" w:eastAsia="Arial" w:hAnsi="Arial" w:cs="Arial"/>
          <w:spacing w:val="-2"/>
        </w:rPr>
        <w:t>en</w:t>
      </w:r>
      <w:r w:rsidR="00F86FD9">
        <w:rPr>
          <w:rFonts w:ascii="Arial" w:eastAsia="Arial" w:hAnsi="Arial" w:cs="Arial"/>
        </w:rPr>
        <w:t xml:space="preserve">t </w:t>
      </w:r>
      <w:r w:rsidR="00F86FD9">
        <w:rPr>
          <w:rFonts w:ascii="Arial" w:eastAsia="Arial" w:hAnsi="Arial" w:cs="Arial"/>
          <w:spacing w:val="-2"/>
        </w:rPr>
        <w:t>an</w:t>
      </w:r>
      <w:r w:rsidR="00F86FD9">
        <w:rPr>
          <w:rFonts w:ascii="Arial" w:eastAsia="Arial" w:hAnsi="Arial" w:cs="Arial"/>
        </w:rPr>
        <w:t xml:space="preserve">d </w:t>
      </w:r>
      <w:r w:rsidR="00F86FD9">
        <w:rPr>
          <w:rFonts w:ascii="Arial" w:eastAsia="Arial" w:hAnsi="Arial" w:cs="Arial"/>
          <w:spacing w:val="-2"/>
        </w:rPr>
        <w:t>quali</w:t>
      </w:r>
      <w:r w:rsidR="00F86FD9">
        <w:rPr>
          <w:rFonts w:ascii="Arial" w:eastAsia="Arial" w:hAnsi="Arial" w:cs="Arial"/>
          <w:spacing w:val="1"/>
        </w:rPr>
        <w:t>f</w:t>
      </w:r>
      <w:r w:rsidR="00F86FD9">
        <w:rPr>
          <w:rFonts w:ascii="Arial" w:eastAsia="Arial" w:hAnsi="Arial" w:cs="Arial"/>
          <w:spacing w:val="3"/>
        </w:rPr>
        <w:t>i</w:t>
      </w:r>
      <w:r w:rsidR="00F86FD9">
        <w:rPr>
          <w:rFonts w:ascii="Arial" w:eastAsia="Arial" w:hAnsi="Arial" w:cs="Arial"/>
          <w:spacing w:val="-2"/>
        </w:rPr>
        <w:t>e</w:t>
      </w:r>
      <w:r w:rsidR="00F86FD9">
        <w:rPr>
          <w:rFonts w:ascii="Arial" w:eastAsia="Arial" w:hAnsi="Arial" w:cs="Arial"/>
        </w:rPr>
        <w:t>d</w:t>
      </w:r>
      <w:r w:rsidR="00F86FD9">
        <w:rPr>
          <w:rFonts w:ascii="Arial" w:eastAsia="Arial" w:hAnsi="Arial" w:cs="Arial"/>
          <w:spacing w:val="-2"/>
        </w:rPr>
        <w:t xml:space="preserve"> </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spacing w:val="-5"/>
        </w:rPr>
        <w:t>s</w:t>
      </w:r>
      <w:r w:rsidR="00F86FD9">
        <w:rPr>
          <w:rFonts w:ascii="Arial" w:eastAsia="Arial" w:hAnsi="Arial" w:cs="Arial"/>
          <w:spacing w:val="1"/>
        </w:rPr>
        <w:t>t</w:t>
      </w:r>
      <w:r w:rsidR="00F86FD9">
        <w:rPr>
          <w:rFonts w:ascii="Arial" w:eastAsia="Arial" w:hAnsi="Arial" w:cs="Arial"/>
        </w:rPr>
        <w:t>r</w:t>
      </w:r>
      <w:r w:rsidR="00F86FD9">
        <w:rPr>
          <w:rFonts w:ascii="Arial" w:eastAsia="Arial" w:hAnsi="Arial" w:cs="Arial"/>
          <w:spacing w:val="-2"/>
        </w:rPr>
        <w:t>u</w:t>
      </w:r>
      <w:r w:rsidR="00F86FD9">
        <w:rPr>
          <w:rFonts w:ascii="Arial" w:eastAsia="Arial" w:hAnsi="Arial" w:cs="Arial"/>
        </w:rPr>
        <w:t>c</w:t>
      </w:r>
      <w:r w:rsidR="00F86FD9">
        <w:rPr>
          <w:rFonts w:ascii="Arial" w:eastAsia="Arial" w:hAnsi="Arial" w:cs="Arial"/>
          <w:spacing w:val="1"/>
        </w:rPr>
        <w:t>t</w:t>
      </w:r>
      <w:r w:rsidR="00F86FD9">
        <w:rPr>
          <w:rFonts w:ascii="Arial" w:eastAsia="Arial" w:hAnsi="Arial" w:cs="Arial"/>
          <w:spacing w:val="-2"/>
        </w:rPr>
        <w:t>o</w:t>
      </w:r>
      <w:r w:rsidR="00F86FD9">
        <w:rPr>
          <w:rFonts w:ascii="Arial" w:eastAsia="Arial" w:hAnsi="Arial" w:cs="Arial"/>
        </w:rPr>
        <w:t>rs</w:t>
      </w:r>
      <w:r w:rsidR="00F86FD9">
        <w:rPr>
          <w:rFonts w:ascii="Arial" w:eastAsia="Arial" w:hAnsi="Arial" w:cs="Arial"/>
          <w:spacing w:val="-2"/>
        </w:rPr>
        <w:t xml:space="preserve"> an</w:t>
      </w:r>
      <w:r w:rsidR="00F86FD9">
        <w:rPr>
          <w:rFonts w:ascii="Arial" w:eastAsia="Arial" w:hAnsi="Arial" w:cs="Arial"/>
        </w:rPr>
        <w:t xml:space="preserve">d </w:t>
      </w:r>
      <w:r w:rsidR="00F86FD9">
        <w:rPr>
          <w:rFonts w:ascii="Arial" w:eastAsia="Arial" w:hAnsi="Arial" w:cs="Arial"/>
          <w:spacing w:val="-5"/>
        </w:rPr>
        <w:t>s</w:t>
      </w:r>
      <w:r w:rsidR="00F86FD9">
        <w:rPr>
          <w:rFonts w:ascii="Arial" w:eastAsia="Arial" w:hAnsi="Arial" w:cs="Arial"/>
          <w:spacing w:val="-2"/>
        </w:rPr>
        <w:t>uppo</w:t>
      </w:r>
      <w:r w:rsidR="00F86FD9">
        <w:rPr>
          <w:rFonts w:ascii="Arial" w:eastAsia="Arial" w:hAnsi="Arial" w:cs="Arial"/>
          <w:spacing w:val="5"/>
        </w:rPr>
        <w:t>r</w:t>
      </w:r>
      <w:r w:rsidR="00F86FD9">
        <w:rPr>
          <w:rFonts w:ascii="Arial" w:eastAsia="Arial" w:hAnsi="Arial" w:cs="Arial"/>
        </w:rPr>
        <w:t>t</w:t>
      </w:r>
      <w:r w:rsidR="00F86FD9">
        <w:rPr>
          <w:rFonts w:ascii="Arial" w:eastAsia="Arial" w:hAnsi="Arial" w:cs="Arial"/>
          <w:spacing w:val="4"/>
        </w:rPr>
        <w:t xml:space="preserve"> </w:t>
      </w:r>
      <w:r w:rsidR="00F86FD9">
        <w:rPr>
          <w:rFonts w:ascii="Arial" w:eastAsia="Arial" w:hAnsi="Arial" w:cs="Arial"/>
          <w:spacing w:val="-5"/>
        </w:rPr>
        <w:t>s</w:t>
      </w:r>
      <w:r w:rsidR="00F86FD9">
        <w:rPr>
          <w:rFonts w:ascii="Arial" w:eastAsia="Arial" w:hAnsi="Arial" w:cs="Arial"/>
          <w:spacing w:val="1"/>
        </w:rPr>
        <w:t>t</w:t>
      </w:r>
      <w:r w:rsidR="00F86FD9">
        <w:rPr>
          <w:rFonts w:ascii="Arial" w:eastAsia="Arial" w:hAnsi="Arial" w:cs="Arial"/>
          <w:spacing w:val="-6"/>
        </w:rPr>
        <w:t>a</w:t>
      </w:r>
      <w:r w:rsidR="00F86FD9">
        <w:rPr>
          <w:rFonts w:ascii="Arial" w:eastAsia="Arial" w:hAnsi="Arial" w:cs="Arial"/>
          <w:spacing w:val="1"/>
        </w:rPr>
        <w:t>f</w:t>
      </w:r>
      <w:r w:rsidR="00F86FD9">
        <w:rPr>
          <w:rFonts w:ascii="Arial" w:eastAsia="Arial" w:hAnsi="Arial" w:cs="Arial"/>
        </w:rPr>
        <w:t>f</w:t>
      </w:r>
      <w:r w:rsidR="00F86FD9">
        <w:rPr>
          <w:rFonts w:ascii="Arial" w:eastAsia="Arial" w:hAnsi="Arial" w:cs="Arial"/>
          <w:spacing w:val="5"/>
        </w:rPr>
        <w:t xml:space="preserve"> </w:t>
      </w:r>
      <w:r w:rsidR="00F86FD9">
        <w:rPr>
          <w:rFonts w:ascii="Arial" w:eastAsia="Arial" w:hAnsi="Arial" w:cs="Arial"/>
          <w:spacing w:val="-2"/>
        </w:rPr>
        <w:t>a</w:t>
      </w:r>
      <w:r w:rsidR="00F86FD9">
        <w:rPr>
          <w:rFonts w:ascii="Arial" w:eastAsia="Arial" w:hAnsi="Arial" w:cs="Arial"/>
        </w:rPr>
        <w:t>s</w:t>
      </w:r>
      <w:r w:rsidR="00F86FD9">
        <w:rPr>
          <w:rFonts w:ascii="Arial" w:eastAsia="Arial" w:hAnsi="Arial" w:cs="Arial"/>
          <w:spacing w:val="-3"/>
        </w:rPr>
        <w:t xml:space="preserve"> </w:t>
      </w:r>
      <w:r w:rsidR="00F86FD9">
        <w:rPr>
          <w:rFonts w:ascii="Arial" w:eastAsia="Arial" w:hAnsi="Arial" w:cs="Arial"/>
          <w:spacing w:val="-2"/>
        </w:rPr>
        <w:t>pe</w:t>
      </w:r>
      <w:r w:rsidR="00F86FD9">
        <w:rPr>
          <w:rFonts w:ascii="Arial" w:eastAsia="Arial" w:hAnsi="Arial" w:cs="Arial"/>
        </w:rPr>
        <w:t>r</w:t>
      </w:r>
      <w:r w:rsidR="00F86FD9">
        <w:rPr>
          <w:rFonts w:ascii="Arial" w:eastAsia="Arial" w:hAnsi="Arial" w:cs="Arial"/>
          <w:spacing w:val="2"/>
        </w:rPr>
        <w:t xml:space="preserve"> </w:t>
      </w:r>
      <w:r w:rsidR="00F86FD9">
        <w:rPr>
          <w:rFonts w:ascii="Arial" w:eastAsia="Arial" w:hAnsi="Arial" w:cs="Arial"/>
          <w:spacing w:val="-2"/>
        </w:rPr>
        <w:t>qua</w:t>
      </w:r>
      <w:r w:rsidR="00F86FD9">
        <w:rPr>
          <w:rFonts w:ascii="Arial" w:eastAsia="Arial" w:hAnsi="Arial" w:cs="Arial"/>
          <w:spacing w:val="3"/>
        </w:rPr>
        <w:t>l</w:t>
      </w:r>
      <w:r w:rsidR="00F86FD9">
        <w:rPr>
          <w:rFonts w:ascii="Arial" w:eastAsia="Arial" w:hAnsi="Arial" w:cs="Arial"/>
          <w:spacing w:val="-2"/>
        </w:rPr>
        <w:t>i</w:t>
      </w:r>
      <w:r w:rsidR="00F86FD9">
        <w:rPr>
          <w:rFonts w:ascii="Arial" w:eastAsia="Arial" w:hAnsi="Arial" w:cs="Arial"/>
          <w:spacing w:val="1"/>
        </w:rPr>
        <w:t>f</w:t>
      </w:r>
      <w:r w:rsidR="00F86FD9">
        <w:rPr>
          <w:rFonts w:ascii="Arial" w:eastAsia="Arial" w:hAnsi="Arial" w:cs="Arial"/>
          <w:spacing w:val="-2"/>
        </w:rPr>
        <w:t>i</w:t>
      </w:r>
      <w:r w:rsidR="00F86FD9">
        <w:rPr>
          <w:rFonts w:ascii="Arial" w:eastAsia="Arial" w:hAnsi="Arial" w:cs="Arial"/>
        </w:rPr>
        <w:t>c</w:t>
      </w:r>
      <w:r w:rsidR="00F86FD9">
        <w:rPr>
          <w:rFonts w:ascii="Arial" w:eastAsia="Arial" w:hAnsi="Arial" w:cs="Arial"/>
          <w:spacing w:val="-2"/>
        </w:rPr>
        <w:t>a</w:t>
      </w:r>
      <w:r w:rsidR="00F86FD9">
        <w:rPr>
          <w:rFonts w:ascii="Arial" w:eastAsia="Arial" w:hAnsi="Arial" w:cs="Arial"/>
          <w:spacing w:val="-3"/>
        </w:rPr>
        <w:t>t</w:t>
      </w:r>
      <w:r w:rsidR="00F86FD9">
        <w:rPr>
          <w:rFonts w:ascii="Arial" w:eastAsia="Arial" w:hAnsi="Arial" w:cs="Arial"/>
          <w:spacing w:val="3"/>
        </w:rPr>
        <w:t>i</w:t>
      </w:r>
      <w:r w:rsidR="00F86FD9">
        <w:rPr>
          <w:rFonts w:ascii="Arial" w:eastAsia="Arial" w:hAnsi="Arial" w:cs="Arial"/>
          <w:spacing w:val="-2"/>
        </w:rPr>
        <w:t>o</w:t>
      </w:r>
      <w:r w:rsidR="00F86FD9">
        <w:rPr>
          <w:rFonts w:ascii="Arial" w:eastAsia="Arial" w:hAnsi="Arial" w:cs="Arial"/>
        </w:rPr>
        <w:t>n</w:t>
      </w:r>
      <w:r w:rsidR="00F86FD9">
        <w:rPr>
          <w:rFonts w:ascii="Arial" w:eastAsia="Arial" w:hAnsi="Arial" w:cs="Arial"/>
          <w:spacing w:val="1"/>
        </w:rPr>
        <w:t xml:space="preserve"> </w:t>
      </w:r>
      <w:r w:rsidR="00F86FD9">
        <w:rPr>
          <w:rFonts w:ascii="Arial" w:eastAsia="Arial" w:hAnsi="Arial" w:cs="Arial"/>
          <w:spacing w:val="-2"/>
        </w:rPr>
        <w:t>an</w:t>
      </w:r>
      <w:r w:rsidR="00F86FD9">
        <w:rPr>
          <w:rFonts w:ascii="Arial" w:eastAsia="Arial" w:hAnsi="Arial" w:cs="Arial"/>
        </w:rPr>
        <w:t xml:space="preserve">d </w:t>
      </w:r>
      <w:r w:rsidR="00F86FD9">
        <w:rPr>
          <w:rFonts w:ascii="Arial" w:eastAsia="Arial" w:hAnsi="Arial" w:cs="Arial"/>
          <w:spacing w:val="-6"/>
        </w:rPr>
        <w:t>e</w:t>
      </w:r>
      <w:r w:rsidR="00F86FD9">
        <w:rPr>
          <w:rFonts w:ascii="Arial" w:eastAsia="Arial" w:hAnsi="Arial" w:cs="Arial"/>
          <w:spacing w:val="5"/>
        </w:rPr>
        <w:t>x</w:t>
      </w:r>
      <w:r w:rsidR="00F86FD9">
        <w:rPr>
          <w:rFonts w:ascii="Arial" w:eastAsia="Arial" w:hAnsi="Arial" w:cs="Arial"/>
          <w:spacing w:val="-2"/>
        </w:rPr>
        <w:t>pe</w:t>
      </w:r>
      <w:r w:rsidR="00F86FD9">
        <w:rPr>
          <w:rFonts w:ascii="Arial" w:eastAsia="Arial" w:hAnsi="Arial" w:cs="Arial"/>
        </w:rPr>
        <w:t>r</w:t>
      </w:r>
      <w:r w:rsidR="00F86FD9">
        <w:rPr>
          <w:rFonts w:ascii="Arial" w:eastAsia="Arial" w:hAnsi="Arial" w:cs="Arial"/>
          <w:spacing w:val="3"/>
        </w:rPr>
        <w:t>i</w:t>
      </w:r>
      <w:r w:rsidR="00F86FD9">
        <w:rPr>
          <w:rFonts w:ascii="Arial" w:eastAsia="Arial" w:hAnsi="Arial" w:cs="Arial"/>
          <w:spacing w:val="-2"/>
        </w:rPr>
        <w:t>en</w:t>
      </w:r>
      <w:r w:rsidR="00F86FD9">
        <w:rPr>
          <w:rFonts w:ascii="Arial" w:eastAsia="Arial" w:hAnsi="Arial" w:cs="Arial"/>
        </w:rPr>
        <w:t>ce</w:t>
      </w:r>
      <w:r w:rsidR="00F86FD9">
        <w:rPr>
          <w:rFonts w:ascii="Arial" w:eastAsia="Arial" w:hAnsi="Arial" w:cs="Arial"/>
          <w:w w:val="101"/>
        </w:rPr>
        <w:t>.</w:t>
      </w:r>
    </w:p>
    <w:p w14:paraId="4E344D25" w14:textId="77777777" w:rsidR="003B4382" w:rsidRDefault="003B4382" w:rsidP="003B4382">
      <w:pPr>
        <w:ind w:left="230"/>
        <w:jc w:val="both"/>
        <w:rPr>
          <w:rFonts w:ascii="Arial" w:eastAsia="Arial" w:hAnsi="Arial" w:cs="Arial"/>
        </w:rPr>
      </w:pPr>
    </w:p>
    <w:p w14:paraId="6A318221" w14:textId="54AB6451" w:rsidR="00C24A17" w:rsidRDefault="003B4382" w:rsidP="003B4382">
      <w:pPr>
        <w:ind w:left="230"/>
        <w:jc w:val="both"/>
        <w:rPr>
          <w:rFonts w:ascii="Arial" w:eastAsia="Arial" w:hAnsi="Arial" w:cs="Arial"/>
        </w:rPr>
      </w:pPr>
      <w:r>
        <w:rPr>
          <w:rFonts w:ascii="Arial" w:eastAsia="Arial" w:hAnsi="Arial" w:cs="Arial"/>
        </w:rPr>
        <w:t>7</w:t>
      </w:r>
      <w:r w:rsidR="00F86FD9">
        <w:rPr>
          <w:rFonts w:ascii="Arial" w:eastAsia="Arial" w:hAnsi="Arial" w:cs="Arial"/>
        </w:rPr>
        <w:t xml:space="preserve">.   </w:t>
      </w:r>
      <w:r w:rsidR="00F86FD9">
        <w:rPr>
          <w:rFonts w:ascii="Arial" w:eastAsia="Arial" w:hAnsi="Arial" w:cs="Arial"/>
          <w:spacing w:val="39"/>
        </w:rPr>
        <w:t xml:space="preserve"> </w:t>
      </w:r>
      <w:r w:rsidR="00F86FD9">
        <w:rPr>
          <w:rFonts w:ascii="Arial" w:eastAsia="Arial" w:hAnsi="Arial" w:cs="Arial"/>
          <w:spacing w:val="1"/>
        </w:rPr>
        <w:t>G</w:t>
      </w:r>
      <w:r w:rsidR="00F86FD9">
        <w:rPr>
          <w:rFonts w:ascii="Arial" w:eastAsia="Arial" w:hAnsi="Arial" w:cs="Arial"/>
          <w:spacing w:val="-2"/>
        </w:rPr>
        <w:t>e</w:t>
      </w:r>
      <w:r w:rsidR="00F86FD9">
        <w:rPr>
          <w:rFonts w:ascii="Arial" w:eastAsia="Arial" w:hAnsi="Arial" w:cs="Arial"/>
        </w:rPr>
        <w:t xml:space="preserve">t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rPr>
        <w:t>e</w:t>
      </w:r>
      <w:r w:rsidR="00F86FD9">
        <w:rPr>
          <w:rFonts w:ascii="Arial" w:eastAsia="Arial" w:hAnsi="Arial" w:cs="Arial"/>
          <w:spacing w:val="-3"/>
        </w:rPr>
        <w:t xml:space="preserve"> </w:t>
      </w:r>
      <w:r w:rsidR="00F86FD9">
        <w:rPr>
          <w:rFonts w:ascii="Arial" w:eastAsia="Arial" w:hAnsi="Arial" w:cs="Arial"/>
          <w:spacing w:val="6"/>
        </w:rPr>
        <w:t>f</w:t>
      </w:r>
      <w:r w:rsidR="00F86FD9">
        <w:rPr>
          <w:rFonts w:ascii="Arial" w:eastAsia="Arial" w:hAnsi="Arial" w:cs="Arial"/>
          <w:spacing w:val="-2"/>
        </w:rPr>
        <w:t>a</w:t>
      </w:r>
      <w:r w:rsidR="00F86FD9">
        <w:rPr>
          <w:rFonts w:ascii="Arial" w:eastAsia="Arial" w:hAnsi="Arial" w:cs="Arial"/>
          <w:spacing w:val="-5"/>
        </w:rPr>
        <w:t>c</w:t>
      </w:r>
      <w:r w:rsidR="00F86FD9">
        <w:rPr>
          <w:rFonts w:ascii="Arial" w:eastAsia="Arial" w:hAnsi="Arial" w:cs="Arial"/>
          <w:spacing w:val="-2"/>
        </w:rPr>
        <w:t>i</w:t>
      </w:r>
      <w:r w:rsidR="00F86FD9">
        <w:rPr>
          <w:rFonts w:ascii="Arial" w:eastAsia="Arial" w:hAnsi="Arial" w:cs="Arial"/>
          <w:spacing w:val="3"/>
        </w:rPr>
        <w:t>l</w:t>
      </w:r>
      <w:r w:rsidR="00F86FD9">
        <w:rPr>
          <w:rFonts w:ascii="Arial" w:eastAsia="Arial" w:hAnsi="Arial" w:cs="Arial"/>
          <w:spacing w:val="-2"/>
        </w:rPr>
        <w:t>i</w:t>
      </w:r>
      <w:r w:rsidR="00F86FD9">
        <w:rPr>
          <w:rFonts w:ascii="Arial" w:eastAsia="Arial" w:hAnsi="Arial" w:cs="Arial"/>
          <w:spacing w:val="-3"/>
        </w:rPr>
        <w:t>t</w:t>
      </w:r>
      <w:r w:rsidR="00F86FD9">
        <w:rPr>
          <w:rFonts w:ascii="Arial" w:eastAsia="Arial" w:hAnsi="Arial" w:cs="Arial"/>
          <w:spacing w:val="3"/>
        </w:rPr>
        <w:t>i</w:t>
      </w:r>
      <w:r w:rsidR="00F86FD9">
        <w:rPr>
          <w:rFonts w:ascii="Arial" w:eastAsia="Arial" w:hAnsi="Arial" w:cs="Arial"/>
          <w:spacing w:val="-2"/>
        </w:rPr>
        <w:t>e</w:t>
      </w:r>
      <w:r w:rsidR="00F86FD9">
        <w:rPr>
          <w:rFonts w:ascii="Arial" w:eastAsia="Arial" w:hAnsi="Arial" w:cs="Arial"/>
        </w:rPr>
        <w:t>s</w:t>
      </w:r>
      <w:r w:rsidR="00F86FD9">
        <w:rPr>
          <w:rFonts w:ascii="Arial" w:eastAsia="Arial" w:hAnsi="Arial" w:cs="Arial"/>
          <w:spacing w:val="-2"/>
        </w:rPr>
        <w:t xml:space="preserve"> an</w:t>
      </w:r>
      <w:r w:rsidR="00F86FD9">
        <w:rPr>
          <w:rFonts w:ascii="Arial" w:eastAsia="Arial" w:hAnsi="Arial" w:cs="Arial"/>
        </w:rPr>
        <w:t xml:space="preserve">d </w:t>
      </w:r>
      <w:r w:rsidR="00F86FD9">
        <w:rPr>
          <w:rFonts w:ascii="Arial" w:eastAsia="Arial" w:hAnsi="Arial" w:cs="Arial"/>
          <w:spacing w:val="-2"/>
        </w:rPr>
        <w:t>a</w:t>
      </w:r>
      <w:r w:rsidR="00F86FD9">
        <w:rPr>
          <w:rFonts w:ascii="Arial" w:eastAsia="Arial" w:hAnsi="Arial" w:cs="Arial"/>
        </w:rPr>
        <w:t>rr</w:t>
      </w:r>
      <w:r w:rsidR="00F86FD9">
        <w:rPr>
          <w:rFonts w:ascii="Arial" w:eastAsia="Arial" w:hAnsi="Arial" w:cs="Arial"/>
          <w:spacing w:val="-2"/>
        </w:rPr>
        <w:t>ange</w:t>
      </w:r>
      <w:r w:rsidR="00F86FD9">
        <w:rPr>
          <w:rFonts w:ascii="Arial" w:eastAsia="Arial" w:hAnsi="Arial" w:cs="Arial"/>
          <w:spacing w:val="5"/>
        </w:rPr>
        <w:t>m</w:t>
      </w:r>
      <w:r w:rsidR="00F86FD9">
        <w:rPr>
          <w:rFonts w:ascii="Arial" w:eastAsia="Arial" w:hAnsi="Arial" w:cs="Arial"/>
          <w:spacing w:val="-2"/>
        </w:rPr>
        <w:t>en</w:t>
      </w:r>
      <w:r w:rsidR="00F86FD9">
        <w:rPr>
          <w:rFonts w:ascii="Arial" w:eastAsia="Arial" w:hAnsi="Arial" w:cs="Arial"/>
          <w:spacing w:val="1"/>
        </w:rPr>
        <w:t>t</w:t>
      </w:r>
      <w:r w:rsidR="00F86FD9">
        <w:rPr>
          <w:rFonts w:ascii="Arial" w:eastAsia="Arial" w:hAnsi="Arial" w:cs="Arial"/>
        </w:rPr>
        <w:t>s</w:t>
      </w:r>
      <w:r w:rsidR="00F86FD9">
        <w:rPr>
          <w:rFonts w:ascii="Arial" w:eastAsia="Arial" w:hAnsi="Arial" w:cs="Arial"/>
          <w:spacing w:val="-2"/>
        </w:rPr>
        <w:t xml:space="preserve"> </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spacing w:val="-5"/>
        </w:rPr>
        <w:t>s</w:t>
      </w:r>
      <w:r w:rsidR="00F86FD9">
        <w:rPr>
          <w:rFonts w:ascii="Arial" w:eastAsia="Arial" w:hAnsi="Arial" w:cs="Arial"/>
          <w:spacing w:val="-2"/>
        </w:rPr>
        <w:t>pe</w:t>
      </w:r>
      <w:r w:rsidR="00F86FD9">
        <w:rPr>
          <w:rFonts w:ascii="Arial" w:eastAsia="Arial" w:hAnsi="Arial" w:cs="Arial"/>
        </w:rPr>
        <w:t>c</w:t>
      </w:r>
      <w:r w:rsidR="00F86FD9">
        <w:rPr>
          <w:rFonts w:ascii="Arial" w:eastAsia="Arial" w:hAnsi="Arial" w:cs="Arial"/>
          <w:spacing w:val="1"/>
        </w:rPr>
        <w:t>t</w:t>
      </w:r>
      <w:r w:rsidR="00F86FD9">
        <w:rPr>
          <w:rFonts w:ascii="Arial" w:eastAsia="Arial" w:hAnsi="Arial" w:cs="Arial"/>
          <w:spacing w:val="-2"/>
        </w:rPr>
        <w:t>e</w:t>
      </w:r>
      <w:r w:rsidR="00F86FD9">
        <w:rPr>
          <w:rFonts w:ascii="Arial" w:eastAsia="Arial" w:hAnsi="Arial" w:cs="Arial"/>
        </w:rPr>
        <w:t xml:space="preserve">d </w:t>
      </w:r>
      <w:r w:rsidR="00F86FD9">
        <w:rPr>
          <w:rFonts w:ascii="Arial" w:eastAsia="Arial" w:hAnsi="Arial" w:cs="Arial"/>
          <w:spacing w:val="-2"/>
        </w:rPr>
        <w:t>b</w:t>
      </w:r>
      <w:r w:rsidR="00F86FD9">
        <w:rPr>
          <w:rFonts w:ascii="Arial" w:eastAsia="Arial" w:hAnsi="Arial" w:cs="Arial"/>
        </w:rPr>
        <w:t>y</w:t>
      </w:r>
      <w:r w:rsidR="00F86FD9">
        <w:rPr>
          <w:rFonts w:ascii="Arial" w:eastAsia="Arial" w:hAnsi="Arial" w:cs="Arial"/>
          <w:spacing w:val="2"/>
        </w:rPr>
        <w:t xml:space="preserve"> </w:t>
      </w:r>
      <w:r w:rsidR="00F86FD9">
        <w:rPr>
          <w:rFonts w:ascii="Arial" w:eastAsia="Arial" w:hAnsi="Arial" w:cs="Arial"/>
        </w:rPr>
        <w:t>PS</w:t>
      </w:r>
      <w:r w:rsidR="00F86FD9">
        <w:rPr>
          <w:rFonts w:ascii="Arial" w:eastAsia="Arial" w:hAnsi="Arial" w:cs="Arial"/>
          <w:spacing w:val="-6"/>
        </w:rPr>
        <w:t>D</w:t>
      </w:r>
      <w:r w:rsidR="00F86FD9">
        <w:rPr>
          <w:rFonts w:ascii="Arial" w:eastAsia="Arial" w:hAnsi="Arial" w:cs="Arial"/>
        </w:rPr>
        <w:t>F</w:t>
      </w:r>
      <w:r w:rsidR="00F86FD9">
        <w:rPr>
          <w:rFonts w:ascii="Arial" w:eastAsia="Arial" w:hAnsi="Arial" w:cs="Arial"/>
          <w:spacing w:val="-1"/>
        </w:rPr>
        <w:t xml:space="preserve"> </w:t>
      </w:r>
      <w:r w:rsidR="00F86FD9">
        <w:rPr>
          <w:rFonts w:ascii="Arial" w:eastAsia="Arial" w:hAnsi="Arial" w:cs="Arial"/>
          <w:spacing w:val="-2"/>
        </w:rPr>
        <w:t>b</w:t>
      </w:r>
      <w:r w:rsidR="00F86FD9">
        <w:rPr>
          <w:rFonts w:ascii="Arial" w:eastAsia="Arial" w:hAnsi="Arial" w:cs="Arial"/>
          <w:spacing w:val="-6"/>
        </w:rPr>
        <w:t>e</w:t>
      </w:r>
      <w:r w:rsidR="00F86FD9">
        <w:rPr>
          <w:rFonts w:ascii="Arial" w:eastAsia="Arial" w:hAnsi="Arial" w:cs="Arial"/>
          <w:spacing w:val="6"/>
        </w:rPr>
        <w:t>f</w:t>
      </w:r>
      <w:r w:rsidR="00F86FD9">
        <w:rPr>
          <w:rFonts w:ascii="Arial" w:eastAsia="Arial" w:hAnsi="Arial" w:cs="Arial"/>
          <w:spacing w:val="-2"/>
        </w:rPr>
        <w:t>o</w:t>
      </w:r>
      <w:r w:rsidR="00F86FD9">
        <w:rPr>
          <w:rFonts w:ascii="Arial" w:eastAsia="Arial" w:hAnsi="Arial" w:cs="Arial"/>
        </w:rPr>
        <w:t>re</w:t>
      </w:r>
      <w:r w:rsidR="00F86FD9">
        <w:rPr>
          <w:rFonts w:ascii="Arial" w:eastAsia="Arial" w:hAnsi="Arial" w:cs="Arial"/>
          <w:spacing w:val="1"/>
        </w:rPr>
        <w:t xml:space="preserve"> </w:t>
      </w:r>
      <w:r w:rsidR="00F86FD9">
        <w:rPr>
          <w:rFonts w:ascii="Arial" w:eastAsia="Arial" w:hAnsi="Arial" w:cs="Arial"/>
          <w:spacing w:val="-5"/>
        </w:rPr>
        <w:t>s</w:t>
      </w:r>
      <w:r w:rsidR="00F86FD9">
        <w:rPr>
          <w:rFonts w:ascii="Arial" w:eastAsia="Arial" w:hAnsi="Arial" w:cs="Arial"/>
          <w:spacing w:val="1"/>
        </w:rPr>
        <w:t>t</w:t>
      </w:r>
      <w:r w:rsidR="00F86FD9">
        <w:rPr>
          <w:rFonts w:ascii="Arial" w:eastAsia="Arial" w:hAnsi="Arial" w:cs="Arial"/>
          <w:spacing w:val="-2"/>
        </w:rPr>
        <w:t>a</w:t>
      </w:r>
      <w:r w:rsidR="00F86FD9">
        <w:rPr>
          <w:rFonts w:ascii="Arial" w:eastAsia="Arial" w:hAnsi="Arial" w:cs="Arial"/>
        </w:rPr>
        <w:t>rt</w:t>
      </w:r>
      <w:r w:rsidR="00F86FD9">
        <w:rPr>
          <w:rFonts w:ascii="Arial" w:eastAsia="Arial" w:hAnsi="Arial" w:cs="Arial"/>
          <w:spacing w:val="4"/>
        </w:rPr>
        <w:t xml:space="preserve"> </w:t>
      </w:r>
      <w:r w:rsidR="00F86FD9">
        <w:rPr>
          <w:rFonts w:ascii="Arial" w:eastAsia="Arial" w:hAnsi="Arial" w:cs="Arial"/>
          <w:spacing w:val="-6"/>
        </w:rPr>
        <w:t>o</w:t>
      </w:r>
      <w:r w:rsidR="00F86FD9">
        <w:rPr>
          <w:rFonts w:ascii="Arial" w:eastAsia="Arial" w:hAnsi="Arial" w:cs="Arial"/>
        </w:rPr>
        <w:t>f</w:t>
      </w:r>
      <w:r w:rsidR="00F86FD9">
        <w:rPr>
          <w:rFonts w:ascii="Arial" w:eastAsia="Arial" w:hAnsi="Arial" w:cs="Arial"/>
          <w:spacing w:val="-15"/>
        </w:rPr>
        <w:t xml:space="preserve"> </w:t>
      </w:r>
      <w:r w:rsidR="00F86FD9">
        <w:rPr>
          <w:rFonts w:ascii="Arial" w:eastAsia="Arial" w:hAnsi="Arial" w:cs="Arial"/>
          <w:spacing w:val="1"/>
          <w:w w:val="101"/>
        </w:rPr>
        <w:t>t</w:t>
      </w:r>
      <w:r w:rsidR="00F86FD9">
        <w:rPr>
          <w:rFonts w:ascii="Arial" w:eastAsia="Arial" w:hAnsi="Arial" w:cs="Arial"/>
        </w:rPr>
        <w:t>r</w:t>
      </w:r>
      <w:r w:rsidR="00F86FD9">
        <w:rPr>
          <w:rFonts w:ascii="Arial" w:eastAsia="Arial" w:hAnsi="Arial" w:cs="Arial"/>
          <w:spacing w:val="-6"/>
        </w:rPr>
        <w:t>a</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spacing w:val="3"/>
        </w:rPr>
        <w:t>i</w:t>
      </w:r>
      <w:r w:rsidR="00F86FD9">
        <w:rPr>
          <w:rFonts w:ascii="Arial" w:eastAsia="Arial" w:hAnsi="Arial" w:cs="Arial"/>
          <w:spacing w:val="-2"/>
        </w:rPr>
        <w:t>ng</w:t>
      </w:r>
      <w:r w:rsidR="00F86FD9">
        <w:rPr>
          <w:rFonts w:ascii="Arial" w:eastAsia="Arial" w:hAnsi="Arial" w:cs="Arial"/>
          <w:w w:val="101"/>
        </w:rPr>
        <w:t>.</w:t>
      </w:r>
    </w:p>
    <w:p w14:paraId="2182CF48" w14:textId="77777777" w:rsidR="003B4382" w:rsidRDefault="003B4382" w:rsidP="003B4382">
      <w:pPr>
        <w:tabs>
          <w:tab w:val="left" w:pos="660"/>
        </w:tabs>
        <w:spacing w:before="39" w:line="275" w:lineRule="auto"/>
        <w:ind w:left="662" w:right="710" w:hanging="432"/>
        <w:jc w:val="both"/>
        <w:rPr>
          <w:rFonts w:ascii="Arial" w:eastAsia="Arial" w:hAnsi="Arial" w:cs="Arial"/>
          <w:spacing w:val="4"/>
        </w:rPr>
      </w:pPr>
    </w:p>
    <w:p w14:paraId="085A2C0B" w14:textId="421F37BC" w:rsidR="00C24A17" w:rsidRDefault="003B4382" w:rsidP="003B4382">
      <w:pPr>
        <w:tabs>
          <w:tab w:val="left" w:pos="660"/>
        </w:tabs>
        <w:spacing w:before="39" w:line="275" w:lineRule="auto"/>
        <w:ind w:left="662" w:right="710" w:hanging="432"/>
        <w:jc w:val="both"/>
        <w:rPr>
          <w:rFonts w:ascii="Arial" w:eastAsia="Arial" w:hAnsi="Arial" w:cs="Arial"/>
          <w:spacing w:val="1"/>
        </w:rPr>
      </w:pPr>
      <w:r>
        <w:rPr>
          <w:rFonts w:ascii="Arial" w:eastAsia="Arial" w:hAnsi="Arial" w:cs="Arial"/>
        </w:rPr>
        <w:t>8</w:t>
      </w:r>
      <w:r w:rsidR="00F86FD9">
        <w:rPr>
          <w:rFonts w:ascii="Arial" w:eastAsia="Arial" w:hAnsi="Arial" w:cs="Arial"/>
        </w:rPr>
        <w:t>.</w:t>
      </w:r>
      <w:r w:rsidR="00F86FD9">
        <w:rPr>
          <w:rFonts w:ascii="Arial" w:eastAsia="Arial" w:hAnsi="Arial" w:cs="Arial"/>
        </w:rPr>
        <w:tab/>
        <w:t>E</w:t>
      </w:r>
      <w:r w:rsidR="00F86FD9">
        <w:rPr>
          <w:rFonts w:ascii="Arial" w:eastAsia="Arial" w:hAnsi="Arial" w:cs="Arial"/>
          <w:spacing w:val="-2"/>
        </w:rPr>
        <w:t>n</w:t>
      </w:r>
      <w:r w:rsidR="00F86FD9">
        <w:rPr>
          <w:rFonts w:ascii="Arial" w:eastAsia="Arial" w:hAnsi="Arial" w:cs="Arial"/>
          <w:spacing w:val="-5"/>
        </w:rPr>
        <w:t>s</w:t>
      </w:r>
      <w:r w:rsidR="00F86FD9">
        <w:rPr>
          <w:rFonts w:ascii="Arial" w:eastAsia="Arial" w:hAnsi="Arial" w:cs="Arial"/>
          <w:spacing w:val="-2"/>
        </w:rPr>
        <w:t>u</w:t>
      </w:r>
      <w:r w:rsidR="00F86FD9">
        <w:rPr>
          <w:rFonts w:ascii="Arial" w:eastAsia="Arial" w:hAnsi="Arial" w:cs="Arial"/>
        </w:rPr>
        <w:t xml:space="preserve">re </w:t>
      </w:r>
      <w:r w:rsidR="00F86FD9">
        <w:rPr>
          <w:rFonts w:ascii="Arial" w:eastAsia="Arial" w:hAnsi="Arial" w:cs="Arial"/>
          <w:spacing w:val="-1"/>
        </w:rPr>
        <w:t>p</w:t>
      </w:r>
      <w:r w:rsidR="00F86FD9">
        <w:rPr>
          <w:rFonts w:ascii="Arial" w:eastAsia="Arial" w:hAnsi="Arial" w:cs="Arial"/>
        </w:rPr>
        <w:t>r</w:t>
      </w:r>
      <w:r w:rsidR="00F86FD9">
        <w:rPr>
          <w:rFonts w:ascii="Arial" w:eastAsia="Arial" w:hAnsi="Arial" w:cs="Arial"/>
          <w:spacing w:val="-2"/>
        </w:rPr>
        <w:t>o</w:t>
      </w:r>
      <w:r w:rsidR="00F86FD9">
        <w:rPr>
          <w:rFonts w:ascii="Arial" w:eastAsia="Arial" w:hAnsi="Arial" w:cs="Arial"/>
          <w:spacing w:val="5"/>
        </w:rPr>
        <w:t>v</w:t>
      </w:r>
      <w:r w:rsidR="00F86FD9">
        <w:rPr>
          <w:rFonts w:ascii="Arial" w:eastAsia="Arial" w:hAnsi="Arial" w:cs="Arial"/>
          <w:spacing w:val="3"/>
        </w:rPr>
        <w:t>i</w:t>
      </w:r>
      <w:r w:rsidR="00F86FD9">
        <w:rPr>
          <w:rFonts w:ascii="Arial" w:eastAsia="Arial" w:hAnsi="Arial" w:cs="Arial"/>
          <w:spacing w:val="-5"/>
        </w:rPr>
        <w:t>s</w:t>
      </w:r>
      <w:r w:rsidR="00F86FD9">
        <w:rPr>
          <w:rFonts w:ascii="Arial" w:eastAsia="Arial" w:hAnsi="Arial" w:cs="Arial"/>
          <w:spacing w:val="3"/>
        </w:rPr>
        <w:t>i</w:t>
      </w:r>
      <w:r w:rsidR="00F86FD9">
        <w:rPr>
          <w:rFonts w:ascii="Arial" w:eastAsia="Arial" w:hAnsi="Arial" w:cs="Arial"/>
          <w:spacing w:val="-2"/>
        </w:rPr>
        <w:t>o</w:t>
      </w:r>
      <w:r w:rsidR="00F86FD9">
        <w:rPr>
          <w:rFonts w:ascii="Arial" w:eastAsia="Arial" w:hAnsi="Arial" w:cs="Arial"/>
        </w:rPr>
        <w:t xml:space="preserve">n </w:t>
      </w:r>
      <w:r w:rsidR="00F86FD9">
        <w:rPr>
          <w:rFonts w:ascii="Arial" w:eastAsia="Arial" w:hAnsi="Arial" w:cs="Arial"/>
          <w:spacing w:val="-6"/>
        </w:rPr>
        <w:t>o</w:t>
      </w:r>
      <w:r w:rsidR="00F86FD9">
        <w:rPr>
          <w:rFonts w:ascii="Arial" w:eastAsia="Arial" w:hAnsi="Arial" w:cs="Arial"/>
        </w:rPr>
        <w:t>f</w:t>
      </w:r>
      <w:r w:rsidR="00F86FD9">
        <w:rPr>
          <w:rFonts w:ascii="Arial" w:eastAsia="Arial" w:hAnsi="Arial" w:cs="Arial"/>
          <w:spacing w:val="4"/>
        </w:rPr>
        <w:t xml:space="preserve"> </w:t>
      </w:r>
      <w:r w:rsidR="00F86FD9">
        <w:rPr>
          <w:rFonts w:ascii="Arial" w:eastAsia="Arial" w:hAnsi="Arial" w:cs="Arial"/>
          <w:spacing w:val="1"/>
        </w:rPr>
        <w:t>t</w:t>
      </w:r>
      <w:r w:rsidR="00F86FD9">
        <w:rPr>
          <w:rFonts w:ascii="Arial" w:eastAsia="Arial" w:hAnsi="Arial" w:cs="Arial"/>
        </w:rPr>
        <w:t>r</w:t>
      </w:r>
      <w:r w:rsidR="00F86FD9">
        <w:rPr>
          <w:rFonts w:ascii="Arial" w:eastAsia="Arial" w:hAnsi="Arial" w:cs="Arial"/>
          <w:spacing w:val="-6"/>
        </w:rPr>
        <w:t>a</w:t>
      </w:r>
      <w:r w:rsidR="00F86FD9">
        <w:rPr>
          <w:rFonts w:ascii="Arial" w:eastAsia="Arial" w:hAnsi="Arial" w:cs="Arial"/>
          <w:spacing w:val="3"/>
        </w:rPr>
        <w:t>i</w:t>
      </w:r>
      <w:r w:rsidR="00F86FD9">
        <w:rPr>
          <w:rFonts w:ascii="Arial" w:eastAsia="Arial" w:hAnsi="Arial" w:cs="Arial"/>
          <w:spacing w:val="-6"/>
        </w:rPr>
        <w:t>n</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rPr>
        <w:t>g</w:t>
      </w:r>
      <w:r w:rsidR="00F86FD9">
        <w:rPr>
          <w:rFonts w:ascii="Arial" w:eastAsia="Arial" w:hAnsi="Arial" w:cs="Arial"/>
          <w:spacing w:val="1"/>
        </w:rPr>
        <w:t xml:space="preserve"> </w:t>
      </w:r>
      <w:r>
        <w:rPr>
          <w:rFonts w:ascii="Arial" w:eastAsia="Arial" w:hAnsi="Arial" w:cs="Arial"/>
          <w:spacing w:val="1"/>
        </w:rPr>
        <w:t>as per the curriculum finalized and PSDF.</w:t>
      </w:r>
    </w:p>
    <w:p w14:paraId="42AA07CE" w14:textId="77777777" w:rsidR="003B4382" w:rsidRDefault="003B4382" w:rsidP="003B4382">
      <w:pPr>
        <w:tabs>
          <w:tab w:val="left" w:pos="660"/>
        </w:tabs>
        <w:spacing w:before="39" w:line="275" w:lineRule="auto"/>
        <w:ind w:left="662" w:right="710" w:hanging="432"/>
        <w:jc w:val="both"/>
        <w:rPr>
          <w:rFonts w:ascii="Arial" w:eastAsia="Arial" w:hAnsi="Arial" w:cs="Arial"/>
        </w:rPr>
      </w:pPr>
    </w:p>
    <w:p w14:paraId="065865BC" w14:textId="3F5F311D" w:rsidR="00C24A17" w:rsidRDefault="003B4382" w:rsidP="003B4382">
      <w:pPr>
        <w:spacing w:before="1" w:line="275" w:lineRule="auto"/>
        <w:ind w:left="662" w:right="202" w:hanging="432"/>
        <w:jc w:val="both"/>
        <w:rPr>
          <w:rFonts w:ascii="Arial" w:eastAsia="Arial" w:hAnsi="Arial" w:cs="Arial"/>
        </w:rPr>
      </w:pPr>
      <w:r>
        <w:rPr>
          <w:rFonts w:ascii="Arial" w:eastAsia="Arial" w:hAnsi="Arial" w:cs="Arial"/>
        </w:rPr>
        <w:t>9</w:t>
      </w:r>
      <w:r w:rsidR="00F86FD9">
        <w:rPr>
          <w:rFonts w:ascii="Arial" w:eastAsia="Arial" w:hAnsi="Arial" w:cs="Arial"/>
        </w:rPr>
        <w:t xml:space="preserve">. </w:t>
      </w:r>
      <w:r w:rsidR="00F86FD9">
        <w:rPr>
          <w:rFonts w:ascii="Arial" w:eastAsia="Arial" w:hAnsi="Arial" w:cs="Arial"/>
          <w:spacing w:val="34"/>
        </w:rPr>
        <w:t xml:space="preserve"> </w:t>
      </w:r>
      <w:r>
        <w:rPr>
          <w:rFonts w:ascii="Arial" w:eastAsia="Arial" w:hAnsi="Arial" w:cs="Arial"/>
          <w:spacing w:val="34"/>
        </w:rPr>
        <w:t xml:space="preserve"> </w:t>
      </w:r>
      <w:r w:rsidR="00F86FD9">
        <w:rPr>
          <w:rFonts w:ascii="Arial" w:eastAsia="Arial" w:hAnsi="Arial" w:cs="Arial"/>
        </w:rPr>
        <w:t>Pr</w:t>
      </w:r>
      <w:r w:rsidR="00F86FD9">
        <w:rPr>
          <w:rFonts w:ascii="Arial" w:eastAsia="Arial" w:hAnsi="Arial" w:cs="Arial"/>
          <w:spacing w:val="-6"/>
        </w:rPr>
        <w:t>o</w:t>
      </w:r>
      <w:r w:rsidR="00F86FD9">
        <w:rPr>
          <w:rFonts w:ascii="Arial" w:eastAsia="Arial" w:hAnsi="Arial" w:cs="Arial"/>
          <w:spacing w:val="5"/>
        </w:rPr>
        <w:t>v</w:t>
      </w:r>
      <w:r w:rsidR="00F86FD9">
        <w:rPr>
          <w:rFonts w:ascii="Arial" w:eastAsia="Arial" w:hAnsi="Arial" w:cs="Arial"/>
          <w:spacing w:val="3"/>
        </w:rPr>
        <w:t>i</w:t>
      </w:r>
      <w:r w:rsidR="00F86FD9">
        <w:rPr>
          <w:rFonts w:ascii="Arial" w:eastAsia="Arial" w:hAnsi="Arial" w:cs="Arial"/>
          <w:spacing w:val="-2"/>
        </w:rPr>
        <w:t>d</w:t>
      </w:r>
      <w:r w:rsidR="00F86FD9">
        <w:rPr>
          <w:rFonts w:ascii="Arial" w:eastAsia="Arial" w:hAnsi="Arial" w:cs="Arial"/>
        </w:rPr>
        <w:t>e</w:t>
      </w:r>
      <w:r w:rsidR="00F86FD9">
        <w:rPr>
          <w:rFonts w:ascii="Arial" w:eastAsia="Arial" w:hAnsi="Arial" w:cs="Arial"/>
          <w:spacing w:val="5"/>
        </w:rPr>
        <w:t xml:space="preserve"> </w:t>
      </w:r>
      <w:r w:rsidR="00F86FD9">
        <w:rPr>
          <w:rFonts w:ascii="Arial" w:eastAsia="Arial" w:hAnsi="Arial" w:cs="Arial"/>
          <w:spacing w:val="-2"/>
        </w:rPr>
        <w:t>al</w:t>
      </w:r>
      <w:r w:rsidR="00F86FD9">
        <w:rPr>
          <w:rFonts w:ascii="Arial" w:eastAsia="Arial" w:hAnsi="Arial" w:cs="Arial"/>
        </w:rPr>
        <w:t>l</w:t>
      </w:r>
      <w:r w:rsidR="00F86FD9">
        <w:rPr>
          <w:rFonts w:ascii="Arial" w:eastAsia="Arial" w:hAnsi="Arial" w:cs="Arial"/>
          <w:spacing w:val="10"/>
        </w:rPr>
        <w:t xml:space="preserve"> </w:t>
      </w:r>
      <w:r w:rsidR="00F86FD9">
        <w:rPr>
          <w:rFonts w:ascii="Arial" w:eastAsia="Arial" w:hAnsi="Arial" w:cs="Arial"/>
          <w:spacing w:val="3"/>
        </w:rPr>
        <w:t>l</w:t>
      </w:r>
      <w:r w:rsidR="00F86FD9">
        <w:rPr>
          <w:rFonts w:ascii="Arial" w:eastAsia="Arial" w:hAnsi="Arial" w:cs="Arial"/>
          <w:spacing w:val="-2"/>
        </w:rPr>
        <w:t>ea</w:t>
      </w:r>
      <w:r w:rsidR="00F86FD9">
        <w:rPr>
          <w:rFonts w:ascii="Arial" w:eastAsia="Arial" w:hAnsi="Arial" w:cs="Arial"/>
        </w:rPr>
        <w:t>r</w:t>
      </w:r>
      <w:r w:rsidR="00F86FD9">
        <w:rPr>
          <w:rFonts w:ascii="Arial" w:eastAsia="Arial" w:hAnsi="Arial" w:cs="Arial"/>
          <w:spacing w:val="-2"/>
        </w:rPr>
        <w:t>n</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rPr>
        <w:t>g</w:t>
      </w:r>
      <w:r w:rsidR="00F86FD9">
        <w:rPr>
          <w:rFonts w:ascii="Arial" w:eastAsia="Arial" w:hAnsi="Arial" w:cs="Arial"/>
          <w:spacing w:val="5"/>
        </w:rPr>
        <w:t xml:space="preserve"> </w:t>
      </w:r>
      <w:r w:rsidR="00F86FD9">
        <w:rPr>
          <w:rFonts w:ascii="Arial" w:eastAsia="Arial" w:hAnsi="Arial" w:cs="Arial"/>
          <w:spacing w:val="-2"/>
        </w:rPr>
        <w:t>a</w:t>
      </w:r>
      <w:r w:rsidR="00F86FD9">
        <w:rPr>
          <w:rFonts w:ascii="Arial" w:eastAsia="Arial" w:hAnsi="Arial" w:cs="Arial"/>
          <w:spacing w:val="3"/>
        </w:rPr>
        <w:t>i</w:t>
      </w:r>
      <w:r w:rsidR="00F86FD9">
        <w:rPr>
          <w:rFonts w:ascii="Arial" w:eastAsia="Arial" w:hAnsi="Arial" w:cs="Arial"/>
          <w:spacing w:val="-2"/>
        </w:rPr>
        <w:t>d</w:t>
      </w:r>
      <w:r w:rsidR="00F86FD9">
        <w:rPr>
          <w:rFonts w:ascii="Arial" w:eastAsia="Arial" w:hAnsi="Arial" w:cs="Arial"/>
          <w:spacing w:val="-5"/>
        </w:rPr>
        <w:t>s</w:t>
      </w:r>
      <w:r w:rsidR="00F86FD9">
        <w:rPr>
          <w:rFonts w:ascii="Arial" w:eastAsia="Arial" w:hAnsi="Arial" w:cs="Arial"/>
        </w:rPr>
        <w:t>,</w:t>
      </w:r>
      <w:r w:rsidR="00F86FD9">
        <w:rPr>
          <w:rFonts w:ascii="Arial" w:eastAsia="Arial" w:hAnsi="Arial" w:cs="Arial"/>
          <w:spacing w:val="9"/>
        </w:rPr>
        <w:t xml:space="preserve"> </w:t>
      </w:r>
      <w:r w:rsidR="00F86FD9">
        <w:rPr>
          <w:rFonts w:ascii="Arial" w:eastAsia="Arial" w:hAnsi="Arial" w:cs="Arial"/>
          <w:spacing w:val="1"/>
        </w:rPr>
        <w:t>t</w:t>
      </w:r>
      <w:r w:rsidR="00F86FD9">
        <w:rPr>
          <w:rFonts w:ascii="Arial" w:eastAsia="Arial" w:hAnsi="Arial" w:cs="Arial"/>
          <w:spacing w:val="-2"/>
        </w:rPr>
        <w:t>ea</w:t>
      </w:r>
      <w:r w:rsidR="00F86FD9">
        <w:rPr>
          <w:rFonts w:ascii="Arial" w:eastAsia="Arial" w:hAnsi="Arial" w:cs="Arial"/>
        </w:rPr>
        <w:t>c</w:t>
      </w:r>
      <w:r w:rsidR="00F86FD9">
        <w:rPr>
          <w:rFonts w:ascii="Arial" w:eastAsia="Arial" w:hAnsi="Arial" w:cs="Arial"/>
          <w:spacing w:val="-2"/>
        </w:rPr>
        <w:t>h</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rPr>
        <w:t>g</w:t>
      </w:r>
      <w:r w:rsidR="00F86FD9">
        <w:rPr>
          <w:rFonts w:ascii="Arial" w:eastAsia="Arial" w:hAnsi="Arial" w:cs="Arial"/>
          <w:spacing w:val="6"/>
        </w:rPr>
        <w:t xml:space="preserve"> </w:t>
      </w:r>
      <w:r w:rsidR="00F86FD9">
        <w:rPr>
          <w:rFonts w:ascii="Arial" w:eastAsia="Arial" w:hAnsi="Arial" w:cs="Arial"/>
          <w:spacing w:val="5"/>
        </w:rPr>
        <w:t>m</w:t>
      </w:r>
      <w:r w:rsidR="00F86FD9">
        <w:rPr>
          <w:rFonts w:ascii="Arial" w:eastAsia="Arial" w:hAnsi="Arial" w:cs="Arial"/>
          <w:spacing w:val="-6"/>
        </w:rPr>
        <w:t>a</w:t>
      </w:r>
      <w:r w:rsidR="00F86FD9">
        <w:rPr>
          <w:rFonts w:ascii="Arial" w:eastAsia="Arial" w:hAnsi="Arial" w:cs="Arial"/>
          <w:spacing w:val="1"/>
        </w:rPr>
        <w:t>t</w:t>
      </w:r>
      <w:r w:rsidR="00F86FD9">
        <w:rPr>
          <w:rFonts w:ascii="Arial" w:eastAsia="Arial" w:hAnsi="Arial" w:cs="Arial"/>
          <w:spacing w:val="-2"/>
        </w:rPr>
        <w:t>e</w:t>
      </w:r>
      <w:r w:rsidR="00F86FD9">
        <w:rPr>
          <w:rFonts w:ascii="Arial" w:eastAsia="Arial" w:hAnsi="Arial" w:cs="Arial"/>
        </w:rPr>
        <w:t>r</w:t>
      </w:r>
      <w:r w:rsidR="00F86FD9">
        <w:rPr>
          <w:rFonts w:ascii="Arial" w:eastAsia="Arial" w:hAnsi="Arial" w:cs="Arial"/>
          <w:spacing w:val="3"/>
        </w:rPr>
        <w:t>i</w:t>
      </w:r>
      <w:r w:rsidR="00F86FD9">
        <w:rPr>
          <w:rFonts w:ascii="Arial" w:eastAsia="Arial" w:hAnsi="Arial" w:cs="Arial"/>
          <w:spacing w:val="-6"/>
        </w:rPr>
        <w:t>a</w:t>
      </w:r>
      <w:r w:rsidR="00F86FD9">
        <w:rPr>
          <w:rFonts w:ascii="Arial" w:eastAsia="Arial" w:hAnsi="Arial" w:cs="Arial"/>
          <w:spacing w:val="3"/>
        </w:rPr>
        <w:t>l</w:t>
      </w:r>
      <w:r w:rsidR="00F86FD9">
        <w:rPr>
          <w:rFonts w:ascii="Arial" w:eastAsia="Arial" w:hAnsi="Arial" w:cs="Arial"/>
          <w:spacing w:val="-5"/>
        </w:rPr>
        <w:t>s</w:t>
      </w:r>
      <w:r w:rsidR="00F86FD9">
        <w:rPr>
          <w:rFonts w:ascii="Arial" w:eastAsia="Arial" w:hAnsi="Arial" w:cs="Arial"/>
        </w:rPr>
        <w:t>,</w:t>
      </w:r>
      <w:r w:rsidR="00F86FD9">
        <w:rPr>
          <w:rFonts w:ascii="Arial" w:eastAsia="Arial" w:hAnsi="Arial" w:cs="Arial"/>
          <w:spacing w:val="9"/>
        </w:rPr>
        <w:t xml:space="preserve"> </w:t>
      </w:r>
      <w:r w:rsidR="00F86FD9">
        <w:rPr>
          <w:rFonts w:ascii="Arial" w:eastAsia="Arial" w:hAnsi="Arial" w:cs="Arial"/>
        </w:rPr>
        <w:t>c</w:t>
      </w:r>
      <w:r w:rsidR="00F86FD9">
        <w:rPr>
          <w:rFonts w:ascii="Arial" w:eastAsia="Arial" w:hAnsi="Arial" w:cs="Arial"/>
          <w:spacing w:val="-2"/>
        </w:rPr>
        <w:t>on</w:t>
      </w:r>
      <w:r w:rsidR="00F86FD9">
        <w:rPr>
          <w:rFonts w:ascii="Arial" w:eastAsia="Arial" w:hAnsi="Arial" w:cs="Arial"/>
          <w:spacing w:val="-5"/>
        </w:rPr>
        <w:t>s</w:t>
      </w:r>
      <w:r w:rsidR="00F86FD9">
        <w:rPr>
          <w:rFonts w:ascii="Arial" w:eastAsia="Arial" w:hAnsi="Arial" w:cs="Arial"/>
          <w:spacing w:val="-2"/>
        </w:rPr>
        <w:t>u</w:t>
      </w:r>
      <w:r w:rsidR="00F86FD9">
        <w:rPr>
          <w:rFonts w:ascii="Arial" w:eastAsia="Arial" w:hAnsi="Arial" w:cs="Arial"/>
          <w:spacing w:val="5"/>
        </w:rPr>
        <w:t>m</w:t>
      </w:r>
      <w:r w:rsidR="00F86FD9">
        <w:rPr>
          <w:rFonts w:ascii="Arial" w:eastAsia="Arial" w:hAnsi="Arial" w:cs="Arial"/>
          <w:spacing w:val="-2"/>
        </w:rPr>
        <w:t>ab</w:t>
      </w:r>
      <w:r w:rsidR="00F86FD9">
        <w:rPr>
          <w:rFonts w:ascii="Arial" w:eastAsia="Arial" w:hAnsi="Arial" w:cs="Arial"/>
          <w:spacing w:val="3"/>
        </w:rPr>
        <w:t>l</w:t>
      </w:r>
      <w:r w:rsidR="00F86FD9">
        <w:rPr>
          <w:rFonts w:ascii="Arial" w:eastAsia="Arial" w:hAnsi="Arial" w:cs="Arial"/>
          <w:spacing w:val="-2"/>
        </w:rPr>
        <w:t>e</w:t>
      </w:r>
      <w:r w:rsidR="00F86FD9">
        <w:rPr>
          <w:rFonts w:ascii="Arial" w:eastAsia="Arial" w:hAnsi="Arial" w:cs="Arial"/>
          <w:spacing w:val="-5"/>
        </w:rPr>
        <w:t>s</w:t>
      </w:r>
      <w:r w:rsidR="00F86FD9">
        <w:rPr>
          <w:rFonts w:ascii="Arial" w:eastAsia="Arial" w:hAnsi="Arial" w:cs="Arial"/>
        </w:rPr>
        <w:t>,</w:t>
      </w:r>
      <w:r w:rsidR="00F86FD9">
        <w:rPr>
          <w:rFonts w:ascii="Arial" w:eastAsia="Arial" w:hAnsi="Arial" w:cs="Arial"/>
          <w:spacing w:val="9"/>
        </w:rPr>
        <w:t xml:space="preserve"> </w:t>
      </w:r>
      <w:r w:rsidR="00F86FD9">
        <w:rPr>
          <w:rFonts w:ascii="Arial" w:eastAsia="Arial" w:hAnsi="Arial" w:cs="Arial"/>
          <w:spacing w:val="-2"/>
        </w:rPr>
        <w:t>an</w:t>
      </w:r>
      <w:r w:rsidR="00F86FD9">
        <w:rPr>
          <w:rFonts w:ascii="Arial" w:eastAsia="Arial" w:hAnsi="Arial" w:cs="Arial"/>
        </w:rPr>
        <w:t>d</w:t>
      </w:r>
      <w:r w:rsidR="00F86FD9">
        <w:rPr>
          <w:rFonts w:ascii="Arial" w:eastAsia="Arial" w:hAnsi="Arial" w:cs="Arial"/>
          <w:spacing w:val="10"/>
        </w:rPr>
        <w:t xml:space="preserve"> </w:t>
      </w:r>
      <w:r w:rsidR="00F86FD9">
        <w:rPr>
          <w:rFonts w:ascii="Arial" w:eastAsia="Arial" w:hAnsi="Arial" w:cs="Arial"/>
          <w:spacing w:val="-2"/>
        </w:rPr>
        <w:t>add</w:t>
      </w:r>
      <w:r w:rsidR="00F86FD9">
        <w:rPr>
          <w:rFonts w:ascii="Arial" w:eastAsia="Arial" w:hAnsi="Arial" w:cs="Arial"/>
          <w:spacing w:val="3"/>
        </w:rPr>
        <w:t>i</w:t>
      </w:r>
      <w:r w:rsidR="00F86FD9">
        <w:rPr>
          <w:rFonts w:ascii="Arial" w:eastAsia="Arial" w:hAnsi="Arial" w:cs="Arial"/>
          <w:spacing w:val="1"/>
        </w:rPr>
        <w:t>t</w:t>
      </w:r>
      <w:r w:rsidR="00F86FD9">
        <w:rPr>
          <w:rFonts w:ascii="Arial" w:eastAsia="Arial" w:hAnsi="Arial" w:cs="Arial"/>
          <w:spacing w:val="3"/>
        </w:rPr>
        <w:t>i</w:t>
      </w:r>
      <w:r w:rsidR="00F86FD9">
        <w:rPr>
          <w:rFonts w:ascii="Arial" w:eastAsia="Arial" w:hAnsi="Arial" w:cs="Arial"/>
          <w:spacing w:val="-2"/>
        </w:rPr>
        <w:t>ona</w:t>
      </w:r>
      <w:r w:rsidR="00F86FD9">
        <w:rPr>
          <w:rFonts w:ascii="Arial" w:eastAsia="Arial" w:hAnsi="Arial" w:cs="Arial"/>
        </w:rPr>
        <w:t>l</w:t>
      </w:r>
      <w:r w:rsidR="00F86FD9">
        <w:rPr>
          <w:rFonts w:ascii="Arial" w:eastAsia="Arial" w:hAnsi="Arial" w:cs="Arial"/>
          <w:spacing w:val="6"/>
        </w:rPr>
        <w:t xml:space="preserve"> f</w:t>
      </w:r>
      <w:r w:rsidR="00F86FD9">
        <w:rPr>
          <w:rFonts w:ascii="Arial" w:eastAsia="Arial" w:hAnsi="Arial" w:cs="Arial"/>
          <w:spacing w:val="-2"/>
        </w:rPr>
        <w:t>a</w:t>
      </w:r>
      <w:r w:rsidR="00F86FD9">
        <w:rPr>
          <w:rFonts w:ascii="Arial" w:eastAsia="Arial" w:hAnsi="Arial" w:cs="Arial"/>
          <w:spacing w:val="-5"/>
        </w:rPr>
        <w:t>c</w:t>
      </w:r>
      <w:r w:rsidR="00F86FD9">
        <w:rPr>
          <w:rFonts w:ascii="Arial" w:eastAsia="Arial" w:hAnsi="Arial" w:cs="Arial"/>
          <w:spacing w:val="-2"/>
        </w:rPr>
        <w:t>i</w:t>
      </w:r>
      <w:r w:rsidR="00F86FD9">
        <w:rPr>
          <w:rFonts w:ascii="Arial" w:eastAsia="Arial" w:hAnsi="Arial" w:cs="Arial"/>
          <w:spacing w:val="3"/>
        </w:rPr>
        <w:t>l</w:t>
      </w:r>
      <w:r w:rsidR="00F86FD9">
        <w:rPr>
          <w:rFonts w:ascii="Arial" w:eastAsia="Arial" w:hAnsi="Arial" w:cs="Arial"/>
          <w:spacing w:val="-2"/>
        </w:rPr>
        <w:t>i</w:t>
      </w:r>
      <w:r w:rsidR="00F86FD9">
        <w:rPr>
          <w:rFonts w:ascii="Arial" w:eastAsia="Arial" w:hAnsi="Arial" w:cs="Arial"/>
          <w:spacing w:val="-3"/>
        </w:rPr>
        <w:t>t</w:t>
      </w:r>
      <w:r w:rsidR="00F86FD9">
        <w:rPr>
          <w:rFonts w:ascii="Arial" w:eastAsia="Arial" w:hAnsi="Arial" w:cs="Arial"/>
          <w:spacing w:val="3"/>
        </w:rPr>
        <w:t>i</w:t>
      </w:r>
      <w:r w:rsidR="00F86FD9">
        <w:rPr>
          <w:rFonts w:ascii="Arial" w:eastAsia="Arial" w:hAnsi="Arial" w:cs="Arial"/>
          <w:spacing w:val="-2"/>
        </w:rPr>
        <w:t>e</w:t>
      </w:r>
      <w:r w:rsidR="00F86FD9">
        <w:rPr>
          <w:rFonts w:ascii="Arial" w:eastAsia="Arial" w:hAnsi="Arial" w:cs="Arial"/>
          <w:spacing w:val="-5"/>
        </w:rPr>
        <w:t>s</w:t>
      </w:r>
      <w:r w:rsidR="00F86FD9">
        <w:rPr>
          <w:rFonts w:ascii="Arial" w:eastAsia="Arial" w:hAnsi="Arial" w:cs="Arial"/>
        </w:rPr>
        <w:t>,</w:t>
      </w:r>
      <w:r w:rsidR="00F86FD9">
        <w:rPr>
          <w:rFonts w:ascii="Arial" w:eastAsia="Arial" w:hAnsi="Arial" w:cs="Arial"/>
          <w:spacing w:val="10"/>
        </w:rPr>
        <w:t xml:space="preserve"> </w:t>
      </w:r>
      <w:r w:rsidR="00F86FD9">
        <w:rPr>
          <w:rFonts w:ascii="Arial" w:eastAsia="Arial" w:hAnsi="Arial" w:cs="Arial"/>
          <w:spacing w:val="-2"/>
        </w:rPr>
        <w:t>a</w:t>
      </w:r>
      <w:r w:rsidR="00F86FD9">
        <w:rPr>
          <w:rFonts w:ascii="Arial" w:eastAsia="Arial" w:hAnsi="Arial" w:cs="Arial"/>
        </w:rPr>
        <w:t>s</w:t>
      </w:r>
      <w:r w:rsidR="00F86FD9">
        <w:rPr>
          <w:rFonts w:ascii="Arial" w:eastAsia="Arial" w:hAnsi="Arial" w:cs="Arial"/>
          <w:spacing w:val="7"/>
        </w:rPr>
        <w:t xml:space="preserve"> </w:t>
      </w:r>
      <w:r w:rsidR="00F86FD9">
        <w:rPr>
          <w:rFonts w:ascii="Arial" w:eastAsia="Arial" w:hAnsi="Arial" w:cs="Arial"/>
          <w:spacing w:val="-2"/>
        </w:rPr>
        <w:t>pe</w:t>
      </w:r>
      <w:r w:rsidR="00F86FD9">
        <w:rPr>
          <w:rFonts w:ascii="Arial" w:eastAsia="Arial" w:hAnsi="Arial" w:cs="Arial"/>
        </w:rPr>
        <w:t>r</w:t>
      </w:r>
      <w:r w:rsidR="00F86FD9">
        <w:rPr>
          <w:rFonts w:ascii="Arial" w:eastAsia="Arial" w:hAnsi="Arial" w:cs="Arial"/>
          <w:spacing w:val="12"/>
        </w:rPr>
        <w:t xml:space="preserve"> </w:t>
      </w:r>
      <w:r w:rsidR="00F86FD9">
        <w:rPr>
          <w:rFonts w:ascii="Arial" w:eastAsia="Arial" w:hAnsi="Arial" w:cs="Arial"/>
          <w:spacing w:val="-2"/>
        </w:rPr>
        <w:t>de</w:t>
      </w:r>
      <w:r w:rsidR="00F86FD9">
        <w:rPr>
          <w:rFonts w:ascii="Arial" w:eastAsia="Arial" w:hAnsi="Arial" w:cs="Arial"/>
          <w:spacing w:val="5"/>
        </w:rPr>
        <w:t>m</w:t>
      </w:r>
      <w:r w:rsidR="00F86FD9">
        <w:rPr>
          <w:rFonts w:ascii="Arial" w:eastAsia="Arial" w:hAnsi="Arial" w:cs="Arial"/>
          <w:spacing w:val="-2"/>
        </w:rPr>
        <w:t>an</w:t>
      </w:r>
      <w:r w:rsidR="00F86FD9">
        <w:rPr>
          <w:rFonts w:ascii="Arial" w:eastAsia="Arial" w:hAnsi="Arial" w:cs="Arial"/>
        </w:rPr>
        <w:t xml:space="preserve">d </w:t>
      </w:r>
      <w:r w:rsidR="00F86FD9">
        <w:rPr>
          <w:rFonts w:ascii="Arial" w:eastAsia="Arial" w:hAnsi="Arial" w:cs="Arial"/>
          <w:spacing w:val="-2"/>
        </w:rPr>
        <w:t>o</w:t>
      </w:r>
      <w:r w:rsidR="00F86FD9">
        <w:rPr>
          <w:rFonts w:ascii="Arial" w:eastAsia="Arial" w:hAnsi="Arial" w:cs="Arial"/>
        </w:rPr>
        <w:t>f</w:t>
      </w:r>
      <w:r w:rsidR="00F86FD9">
        <w:rPr>
          <w:rFonts w:ascii="Arial" w:eastAsia="Arial" w:hAnsi="Arial" w:cs="Arial"/>
          <w:spacing w:val="9"/>
        </w:rPr>
        <w:t xml:space="preserve"> </w:t>
      </w:r>
      <w:r w:rsidR="00F86FD9">
        <w:rPr>
          <w:rFonts w:ascii="Arial" w:eastAsia="Arial" w:hAnsi="Arial" w:cs="Arial"/>
        </w:rPr>
        <w:t>c</w:t>
      </w:r>
      <w:r w:rsidR="00F86FD9">
        <w:rPr>
          <w:rFonts w:ascii="Arial" w:eastAsia="Arial" w:hAnsi="Arial" w:cs="Arial"/>
          <w:spacing w:val="-2"/>
        </w:rPr>
        <w:t>u</w:t>
      </w:r>
      <w:r w:rsidR="00F86FD9">
        <w:rPr>
          <w:rFonts w:ascii="Arial" w:eastAsia="Arial" w:hAnsi="Arial" w:cs="Arial"/>
        </w:rPr>
        <w:t>rr</w:t>
      </w:r>
      <w:r w:rsidR="00F86FD9">
        <w:rPr>
          <w:rFonts w:ascii="Arial" w:eastAsia="Arial" w:hAnsi="Arial" w:cs="Arial"/>
          <w:spacing w:val="-1"/>
        </w:rPr>
        <w:t>i</w:t>
      </w:r>
      <w:r w:rsidR="00F86FD9">
        <w:rPr>
          <w:rFonts w:ascii="Arial" w:eastAsia="Arial" w:hAnsi="Arial" w:cs="Arial"/>
        </w:rPr>
        <w:t>c</w:t>
      </w:r>
      <w:r w:rsidR="00F86FD9">
        <w:rPr>
          <w:rFonts w:ascii="Arial" w:eastAsia="Arial" w:hAnsi="Arial" w:cs="Arial"/>
          <w:spacing w:val="-2"/>
        </w:rPr>
        <w:t>u</w:t>
      </w:r>
      <w:r w:rsidR="00F86FD9">
        <w:rPr>
          <w:rFonts w:ascii="Arial" w:eastAsia="Arial" w:hAnsi="Arial" w:cs="Arial"/>
          <w:spacing w:val="3"/>
        </w:rPr>
        <w:t>l</w:t>
      </w:r>
      <w:r w:rsidR="00F86FD9">
        <w:rPr>
          <w:rFonts w:ascii="Arial" w:eastAsia="Arial" w:hAnsi="Arial" w:cs="Arial"/>
          <w:spacing w:val="-2"/>
        </w:rPr>
        <w:t>a</w:t>
      </w:r>
      <w:r w:rsidR="00F86FD9">
        <w:rPr>
          <w:rFonts w:ascii="Arial" w:eastAsia="Arial" w:hAnsi="Arial" w:cs="Arial"/>
        </w:rPr>
        <w:t xml:space="preserve">, </w:t>
      </w:r>
      <w:r w:rsidR="00F86FD9">
        <w:rPr>
          <w:rFonts w:ascii="Arial" w:eastAsia="Arial" w:hAnsi="Arial" w:cs="Arial"/>
          <w:spacing w:val="6"/>
        </w:rPr>
        <w:t>f</w:t>
      </w:r>
      <w:r w:rsidR="00F86FD9">
        <w:rPr>
          <w:rFonts w:ascii="Arial" w:eastAsia="Arial" w:hAnsi="Arial" w:cs="Arial"/>
        </w:rPr>
        <w:t>r</w:t>
      </w:r>
      <w:r w:rsidR="00F86FD9">
        <w:rPr>
          <w:rFonts w:ascii="Arial" w:eastAsia="Arial" w:hAnsi="Arial" w:cs="Arial"/>
          <w:spacing w:val="-2"/>
        </w:rPr>
        <w:t>e</w:t>
      </w:r>
      <w:r w:rsidR="00F86FD9">
        <w:rPr>
          <w:rFonts w:ascii="Arial" w:eastAsia="Arial" w:hAnsi="Arial" w:cs="Arial"/>
        </w:rPr>
        <w:t>e</w:t>
      </w:r>
      <w:r w:rsidR="00F86FD9">
        <w:rPr>
          <w:rFonts w:ascii="Arial" w:eastAsia="Arial" w:hAnsi="Arial" w:cs="Arial"/>
          <w:spacing w:val="6"/>
        </w:rPr>
        <w:t xml:space="preserve"> </w:t>
      </w:r>
      <w:r w:rsidR="00F86FD9">
        <w:rPr>
          <w:rFonts w:ascii="Arial" w:eastAsia="Arial" w:hAnsi="Arial" w:cs="Arial"/>
          <w:spacing w:val="-6"/>
        </w:rPr>
        <w:t>o</w:t>
      </w:r>
      <w:r w:rsidR="00F86FD9">
        <w:rPr>
          <w:rFonts w:ascii="Arial" w:eastAsia="Arial" w:hAnsi="Arial" w:cs="Arial"/>
        </w:rPr>
        <w:t>f</w:t>
      </w:r>
      <w:r w:rsidR="00F86FD9">
        <w:rPr>
          <w:rFonts w:ascii="Arial" w:eastAsia="Arial" w:hAnsi="Arial" w:cs="Arial"/>
          <w:spacing w:val="9"/>
        </w:rPr>
        <w:t xml:space="preserve"> </w:t>
      </w:r>
      <w:r w:rsidR="00F86FD9">
        <w:rPr>
          <w:rFonts w:ascii="Arial" w:eastAsia="Arial" w:hAnsi="Arial" w:cs="Arial"/>
        </w:rPr>
        <w:t>c</w:t>
      </w:r>
      <w:r w:rsidR="00F86FD9">
        <w:rPr>
          <w:rFonts w:ascii="Arial" w:eastAsia="Arial" w:hAnsi="Arial" w:cs="Arial"/>
          <w:spacing w:val="-2"/>
        </w:rPr>
        <w:t>o</w:t>
      </w:r>
      <w:r w:rsidR="00F86FD9">
        <w:rPr>
          <w:rFonts w:ascii="Arial" w:eastAsia="Arial" w:hAnsi="Arial" w:cs="Arial"/>
          <w:spacing w:val="-5"/>
        </w:rPr>
        <w:t>s</w:t>
      </w:r>
      <w:r w:rsidR="00F86FD9">
        <w:rPr>
          <w:rFonts w:ascii="Arial" w:eastAsia="Arial" w:hAnsi="Arial" w:cs="Arial"/>
        </w:rPr>
        <w:t>t</w:t>
      </w:r>
      <w:r w:rsidR="00F86FD9">
        <w:rPr>
          <w:rFonts w:ascii="Arial" w:eastAsia="Arial" w:hAnsi="Arial" w:cs="Arial"/>
          <w:spacing w:val="9"/>
        </w:rPr>
        <w:t xml:space="preserve"> </w:t>
      </w:r>
      <w:r w:rsidR="00F86FD9">
        <w:rPr>
          <w:rFonts w:ascii="Arial" w:eastAsia="Arial" w:hAnsi="Arial" w:cs="Arial"/>
          <w:spacing w:val="1"/>
        </w:rPr>
        <w:t>t</w:t>
      </w:r>
      <w:r w:rsidR="00F86FD9">
        <w:rPr>
          <w:rFonts w:ascii="Arial" w:eastAsia="Arial" w:hAnsi="Arial" w:cs="Arial"/>
        </w:rPr>
        <w:t>o</w:t>
      </w:r>
      <w:r w:rsidR="00F86FD9">
        <w:rPr>
          <w:rFonts w:ascii="Arial" w:eastAsia="Arial" w:hAnsi="Arial" w:cs="Arial"/>
          <w:spacing w:val="6"/>
        </w:rPr>
        <w:t xml:space="preserve"> </w:t>
      </w:r>
      <w:r w:rsidR="00F86FD9">
        <w:rPr>
          <w:rFonts w:ascii="Arial" w:eastAsia="Arial" w:hAnsi="Arial" w:cs="Arial"/>
          <w:spacing w:val="1"/>
        </w:rPr>
        <w:t>t</w:t>
      </w:r>
      <w:r w:rsidR="00F86FD9">
        <w:rPr>
          <w:rFonts w:ascii="Arial" w:eastAsia="Arial" w:hAnsi="Arial" w:cs="Arial"/>
          <w:spacing w:val="-2"/>
        </w:rPr>
        <w:t>h</w:t>
      </w:r>
      <w:r w:rsidR="00F86FD9">
        <w:rPr>
          <w:rFonts w:ascii="Arial" w:eastAsia="Arial" w:hAnsi="Arial" w:cs="Arial"/>
        </w:rPr>
        <w:t>e</w:t>
      </w:r>
      <w:r w:rsidR="00F86FD9">
        <w:rPr>
          <w:rFonts w:ascii="Arial" w:eastAsia="Arial" w:hAnsi="Arial" w:cs="Arial"/>
          <w:spacing w:val="1"/>
        </w:rPr>
        <w:t xml:space="preserve"> t</w:t>
      </w:r>
      <w:r w:rsidR="00F86FD9">
        <w:rPr>
          <w:rFonts w:ascii="Arial" w:eastAsia="Arial" w:hAnsi="Arial" w:cs="Arial"/>
        </w:rPr>
        <w:t>r</w:t>
      </w:r>
      <w:r w:rsidR="00F86FD9">
        <w:rPr>
          <w:rFonts w:ascii="Arial" w:eastAsia="Arial" w:hAnsi="Arial" w:cs="Arial"/>
          <w:spacing w:val="-2"/>
        </w:rPr>
        <w:t>a</w:t>
      </w:r>
      <w:r w:rsidR="00F86FD9">
        <w:rPr>
          <w:rFonts w:ascii="Arial" w:eastAsia="Arial" w:hAnsi="Arial" w:cs="Arial"/>
          <w:spacing w:val="3"/>
        </w:rPr>
        <w:t>i</w:t>
      </w:r>
      <w:r w:rsidR="00F86FD9">
        <w:rPr>
          <w:rFonts w:ascii="Arial" w:eastAsia="Arial" w:hAnsi="Arial" w:cs="Arial"/>
          <w:spacing w:val="-2"/>
        </w:rPr>
        <w:t>nee</w:t>
      </w:r>
      <w:r w:rsidR="00F86FD9">
        <w:rPr>
          <w:rFonts w:ascii="Arial" w:eastAsia="Arial" w:hAnsi="Arial" w:cs="Arial"/>
        </w:rPr>
        <w:t>s</w:t>
      </w:r>
      <w:r w:rsidR="00F86FD9">
        <w:rPr>
          <w:rFonts w:ascii="Arial" w:eastAsia="Arial" w:hAnsi="Arial" w:cs="Arial"/>
          <w:spacing w:val="2"/>
        </w:rPr>
        <w:t xml:space="preserve"> </w:t>
      </w:r>
      <w:r w:rsidR="00F86FD9">
        <w:rPr>
          <w:rFonts w:ascii="Arial" w:eastAsia="Arial" w:hAnsi="Arial" w:cs="Arial"/>
        </w:rPr>
        <w:t>(</w:t>
      </w:r>
      <w:r w:rsidR="00F86FD9">
        <w:rPr>
          <w:rFonts w:ascii="Arial" w:eastAsia="Arial" w:hAnsi="Arial" w:cs="Arial"/>
          <w:spacing w:val="-2"/>
        </w:rPr>
        <w:t>al</w:t>
      </w:r>
      <w:r w:rsidR="00F86FD9">
        <w:rPr>
          <w:rFonts w:ascii="Arial" w:eastAsia="Arial" w:hAnsi="Arial" w:cs="Arial"/>
        </w:rPr>
        <w:t>l</w:t>
      </w:r>
      <w:r w:rsidR="00F86FD9">
        <w:rPr>
          <w:rFonts w:ascii="Arial" w:eastAsia="Arial" w:hAnsi="Arial" w:cs="Arial"/>
          <w:spacing w:val="10"/>
        </w:rPr>
        <w:t xml:space="preserve"> </w:t>
      </w:r>
      <w:r w:rsidR="00F86FD9">
        <w:rPr>
          <w:rFonts w:ascii="Arial" w:eastAsia="Arial" w:hAnsi="Arial" w:cs="Arial"/>
        </w:rPr>
        <w:t>c</w:t>
      </w:r>
      <w:r w:rsidR="00F86FD9">
        <w:rPr>
          <w:rFonts w:ascii="Arial" w:eastAsia="Arial" w:hAnsi="Arial" w:cs="Arial"/>
          <w:spacing w:val="-2"/>
        </w:rPr>
        <w:t>o</w:t>
      </w:r>
      <w:r w:rsidR="00F86FD9">
        <w:rPr>
          <w:rFonts w:ascii="Arial" w:eastAsia="Arial" w:hAnsi="Arial" w:cs="Arial"/>
          <w:spacing w:val="-5"/>
        </w:rPr>
        <w:t>s</w:t>
      </w:r>
      <w:r w:rsidR="00F86FD9">
        <w:rPr>
          <w:rFonts w:ascii="Arial" w:eastAsia="Arial" w:hAnsi="Arial" w:cs="Arial"/>
          <w:spacing w:val="1"/>
        </w:rPr>
        <w:t>t</w:t>
      </w:r>
      <w:r w:rsidR="00F86FD9">
        <w:rPr>
          <w:rFonts w:ascii="Arial" w:eastAsia="Arial" w:hAnsi="Arial" w:cs="Arial"/>
        </w:rPr>
        <w:t>s</w:t>
      </w:r>
      <w:r w:rsidR="00F86FD9">
        <w:rPr>
          <w:rFonts w:ascii="Arial" w:eastAsia="Arial" w:hAnsi="Arial" w:cs="Arial"/>
          <w:spacing w:val="2"/>
        </w:rPr>
        <w:t xml:space="preserve"> </w:t>
      </w:r>
      <w:r w:rsidR="00F86FD9">
        <w:rPr>
          <w:rFonts w:ascii="Arial" w:eastAsia="Arial" w:hAnsi="Arial" w:cs="Arial"/>
          <w:spacing w:val="-2"/>
        </w:rPr>
        <w:t>o</w:t>
      </w:r>
      <w:r w:rsidR="00F86FD9">
        <w:rPr>
          <w:rFonts w:ascii="Arial" w:eastAsia="Arial" w:hAnsi="Arial" w:cs="Arial"/>
        </w:rPr>
        <w:t>n</w:t>
      </w:r>
      <w:r w:rsidR="00F86FD9">
        <w:rPr>
          <w:rFonts w:ascii="Arial" w:eastAsia="Arial" w:hAnsi="Arial" w:cs="Arial"/>
          <w:spacing w:val="6"/>
        </w:rPr>
        <w:t xml:space="preserve"> </w:t>
      </w:r>
      <w:r w:rsidR="00F86FD9">
        <w:rPr>
          <w:rFonts w:ascii="Arial" w:eastAsia="Arial" w:hAnsi="Arial" w:cs="Arial"/>
          <w:spacing w:val="-2"/>
        </w:rPr>
        <w:t>a</w:t>
      </w:r>
      <w:r w:rsidR="00F86FD9">
        <w:rPr>
          <w:rFonts w:ascii="Arial" w:eastAsia="Arial" w:hAnsi="Arial" w:cs="Arial"/>
        </w:rPr>
        <w:t>cc</w:t>
      </w:r>
      <w:r w:rsidR="00F86FD9">
        <w:rPr>
          <w:rFonts w:ascii="Arial" w:eastAsia="Arial" w:hAnsi="Arial" w:cs="Arial"/>
          <w:spacing w:val="-2"/>
        </w:rPr>
        <w:t>oun</w:t>
      </w:r>
      <w:r w:rsidR="00F86FD9">
        <w:rPr>
          <w:rFonts w:ascii="Arial" w:eastAsia="Arial" w:hAnsi="Arial" w:cs="Arial"/>
        </w:rPr>
        <w:t>t</w:t>
      </w:r>
      <w:r w:rsidR="00F86FD9">
        <w:rPr>
          <w:rFonts w:ascii="Arial" w:eastAsia="Arial" w:hAnsi="Arial" w:cs="Arial"/>
          <w:spacing w:val="9"/>
        </w:rPr>
        <w:t xml:space="preserve"> </w:t>
      </w:r>
      <w:r w:rsidR="00F86FD9">
        <w:rPr>
          <w:rFonts w:ascii="Arial" w:eastAsia="Arial" w:hAnsi="Arial" w:cs="Arial"/>
          <w:spacing w:val="-6"/>
        </w:rPr>
        <w:t>o</w:t>
      </w:r>
      <w:r w:rsidR="00F86FD9">
        <w:rPr>
          <w:rFonts w:ascii="Arial" w:eastAsia="Arial" w:hAnsi="Arial" w:cs="Arial"/>
        </w:rPr>
        <w:t>f</w:t>
      </w:r>
      <w:r w:rsidR="00F86FD9">
        <w:rPr>
          <w:rFonts w:ascii="Arial" w:eastAsia="Arial" w:hAnsi="Arial" w:cs="Arial"/>
          <w:spacing w:val="13"/>
        </w:rPr>
        <w:t xml:space="preserve"> </w:t>
      </w:r>
      <w:r w:rsidR="00F86FD9">
        <w:rPr>
          <w:rFonts w:ascii="Arial" w:eastAsia="Arial" w:hAnsi="Arial" w:cs="Arial"/>
          <w:spacing w:val="1"/>
        </w:rPr>
        <w:t>t</w:t>
      </w:r>
      <w:r w:rsidR="00F86FD9">
        <w:rPr>
          <w:rFonts w:ascii="Arial" w:eastAsia="Arial" w:hAnsi="Arial" w:cs="Arial"/>
          <w:spacing w:val="-2"/>
        </w:rPr>
        <w:t>he</w:t>
      </w:r>
      <w:r w:rsidR="00F86FD9">
        <w:rPr>
          <w:rFonts w:ascii="Arial" w:eastAsia="Arial" w:hAnsi="Arial" w:cs="Arial"/>
          <w:spacing w:val="-5"/>
        </w:rPr>
        <w:t>s</w:t>
      </w:r>
      <w:r w:rsidR="00F86FD9">
        <w:rPr>
          <w:rFonts w:ascii="Arial" w:eastAsia="Arial" w:hAnsi="Arial" w:cs="Arial"/>
        </w:rPr>
        <w:t>e</w:t>
      </w:r>
      <w:r w:rsidR="00F86FD9">
        <w:rPr>
          <w:rFonts w:ascii="Arial" w:eastAsia="Arial" w:hAnsi="Arial" w:cs="Arial"/>
          <w:spacing w:val="6"/>
        </w:rPr>
        <w:t xml:space="preserve"> </w:t>
      </w:r>
      <w:r w:rsidR="00F86FD9">
        <w:rPr>
          <w:rFonts w:ascii="Arial" w:eastAsia="Arial" w:hAnsi="Arial" w:cs="Arial"/>
          <w:spacing w:val="-2"/>
        </w:rPr>
        <w:t>i</w:t>
      </w:r>
      <w:r w:rsidR="00F86FD9">
        <w:rPr>
          <w:rFonts w:ascii="Arial" w:eastAsia="Arial" w:hAnsi="Arial" w:cs="Arial"/>
          <w:spacing w:val="1"/>
        </w:rPr>
        <w:t>t</w:t>
      </w:r>
      <w:r w:rsidR="00F86FD9">
        <w:rPr>
          <w:rFonts w:ascii="Arial" w:eastAsia="Arial" w:hAnsi="Arial" w:cs="Arial"/>
          <w:spacing w:val="-6"/>
        </w:rPr>
        <w:t>e</w:t>
      </w:r>
      <w:r w:rsidR="00F86FD9">
        <w:rPr>
          <w:rFonts w:ascii="Arial" w:eastAsia="Arial" w:hAnsi="Arial" w:cs="Arial"/>
          <w:spacing w:val="5"/>
        </w:rPr>
        <w:t>m</w:t>
      </w:r>
      <w:r w:rsidR="00F86FD9">
        <w:rPr>
          <w:rFonts w:ascii="Arial" w:eastAsia="Arial" w:hAnsi="Arial" w:cs="Arial"/>
        </w:rPr>
        <w:t>s</w:t>
      </w:r>
      <w:r w:rsidR="00F86FD9">
        <w:rPr>
          <w:rFonts w:ascii="Arial" w:eastAsia="Arial" w:hAnsi="Arial" w:cs="Arial"/>
          <w:spacing w:val="10"/>
        </w:rPr>
        <w:t xml:space="preserve"> </w:t>
      </w:r>
      <w:r w:rsidR="00F86FD9">
        <w:rPr>
          <w:rFonts w:ascii="Arial" w:eastAsia="Arial" w:hAnsi="Arial" w:cs="Arial"/>
          <w:spacing w:val="-6"/>
        </w:rPr>
        <w:t>w</w:t>
      </w:r>
      <w:r w:rsidR="00F86FD9">
        <w:rPr>
          <w:rFonts w:ascii="Arial" w:eastAsia="Arial" w:hAnsi="Arial" w:cs="Arial"/>
          <w:spacing w:val="3"/>
        </w:rPr>
        <w:t>il</w:t>
      </w:r>
      <w:r w:rsidR="00F86FD9">
        <w:rPr>
          <w:rFonts w:ascii="Arial" w:eastAsia="Arial" w:hAnsi="Arial" w:cs="Arial"/>
        </w:rPr>
        <w:t>l</w:t>
      </w:r>
      <w:r w:rsidR="00F86FD9">
        <w:rPr>
          <w:rFonts w:ascii="Arial" w:eastAsia="Arial" w:hAnsi="Arial" w:cs="Arial"/>
          <w:spacing w:val="10"/>
        </w:rPr>
        <w:t xml:space="preserve"> </w:t>
      </w:r>
      <w:r w:rsidR="00F86FD9">
        <w:rPr>
          <w:rFonts w:ascii="Arial" w:eastAsia="Arial" w:hAnsi="Arial" w:cs="Arial"/>
          <w:spacing w:val="-2"/>
        </w:rPr>
        <w:t>b</w:t>
      </w:r>
      <w:r w:rsidR="00F86FD9">
        <w:rPr>
          <w:rFonts w:ascii="Arial" w:eastAsia="Arial" w:hAnsi="Arial" w:cs="Arial"/>
        </w:rPr>
        <w:t>e</w:t>
      </w:r>
      <w:r w:rsidR="00F86FD9">
        <w:rPr>
          <w:rFonts w:ascii="Arial" w:eastAsia="Arial" w:hAnsi="Arial" w:cs="Arial"/>
          <w:spacing w:val="1"/>
        </w:rPr>
        <w:t xml:space="preserve"> </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spacing w:val="-5"/>
        </w:rPr>
        <w:t>c</w:t>
      </w:r>
      <w:r w:rsidR="00F86FD9">
        <w:rPr>
          <w:rFonts w:ascii="Arial" w:eastAsia="Arial" w:hAnsi="Arial" w:cs="Arial"/>
          <w:spacing w:val="3"/>
        </w:rPr>
        <w:t>l</w:t>
      </w:r>
      <w:r w:rsidR="00F86FD9">
        <w:rPr>
          <w:rFonts w:ascii="Arial" w:eastAsia="Arial" w:hAnsi="Arial" w:cs="Arial"/>
          <w:spacing w:val="-2"/>
        </w:rPr>
        <w:t>ude</w:t>
      </w:r>
      <w:r w:rsidR="00F86FD9">
        <w:rPr>
          <w:rFonts w:ascii="Arial" w:eastAsia="Arial" w:hAnsi="Arial" w:cs="Arial"/>
        </w:rPr>
        <w:t>d</w:t>
      </w:r>
      <w:r w:rsidR="00F86FD9">
        <w:rPr>
          <w:rFonts w:ascii="Arial" w:eastAsia="Arial" w:hAnsi="Arial" w:cs="Arial"/>
          <w:spacing w:val="6"/>
        </w:rPr>
        <w:t xml:space="preserve"> </w:t>
      </w:r>
      <w:r w:rsidR="00F86FD9">
        <w:rPr>
          <w:rFonts w:ascii="Arial" w:eastAsia="Arial" w:hAnsi="Arial" w:cs="Arial"/>
          <w:spacing w:val="3"/>
        </w:rPr>
        <w:t>i</w:t>
      </w:r>
      <w:r w:rsidR="00F86FD9">
        <w:rPr>
          <w:rFonts w:ascii="Arial" w:eastAsia="Arial" w:hAnsi="Arial" w:cs="Arial"/>
        </w:rPr>
        <w:t xml:space="preserve">n </w:t>
      </w:r>
      <w:r w:rsidR="00F86FD9">
        <w:rPr>
          <w:rFonts w:ascii="Arial" w:eastAsia="Arial" w:hAnsi="Arial" w:cs="Arial"/>
          <w:spacing w:val="1"/>
        </w:rPr>
        <w:t>t</w:t>
      </w:r>
      <w:r w:rsidR="00F86FD9">
        <w:rPr>
          <w:rFonts w:ascii="Arial" w:eastAsia="Arial" w:hAnsi="Arial" w:cs="Arial"/>
        </w:rPr>
        <w:t>r</w:t>
      </w:r>
      <w:r w:rsidR="00F86FD9">
        <w:rPr>
          <w:rFonts w:ascii="Arial" w:eastAsia="Arial" w:hAnsi="Arial" w:cs="Arial"/>
          <w:spacing w:val="-2"/>
        </w:rPr>
        <w:t>a</w:t>
      </w:r>
      <w:r w:rsidR="00F86FD9">
        <w:rPr>
          <w:rFonts w:ascii="Arial" w:eastAsia="Arial" w:hAnsi="Arial" w:cs="Arial"/>
          <w:spacing w:val="3"/>
        </w:rPr>
        <w:t>i</w:t>
      </w:r>
      <w:r w:rsidR="00F86FD9">
        <w:rPr>
          <w:rFonts w:ascii="Arial" w:eastAsia="Arial" w:hAnsi="Arial" w:cs="Arial"/>
          <w:spacing w:val="-6"/>
        </w:rPr>
        <w:t>n</w:t>
      </w:r>
      <w:r w:rsidR="00F86FD9">
        <w:rPr>
          <w:rFonts w:ascii="Arial" w:eastAsia="Arial" w:hAnsi="Arial" w:cs="Arial"/>
          <w:spacing w:val="3"/>
        </w:rPr>
        <w:t>i</w:t>
      </w:r>
      <w:r w:rsidR="00F86FD9">
        <w:rPr>
          <w:rFonts w:ascii="Arial" w:eastAsia="Arial" w:hAnsi="Arial" w:cs="Arial"/>
          <w:spacing w:val="-2"/>
        </w:rPr>
        <w:t>n</w:t>
      </w:r>
      <w:r w:rsidR="00F86FD9">
        <w:rPr>
          <w:rFonts w:ascii="Arial" w:eastAsia="Arial" w:hAnsi="Arial" w:cs="Arial"/>
          <w:spacing w:val="14"/>
        </w:rPr>
        <w:t>g</w:t>
      </w:r>
      <w:r w:rsidR="00065137">
        <w:rPr>
          <w:rFonts w:ascii="Arial" w:eastAsia="Arial" w:hAnsi="Arial" w:cs="Arial"/>
          <w:spacing w:val="14"/>
        </w:rPr>
        <w:t xml:space="preserve"> </w:t>
      </w:r>
      <w:r w:rsidR="00F86FD9">
        <w:rPr>
          <w:rFonts w:ascii="Arial" w:eastAsia="Arial" w:hAnsi="Arial" w:cs="Arial"/>
          <w:spacing w:val="6"/>
        </w:rPr>
        <w:t>f</w:t>
      </w:r>
      <w:r w:rsidR="00F86FD9">
        <w:rPr>
          <w:rFonts w:ascii="Arial" w:eastAsia="Arial" w:hAnsi="Arial" w:cs="Arial"/>
          <w:spacing w:val="-2"/>
        </w:rPr>
        <w:t>e</w:t>
      </w:r>
      <w:r w:rsidR="00F86FD9">
        <w:rPr>
          <w:rFonts w:ascii="Arial" w:eastAsia="Arial" w:hAnsi="Arial" w:cs="Arial"/>
        </w:rPr>
        <w:t>e</w:t>
      </w:r>
      <w:r w:rsidR="00F86FD9">
        <w:rPr>
          <w:rFonts w:ascii="Arial" w:eastAsia="Arial" w:hAnsi="Arial" w:cs="Arial"/>
          <w:spacing w:val="1"/>
        </w:rPr>
        <w:t xml:space="preserve"> </w:t>
      </w:r>
      <w:r w:rsidR="00F86FD9">
        <w:rPr>
          <w:rFonts w:ascii="Arial" w:eastAsia="Arial" w:hAnsi="Arial" w:cs="Arial"/>
          <w:spacing w:val="-6"/>
        </w:rPr>
        <w:t>w</w:t>
      </w:r>
      <w:r w:rsidR="00F86FD9">
        <w:rPr>
          <w:rFonts w:ascii="Arial" w:eastAsia="Arial" w:hAnsi="Arial" w:cs="Arial"/>
          <w:spacing w:val="-2"/>
        </w:rPr>
        <w:t>h</w:t>
      </w:r>
      <w:r w:rsidR="00F86FD9">
        <w:rPr>
          <w:rFonts w:ascii="Arial" w:eastAsia="Arial" w:hAnsi="Arial" w:cs="Arial"/>
          <w:spacing w:val="3"/>
        </w:rPr>
        <w:t>i</w:t>
      </w:r>
      <w:r w:rsidR="00F86FD9">
        <w:rPr>
          <w:rFonts w:ascii="Arial" w:eastAsia="Arial" w:hAnsi="Arial" w:cs="Arial"/>
        </w:rPr>
        <w:t xml:space="preserve">ch </w:t>
      </w:r>
      <w:r w:rsidR="00F86FD9">
        <w:rPr>
          <w:rFonts w:ascii="Arial" w:eastAsia="Arial" w:hAnsi="Arial" w:cs="Arial"/>
          <w:spacing w:val="-6"/>
        </w:rPr>
        <w:t>w</w:t>
      </w:r>
      <w:r w:rsidR="00F86FD9">
        <w:rPr>
          <w:rFonts w:ascii="Arial" w:eastAsia="Arial" w:hAnsi="Arial" w:cs="Arial"/>
          <w:spacing w:val="3"/>
        </w:rPr>
        <w:t>i</w:t>
      </w:r>
      <w:r w:rsidR="00F86FD9">
        <w:rPr>
          <w:rFonts w:ascii="Arial" w:eastAsia="Arial" w:hAnsi="Arial" w:cs="Arial"/>
          <w:spacing w:val="-2"/>
        </w:rPr>
        <w:t>l</w:t>
      </w:r>
      <w:r w:rsidR="00F86FD9">
        <w:rPr>
          <w:rFonts w:ascii="Arial" w:eastAsia="Arial" w:hAnsi="Arial" w:cs="Arial"/>
        </w:rPr>
        <w:t>l</w:t>
      </w:r>
      <w:r w:rsidR="00F86FD9">
        <w:rPr>
          <w:rFonts w:ascii="Arial" w:eastAsia="Arial" w:hAnsi="Arial" w:cs="Arial"/>
          <w:spacing w:val="5"/>
        </w:rPr>
        <w:t xml:space="preserve"> </w:t>
      </w:r>
      <w:r w:rsidR="00F86FD9">
        <w:rPr>
          <w:rFonts w:ascii="Arial" w:eastAsia="Arial" w:hAnsi="Arial" w:cs="Arial"/>
          <w:spacing w:val="-2"/>
        </w:rPr>
        <w:t>b</w:t>
      </w:r>
      <w:r w:rsidR="00F86FD9">
        <w:rPr>
          <w:rFonts w:ascii="Arial" w:eastAsia="Arial" w:hAnsi="Arial" w:cs="Arial"/>
        </w:rPr>
        <w:t>e</w:t>
      </w:r>
      <w:r w:rsidR="00F86FD9">
        <w:rPr>
          <w:rFonts w:ascii="Arial" w:eastAsia="Arial" w:hAnsi="Arial" w:cs="Arial"/>
          <w:spacing w:val="-4"/>
        </w:rPr>
        <w:t xml:space="preserve"> </w:t>
      </w:r>
      <w:r w:rsidR="00F86FD9">
        <w:rPr>
          <w:rFonts w:ascii="Arial" w:eastAsia="Arial" w:hAnsi="Arial" w:cs="Arial"/>
          <w:spacing w:val="-2"/>
        </w:rPr>
        <w:t>pa</w:t>
      </w:r>
      <w:r w:rsidR="00F86FD9">
        <w:rPr>
          <w:rFonts w:ascii="Arial" w:eastAsia="Arial" w:hAnsi="Arial" w:cs="Arial"/>
          <w:spacing w:val="3"/>
        </w:rPr>
        <w:t>i</w:t>
      </w:r>
      <w:r w:rsidR="00F86FD9">
        <w:rPr>
          <w:rFonts w:ascii="Arial" w:eastAsia="Arial" w:hAnsi="Arial" w:cs="Arial"/>
        </w:rPr>
        <w:t xml:space="preserve">d </w:t>
      </w:r>
      <w:r w:rsidR="00F86FD9">
        <w:rPr>
          <w:rFonts w:ascii="Arial" w:eastAsia="Arial" w:hAnsi="Arial" w:cs="Arial"/>
          <w:spacing w:val="-2"/>
        </w:rPr>
        <w:t>b</w:t>
      </w:r>
      <w:r w:rsidR="00F86FD9">
        <w:rPr>
          <w:rFonts w:ascii="Arial" w:eastAsia="Arial" w:hAnsi="Arial" w:cs="Arial"/>
        </w:rPr>
        <w:t>y</w:t>
      </w:r>
      <w:r w:rsidR="00F86FD9">
        <w:rPr>
          <w:rFonts w:ascii="Arial" w:eastAsia="Arial" w:hAnsi="Arial" w:cs="Arial"/>
          <w:spacing w:val="-10"/>
        </w:rPr>
        <w:t xml:space="preserve"> </w:t>
      </w:r>
      <w:r w:rsidR="00F86FD9">
        <w:rPr>
          <w:rFonts w:ascii="Arial" w:eastAsia="Arial" w:hAnsi="Arial" w:cs="Arial"/>
        </w:rPr>
        <w:t>PS</w:t>
      </w:r>
      <w:r w:rsidR="00F86FD9">
        <w:rPr>
          <w:rFonts w:ascii="Arial" w:eastAsia="Arial" w:hAnsi="Arial" w:cs="Arial"/>
          <w:spacing w:val="-6"/>
        </w:rPr>
        <w:t>D</w:t>
      </w:r>
      <w:r w:rsidR="00F86FD9">
        <w:rPr>
          <w:rFonts w:ascii="Arial" w:eastAsia="Arial" w:hAnsi="Arial" w:cs="Arial"/>
          <w:spacing w:val="2"/>
        </w:rPr>
        <w:t>F</w:t>
      </w:r>
      <w:r w:rsidR="00F86FD9">
        <w:rPr>
          <w:rFonts w:ascii="Arial" w:eastAsia="Arial" w:hAnsi="Arial" w:cs="Arial"/>
        </w:rPr>
        <w:t>)</w:t>
      </w:r>
      <w:r w:rsidR="00F86FD9">
        <w:rPr>
          <w:rFonts w:ascii="Arial" w:eastAsia="Arial" w:hAnsi="Arial" w:cs="Arial"/>
          <w:w w:val="101"/>
        </w:rPr>
        <w:t>.</w:t>
      </w:r>
    </w:p>
    <w:p w14:paraId="6613ECBD" w14:textId="77777777" w:rsidR="003B4382" w:rsidRDefault="003B4382" w:rsidP="003B4382">
      <w:pPr>
        <w:ind w:left="230"/>
        <w:jc w:val="both"/>
        <w:rPr>
          <w:rFonts w:ascii="Arial" w:eastAsia="Arial" w:hAnsi="Arial" w:cs="Arial"/>
          <w:spacing w:val="4"/>
        </w:rPr>
      </w:pPr>
    </w:p>
    <w:p w14:paraId="08439892" w14:textId="1D917F7E" w:rsidR="00C24A17" w:rsidRDefault="00F86FD9" w:rsidP="003B4382">
      <w:pPr>
        <w:ind w:left="230"/>
        <w:jc w:val="both"/>
        <w:rPr>
          <w:rFonts w:ascii="Arial" w:eastAsia="Arial" w:hAnsi="Arial" w:cs="Arial"/>
        </w:rPr>
      </w:pPr>
      <w:r>
        <w:rPr>
          <w:rFonts w:ascii="Arial" w:eastAsia="Arial" w:hAnsi="Arial" w:cs="Arial"/>
          <w:spacing w:val="4"/>
        </w:rPr>
        <w:t>1</w:t>
      </w:r>
      <w:r w:rsidR="003B4382">
        <w:rPr>
          <w:rFonts w:ascii="Arial" w:eastAsia="Arial" w:hAnsi="Arial" w:cs="Arial"/>
          <w:spacing w:val="4"/>
        </w:rPr>
        <w:t>0</w:t>
      </w:r>
      <w:r>
        <w:rPr>
          <w:rFonts w:ascii="Arial" w:eastAsia="Arial" w:hAnsi="Arial" w:cs="Arial"/>
        </w:rPr>
        <w:t xml:space="preserve">. </w:t>
      </w:r>
      <w:r>
        <w:rPr>
          <w:rFonts w:ascii="Arial" w:eastAsia="Arial" w:hAnsi="Arial" w:cs="Arial"/>
          <w:spacing w:val="34"/>
        </w:rPr>
        <w:t xml:space="preserve"> </w:t>
      </w:r>
      <w:r>
        <w:rPr>
          <w:rFonts w:ascii="Arial" w:eastAsia="Arial" w:hAnsi="Arial" w:cs="Arial"/>
          <w:spacing w:val="-2"/>
        </w:rPr>
        <w:t>D</w:t>
      </w:r>
      <w:r>
        <w:rPr>
          <w:rFonts w:ascii="Arial" w:eastAsia="Arial" w:hAnsi="Arial" w:cs="Arial"/>
          <w:spacing w:val="-6"/>
        </w:rPr>
        <w:t>e</w:t>
      </w:r>
      <w:r>
        <w:rPr>
          <w:rFonts w:ascii="Arial" w:eastAsia="Arial" w:hAnsi="Arial" w:cs="Arial"/>
          <w:spacing w:val="9"/>
        </w:rPr>
        <w:t>v</w:t>
      </w:r>
      <w:r>
        <w:rPr>
          <w:rFonts w:ascii="Arial" w:eastAsia="Arial" w:hAnsi="Arial" w:cs="Arial"/>
          <w:spacing w:val="-2"/>
        </w:rPr>
        <w:t>e</w:t>
      </w:r>
      <w:r>
        <w:rPr>
          <w:rFonts w:ascii="Arial" w:eastAsia="Arial" w:hAnsi="Arial" w:cs="Arial"/>
          <w:spacing w:val="3"/>
        </w:rPr>
        <w:t>l</w:t>
      </w:r>
      <w:r>
        <w:rPr>
          <w:rFonts w:ascii="Arial" w:eastAsia="Arial" w:hAnsi="Arial" w:cs="Arial"/>
          <w:spacing w:val="-2"/>
        </w:rPr>
        <w:t>o</w:t>
      </w:r>
      <w:r>
        <w:rPr>
          <w:rFonts w:ascii="Arial" w:eastAsia="Arial" w:hAnsi="Arial" w:cs="Arial"/>
          <w:spacing w:val="-6"/>
        </w:rPr>
        <w:t>p</w:t>
      </w:r>
      <w:r>
        <w:rPr>
          <w:rFonts w:ascii="Arial" w:eastAsia="Arial" w:hAnsi="Arial" w:cs="Arial"/>
          <w:spacing w:val="5"/>
        </w:rPr>
        <w:t>m</w:t>
      </w:r>
      <w:r>
        <w:rPr>
          <w:rFonts w:ascii="Arial" w:eastAsia="Arial" w:hAnsi="Arial" w:cs="Arial"/>
          <w:spacing w:val="-2"/>
        </w:rPr>
        <w:t>e</w:t>
      </w:r>
      <w:r>
        <w:rPr>
          <w:rFonts w:ascii="Arial" w:eastAsia="Arial" w:hAnsi="Arial" w:cs="Arial"/>
          <w:spacing w:val="-6"/>
        </w:rPr>
        <w:t>n</w:t>
      </w:r>
      <w:r>
        <w:rPr>
          <w:rFonts w:ascii="Arial" w:eastAsia="Arial" w:hAnsi="Arial" w:cs="Arial"/>
          <w:spacing w:val="1"/>
        </w:rPr>
        <w:t>t/</w:t>
      </w:r>
      <w:r>
        <w:rPr>
          <w:rFonts w:ascii="Arial" w:eastAsia="Arial" w:hAnsi="Arial" w:cs="Arial"/>
          <w:spacing w:val="-2"/>
        </w:rPr>
        <w:t>p</w:t>
      </w:r>
      <w:r>
        <w:rPr>
          <w:rFonts w:ascii="Arial" w:eastAsia="Arial" w:hAnsi="Arial" w:cs="Arial"/>
          <w:spacing w:val="-5"/>
        </w:rPr>
        <w:t>r</w:t>
      </w:r>
      <w:r>
        <w:rPr>
          <w:rFonts w:ascii="Arial" w:eastAsia="Arial" w:hAnsi="Arial" w:cs="Arial"/>
          <w:spacing w:val="3"/>
        </w:rPr>
        <w:t>i</w:t>
      </w:r>
      <w:r>
        <w:rPr>
          <w:rFonts w:ascii="Arial" w:eastAsia="Arial" w:hAnsi="Arial" w:cs="Arial"/>
          <w:spacing w:val="-2"/>
        </w:rPr>
        <w:t>n</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anu</w:t>
      </w:r>
      <w:r>
        <w:rPr>
          <w:rFonts w:ascii="Arial" w:eastAsia="Arial" w:hAnsi="Arial" w:cs="Arial"/>
          <w:spacing w:val="-6"/>
        </w:rPr>
        <w:t>a</w:t>
      </w:r>
      <w:r>
        <w:rPr>
          <w:rFonts w:ascii="Arial" w:eastAsia="Arial" w:hAnsi="Arial" w:cs="Arial"/>
          <w:spacing w:val="3"/>
        </w:rPr>
        <w:t>l</w:t>
      </w:r>
      <w:r>
        <w:rPr>
          <w:rFonts w:ascii="Arial" w:eastAsia="Arial" w:hAnsi="Arial" w:cs="Arial"/>
        </w:rPr>
        <w:t>(</w:t>
      </w:r>
      <w:r>
        <w:rPr>
          <w:rFonts w:ascii="Arial" w:eastAsia="Arial" w:hAnsi="Arial" w:cs="Arial"/>
          <w:spacing w:val="-5"/>
        </w:rPr>
        <w:t>s</w:t>
      </w:r>
      <w:r>
        <w:rPr>
          <w:rFonts w:ascii="Arial" w:eastAsia="Arial" w:hAnsi="Arial" w:cs="Arial"/>
        </w:rPr>
        <w:t>)</w:t>
      </w:r>
      <w:r w:rsidR="003B4382">
        <w:rPr>
          <w:rFonts w:ascii="Arial" w:eastAsia="Arial" w:hAnsi="Arial" w:cs="Arial"/>
        </w:rPr>
        <w:t xml:space="preserve"> and provision of manuals to trainees. </w:t>
      </w:r>
    </w:p>
    <w:p w14:paraId="71D4BC4B" w14:textId="094879F1" w:rsidR="003B4382" w:rsidRDefault="003B4382" w:rsidP="003B4382">
      <w:pPr>
        <w:ind w:left="230"/>
        <w:jc w:val="both"/>
        <w:rPr>
          <w:rFonts w:ascii="Arial" w:eastAsia="Arial" w:hAnsi="Arial" w:cs="Arial"/>
        </w:rPr>
      </w:pPr>
    </w:p>
    <w:p w14:paraId="3C7ACD38" w14:textId="24E64328" w:rsidR="003B4382" w:rsidRDefault="003B4382" w:rsidP="003B4382">
      <w:pPr>
        <w:ind w:left="230"/>
        <w:jc w:val="both"/>
        <w:rPr>
          <w:rFonts w:ascii="Arial" w:eastAsia="Arial" w:hAnsi="Arial" w:cs="Arial"/>
        </w:rPr>
      </w:pPr>
      <w:r>
        <w:rPr>
          <w:rFonts w:ascii="Arial" w:eastAsia="Arial" w:hAnsi="Arial" w:cs="Arial"/>
        </w:rPr>
        <w:t xml:space="preserve">11. Must provide the traffic signal guidelines to all trainees for their future reference in the form of Booklet. </w:t>
      </w:r>
    </w:p>
    <w:p w14:paraId="6661E771" w14:textId="77777777" w:rsidR="003B4382" w:rsidRDefault="003B4382" w:rsidP="003B4382">
      <w:pPr>
        <w:spacing w:before="29"/>
        <w:ind w:left="230"/>
        <w:jc w:val="both"/>
        <w:rPr>
          <w:rFonts w:ascii="Arial" w:eastAsia="Arial" w:hAnsi="Arial" w:cs="Arial"/>
          <w:spacing w:val="4"/>
        </w:rPr>
      </w:pPr>
    </w:p>
    <w:p w14:paraId="2440C027" w14:textId="0D2F3070" w:rsidR="00C24A17" w:rsidRDefault="00F86FD9" w:rsidP="003B4382">
      <w:pPr>
        <w:spacing w:before="29"/>
        <w:ind w:left="230"/>
        <w:jc w:val="both"/>
        <w:rPr>
          <w:rFonts w:ascii="Arial" w:eastAsia="Arial" w:hAnsi="Arial" w:cs="Arial"/>
        </w:rPr>
      </w:pPr>
      <w:r>
        <w:rPr>
          <w:rFonts w:ascii="Arial" w:eastAsia="Arial" w:hAnsi="Arial" w:cs="Arial"/>
          <w:spacing w:val="4"/>
        </w:rPr>
        <w:t>12</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M</w:t>
      </w:r>
      <w:r>
        <w:rPr>
          <w:rFonts w:ascii="Arial" w:eastAsia="Arial" w:hAnsi="Arial" w:cs="Arial"/>
          <w:spacing w:val="-2"/>
        </w:rPr>
        <w:t>anag</w:t>
      </w:r>
      <w:r>
        <w:rPr>
          <w:rFonts w:ascii="Arial" w:eastAsia="Arial" w:hAnsi="Arial" w:cs="Arial"/>
        </w:rPr>
        <w:t xml:space="preserve">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5"/>
        </w:rPr>
        <w:t>s</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anda</w:t>
      </w:r>
      <w:r>
        <w:rPr>
          <w:rFonts w:ascii="Arial" w:eastAsia="Arial" w:hAnsi="Arial" w:cs="Arial"/>
        </w:rPr>
        <w:t>r</w:t>
      </w:r>
      <w:r>
        <w:rPr>
          <w:rFonts w:ascii="Arial" w:eastAsia="Arial" w:hAnsi="Arial" w:cs="Arial"/>
          <w:spacing w:val="-2"/>
        </w:rPr>
        <w:t>d</w:t>
      </w:r>
      <w:r>
        <w:rPr>
          <w:rFonts w:ascii="Arial" w:eastAsia="Arial" w:hAnsi="Arial" w:cs="Arial"/>
          <w:spacing w:val="3"/>
        </w:rPr>
        <w:t>i</w:t>
      </w:r>
      <w:r>
        <w:rPr>
          <w:rFonts w:ascii="Arial" w:eastAsia="Arial" w:hAnsi="Arial" w:cs="Arial"/>
          <w:spacing w:val="2"/>
        </w:rPr>
        <w:t>z</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6"/>
        </w:rPr>
        <w:t>n</w:t>
      </w:r>
      <w:r>
        <w:rPr>
          <w:rFonts w:ascii="Arial" w:eastAsia="Arial" w:hAnsi="Arial" w:cs="Arial"/>
          <w:spacing w:val="-2"/>
        </w:rPr>
        <w:t>i</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rPr>
        <w:t>s</w:t>
      </w:r>
      <w:r>
        <w:rPr>
          <w:rFonts w:ascii="Arial" w:eastAsia="Arial" w:hAnsi="Arial" w:cs="Arial"/>
          <w:spacing w:val="-2"/>
        </w:rPr>
        <w:t xml:space="preserve"> an</w:t>
      </w:r>
      <w:r>
        <w:rPr>
          <w:rFonts w:ascii="Arial" w:eastAsia="Arial" w:hAnsi="Arial" w:cs="Arial"/>
        </w:rPr>
        <w:t xml:space="preserve">d </w:t>
      </w:r>
      <w:r>
        <w:rPr>
          <w:rFonts w:ascii="Arial" w:eastAsia="Arial" w:hAnsi="Arial" w:cs="Arial"/>
          <w:spacing w:val="-2"/>
        </w:rPr>
        <w:t>bag</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en</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unde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w:t>
      </w:r>
      <w:r>
        <w:rPr>
          <w:rFonts w:ascii="Arial" w:eastAsia="Arial" w:hAnsi="Arial" w:cs="Arial"/>
        </w:rPr>
        <w:t>e</w:t>
      </w:r>
      <w:r>
        <w:rPr>
          <w:rFonts w:ascii="Arial" w:eastAsia="Arial" w:hAnsi="Arial" w:cs="Arial"/>
          <w:spacing w:val="-16"/>
        </w:rPr>
        <w:t xml:space="preserve"> </w:t>
      </w:r>
      <w:r>
        <w:rPr>
          <w:rFonts w:ascii="Arial" w:eastAsia="Arial" w:hAnsi="Arial" w:cs="Arial"/>
        </w:rPr>
        <w:t>S</w:t>
      </w:r>
      <w:r>
        <w:rPr>
          <w:rFonts w:ascii="Arial" w:eastAsia="Arial" w:hAnsi="Arial" w:cs="Arial"/>
          <w:spacing w:val="-2"/>
        </w:rPr>
        <w:t>uppo</w:t>
      </w:r>
      <w:r>
        <w:rPr>
          <w:rFonts w:ascii="Arial" w:eastAsia="Arial" w:hAnsi="Arial" w:cs="Arial"/>
        </w:rPr>
        <w:t>r</w:t>
      </w:r>
      <w:r>
        <w:rPr>
          <w:rFonts w:ascii="Arial" w:eastAsia="Arial" w:hAnsi="Arial" w:cs="Arial"/>
          <w:spacing w:val="1"/>
        </w:rPr>
        <w:t>t</w:t>
      </w:r>
      <w:r>
        <w:rPr>
          <w:rFonts w:ascii="Arial" w:eastAsia="Arial" w:hAnsi="Arial" w:cs="Arial"/>
          <w:w w:val="101"/>
        </w:rPr>
        <w:t>.</w:t>
      </w:r>
    </w:p>
    <w:p w14:paraId="3167CB25" w14:textId="77777777" w:rsidR="003B4382" w:rsidRDefault="003B4382" w:rsidP="003B4382">
      <w:pPr>
        <w:spacing w:before="39" w:line="277" w:lineRule="auto"/>
        <w:ind w:left="662" w:right="196" w:hanging="432"/>
        <w:jc w:val="both"/>
        <w:rPr>
          <w:rFonts w:ascii="Arial" w:eastAsia="Arial" w:hAnsi="Arial" w:cs="Arial"/>
          <w:spacing w:val="4"/>
        </w:rPr>
      </w:pPr>
    </w:p>
    <w:p w14:paraId="63186AF6" w14:textId="30AB299A" w:rsidR="00C24A17" w:rsidRDefault="00F86FD9" w:rsidP="003B4382">
      <w:pPr>
        <w:spacing w:before="39" w:line="277" w:lineRule="auto"/>
        <w:ind w:left="662" w:right="196" w:hanging="432"/>
        <w:jc w:val="both"/>
        <w:rPr>
          <w:rFonts w:ascii="Arial" w:eastAsia="Arial" w:hAnsi="Arial" w:cs="Arial"/>
        </w:rPr>
      </w:pPr>
      <w:r>
        <w:rPr>
          <w:rFonts w:ascii="Arial" w:eastAsia="Arial" w:hAnsi="Arial" w:cs="Arial"/>
          <w:spacing w:val="4"/>
        </w:rPr>
        <w:t>13</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M</w:t>
      </w:r>
      <w:r>
        <w:rPr>
          <w:rFonts w:ascii="Arial" w:eastAsia="Arial" w:hAnsi="Arial" w:cs="Arial"/>
          <w:spacing w:val="-2"/>
        </w:rPr>
        <w:t>anag</w:t>
      </w:r>
      <w:r>
        <w:rPr>
          <w:rFonts w:ascii="Arial" w:eastAsia="Arial" w:hAnsi="Arial" w:cs="Arial"/>
        </w:rPr>
        <w:t xml:space="preserve">e a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n</w:t>
      </w:r>
      <w:r>
        <w:rPr>
          <w:rFonts w:ascii="Arial" w:eastAsia="Arial" w:hAnsi="Arial" w:cs="Arial"/>
          <w:spacing w:val="-5"/>
        </w:rPr>
        <w:t>s</w:t>
      </w:r>
      <w:r>
        <w:rPr>
          <w:rFonts w:ascii="Arial" w:eastAsia="Arial" w:hAnsi="Arial" w:cs="Arial"/>
          <w:spacing w:val="-2"/>
        </w:rPr>
        <w:t>pa</w:t>
      </w:r>
      <w:r>
        <w:rPr>
          <w:rFonts w:ascii="Arial" w:eastAsia="Arial" w:hAnsi="Arial" w:cs="Arial"/>
        </w:rPr>
        <w:t>r</w:t>
      </w:r>
      <w:r>
        <w:rPr>
          <w:rFonts w:ascii="Arial" w:eastAsia="Arial" w:hAnsi="Arial" w:cs="Arial"/>
          <w:spacing w:val="3"/>
        </w:rPr>
        <w:t>e</w:t>
      </w:r>
      <w:r>
        <w:rPr>
          <w:rFonts w:ascii="Arial" w:eastAsia="Arial" w:hAnsi="Arial" w:cs="Arial"/>
          <w:spacing w:val="-2"/>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5"/>
        </w:rPr>
        <w:t>y</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m</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pa</w:t>
      </w:r>
      <w:r>
        <w:rPr>
          <w:rFonts w:ascii="Arial" w:eastAsia="Arial" w:hAnsi="Arial" w:cs="Arial"/>
          <w:spacing w:val="-5"/>
        </w:rPr>
        <w:t>y</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2"/>
        </w:rPr>
        <w:t>pen</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 xml:space="preserve">n a </w:t>
      </w:r>
      <w:r>
        <w:rPr>
          <w:rFonts w:ascii="Arial" w:eastAsia="Arial" w:hAnsi="Arial" w:cs="Arial"/>
          <w:spacing w:val="1"/>
        </w:rPr>
        <w:t>t</w:t>
      </w:r>
      <w:r>
        <w:rPr>
          <w:rFonts w:ascii="Arial" w:eastAsia="Arial" w:hAnsi="Arial" w:cs="Arial"/>
          <w:spacing w:val="3"/>
        </w:rPr>
        <w:t>i</w:t>
      </w:r>
      <w:r>
        <w:rPr>
          <w:rFonts w:ascii="Arial" w:eastAsia="Arial" w:hAnsi="Arial" w:cs="Arial"/>
          <w:spacing w:val="5"/>
        </w:rPr>
        <w:t>m</w:t>
      </w:r>
      <w:r>
        <w:rPr>
          <w:rFonts w:ascii="Arial" w:eastAsia="Arial" w:hAnsi="Arial" w:cs="Arial"/>
          <w:spacing w:val="-6"/>
        </w:rPr>
        <w:t>e</w:t>
      </w:r>
      <w:r>
        <w:rPr>
          <w:rFonts w:ascii="Arial" w:eastAsia="Arial" w:hAnsi="Arial" w:cs="Arial"/>
          <w:spacing w:val="3"/>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2"/>
        </w:rPr>
        <w:t>anne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cc</w:t>
      </w:r>
      <w:r>
        <w:rPr>
          <w:rFonts w:ascii="Arial" w:eastAsia="Arial" w:hAnsi="Arial" w:cs="Arial"/>
          <w:spacing w:val="-2"/>
        </w:rPr>
        <w:t>o</w:t>
      </w:r>
      <w:r>
        <w:rPr>
          <w:rFonts w:ascii="Arial" w:eastAsia="Arial" w:hAnsi="Arial" w:cs="Arial"/>
        </w:rPr>
        <w:t>r</w:t>
      </w:r>
      <w:r>
        <w:rPr>
          <w:rFonts w:ascii="Arial" w:eastAsia="Arial" w:hAnsi="Arial" w:cs="Arial"/>
          <w:spacing w:val="-2"/>
        </w:rPr>
        <w:t>d</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no</w:t>
      </w:r>
      <w:r>
        <w:rPr>
          <w:rFonts w:ascii="Arial" w:eastAsia="Arial" w:hAnsi="Arial" w:cs="Arial"/>
          <w:spacing w:val="1"/>
        </w:rPr>
        <w:t>t</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r</w:t>
      </w:r>
      <w:r>
        <w:rPr>
          <w:rFonts w:ascii="Arial" w:eastAsia="Arial" w:hAnsi="Arial" w:cs="Arial"/>
          <w:spacing w:val="-6"/>
        </w:rPr>
        <w:t>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rPr>
        <w:t>(</w:t>
      </w:r>
      <w:r>
        <w:rPr>
          <w:rFonts w:ascii="Arial" w:eastAsia="Arial" w:hAnsi="Arial" w:cs="Arial"/>
          <w:spacing w:val="-2"/>
        </w:rPr>
        <w:t>a</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 m</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1"/>
        </w:rPr>
        <w:t>t</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ned</w:t>
      </w:r>
      <w:r>
        <w:rPr>
          <w:rFonts w:ascii="Arial" w:eastAsia="Arial" w:hAnsi="Arial" w:cs="Arial"/>
        </w:rPr>
        <w:t>).</w:t>
      </w:r>
      <w:r>
        <w:rPr>
          <w:rFonts w:ascii="Arial" w:eastAsia="Arial" w:hAnsi="Arial" w:cs="Arial"/>
          <w:spacing w:val="4"/>
        </w:rPr>
        <w:t xml:space="preserve"> </w:t>
      </w:r>
      <w:r>
        <w:rPr>
          <w:rFonts w:ascii="Arial" w:eastAsia="Arial" w:hAnsi="Arial" w:cs="Arial"/>
        </w:rPr>
        <w:t>PS</w:t>
      </w:r>
      <w:r>
        <w:rPr>
          <w:rFonts w:ascii="Arial" w:eastAsia="Arial" w:hAnsi="Arial" w:cs="Arial"/>
          <w:spacing w:val="-6"/>
        </w:rPr>
        <w:t>D</w:t>
      </w:r>
      <w:r>
        <w:rPr>
          <w:rFonts w:ascii="Arial" w:eastAsia="Arial" w:hAnsi="Arial" w:cs="Arial"/>
        </w:rPr>
        <w:t>F</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engag</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spacing w:val="3"/>
        </w:rPr>
        <w:t>i</w:t>
      </w:r>
      <w:r>
        <w:rPr>
          <w:rFonts w:ascii="Arial" w:eastAsia="Arial" w:hAnsi="Arial" w:cs="Arial"/>
        </w:rPr>
        <w:t>r</w:t>
      </w:r>
      <w:r>
        <w:rPr>
          <w:rFonts w:ascii="Arial" w:eastAsia="Arial" w:hAnsi="Arial" w:cs="Arial"/>
          <w:spacing w:val="4"/>
        </w:rPr>
        <w:t>d</w:t>
      </w:r>
      <w:r>
        <w:rPr>
          <w:rFonts w:ascii="Arial" w:eastAsia="Arial" w:hAnsi="Arial" w:cs="Arial"/>
        </w:rPr>
        <w:t>-</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gan</w:t>
      </w:r>
      <w:r>
        <w:rPr>
          <w:rFonts w:ascii="Arial" w:eastAsia="Arial" w:hAnsi="Arial" w:cs="Arial"/>
          <w:spacing w:val="3"/>
        </w:rPr>
        <w:t>i</w:t>
      </w:r>
      <w:r>
        <w:rPr>
          <w:rFonts w:ascii="Arial" w:eastAsia="Arial" w:hAnsi="Arial" w:cs="Arial"/>
        </w:rPr>
        <w:t>z</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6"/>
          <w:w w:val="101"/>
        </w:rPr>
        <w:t>f</w:t>
      </w:r>
      <w:r>
        <w:rPr>
          <w:rFonts w:ascii="Arial" w:eastAsia="Arial" w:hAnsi="Arial" w:cs="Arial"/>
          <w:spacing w:val="-6"/>
        </w:rPr>
        <w:t>o</w:t>
      </w:r>
      <w:r>
        <w:rPr>
          <w:rFonts w:ascii="Arial" w:eastAsia="Arial" w:hAnsi="Arial" w:cs="Arial"/>
        </w:rPr>
        <w:t xml:space="preserve">r </w:t>
      </w:r>
      <w:r>
        <w:rPr>
          <w:rFonts w:ascii="Arial" w:eastAsia="Arial" w:hAnsi="Arial" w:cs="Arial"/>
          <w:spacing w:val="-2"/>
        </w:rPr>
        <w:t>d</w:t>
      </w:r>
      <w:r>
        <w:rPr>
          <w:rFonts w:ascii="Arial" w:eastAsia="Arial" w:hAnsi="Arial" w:cs="Arial"/>
          <w:spacing w:val="3"/>
        </w:rPr>
        <w:t>i</w:t>
      </w:r>
      <w:r>
        <w:rPr>
          <w:rFonts w:ascii="Arial" w:eastAsia="Arial" w:hAnsi="Arial" w:cs="Arial"/>
          <w:spacing w:val="-5"/>
        </w:rPr>
        <w:t>s</w:t>
      </w:r>
      <w:r>
        <w:rPr>
          <w:rFonts w:ascii="Arial" w:eastAsia="Arial" w:hAnsi="Arial" w:cs="Arial"/>
          <w:spacing w:val="-2"/>
        </w:rPr>
        <w:t>bu</w:t>
      </w:r>
      <w:r>
        <w:rPr>
          <w:rFonts w:ascii="Arial" w:eastAsia="Arial" w:hAnsi="Arial" w:cs="Arial"/>
        </w:rPr>
        <w:t>r</w:t>
      </w:r>
      <w:r>
        <w:rPr>
          <w:rFonts w:ascii="Arial" w:eastAsia="Arial" w:hAnsi="Arial" w:cs="Arial"/>
          <w:spacing w:val="-5"/>
        </w:rPr>
        <w:t>s</w:t>
      </w:r>
      <w:r>
        <w:rPr>
          <w:rFonts w:ascii="Arial" w:eastAsia="Arial" w:hAnsi="Arial" w:cs="Arial"/>
          <w:spacing w:val="-2"/>
        </w:rPr>
        <w:t>e</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1"/>
          <w:w w:val="101"/>
        </w:rPr>
        <w:t>t</w:t>
      </w:r>
      <w:r>
        <w:rPr>
          <w:rFonts w:ascii="Arial" w:eastAsia="Arial" w:hAnsi="Arial" w:cs="Arial"/>
          <w:spacing w:val="3"/>
        </w:rPr>
        <w:t>i</w:t>
      </w:r>
      <w:r>
        <w:rPr>
          <w:rFonts w:ascii="Arial" w:eastAsia="Arial" w:hAnsi="Arial" w:cs="Arial"/>
          <w:spacing w:val="-2"/>
        </w:rPr>
        <w:t>pend</w:t>
      </w:r>
      <w:r>
        <w:rPr>
          <w:rFonts w:ascii="Arial" w:eastAsia="Arial" w:hAnsi="Arial" w:cs="Arial"/>
          <w:w w:val="101"/>
        </w:rPr>
        <w:t>.</w:t>
      </w:r>
    </w:p>
    <w:p w14:paraId="07E040D9" w14:textId="77777777" w:rsidR="003B4382" w:rsidRDefault="003B4382" w:rsidP="003B4382">
      <w:pPr>
        <w:spacing w:line="220" w:lineRule="exact"/>
        <w:ind w:left="230"/>
        <w:jc w:val="both"/>
        <w:rPr>
          <w:rFonts w:ascii="Arial" w:eastAsia="Arial" w:hAnsi="Arial" w:cs="Arial"/>
          <w:spacing w:val="4"/>
        </w:rPr>
      </w:pPr>
    </w:p>
    <w:p w14:paraId="3ACC548E" w14:textId="75E907E1" w:rsidR="00C24A17" w:rsidRDefault="00F86FD9" w:rsidP="003B4382">
      <w:pPr>
        <w:spacing w:line="220" w:lineRule="exact"/>
        <w:ind w:left="230"/>
        <w:jc w:val="both"/>
        <w:rPr>
          <w:rFonts w:ascii="Arial" w:eastAsia="Arial" w:hAnsi="Arial" w:cs="Arial"/>
        </w:rPr>
      </w:pPr>
      <w:r>
        <w:rPr>
          <w:rFonts w:ascii="Arial" w:eastAsia="Arial" w:hAnsi="Arial" w:cs="Arial"/>
          <w:spacing w:val="4"/>
        </w:rPr>
        <w:t>14</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E</w:t>
      </w:r>
      <w:r>
        <w:rPr>
          <w:rFonts w:ascii="Arial" w:eastAsia="Arial" w:hAnsi="Arial" w:cs="Arial"/>
          <w:spacing w:val="-5"/>
        </w:rPr>
        <w:t>s</w:t>
      </w:r>
      <w:r>
        <w:rPr>
          <w:rFonts w:ascii="Arial" w:eastAsia="Arial" w:hAnsi="Arial" w:cs="Arial"/>
          <w:spacing w:val="1"/>
        </w:rPr>
        <w:t>t</w:t>
      </w:r>
      <w:r>
        <w:rPr>
          <w:rFonts w:ascii="Arial" w:eastAsia="Arial" w:hAnsi="Arial" w:cs="Arial"/>
          <w:spacing w:val="-2"/>
        </w:rPr>
        <w:t>ab</w:t>
      </w:r>
      <w:r>
        <w:rPr>
          <w:rFonts w:ascii="Arial" w:eastAsia="Arial" w:hAnsi="Arial" w:cs="Arial"/>
          <w:spacing w:val="3"/>
        </w:rPr>
        <w:t>li</w:t>
      </w:r>
      <w:r>
        <w:rPr>
          <w:rFonts w:ascii="Arial" w:eastAsia="Arial" w:hAnsi="Arial" w:cs="Arial"/>
          <w:spacing w:val="-5"/>
        </w:rPr>
        <w:t>s</w:t>
      </w:r>
      <w:r>
        <w:rPr>
          <w:rFonts w:ascii="Arial" w:eastAsia="Arial" w:hAnsi="Arial" w:cs="Arial"/>
        </w:rPr>
        <w:t>h</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5"/>
        </w:rPr>
        <w:t>s</w:t>
      </w:r>
      <w:r>
        <w:rPr>
          <w:rFonts w:ascii="Arial" w:eastAsia="Arial" w:hAnsi="Arial" w:cs="Arial"/>
        </w:rPr>
        <w:t>y</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m</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6"/>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6"/>
        </w:rPr>
        <w:t>d</w:t>
      </w:r>
      <w:r>
        <w:rPr>
          <w:rFonts w:ascii="Arial" w:eastAsia="Arial" w:hAnsi="Arial" w:cs="Arial"/>
          <w:spacing w:val="3"/>
        </w:rPr>
        <w:t>i</w:t>
      </w:r>
      <w:r>
        <w:rPr>
          <w:rFonts w:ascii="Arial" w:eastAsia="Arial" w:hAnsi="Arial" w:cs="Arial"/>
          <w:spacing w:val="-2"/>
        </w:rPr>
        <w:t>n</w:t>
      </w:r>
      <w:r>
        <w:rPr>
          <w:rFonts w:ascii="Arial" w:eastAsia="Arial" w:hAnsi="Arial" w:cs="Arial"/>
        </w:rPr>
        <w:t>g r</w:t>
      </w:r>
      <w:r>
        <w:rPr>
          <w:rFonts w:ascii="Arial" w:eastAsia="Arial" w:hAnsi="Arial" w:cs="Arial"/>
          <w:spacing w:val="-2"/>
        </w:rPr>
        <w:t>epo</w:t>
      </w:r>
      <w:r>
        <w:rPr>
          <w:rFonts w:ascii="Arial" w:eastAsia="Arial" w:hAnsi="Arial" w:cs="Arial"/>
        </w:rPr>
        <w:t>r</w:t>
      </w:r>
      <w:r>
        <w:rPr>
          <w:rFonts w:ascii="Arial" w:eastAsia="Arial" w:hAnsi="Arial" w:cs="Arial"/>
          <w:spacing w:val="5"/>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PS</w:t>
      </w:r>
      <w:r>
        <w:rPr>
          <w:rFonts w:ascii="Arial" w:eastAsia="Arial" w:hAnsi="Arial" w:cs="Arial"/>
          <w:spacing w:val="-6"/>
        </w:rPr>
        <w:t>D</w:t>
      </w:r>
      <w:r>
        <w:rPr>
          <w:rFonts w:ascii="Arial" w:eastAsia="Arial" w:hAnsi="Arial" w:cs="Arial"/>
        </w:rPr>
        <w:t>F</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spacing w:val="-6"/>
        </w:rPr>
        <w:t>h</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2"/>
        </w:rPr>
        <w:t>pu</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t</w:t>
      </w:r>
      <w:r>
        <w:rPr>
          <w:rFonts w:ascii="Arial" w:eastAsia="Arial" w:hAnsi="Arial" w:cs="Arial"/>
          <w:spacing w:val="-2"/>
        </w:rPr>
        <w:t>i</w:t>
      </w:r>
      <w:r>
        <w:rPr>
          <w:rFonts w:ascii="Arial" w:eastAsia="Arial" w:hAnsi="Arial" w:cs="Arial"/>
          <w:spacing w:val="5"/>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5"/>
        </w:rPr>
        <w:t>m</w:t>
      </w:r>
      <w:r>
        <w:rPr>
          <w:rFonts w:ascii="Arial" w:eastAsia="Arial" w:hAnsi="Arial" w:cs="Arial"/>
          <w:spacing w:val="-6"/>
        </w:rPr>
        <w:t>a</w:t>
      </w:r>
      <w:r>
        <w:rPr>
          <w:rFonts w:ascii="Arial" w:eastAsia="Arial" w:hAnsi="Arial" w:cs="Arial"/>
          <w:spacing w:val="-2"/>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 xml:space="preserve">n a </w:t>
      </w:r>
      <w:r>
        <w:rPr>
          <w:rFonts w:ascii="Arial" w:eastAsia="Arial" w:hAnsi="Arial" w:cs="Arial"/>
          <w:spacing w:val="-6"/>
        </w:rPr>
        <w:t>w</w:t>
      </w:r>
      <w:r>
        <w:rPr>
          <w:rFonts w:ascii="Arial" w:eastAsia="Arial" w:hAnsi="Arial" w:cs="Arial"/>
          <w:spacing w:val="-2"/>
        </w:rPr>
        <w:t>e</w:t>
      </w:r>
      <w:r>
        <w:rPr>
          <w:rFonts w:ascii="Arial" w:eastAsia="Arial" w:hAnsi="Arial" w:cs="Arial"/>
          <w:spacing w:val="4"/>
        </w:rPr>
        <w:t>b</w:t>
      </w:r>
      <w:r>
        <w:rPr>
          <w:rFonts w:ascii="Arial" w:eastAsia="Arial" w:hAnsi="Arial" w:cs="Arial"/>
        </w:rPr>
        <w:t>-</w:t>
      </w:r>
    </w:p>
    <w:p w14:paraId="4BD4A8B9" w14:textId="77777777" w:rsidR="00C24A17" w:rsidRDefault="00F86FD9" w:rsidP="003B4382">
      <w:pPr>
        <w:spacing w:before="34"/>
        <w:ind w:left="662"/>
        <w:jc w:val="both"/>
        <w:rPr>
          <w:rFonts w:ascii="Arial" w:eastAsia="Arial" w:hAnsi="Arial" w:cs="Arial"/>
        </w:rPr>
      </w:pPr>
      <w:r>
        <w:rPr>
          <w:rFonts w:ascii="Arial" w:eastAsia="Arial" w:hAnsi="Arial" w:cs="Arial"/>
          <w:spacing w:val="-2"/>
        </w:rPr>
        <w:t>ba</w:t>
      </w:r>
      <w:r>
        <w:rPr>
          <w:rFonts w:ascii="Arial" w:eastAsia="Arial" w:hAnsi="Arial" w:cs="Arial"/>
          <w:spacing w:val="-5"/>
        </w:rPr>
        <w:t>s</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da</w:t>
      </w:r>
      <w:r>
        <w:rPr>
          <w:rFonts w:ascii="Arial" w:eastAsia="Arial" w:hAnsi="Arial" w:cs="Arial"/>
          <w:spacing w:val="1"/>
        </w:rPr>
        <w:t>t</w:t>
      </w:r>
      <w:r>
        <w:rPr>
          <w:rFonts w:ascii="Arial" w:eastAsia="Arial" w:hAnsi="Arial" w:cs="Arial"/>
        </w:rPr>
        <w:t>a</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anage</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5"/>
        </w:rPr>
        <w:t>s</w:t>
      </w:r>
      <w:r>
        <w:rPr>
          <w:rFonts w:ascii="Arial" w:eastAsia="Arial" w:hAnsi="Arial" w:cs="Arial"/>
        </w:rPr>
        <w:t>y</w:t>
      </w:r>
      <w:r>
        <w:rPr>
          <w:rFonts w:ascii="Arial" w:eastAsia="Arial" w:hAnsi="Arial" w:cs="Arial"/>
          <w:spacing w:val="-5"/>
        </w:rPr>
        <w:t>s</w:t>
      </w:r>
      <w:r>
        <w:rPr>
          <w:rFonts w:ascii="Arial" w:eastAsia="Arial" w:hAnsi="Arial" w:cs="Arial"/>
          <w:spacing w:val="1"/>
          <w:w w:val="101"/>
        </w:rPr>
        <w:t>t</w:t>
      </w:r>
      <w:r>
        <w:rPr>
          <w:rFonts w:ascii="Arial" w:eastAsia="Arial" w:hAnsi="Arial" w:cs="Arial"/>
          <w:spacing w:val="-2"/>
        </w:rPr>
        <w:t>e</w:t>
      </w:r>
      <w:r>
        <w:rPr>
          <w:rFonts w:ascii="Arial" w:eastAsia="Arial" w:hAnsi="Arial" w:cs="Arial"/>
        </w:rPr>
        <w:t>m.</w:t>
      </w:r>
    </w:p>
    <w:p w14:paraId="2D735408" w14:textId="77777777" w:rsidR="003B4382" w:rsidRDefault="003B4382" w:rsidP="003B4382">
      <w:pPr>
        <w:spacing w:before="29"/>
        <w:ind w:left="230"/>
        <w:jc w:val="both"/>
        <w:rPr>
          <w:rFonts w:ascii="Arial" w:eastAsia="Arial" w:hAnsi="Arial" w:cs="Arial"/>
          <w:spacing w:val="4"/>
        </w:rPr>
      </w:pPr>
    </w:p>
    <w:p w14:paraId="54C7F776" w14:textId="77777777" w:rsidR="003B4382" w:rsidRDefault="00F86FD9" w:rsidP="003B4382">
      <w:pPr>
        <w:spacing w:before="29"/>
        <w:ind w:left="230"/>
        <w:jc w:val="both"/>
        <w:rPr>
          <w:rFonts w:ascii="Arial" w:eastAsia="Arial" w:hAnsi="Arial" w:cs="Arial"/>
          <w:w w:val="101"/>
        </w:rPr>
      </w:pPr>
      <w:r>
        <w:rPr>
          <w:rFonts w:ascii="Arial" w:eastAsia="Arial" w:hAnsi="Arial" w:cs="Arial"/>
          <w:spacing w:val="4"/>
        </w:rPr>
        <w:t>15</w:t>
      </w:r>
      <w:r>
        <w:rPr>
          <w:rFonts w:ascii="Arial" w:eastAsia="Arial" w:hAnsi="Arial" w:cs="Arial"/>
        </w:rPr>
        <w:t xml:space="preserve">. </w:t>
      </w:r>
      <w:r>
        <w:rPr>
          <w:rFonts w:ascii="Arial" w:eastAsia="Arial" w:hAnsi="Arial" w:cs="Arial"/>
          <w:spacing w:val="34"/>
        </w:rPr>
        <w:t xml:space="preserve"> </w:t>
      </w:r>
      <w:r w:rsidR="00B81213">
        <w:rPr>
          <w:rFonts w:ascii="Arial" w:eastAsia="Arial" w:hAnsi="Arial" w:cs="Arial"/>
          <w:spacing w:val="34"/>
        </w:rPr>
        <w:t xml:space="preserve">Facilitate in having </w:t>
      </w:r>
      <w:r>
        <w:rPr>
          <w:rFonts w:ascii="Arial" w:eastAsia="Arial" w:hAnsi="Arial" w:cs="Arial"/>
        </w:rPr>
        <w:t>S</w:t>
      </w:r>
      <w:r>
        <w:rPr>
          <w:rFonts w:ascii="Arial" w:eastAsia="Arial" w:hAnsi="Arial" w:cs="Arial"/>
          <w:spacing w:val="-2"/>
        </w:rPr>
        <w:t>el</w:t>
      </w:r>
      <w:r>
        <w:rPr>
          <w:rFonts w:ascii="Arial" w:eastAsia="Arial" w:hAnsi="Arial" w:cs="Arial"/>
        </w:rPr>
        <w:t>f</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5"/>
        </w:rPr>
        <w:t>m</w:t>
      </w:r>
      <w:r>
        <w:rPr>
          <w:rFonts w:ascii="Arial" w:eastAsia="Arial" w:hAnsi="Arial" w:cs="Arial"/>
          <w:spacing w:val="-6"/>
        </w:rPr>
        <w:t>p</w:t>
      </w:r>
      <w:r>
        <w:rPr>
          <w:rFonts w:ascii="Arial" w:eastAsia="Arial" w:hAnsi="Arial" w:cs="Arial"/>
          <w:spacing w:val="3"/>
        </w:rPr>
        <w:t>l</w:t>
      </w:r>
      <w:r>
        <w:rPr>
          <w:rFonts w:ascii="Arial" w:eastAsia="Arial" w:hAnsi="Arial" w:cs="Arial"/>
          <w:spacing w:val="-2"/>
        </w:rPr>
        <w:t>o</w:t>
      </w:r>
      <w:r>
        <w:rPr>
          <w:rFonts w:ascii="Arial" w:eastAsia="Arial" w:hAnsi="Arial" w:cs="Arial"/>
          <w:spacing w:val="-5"/>
        </w:rPr>
        <w:t>y</w:t>
      </w:r>
      <w:r>
        <w:rPr>
          <w:rFonts w:ascii="Arial" w:eastAsia="Arial" w:hAnsi="Arial" w:cs="Arial"/>
          <w:spacing w:val="5"/>
        </w:rPr>
        <w:t>m</w:t>
      </w:r>
      <w:r>
        <w:rPr>
          <w:rFonts w:ascii="Arial" w:eastAsia="Arial" w:hAnsi="Arial" w:cs="Arial"/>
          <w:spacing w:val="-2"/>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w:t>
      </w:r>
      <w:r w:rsidR="00B81213">
        <w:rPr>
          <w:rFonts w:ascii="Arial" w:eastAsia="Arial" w:hAnsi="Arial" w:cs="Arial"/>
        </w:rPr>
        <w:t>es</w:t>
      </w:r>
      <w:r w:rsidR="003B4382">
        <w:rPr>
          <w:rFonts w:ascii="Arial" w:eastAsia="Arial" w:hAnsi="Arial" w:cs="Arial"/>
          <w:w w:val="101"/>
        </w:rPr>
        <w:t xml:space="preserve"> by facilitating to banks and ride hailing company session on the training premises during training period. </w:t>
      </w:r>
    </w:p>
    <w:p w14:paraId="5F591BA5" w14:textId="0B519B85" w:rsidR="00C24A17" w:rsidRPr="00ED0994" w:rsidRDefault="00ED0994" w:rsidP="003B4382">
      <w:pPr>
        <w:spacing w:before="29"/>
        <w:ind w:left="230"/>
        <w:jc w:val="both"/>
        <w:rPr>
          <w:rFonts w:ascii="Arial" w:eastAsia="Arial" w:hAnsi="Arial" w:cs="Arial"/>
          <w:w w:val="101"/>
        </w:rPr>
      </w:pPr>
      <w:r>
        <w:rPr>
          <w:rFonts w:ascii="Arial" w:eastAsia="Arial" w:hAnsi="Arial" w:cs="Arial"/>
          <w:w w:val="101"/>
        </w:rPr>
        <w:t xml:space="preserve"> </w:t>
      </w:r>
    </w:p>
    <w:p w14:paraId="788667A6" w14:textId="77777777" w:rsidR="00C24A17" w:rsidRDefault="00F86FD9" w:rsidP="003B4382">
      <w:pPr>
        <w:spacing w:before="34"/>
        <w:ind w:left="230"/>
        <w:jc w:val="both"/>
        <w:rPr>
          <w:rFonts w:ascii="Arial" w:eastAsia="Arial" w:hAnsi="Arial" w:cs="Arial"/>
        </w:rPr>
      </w:pPr>
      <w:r>
        <w:rPr>
          <w:rFonts w:ascii="Arial" w:eastAsia="Arial" w:hAnsi="Arial" w:cs="Arial"/>
          <w:spacing w:val="4"/>
        </w:rPr>
        <w:t>16</w:t>
      </w:r>
      <w:r>
        <w:rPr>
          <w:rFonts w:ascii="Arial" w:eastAsia="Arial" w:hAnsi="Arial" w:cs="Arial"/>
        </w:rPr>
        <w:t xml:space="preserve">. </w:t>
      </w:r>
      <w:r>
        <w:rPr>
          <w:rFonts w:ascii="Arial" w:eastAsia="Arial" w:hAnsi="Arial" w:cs="Arial"/>
          <w:spacing w:val="34"/>
        </w:rPr>
        <w:t xml:space="preserve"> </w:t>
      </w:r>
      <w:r>
        <w:rPr>
          <w:rFonts w:ascii="Arial" w:eastAsia="Arial" w:hAnsi="Arial" w:cs="Arial"/>
          <w:spacing w:val="1"/>
        </w:rPr>
        <w:t>F</w:t>
      </w:r>
      <w:r>
        <w:rPr>
          <w:rFonts w:ascii="Arial" w:eastAsia="Arial" w:hAnsi="Arial" w:cs="Arial"/>
          <w:spacing w:val="-2"/>
        </w:rPr>
        <w:t>a</w:t>
      </w:r>
      <w:r>
        <w:rPr>
          <w:rFonts w:ascii="Arial" w:eastAsia="Arial" w:hAnsi="Arial" w:cs="Arial"/>
        </w:rPr>
        <w:t>c</w:t>
      </w:r>
      <w:r>
        <w:rPr>
          <w:rFonts w:ascii="Arial" w:eastAsia="Arial" w:hAnsi="Arial" w:cs="Arial"/>
          <w:spacing w:val="-2"/>
        </w:rPr>
        <w:t>il</w:t>
      </w:r>
      <w:r>
        <w:rPr>
          <w:rFonts w:ascii="Arial" w:eastAsia="Arial" w:hAnsi="Arial" w:cs="Arial"/>
          <w:spacing w:val="3"/>
        </w:rPr>
        <w:t>i</w:t>
      </w:r>
      <w:r>
        <w:rPr>
          <w:rFonts w:ascii="Arial" w:eastAsia="Arial" w:hAnsi="Arial" w:cs="Arial"/>
          <w:spacing w:val="1"/>
        </w:rPr>
        <w:t>t</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an</w:t>
      </w:r>
      <w:r>
        <w:rPr>
          <w:rFonts w:ascii="Arial" w:eastAsia="Arial" w:hAnsi="Arial" w:cs="Arial"/>
        </w:rPr>
        <w:t xml:space="preserve">d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a</w:t>
      </w:r>
      <w:r>
        <w:rPr>
          <w:rFonts w:ascii="Arial" w:eastAsia="Arial" w:hAnsi="Arial" w:cs="Arial"/>
          <w:spacing w:val="-5"/>
        </w:rPr>
        <w:t>c</w:t>
      </w:r>
      <w:r>
        <w:rPr>
          <w:rFonts w:ascii="Arial" w:eastAsia="Arial" w:hAnsi="Arial" w:cs="Arial"/>
        </w:rPr>
        <w:t>c</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2"/>
        </w:rPr>
        <w:t>o</w:t>
      </w:r>
      <w:r>
        <w:rPr>
          <w:rFonts w:ascii="Arial" w:eastAsia="Arial" w:hAnsi="Arial" w:cs="Arial"/>
          <w:spacing w:val="-6"/>
        </w:rPr>
        <w:t>n</w:t>
      </w:r>
      <w:r>
        <w:rPr>
          <w:rFonts w:ascii="Arial" w:eastAsia="Arial" w:hAnsi="Arial" w:cs="Arial"/>
          <w:spacing w:val="3"/>
        </w:rPr>
        <w:t>i</w:t>
      </w:r>
      <w:r>
        <w:rPr>
          <w:rFonts w:ascii="Arial" w:eastAsia="Arial" w:hAnsi="Arial" w:cs="Arial"/>
          <w:spacing w:val="1"/>
        </w:rPr>
        <w:t>t</w:t>
      </w:r>
      <w:r>
        <w:rPr>
          <w:rFonts w:ascii="Arial" w:eastAsia="Arial" w:hAnsi="Arial" w:cs="Arial"/>
          <w:spacing w:val="-2"/>
        </w:rPr>
        <w:t>o</w:t>
      </w:r>
      <w:r>
        <w:rPr>
          <w:rFonts w:ascii="Arial" w:eastAsia="Arial" w:hAnsi="Arial" w:cs="Arial"/>
          <w:spacing w:val="-5"/>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ea</w:t>
      </w:r>
      <w:r>
        <w:rPr>
          <w:rFonts w:ascii="Arial" w:eastAsia="Arial" w:hAnsi="Arial" w:cs="Arial"/>
        </w:rPr>
        <w:t>m</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oni</w:t>
      </w:r>
      <w:r>
        <w:rPr>
          <w:rFonts w:ascii="Arial" w:eastAsia="Arial" w:hAnsi="Arial" w:cs="Arial"/>
          <w:spacing w:val="1"/>
        </w:rPr>
        <w:t>t</w:t>
      </w:r>
      <w:r>
        <w:rPr>
          <w:rFonts w:ascii="Arial" w:eastAsia="Arial" w:hAnsi="Arial" w:cs="Arial"/>
          <w:spacing w:val="-2"/>
        </w:rPr>
        <w:t>o</w:t>
      </w:r>
      <w:r>
        <w:rPr>
          <w:rFonts w:ascii="Arial" w:eastAsia="Arial" w:hAnsi="Arial" w:cs="Arial"/>
          <w:spacing w:val="-5"/>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5"/>
        </w:rPr>
        <w:t xml:space="preserve"> </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ng</w:t>
      </w:r>
      <w:r>
        <w:rPr>
          <w:rFonts w:ascii="Arial" w:eastAsia="Arial" w:hAnsi="Arial" w:cs="Arial"/>
          <w:w w:val="101"/>
        </w:rPr>
        <w:t>.</w:t>
      </w:r>
    </w:p>
    <w:p w14:paraId="78864B87" w14:textId="77777777" w:rsidR="003B4382" w:rsidRDefault="003B4382" w:rsidP="003B4382">
      <w:pPr>
        <w:spacing w:before="39"/>
        <w:ind w:left="230"/>
        <w:jc w:val="both"/>
        <w:rPr>
          <w:rFonts w:ascii="Arial" w:eastAsia="Arial" w:hAnsi="Arial" w:cs="Arial"/>
          <w:spacing w:val="4"/>
        </w:rPr>
      </w:pPr>
    </w:p>
    <w:p w14:paraId="57433BEC" w14:textId="166D41E9" w:rsidR="00C24A17" w:rsidRDefault="00F86FD9" w:rsidP="003B4382">
      <w:pPr>
        <w:spacing w:before="39"/>
        <w:ind w:left="230"/>
        <w:jc w:val="both"/>
        <w:rPr>
          <w:rFonts w:ascii="Arial" w:eastAsia="Arial" w:hAnsi="Arial" w:cs="Arial"/>
        </w:rPr>
      </w:pPr>
      <w:r>
        <w:rPr>
          <w:rFonts w:ascii="Arial" w:eastAsia="Arial" w:hAnsi="Arial" w:cs="Arial"/>
          <w:spacing w:val="4"/>
        </w:rPr>
        <w:t>17</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M</w:t>
      </w:r>
      <w:r>
        <w:rPr>
          <w:rFonts w:ascii="Arial" w:eastAsia="Arial" w:hAnsi="Arial" w:cs="Arial"/>
          <w:spacing w:val="-2"/>
        </w:rPr>
        <w:t>a</w:t>
      </w:r>
      <w:r>
        <w:rPr>
          <w:rFonts w:ascii="Arial" w:eastAsia="Arial" w:hAnsi="Arial" w:cs="Arial"/>
          <w:spacing w:val="3"/>
        </w:rPr>
        <w:t>i</w:t>
      </w:r>
      <w:r>
        <w:rPr>
          <w:rFonts w:ascii="Arial" w:eastAsia="Arial" w:hAnsi="Arial" w:cs="Arial"/>
          <w:spacing w:val="-2"/>
        </w:rPr>
        <w:t>n</w:t>
      </w:r>
      <w:r>
        <w:rPr>
          <w:rFonts w:ascii="Arial" w:eastAsia="Arial" w:hAnsi="Arial" w:cs="Arial"/>
          <w:spacing w:val="1"/>
        </w:rPr>
        <w:t>t</w:t>
      </w:r>
      <w:r>
        <w:rPr>
          <w:rFonts w:ascii="Arial" w:eastAsia="Arial" w:hAnsi="Arial" w:cs="Arial"/>
          <w:spacing w:val="-6"/>
        </w:rPr>
        <w:t>a</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epa</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ban</w:t>
      </w:r>
      <w:r>
        <w:rPr>
          <w:rFonts w:ascii="Arial" w:eastAsia="Arial" w:hAnsi="Arial" w:cs="Arial"/>
        </w:rPr>
        <w:t>k</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cc</w:t>
      </w:r>
      <w:r>
        <w:rPr>
          <w:rFonts w:ascii="Arial" w:eastAsia="Arial" w:hAnsi="Arial" w:cs="Arial"/>
          <w:spacing w:val="-2"/>
        </w:rPr>
        <w:t>oun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6"/>
        </w:rPr>
        <w:t>a</w:t>
      </w:r>
      <w:r>
        <w:rPr>
          <w:rFonts w:ascii="Arial" w:eastAsia="Arial" w:hAnsi="Arial" w:cs="Arial"/>
        </w:rPr>
        <w:t>l</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2"/>
        </w:rPr>
        <w:t>o</w:t>
      </w:r>
      <w:r>
        <w:rPr>
          <w:rFonts w:ascii="Arial" w:eastAsia="Arial" w:hAnsi="Arial" w:cs="Arial"/>
        </w:rPr>
        <w:t>r</w:t>
      </w:r>
      <w:r>
        <w:rPr>
          <w:rFonts w:ascii="Arial" w:eastAsia="Arial" w:hAnsi="Arial" w:cs="Arial"/>
          <w:spacing w:val="-2"/>
        </w:rPr>
        <w:t>d</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r</w:t>
      </w:r>
      <w:r>
        <w:rPr>
          <w:rFonts w:ascii="Arial" w:eastAsia="Arial" w:hAnsi="Arial" w:cs="Arial"/>
          <w:spacing w:val="-2"/>
        </w:rPr>
        <w:t>e</w:t>
      </w:r>
      <w:r>
        <w:rPr>
          <w:rFonts w:ascii="Arial" w:eastAsia="Arial" w:hAnsi="Arial" w:cs="Arial"/>
          <w:spacing w:val="3"/>
        </w:rPr>
        <w:t>l</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PS</w:t>
      </w:r>
      <w:r>
        <w:rPr>
          <w:rFonts w:ascii="Arial" w:eastAsia="Arial" w:hAnsi="Arial" w:cs="Arial"/>
          <w:spacing w:val="-6"/>
        </w:rPr>
        <w:t>D</w:t>
      </w:r>
      <w:r>
        <w:rPr>
          <w:rFonts w:ascii="Arial" w:eastAsia="Arial" w:hAnsi="Arial" w:cs="Arial"/>
        </w:rPr>
        <w:t>F</w:t>
      </w:r>
      <w:r>
        <w:rPr>
          <w:rFonts w:ascii="Arial" w:eastAsia="Arial" w:hAnsi="Arial" w:cs="Arial"/>
          <w:spacing w:val="-21"/>
        </w:rPr>
        <w:t xml:space="preserve"> </w:t>
      </w:r>
      <w:r>
        <w:rPr>
          <w:rFonts w:ascii="Arial" w:eastAsia="Arial" w:hAnsi="Arial" w:cs="Arial"/>
          <w:spacing w:val="-2"/>
        </w:rPr>
        <w:t>a</w:t>
      </w:r>
      <w:r>
        <w:rPr>
          <w:rFonts w:ascii="Arial" w:eastAsia="Arial" w:hAnsi="Arial" w:cs="Arial"/>
          <w:spacing w:val="-5"/>
        </w:rPr>
        <w:t>ss</w:t>
      </w:r>
      <w:r>
        <w:rPr>
          <w:rFonts w:ascii="Arial" w:eastAsia="Arial" w:hAnsi="Arial" w:cs="Arial"/>
          <w:spacing w:val="3"/>
        </w:rPr>
        <w:t>i</w:t>
      </w:r>
      <w:r>
        <w:rPr>
          <w:rFonts w:ascii="Arial" w:eastAsia="Arial" w:hAnsi="Arial" w:cs="Arial"/>
          <w:spacing w:val="-2"/>
        </w:rPr>
        <w:t>gn</w:t>
      </w:r>
      <w:r>
        <w:rPr>
          <w:rFonts w:ascii="Arial" w:eastAsia="Arial" w:hAnsi="Arial" w:cs="Arial"/>
          <w:spacing w:val="5"/>
        </w:rPr>
        <w:t>m</w:t>
      </w:r>
      <w:r>
        <w:rPr>
          <w:rFonts w:ascii="Arial" w:eastAsia="Arial" w:hAnsi="Arial" w:cs="Arial"/>
          <w:spacing w:val="-2"/>
        </w:rPr>
        <w:t>en</w:t>
      </w:r>
      <w:r>
        <w:rPr>
          <w:rFonts w:ascii="Arial" w:eastAsia="Arial" w:hAnsi="Arial" w:cs="Arial"/>
          <w:spacing w:val="1"/>
          <w:w w:val="101"/>
        </w:rPr>
        <w:t>t</w:t>
      </w:r>
      <w:r>
        <w:rPr>
          <w:rFonts w:ascii="Arial" w:eastAsia="Arial" w:hAnsi="Arial" w:cs="Arial"/>
        </w:rPr>
        <w:t>(</w:t>
      </w:r>
      <w:r>
        <w:rPr>
          <w:rFonts w:ascii="Arial" w:eastAsia="Arial" w:hAnsi="Arial" w:cs="Arial"/>
          <w:spacing w:val="-5"/>
        </w:rPr>
        <w:t>s</w:t>
      </w:r>
      <w:r>
        <w:rPr>
          <w:rFonts w:ascii="Arial" w:eastAsia="Arial" w:hAnsi="Arial" w:cs="Arial"/>
        </w:rPr>
        <w:t>).</w:t>
      </w:r>
    </w:p>
    <w:p w14:paraId="1E3C7159" w14:textId="77777777" w:rsidR="003B4382" w:rsidRDefault="003B4382" w:rsidP="003B4382">
      <w:pPr>
        <w:spacing w:before="29"/>
        <w:ind w:left="230"/>
        <w:jc w:val="both"/>
        <w:rPr>
          <w:rFonts w:ascii="Arial" w:eastAsia="Arial" w:hAnsi="Arial" w:cs="Arial"/>
          <w:spacing w:val="4"/>
        </w:rPr>
      </w:pPr>
    </w:p>
    <w:p w14:paraId="495EA6DF" w14:textId="530C699C" w:rsidR="00C24A17" w:rsidRDefault="00F86FD9" w:rsidP="003B4382">
      <w:pPr>
        <w:spacing w:before="29"/>
        <w:ind w:left="230"/>
        <w:jc w:val="both"/>
        <w:rPr>
          <w:rFonts w:ascii="Arial" w:eastAsia="Arial" w:hAnsi="Arial" w:cs="Arial"/>
        </w:rPr>
      </w:pPr>
      <w:r>
        <w:rPr>
          <w:rFonts w:ascii="Arial" w:eastAsia="Arial" w:hAnsi="Arial" w:cs="Arial"/>
          <w:spacing w:val="4"/>
        </w:rPr>
        <w:t>18</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A</w:t>
      </w:r>
      <w:r>
        <w:rPr>
          <w:rFonts w:ascii="Arial" w:eastAsia="Arial" w:hAnsi="Arial" w:cs="Arial"/>
          <w:spacing w:val="-5"/>
        </w:rPr>
        <w:t>ss</w:t>
      </w:r>
      <w:r>
        <w:rPr>
          <w:rFonts w:ascii="Arial" w:eastAsia="Arial" w:hAnsi="Arial" w:cs="Arial"/>
          <w:spacing w:val="8"/>
        </w:rPr>
        <w:t>i</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spacing w:val="-2"/>
        </w:rPr>
        <w:t>ne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 c</w:t>
      </w:r>
      <w:r>
        <w:rPr>
          <w:rFonts w:ascii="Arial" w:eastAsia="Arial" w:hAnsi="Arial" w:cs="Arial"/>
          <w:spacing w:val="-2"/>
        </w:rPr>
        <w:t>a</w:t>
      </w:r>
      <w:r>
        <w:rPr>
          <w:rFonts w:ascii="Arial" w:eastAsia="Arial" w:hAnsi="Arial" w:cs="Arial"/>
          <w:spacing w:val="-5"/>
        </w:rPr>
        <w:t>r</w:t>
      </w:r>
      <w:r>
        <w:rPr>
          <w:rFonts w:ascii="Arial" w:eastAsia="Arial" w:hAnsi="Arial" w:cs="Arial"/>
        </w:rPr>
        <w:t>ry</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ou</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ud</w:t>
      </w:r>
      <w:r>
        <w:rPr>
          <w:rFonts w:ascii="Arial" w:eastAsia="Arial" w:hAnsi="Arial" w:cs="Arial"/>
        </w:rPr>
        <w:t>y</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6"/>
        </w:rPr>
        <w:t>e</w:t>
      </w:r>
      <w:r>
        <w:rPr>
          <w:rFonts w:ascii="Arial" w:eastAsia="Arial" w:hAnsi="Arial" w:cs="Arial"/>
          <w:spacing w:val="9"/>
        </w:rPr>
        <w:t>v</w:t>
      </w:r>
      <w:r>
        <w:rPr>
          <w:rFonts w:ascii="Arial" w:eastAsia="Arial" w:hAnsi="Arial" w:cs="Arial"/>
          <w:spacing w:val="-6"/>
        </w:rPr>
        <w:t>a</w:t>
      </w:r>
      <w:r>
        <w:rPr>
          <w:rFonts w:ascii="Arial" w:eastAsia="Arial" w:hAnsi="Arial" w:cs="Arial"/>
          <w:spacing w:val="3"/>
        </w:rPr>
        <w:t>l</w:t>
      </w:r>
      <w:r>
        <w:rPr>
          <w:rFonts w:ascii="Arial" w:eastAsia="Arial" w:hAnsi="Arial" w:cs="Arial"/>
          <w:spacing w:val="-2"/>
        </w:rPr>
        <w:t>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w:t>
      </w:r>
      <w:r>
        <w:rPr>
          <w:rFonts w:ascii="Arial" w:eastAsia="Arial" w:hAnsi="Arial" w:cs="Arial"/>
        </w:rPr>
        <w:t>d</w:t>
      </w:r>
      <w:r>
        <w:rPr>
          <w:rFonts w:ascii="Arial" w:eastAsia="Arial" w:hAnsi="Arial" w:cs="Arial"/>
          <w:spacing w:val="-23"/>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5"/>
        </w:rPr>
        <w:t>s</w:t>
      </w:r>
      <w:r>
        <w:rPr>
          <w:rFonts w:ascii="Arial" w:eastAsia="Arial" w:hAnsi="Arial" w:cs="Arial"/>
          <w:spacing w:val="-2"/>
        </w:rPr>
        <w:t>on</w:t>
      </w:r>
      <w:r>
        <w:rPr>
          <w:rFonts w:ascii="Arial" w:eastAsia="Arial" w:hAnsi="Arial" w:cs="Arial"/>
          <w:spacing w:val="-5"/>
        </w:rPr>
        <w:t>s</w:t>
      </w:r>
      <w:r>
        <w:rPr>
          <w:rFonts w:ascii="Arial" w:eastAsia="Arial" w:hAnsi="Arial" w:cs="Arial"/>
          <w:w w:val="101"/>
        </w:rPr>
        <w:t>.</w:t>
      </w:r>
    </w:p>
    <w:p w14:paraId="7CF2B3B4" w14:textId="77777777" w:rsidR="003B4382" w:rsidRDefault="003B4382" w:rsidP="003B4382">
      <w:pPr>
        <w:spacing w:before="34"/>
        <w:ind w:left="230"/>
        <w:jc w:val="both"/>
        <w:rPr>
          <w:rFonts w:ascii="Arial" w:eastAsia="Arial" w:hAnsi="Arial" w:cs="Arial"/>
          <w:spacing w:val="4"/>
        </w:rPr>
      </w:pPr>
    </w:p>
    <w:p w14:paraId="4F34A68E" w14:textId="12562776" w:rsidR="00C24A17" w:rsidRDefault="00F86FD9" w:rsidP="003B4382">
      <w:pPr>
        <w:spacing w:before="34"/>
        <w:ind w:left="230"/>
        <w:jc w:val="both"/>
        <w:rPr>
          <w:rFonts w:ascii="Arial" w:eastAsia="Arial" w:hAnsi="Arial" w:cs="Arial"/>
        </w:rPr>
      </w:pPr>
      <w:r>
        <w:rPr>
          <w:rFonts w:ascii="Arial" w:eastAsia="Arial" w:hAnsi="Arial" w:cs="Arial"/>
          <w:spacing w:val="4"/>
        </w:rPr>
        <w:lastRenderedPageBreak/>
        <w:t>19</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Arr</w:t>
      </w:r>
      <w:r>
        <w:rPr>
          <w:rFonts w:ascii="Arial" w:eastAsia="Arial" w:hAnsi="Arial" w:cs="Arial"/>
          <w:spacing w:val="-2"/>
        </w:rPr>
        <w:t>ang</w:t>
      </w:r>
      <w:r>
        <w:rPr>
          <w:rFonts w:ascii="Arial" w:eastAsia="Arial" w:hAnsi="Arial" w:cs="Arial"/>
        </w:rPr>
        <w:t xml:space="preserve">e </w:t>
      </w:r>
      <w:r w:rsidR="0068409F">
        <w:rPr>
          <w:rFonts w:ascii="Arial" w:eastAsia="Arial" w:hAnsi="Arial" w:cs="Arial"/>
        </w:rPr>
        <w:t xml:space="preserve">Learning license </w:t>
      </w:r>
      <w:r w:rsidR="003B4382">
        <w:rPr>
          <w:rFonts w:ascii="Arial" w:eastAsia="Arial" w:hAnsi="Arial" w:cs="Arial"/>
        </w:rPr>
        <w:t xml:space="preserve">at the start of class and </w:t>
      </w:r>
      <w:r w:rsidR="0068409F">
        <w:rPr>
          <w:rFonts w:ascii="Arial" w:eastAsia="Arial" w:hAnsi="Arial" w:cs="Arial"/>
        </w:rPr>
        <w:t>then permanent License for all trainees</w:t>
      </w:r>
      <w:r w:rsidR="003B4382">
        <w:rPr>
          <w:rFonts w:ascii="Arial" w:eastAsia="Arial" w:hAnsi="Arial" w:cs="Arial"/>
        </w:rPr>
        <w:t xml:space="preserve"> who successful completed the training</w:t>
      </w:r>
      <w:r w:rsidR="0068409F">
        <w:rPr>
          <w:rFonts w:ascii="Arial" w:eastAsia="Arial" w:hAnsi="Arial" w:cs="Arial"/>
        </w:rPr>
        <w:t xml:space="preserve">. </w:t>
      </w:r>
    </w:p>
    <w:p w14:paraId="0E349404" w14:textId="121F0F22" w:rsidR="003B4382" w:rsidRDefault="003B4382" w:rsidP="003B4382">
      <w:pPr>
        <w:spacing w:before="34"/>
        <w:ind w:left="230"/>
        <w:jc w:val="both"/>
        <w:rPr>
          <w:rFonts w:ascii="Arial" w:eastAsia="Arial" w:hAnsi="Arial" w:cs="Arial"/>
        </w:rPr>
      </w:pPr>
    </w:p>
    <w:p w14:paraId="4C944F3C" w14:textId="2BE6F07F" w:rsidR="003B4382" w:rsidRDefault="003B4382" w:rsidP="003B4382">
      <w:pPr>
        <w:spacing w:before="34"/>
        <w:ind w:left="230"/>
        <w:jc w:val="both"/>
        <w:rPr>
          <w:rFonts w:ascii="Arial" w:eastAsia="Arial" w:hAnsi="Arial" w:cs="Arial"/>
        </w:rPr>
      </w:pPr>
      <w:r>
        <w:rPr>
          <w:rFonts w:ascii="Arial" w:eastAsia="Arial" w:hAnsi="Arial" w:cs="Arial"/>
        </w:rPr>
        <w:t>20. Conduct final assessment</w:t>
      </w:r>
      <w:r w:rsidR="009E1539">
        <w:rPr>
          <w:rFonts w:ascii="Arial" w:eastAsia="Arial" w:hAnsi="Arial" w:cs="Arial"/>
        </w:rPr>
        <w:t xml:space="preserve"> of rikshaw driving and share the results with PSDF. </w:t>
      </w:r>
      <w:r>
        <w:rPr>
          <w:rFonts w:ascii="Arial" w:eastAsia="Arial" w:hAnsi="Arial" w:cs="Arial"/>
        </w:rPr>
        <w:t xml:space="preserve"> </w:t>
      </w:r>
    </w:p>
    <w:p w14:paraId="3D74379E" w14:textId="77777777" w:rsidR="003B4382" w:rsidRDefault="003B4382" w:rsidP="003B4382">
      <w:pPr>
        <w:spacing w:before="34"/>
        <w:ind w:left="230"/>
        <w:jc w:val="both"/>
        <w:rPr>
          <w:rFonts w:ascii="Arial" w:eastAsia="Arial" w:hAnsi="Arial" w:cs="Arial"/>
          <w:spacing w:val="4"/>
        </w:rPr>
      </w:pPr>
    </w:p>
    <w:p w14:paraId="31E684DB" w14:textId="1E9D5DA0" w:rsidR="00C24A17" w:rsidRDefault="00F86FD9" w:rsidP="003B4382">
      <w:pPr>
        <w:spacing w:before="34"/>
        <w:ind w:left="230"/>
        <w:jc w:val="both"/>
        <w:rPr>
          <w:rFonts w:ascii="Arial" w:eastAsia="Arial" w:hAnsi="Arial" w:cs="Arial"/>
        </w:rPr>
      </w:pPr>
      <w:r>
        <w:rPr>
          <w:rFonts w:ascii="Arial" w:eastAsia="Arial" w:hAnsi="Arial" w:cs="Arial"/>
          <w:spacing w:val="4"/>
        </w:rPr>
        <w:t>20</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Arr</w:t>
      </w:r>
      <w:r>
        <w:rPr>
          <w:rFonts w:ascii="Arial" w:eastAsia="Arial" w:hAnsi="Arial" w:cs="Arial"/>
          <w:spacing w:val="-2"/>
        </w:rPr>
        <w:t>ang</w:t>
      </w:r>
      <w:r>
        <w:rPr>
          <w:rFonts w:ascii="Arial" w:eastAsia="Arial" w:hAnsi="Arial" w:cs="Arial"/>
        </w:rPr>
        <w:t xml:space="preserve">e </w:t>
      </w:r>
      <w:r>
        <w:rPr>
          <w:rFonts w:ascii="Arial" w:eastAsia="Arial" w:hAnsi="Arial" w:cs="Arial"/>
          <w:spacing w:val="-2"/>
        </w:rPr>
        <w:t>p</w:t>
      </w:r>
      <w:r>
        <w:rPr>
          <w:rFonts w:ascii="Arial" w:eastAsia="Arial" w:hAnsi="Arial" w:cs="Arial"/>
        </w:rPr>
        <w:t>r</w:t>
      </w:r>
      <w:r>
        <w:rPr>
          <w:rFonts w:ascii="Arial" w:eastAsia="Arial" w:hAnsi="Arial" w:cs="Arial"/>
          <w:spacing w:val="3"/>
        </w:rPr>
        <w:t>i</w:t>
      </w:r>
      <w:r>
        <w:rPr>
          <w:rFonts w:ascii="Arial" w:eastAsia="Arial" w:hAnsi="Arial" w:cs="Arial"/>
          <w:spacing w:val="-2"/>
        </w:rPr>
        <w:t>n</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e</w:t>
      </w:r>
      <w:r>
        <w:rPr>
          <w:rFonts w:ascii="Arial" w:eastAsia="Arial" w:hAnsi="Arial" w:cs="Arial"/>
          <w:spacing w:val="-5"/>
        </w:rPr>
        <w:t>r</w:t>
      </w:r>
      <w:r>
        <w:rPr>
          <w:rFonts w:ascii="Arial" w:eastAsia="Arial" w:hAnsi="Arial" w:cs="Arial"/>
          <w:spacing w:val="1"/>
        </w:rPr>
        <w:t>t</w:t>
      </w:r>
      <w:r>
        <w:rPr>
          <w:rFonts w:ascii="Arial" w:eastAsia="Arial" w:hAnsi="Arial" w:cs="Arial"/>
          <w:spacing w:val="-2"/>
        </w:rPr>
        <w:t>i</w:t>
      </w:r>
      <w:r>
        <w:rPr>
          <w:rFonts w:ascii="Arial" w:eastAsia="Arial" w:hAnsi="Arial" w:cs="Arial"/>
          <w:spacing w:val="1"/>
        </w:rPr>
        <w:t>f</w:t>
      </w:r>
      <w:r>
        <w:rPr>
          <w:rFonts w:ascii="Arial" w:eastAsia="Arial" w:hAnsi="Arial" w:cs="Arial"/>
          <w:spacing w:val="-2"/>
        </w:rPr>
        <w:t>i</w:t>
      </w:r>
      <w:r>
        <w:rPr>
          <w:rFonts w:ascii="Arial" w:eastAsia="Arial" w:hAnsi="Arial" w:cs="Arial"/>
        </w:rPr>
        <w:t>c</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spacing w:val="-6"/>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app</w:t>
      </w:r>
      <w:r>
        <w:rPr>
          <w:rFonts w:ascii="Arial" w:eastAsia="Arial" w:hAnsi="Arial" w:cs="Arial"/>
        </w:rPr>
        <w:t>r</w:t>
      </w:r>
      <w:r>
        <w:rPr>
          <w:rFonts w:ascii="Arial" w:eastAsia="Arial" w:hAnsi="Arial" w:cs="Arial"/>
          <w:spacing w:val="-6"/>
        </w:rPr>
        <w:t>o</w:t>
      </w:r>
      <w:r>
        <w:rPr>
          <w:rFonts w:ascii="Arial" w:eastAsia="Arial" w:hAnsi="Arial" w:cs="Arial"/>
          <w:spacing w:val="9"/>
        </w:rPr>
        <w:t>v</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7"/>
        </w:rPr>
        <w:t xml:space="preserve"> </w:t>
      </w:r>
      <w:r>
        <w:rPr>
          <w:rFonts w:ascii="Arial" w:eastAsia="Arial" w:hAnsi="Arial" w:cs="Arial"/>
        </w:rPr>
        <w:t>PS</w:t>
      </w:r>
      <w:r>
        <w:rPr>
          <w:rFonts w:ascii="Arial" w:eastAsia="Arial" w:hAnsi="Arial" w:cs="Arial"/>
          <w:spacing w:val="-6"/>
        </w:rPr>
        <w:t>D</w:t>
      </w:r>
      <w:r>
        <w:rPr>
          <w:rFonts w:ascii="Arial" w:eastAsia="Arial" w:hAnsi="Arial" w:cs="Arial"/>
          <w:spacing w:val="1"/>
        </w:rPr>
        <w:t>F</w:t>
      </w:r>
      <w:r w:rsidR="009E1539">
        <w:rPr>
          <w:rFonts w:ascii="Arial" w:eastAsia="Arial" w:hAnsi="Arial" w:cs="Arial"/>
          <w:spacing w:val="1"/>
        </w:rPr>
        <w:t xml:space="preserve">. </w:t>
      </w:r>
    </w:p>
    <w:p w14:paraId="383C7AAA" w14:textId="77777777" w:rsidR="009E1539" w:rsidRDefault="009E1539" w:rsidP="003B4382">
      <w:pPr>
        <w:spacing w:before="34" w:line="280" w:lineRule="auto"/>
        <w:ind w:left="662" w:right="229" w:hanging="432"/>
        <w:jc w:val="both"/>
        <w:rPr>
          <w:rFonts w:ascii="Arial" w:eastAsia="Arial" w:hAnsi="Arial" w:cs="Arial"/>
          <w:spacing w:val="4"/>
        </w:rPr>
      </w:pPr>
    </w:p>
    <w:p w14:paraId="73839548" w14:textId="55A50EFA" w:rsidR="00C24A17" w:rsidRDefault="00F86FD9" w:rsidP="003B4382">
      <w:pPr>
        <w:spacing w:before="34" w:line="280" w:lineRule="auto"/>
        <w:ind w:left="662" w:right="229" w:hanging="432"/>
        <w:jc w:val="both"/>
        <w:rPr>
          <w:rFonts w:ascii="Arial" w:eastAsia="Arial" w:hAnsi="Arial" w:cs="Arial"/>
        </w:rPr>
      </w:pPr>
      <w:r>
        <w:rPr>
          <w:rFonts w:ascii="Arial" w:eastAsia="Arial" w:hAnsi="Arial" w:cs="Arial"/>
          <w:spacing w:val="4"/>
        </w:rPr>
        <w:t>21</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Arr</w:t>
      </w:r>
      <w:r>
        <w:rPr>
          <w:rFonts w:ascii="Arial" w:eastAsia="Arial" w:hAnsi="Arial" w:cs="Arial"/>
          <w:spacing w:val="-2"/>
        </w:rPr>
        <w:t>ang</w:t>
      </w:r>
      <w:r>
        <w:rPr>
          <w:rFonts w:ascii="Arial" w:eastAsia="Arial" w:hAnsi="Arial" w:cs="Arial"/>
        </w:rPr>
        <w:t xml:space="preserve">e a </w:t>
      </w:r>
      <w:r>
        <w:rPr>
          <w:rFonts w:ascii="Arial" w:eastAsia="Arial" w:hAnsi="Arial" w:cs="Arial"/>
          <w:spacing w:val="-5"/>
        </w:rPr>
        <w:t>s</w:t>
      </w:r>
      <w:r>
        <w:rPr>
          <w:rFonts w:ascii="Arial" w:eastAsia="Arial" w:hAnsi="Arial" w:cs="Arial"/>
          <w:spacing w:val="-2"/>
        </w:rPr>
        <w:t>i</w:t>
      </w:r>
      <w:r>
        <w:rPr>
          <w:rFonts w:ascii="Arial" w:eastAsia="Arial" w:hAnsi="Arial" w:cs="Arial"/>
          <w:spacing w:val="5"/>
        </w:rPr>
        <w:t>m</w:t>
      </w:r>
      <w:r>
        <w:rPr>
          <w:rFonts w:ascii="Arial" w:eastAsia="Arial" w:hAnsi="Arial" w:cs="Arial"/>
          <w:spacing w:val="-2"/>
        </w:rPr>
        <w:t>p</w:t>
      </w:r>
      <w:r>
        <w:rPr>
          <w:rFonts w:ascii="Arial" w:eastAsia="Arial" w:hAnsi="Arial" w:cs="Arial"/>
          <w:spacing w:val="3"/>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2"/>
        </w:rPr>
        <w:t>adua</w:t>
      </w:r>
      <w:r>
        <w:rPr>
          <w:rFonts w:ascii="Arial" w:eastAsia="Arial" w:hAnsi="Arial" w:cs="Arial"/>
          <w:spacing w:val="1"/>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e</w:t>
      </w:r>
      <w:r>
        <w:rPr>
          <w:rFonts w:ascii="Arial" w:eastAsia="Arial" w:hAnsi="Arial" w:cs="Arial"/>
        </w:rPr>
        <w:t>r</w:t>
      </w:r>
      <w:r>
        <w:rPr>
          <w:rFonts w:ascii="Arial" w:eastAsia="Arial" w:hAnsi="Arial" w:cs="Arial"/>
          <w:spacing w:val="-6"/>
        </w:rPr>
        <w:t>e</w:t>
      </w:r>
      <w:r>
        <w:rPr>
          <w:rFonts w:ascii="Arial" w:eastAsia="Arial" w:hAnsi="Arial" w:cs="Arial"/>
          <w:spacing w:val="5"/>
        </w:rPr>
        <w:t>m</w:t>
      </w:r>
      <w:r>
        <w:rPr>
          <w:rFonts w:ascii="Arial" w:eastAsia="Arial" w:hAnsi="Arial" w:cs="Arial"/>
          <w:spacing w:val="-2"/>
        </w:rPr>
        <w:t>on</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2"/>
        </w:rPr>
        <w:t>d</w:t>
      </w:r>
      <w:r>
        <w:rPr>
          <w:rFonts w:ascii="Arial" w:eastAsia="Arial" w:hAnsi="Arial" w:cs="Arial"/>
          <w:spacing w:val="3"/>
        </w:rPr>
        <w:t>i</w:t>
      </w:r>
      <w:r>
        <w:rPr>
          <w:rFonts w:ascii="Arial" w:eastAsia="Arial" w:hAnsi="Arial" w:cs="Arial"/>
          <w:spacing w:val="-5"/>
        </w:rPr>
        <w:t>s</w:t>
      </w:r>
      <w:r>
        <w:rPr>
          <w:rFonts w:ascii="Arial" w:eastAsia="Arial" w:hAnsi="Arial" w:cs="Arial"/>
          <w:spacing w:val="1"/>
        </w:rPr>
        <w:t>t</w:t>
      </w:r>
      <w:r>
        <w:rPr>
          <w:rFonts w:ascii="Arial" w:eastAsia="Arial" w:hAnsi="Arial" w:cs="Arial"/>
          <w:spacing w:val="-5"/>
        </w:rPr>
        <w:t>r</w:t>
      </w:r>
      <w:r>
        <w:rPr>
          <w:rFonts w:ascii="Arial" w:eastAsia="Arial" w:hAnsi="Arial" w:cs="Arial"/>
          <w:spacing w:val="3"/>
        </w:rPr>
        <w:t>i</w:t>
      </w:r>
      <w:r>
        <w:rPr>
          <w:rFonts w:ascii="Arial" w:eastAsia="Arial" w:hAnsi="Arial" w:cs="Arial"/>
          <w:spacing w:val="-2"/>
        </w:rPr>
        <w:t>bu</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2"/>
        </w:rPr>
        <w:t>e</w:t>
      </w:r>
      <w:r>
        <w:rPr>
          <w:rFonts w:ascii="Arial" w:eastAsia="Arial" w:hAnsi="Arial" w:cs="Arial"/>
        </w:rPr>
        <w:t>r</w:t>
      </w:r>
      <w:r>
        <w:rPr>
          <w:rFonts w:ascii="Arial" w:eastAsia="Arial" w:hAnsi="Arial" w:cs="Arial"/>
          <w:spacing w:val="1"/>
        </w:rPr>
        <w:t>t</w:t>
      </w:r>
      <w:r>
        <w:rPr>
          <w:rFonts w:ascii="Arial" w:eastAsia="Arial" w:hAnsi="Arial" w:cs="Arial"/>
          <w:spacing w:val="-2"/>
        </w:rPr>
        <w:t>i</w:t>
      </w:r>
      <w:r>
        <w:rPr>
          <w:rFonts w:ascii="Arial" w:eastAsia="Arial" w:hAnsi="Arial" w:cs="Arial"/>
          <w:spacing w:val="1"/>
        </w:rPr>
        <w:t>f</w:t>
      </w:r>
      <w:r>
        <w:rPr>
          <w:rFonts w:ascii="Arial" w:eastAsia="Arial" w:hAnsi="Arial" w:cs="Arial"/>
          <w:spacing w:val="3"/>
        </w:rPr>
        <w:t>i</w:t>
      </w:r>
      <w:r>
        <w:rPr>
          <w:rFonts w:ascii="Arial" w:eastAsia="Arial" w:hAnsi="Arial" w:cs="Arial"/>
        </w:rPr>
        <w:t>c</w:t>
      </w:r>
      <w:r>
        <w:rPr>
          <w:rFonts w:ascii="Arial" w:eastAsia="Arial" w:hAnsi="Arial" w:cs="Arial"/>
          <w:spacing w:val="-6"/>
        </w:rPr>
        <w:t>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rPr>
        <w:t>cc</w:t>
      </w:r>
      <w:r>
        <w:rPr>
          <w:rFonts w:ascii="Arial" w:eastAsia="Arial" w:hAnsi="Arial" w:cs="Arial"/>
          <w:spacing w:val="-2"/>
        </w:rPr>
        <w:t>e</w:t>
      </w:r>
      <w:r>
        <w:rPr>
          <w:rFonts w:ascii="Arial" w:eastAsia="Arial" w:hAnsi="Arial" w:cs="Arial"/>
        </w:rPr>
        <w:t>s</w:t>
      </w:r>
      <w:r>
        <w:rPr>
          <w:rFonts w:ascii="Arial" w:eastAsia="Arial" w:hAnsi="Arial" w:cs="Arial"/>
          <w:spacing w:val="-5"/>
        </w:rPr>
        <w:t>s</w:t>
      </w:r>
      <w:r>
        <w:rPr>
          <w:rFonts w:ascii="Arial" w:eastAsia="Arial" w:hAnsi="Arial" w:cs="Arial"/>
          <w:spacing w:val="6"/>
        </w:rPr>
        <w:t>f</w:t>
      </w:r>
      <w:r>
        <w:rPr>
          <w:rFonts w:ascii="Arial" w:eastAsia="Arial" w:hAnsi="Arial" w:cs="Arial"/>
          <w:spacing w:val="-2"/>
        </w:rPr>
        <w:t>u</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2"/>
        </w:rPr>
        <w:t>adua</w:t>
      </w:r>
      <w:r>
        <w:rPr>
          <w:rFonts w:ascii="Arial" w:eastAsia="Arial" w:hAnsi="Arial" w:cs="Arial"/>
          <w:spacing w:val="1"/>
        </w:rPr>
        <w:t>t</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o</w:t>
      </w:r>
      <w:r>
        <w:rPr>
          <w:rFonts w:ascii="Arial" w:eastAsia="Arial" w:hAnsi="Arial" w:cs="Arial"/>
        </w:rPr>
        <w:t>n</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ou</w:t>
      </w:r>
      <w:r>
        <w:rPr>
          <w:rFonts w:ascii="Arial" w:eastAsia="Arial" w:hAnsi="Arial" w:cs="Arial"/>
        </w:rPr>
        <w:t>r</w:t>
      </w:r>
      <w:r>
        <w:rPr>
          <w:rFonts w:ascii="Arial" w:eastAsia="Arial" w:hAnsi="Arial" w:cs="Arial"/>
          <w:spacing w:val="-5"/>
        </w:rPr>
        <w:t>s</w:t>
      </w:r>
      <w:r>
        <w:rPr>
          <w:rFonts w:ascii="Arial" w:eastAsia="Arial" w:hAnsi="Arial" w:cs="Arial"/>
        </w:rPr>
        <w:t xml:space="preserve">e </w:t>
      </w:r>
      <w:proofErr w:type="gramStart"/>
      <w:r>
        <w:rPr>
          <w:rFonts w:ascii="Arial" w:eastAsia="Arial" w:hAnsi="Arial" w:cs="Arial"/>
        </w:rPr>
        <w:t>c</w:t>
      </w:r>
      <w:r>
        <w:rPr>
          <w:rFonts w:ascii="Arial" w:eastAsia="Arial" w:hAnsi="Arial" w:cs="Arial"/>
          <w:spacing w:val="-2"/>
        </w:rPr>
        <w:t>o</w:t>
      </w:r>
      <w:r>
        <w:rPr>
          <w:rFonts w:ascii="Arial" w:eastAsia="Arial" w:hAnsi="Arial" w:cs="Arial"/>
          <w:spacing w:val="5"/>
        </w:rPr>
        <w:t>m</w:t>
      </w:r>
      <w:r>
        <w:rPr>
          <w:rFonts w:ascii="Arial" w:eastAsia="Arial" w:hAnsi="Arial" w:cs="Arial"/>
          <w:spacing w:val="-6"/>
        </w:rPr>
        <w:t>p</w:t>
      </w:r>
      <w:r>
        <w:rPr>
          <w:rFonts w:ascii="Arial" w:eastAsia="Arial" w:hAnsi="Arial" w:cs="Arial"/>
          <w:spacing w:val="3"/>
        </w:rPr>
        <w:t>l</w:t>
      </w:r>
      <w:r>
        <w:rPr>
          <w:rFonts w:ascii="Arial" w:eastAsia="Arial" w:hAnsi="Arial" w:cs="Arial"/>
          <w:spacing w:val="-2"/>
        </w:rPr>
        <w:t>e</w:t>
      </w:r>
      <w:r>
        <w:rPr>
          <w:rFonts w:ascii="Arial" w:eastAsia="Arial" w:hAnsi="Arial" w:cs="Arial"/>
          <w:spacing w:val="-3"/>
        </w:rPr>
        <w:t>t</w:t>
      </w:r>
      <w:r>
        <w:rPr>
          <w:rFonts w:ascii="Arial" w:eastAsia="Arial" w:hAnsi="Arial" w:cs="Arial"/>
          <w:spacing w:val="3"/>
        </w:rPr>
        <w:t>i</w:t>
      </w:r>
      <w:r>
        <w:rPr>
          <w:rFonts w:ascii="Arial" w:eastAsia="Arial" w:hAnsi="Arial" w:cs="Arial"/>
          <w:spacing w:val="-2"/>
        </w:rPr>
        <w:t>on</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d</w:t>
      </w:r>
      <w:proofErr w:type="gramEnd"/>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6"/>
        </w:rPr>
        <w:t>n</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rPr>
        <w:t>m</w:t>
      </w:r>
      <w:r>
        <w:rPr>
          <w:rFonts w:ascii="Arial" w:eastAsia="Arial" w:hAnsi="Arial" w:cs="Arial"/>
          <w:spacing w:val="3"/>
        </w:rPr>
        <w:t xml:space="preserve"> </w:t>
      </w:r>
      <w:r>
        <w:rPr>
          <w:rFonts w:ascii="Arial" w:eastAsia="Arial" w:hAnsi="Arial" w:cs="Arial"/>
        </w:rPr>
        <w:t>PS</w:t>
      </w:r>
      <w:r>
        <w:rPr>
          <w:rFonts w:ascii="Arial" w:eastAsia="Arial" w:hAnsi="Arial" w:cs="Arial"/>
          <w:spacing w:val="-6"/>
        </w:rPr>
        <w:t>D</w:t>
      </w:r>
      <w:r>
        <w:rPr>
          <w:rFonts w:ascii="Arial" w:eastAsia="Arial" w:hAnsi="Arial" w:cs="Arial"/>
        </w:rPr>
        <w:t>F</w:t>
      </w:r>
      <w:r>
        <w:rPr>
          <w:rFonts w:ascii="Arial" w:eastAsia="Arial" w:hAnsi="Arial" w:cs="Arial"/>
          <w:spacing w:val="3"/>
        </w:rPr>
        <w:t xml:space="preserve"> </w:t>
      </w:r>
      <w:r>
        <w:rPr>
          <w:rFonts w:ascii="Arial" w:eastAsia="Arial" w:hAnsi="Arial" w:cs="Arial"/>
          <w:spacing w:val="-6"/>
        </w:rPr>
        <w:t>a</w:t>
      </w:r>
      <w:r>
        <w:rPr>
          <w:rFonts w:ascii="Arial" w:eastAsia="Arial" w:hAnsi="Arial" w:cs="Arial"/>
        </w:rPr>
        <w:t xml:space="preserve">t </w:t>
      </w:r>
      <w:r>
        <w:rPr>
          <w:rFonts w:ascii="Arial" w:eastAsia="Arial" w:hAnsi="Arial" w:cs="Arial"/>
          <w:spacing w:val="3"/>
        </w:rPr>
        <w:t>l</w:t>
      </w:r>
      <w:r>
        <w:rPr>
          <w:rFonts w:ascii="Arial" w:eastAsia="Arial" w:hAnsi="Arial" w:cs="Arial"/>
          <w:spacing w:val="-2"/>
        </w:rPr>
        <w:t>ea</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on</w:t>
      </w:r>
      <w:r>
        <w:rPr>
          <w:rFonts w:ascii="Arial" w:eastAsia="Arial" w:hAnsi="Arial" w:cs="Arial"/>
        </w:rPr>
        <w:t xml:space="preserve">e </w:t>
      </w:r>
      <w:r>
        <w:rPr>
          <w:rFonts w:ascii="Arial" w:eastAsia="Arial" w:hAnsi="Arial" w:cs="Arial"/>
          <w:spacing w:val="-6"/>
        </w:rPr>
        <w:t>w</w:t>
      </w:r>
      <w:r>
        <w:rPr>
          <w:rFonts w:ascii="Arial" w:eastAsia="Arial" w:hAnsi="Arial" w:cs="Arial"/>
          <w:spacing w:val="-2"/>
        </w:rPr>
        <w:t>ee</w:t>
      </w:r>
      <w:r>
        <w:rPr>
          <w:rFonts w:ascii="Arial" w:eastAsia="Arial" w:hAnsi="Arial" w:cs="Arial"/>
        </w:rPr>
        <w:t>k</w:t>
      </w:r>
      <w:r>
        <w:rPr>
          <w:rFonts w:ascii="Arial" w:eastAsia="Arial" w:hAnsi="Arial" w:cs="Arial"/>
          <w:spacing w:val="2"/>
        </w:rPr>
        <w:t xml:space="preserve"> </w:t>
      </w:r>
      <w:r>
        <w:rPr>
          <w:rFonts w:ascii="Arial" w:eastAsia="Arial" w:hAnsi="Arial" w:cs="Arial"/>
          <w:spacing w:val="-2"/>
        </w:rPr>
        <w:t>be</w:t>
      </w:r>
      <w:r>
        <w:rPr>
          <w:rFonts w:ascii="Arial" w:eastAsia="Arial" w:hAnsi="Arial" w:cs="Arial"/>
          <w:spacing w:val="6"/>
        </w:rPr>
        <w:t>f</w:t>
      </w:r>
      <w:r>
        <w:rPr>
          <w:rFonts w:ascii="Arial" w:eastAsia="Arial" w:hAnsi="Arial" w:cs="Arial"/>
          <w:spacing w:val="-2"/>
        </w:rPr>
        <w:t>o</w:t>
      </w:r>
      <w:r>
        <w:rPr>
          <w:rFonts w:ascii="Arial" w:eastAsia="Arial" w:hAnsi="Arial" w:cs="Arial"/>
        </w:rPr>
        <w:t>re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e</w:t>
      </w:r>
      <w:r>
        <w:rPr>
          <w:rFonts w:ascii="Arial" w:eastAsia="Arial" w:hAnsi="Arial" w:cs="Arial"/>
          <w:spacing w:val="9"/>
        </w:rPr>
        <w:t>v</w:t>
      </w:r>
      <w:r>
        <w:rPr>
          <w:rFonts w:ascii="Arial" w:eastAsia="Arial" w:hAnsi="Arial" w:cs="Arial"/>
          <w:spacing w:val="-2"/>
        </w:rPr>
        <w:t>e</w:t>
      </w:r>
      <w:r>
        <w:rPr>
          <w:rFonts w:ascii="Arial" w:eastAsia="Arial" w:hAnsi="Arial" w:cs="Arial"/>
          <w:spacing w:val="-6"/>
        </w:rPr>
        <w:t>n</w:t>
      </w:r>
      <w:r>
        <w:rPr>
          <w:rFonts w:ascii="Arial" w:eastAsia="Arial" w:hAnsi="Arial" w:cs="Arial"/>
          <w:spacing w:val="1"/>
          <w:w w:val="101"/>
        </w:rPr>
        <w:t>t</w:t>
      </w:r>
      <w:r>
        <w:rPr>
          <w:rFonts w:ascii="Arial" w:eastAsia="Arial" w:hAnsi="Arial" w:cs="Arial"/>
          <w:w w:val="101"/>
        </w:rPr>
        <w:t>.</w:t>
      </w:r>
    </w:p>
    <w:p w14:paraId="0336654D" w14:textId="77777777" w:rsidR="009E1539" w:rsidRDefault="009E1539" w:rsidP="003B4382">
      <w:pPr>
        <w:spacing w:before="1"/>
        <w:ind w:left="230"/>
        <w:jc w:val="both"/>
        <w:rPr>
          <w:rFonts w:ascii="Arial" w:eastAsia="Arial" w:hAnsi="Arial" w:cs="Arial"/>
          <w:spacing w:val="4"/>
        </w:rPr>
      </w:pPr>
    </w:p>
    <w:p w14:paraId="1A02CF30" w14:textId="161D75A1" w:rsidR="00C24A17" w:rsidRDefault="00F86FD9" w:rsidP="003B4382">
      <w:pPr>
        <w:spacing w:before="1"/>
        <w:ind w:left="230"/>
        <w:jc w:val="both"/>
        <w:rPr>
          <w:rFonts w:ascii="Arial" w:eastAsia="Arial" w:hAnsi="Arial" w:cs="Arial"/>
        </w:rPr>
      </w:pPr>
      <w:r>
        <w:rPr>
          <w:rFonts w:ascii="Arial" w:eastAsia="Arial" w:hAnsi="Arial" w:cs="Arial"/>
          <w:spacing w:val="4"/>
        </w:rPr>
        <w:t>22</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A</w:t>
      </w:r>
      <w:r>
        <w:rPr>
          <w:rFonts w:ascii="Arial" w:eastAsia="Arial" w:hAnsi="Arial" w:cs="Arial"/>
          <w:spacing w:val="-5"/>
        </w:rPr>
        <w:t>ss</w:t>
      </w:r>
      <w:r>
        <w:rPr>
          <w:rFonts w:ascii="Arial" w:eastAsia="Arial" w:hAnsi="Arial" w:cs="Arial"/>
          <w:spacing w:val="8"/>
        </w:rPr>
        <w:t>i</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rr</w:t>
      </w:r>
      <w:r>
        <w:rPr>
          <w:rFonts w:ascii="Arial" w:eastAsia="Arial" w:hAnsi="Arial" w:cs="Arial"/>
          <w:spacing w:val="-2"/>
        </w:rPr>
        <w:t>ang</w:t>
      </w:r>
      <w:r>
        <w:rPr>
          <w:rFonts w:ascii="Arial" w:eastAsia="Arial" w:hAnsi="Arial" w:cs="Arial"/>
          <w:spacing w:val="-6"/>
        </w:rPr>
        <w:t>e</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2"/>
        </w:rPr>
        <w:t>adua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e</w:t>
      </w:r>
      <w:r>
        <w:rPr>
          <w:rFonts w:ascii="Arial" w:eastAsia="Arial" w:hAnsi="Arial" w:cs="Arial"/>
        </w:rPr>
        <w:t>r</w:t>
      </w:r>
      <w:r>
        <w:rPr>
          <w:rFonts w:ascii="Arial" w:eastAsia="Arial" w:hAnsi="Arial" w:cs="Arial"/>
          <w:spacing w:val="-6"/>
        </w:rPr>
        <w:t>e</w:t>
      </w:r>
      <w:r>
        <w:rPr>
          <w:rFonts w:ascii="Arial" w:eastAsia="Arial" w:hAnsi="Arial" w:cs="Arial"/>
          <w:spacing w:val="5"/>
        </w:rPr>
        <w:t>m</w:t>
      </w:r>
      <w:r>
        <w:rPr>
          <w:rFonts w:ascii="Arial" w:eastAsia="Arial" w:hAnsi="Arial" w:cs="Arial"/>
          <w:spacing w:val="-6"/>
        </w:rPr>
        <w:t>o</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2"/>
        </w:rPr>
        <w:t>adua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e</w:t>
      </w:r>
      <w:r>
        <w:rPr>
          <w:rFonts w:ascii="Arial" w:eastAsia="Arial" w:hAnsi="Arial" w:cs="Arial"/>
        </w:rPr>
        <w:t>r</w:t>
      </w:r>
      <w:r>
        <w:rPr>
          <w:rFonts w:ascii="Arial" w:eastAsia="Arial" w:hAnsi="Arial" w:cs="Arial"/>
          <w:spacing w:val="-6"/>
        </w:rPr>
        <w:t>e</w:t>
      </w:r>
      <w:r>
        <w:rPr>
          <w:rFonts w:ascii="Arial" w:eastAsia="Arial" w:hAnsi="Arial" w:cs="Arial"/>
          <w:spacing w:val="5"/>
        </w:rPr>
        <w:t>m</w:t>
      </w:r>
      <w:r>
        <w:rPr>
          <w:rFonts w:ascii="Arial" w:eastAsia="Arial" w:hAnsi="Arial" w:cs="Arial"/>
          <w:spacing w:val="-2"/>
        </w:rPr>
        <w:t>on</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rr</w:t>
      </w:r>
      <w:r>
        <w:rPr>
          <w:rFonts w:ascii="Arial" w:eastAsia="Arial" w:hAnsi="Arial" w:cs="Arial"/>
          <w:spacing w:val="-2"/>
        </w:rPr>
        <w:t>ange</w:t>
      </w:r>
      <w:r>
        <w:rPr>
          <w:rFonts w:ascii="Arial" w:eastAsia="Arial" w:hAnsi="Arial" w:cs="Arial"/>
        </w:rPr>
        <w:t xml:space="preserve">d </w:t>
      </w:r>
      <w:r>
        <w:rPr>
          <w:rFonts w:ascii="Arial" w:eastAsia="Arial" w:hAnsi="Arial" w:cs="Arial"/>
          <w:spacing w:val="-2"/>
        </w:rPr>
        <w:t>b</w:t>
      </w:r>
      <w:r>
        <w:rPr>
          <w:rFonts w:ascii="Arial" w:eastAsia="Arial" w:hAnsi="Arial" w:cs="Arial"/>
        </w:rPr>
        <w:t>y</w:t>
      </w:r>
    </w:p>
    <w:p w14:paraId="78D32ACB" w14:textId="77777777" w:rsidR="00C24A17" w:rsidRDefault="00F86FD9" w:rsidP="003B4382">
      <w:pPr>
        <w:spacing w:before="34"/>
        <w:ind w:left="662"/>
        <w:jc w:val="both"/>
        <w:rPr>
          <w:rFonts w:ascii="Arial" w:eastAsia="Arial" w:hAnsi="Arial" w:cs="Arial"/>
        </w:rPr>
      </w:pP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3"/>
        </w:rPr>
        <w:t xml:space="preserve"> </w:t>
      </w:r>
      <w:r>
        <w:rPr>
          <w:rFonts w:ascii="Arial" w:eastAsia="Arial" w:hAnsi="Arial" w:cs="Arial"/>
          <w:spacing w:val="-6"/>
        </w:rPr>
        <w:t>a</w:t>
      </w:r>
      <w:r>
        <w:rPr>
          <w:rFonts w:ascii="Arial" w:eastAsia="Arial" w:hAnsi="Arial" w:cs="Arial"/>
        </w:rPr>
        <w:t xml:space="preserve">t </w:t>
      </w:r>
      <w:r>
        <w:rPr>
          <w:rFonts w:ascii="Arial" w:eastAsia="Arial" w:hAnsi="Arial" w:cs="Arial"/>
          <w:spacing w:val="3"/>
        </w:rPr>
        <w:t>l</w:t>
      </w:r>
      <w:r>
        <w:rPr>
          <w:rFonts w:ascii="Arial" w:eastAsia="Arial" w:hAnsi="Arial" w:cs="Arial"/>
          <w:spacing w:val="-2"/>
        </w:rPr>
        <w:t>a</w:t>
      </w:r>
      <w:r>
        <w:rPr>
          <w:rFonts w:ascii="Arial" w:eastAsia="Arial" w:hAnsi="Arial" w:cs="Arial"/>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5"/>
        </w:rPr>
        <w:t>s</w:t>
      </w:r>
      <w:r>
        <w:rPr>
          <w:rFonts w:ascii="Arial" w:eastAsia="Arial" w:hAnsi="Arial" w:cs="Arial"/>
        </w:rPr>
        <w:t>c</w:t>
      </w:r>
      <w:r>
        <w:rPr>
          <w:rFonts w:ascii="Arial" w:eastAsia="Arial" w:hAnsi="Arial" w:cs="Arial"/>
          <w:spacing w:val="-2"/>
        </w:rPr>
        <w:t>a</w:t>
      </w:r>
      <w:r>
        <w:rPr>
          <w:rFonts w:ascii="Arial" w:eastAsia="Arial" w:hAnsi="Arial" w:cs="Arial"/>
          <w:spacing w:val="3"/>
        </w:rPr>
        <w:t>l</w:t>
      </w:r>
      <w:r>
        <w:rPr>
          <w:rFonts w:ascii="Arial" w:eastAsia="Arial" w:hAnsi="Arial" w:cs="Arial"/>
        </w:rPr>
        <w:t>e (c</w:t>
      </w:r>
      <w:r>
        <w:rPr>
          <w:rFonts w:ascii="Arial" w:eastAsia="Arial" w:hAnsi="Arial" w:cs="Arial"/>
          <w:spacing w:val="-2"/>
        </w:rPr>
        <w:t>o</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rPr>
        <w:t>ch c</w:t>
      </w:r>
      <w:r>
        <w:rPr>
          <w:rFonts w:ascii="Arial" w:eastAsia="Arial" w:hAnsi="Arial" w:cs="Arial"/>
          <w:spacing w:val="-2"/>
        </w:rPr>
        <w:t>e</w:t>
      </w:r>
      <w:r>
        <w:rPr>
          <w:rFonts w:ascii="Arial" w:eastAsia="Arial" w:hAnsi="Arial" w:cs="Arial"/>
        </w:rPr>
        <w:t>r</w:t>
      </w:r>
      <w:r>
        <w:rPr>
          <w:rFonts w:ascii="Arial" w:eastAsia="Arial" w:hAnsi="Arial" w:cs="Arial"/>
          <w:spacing w:val="-2"/>
        </w:rPr>
        <w:t>e</w:t>
      </w:r>
      <w:r>
        <w:rPr>
          <w:rFonts w:ascii="Arial" w:eastAsia="Arial" w:hAnsi="Arial" w:cs="Arial"/>
          <w:spacing w:val="5"/>
        </w:rPr>
        <w:t>m</w:t>
      </w:r>
      <w:r>
        <w:rPr>
          <w:rFonts w:ascii="Arial" w:eastAsia="Arial" w:hAnsi="Arial" w:cs="Arial"/>
          <w:spacing w:val="-2"/>
        </w:rPr>
        <w:t>on</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rr</w:t>
      </w:r>
      <w:r>
        <w:rPr>
          <w:rFonts w:ascii="Arial" w:eastAsia="Arial" w:hAnsi="Arial" w:cs="Arial"/>
          <w:spacing w:val="-2"/>
        </w:rPr>
        <w:t>ange</w:t>
      </w:r>
      <w:r>
        <w:rPr>
          <w:rFonts w:ascii="Arial" w:eastAsia="Arial" w:hAnsi="Arial" w:cs="Arial"/>
        </w:rPr>
        <w:t xml:space="preserve">d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rPr>
        <w:t>PS</w:t>
      </w:r>
      <w:r>
        <w:rPr>
          <w:rFonts w:ascii="Arial" w:eastAsia="Arial" w:hAnsi="Arial" w:cs="Arial"/>
          <w:spacing w:val="-2"/>
        </w:rPr>
        <w:t>D</w:t>
      </w:r>
      <w:r>
        <w:rPr>
          <w:rFonts w:ascii="Arial" w:eastAsia="Arial" w:hAnsi="Arial" w:cs="Arial"/>
        </w:rPr>
        <w:t>F</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bo</w:t>
      </w:r>
      <w:r>
        <w:rPr>
          <w:rFonts w:ascii="Arial" w:eastAsia="Arial" w:hAnsi="Arial" w:cs="Arial"/>
        </w:rPr>
        <w:t>r</w:t>
      </w:r>
      <w:r>
        <w:rPr>
          <w:rFonts w:ascii="Arial" w:eastAsia="Arial" w:hAnsi="Arial" w:cs="Arial"/>
          <w:spacing w:val="-2"/>
        </w:rPr>
        <w:t>n</w:t>
      </w:r>
      <w:r>
        <w:rPr>
          <w:rFonts w:ascii="Arial" w:eastAsia="Arial" w:hAnsi="Arial" w:cs="Arial"/>
        </w:rPr>
        <w:t xml:space="preserve">e </w:t>
      </w:r>
      <w:r>
        <w:rPr>
          <w:rFonts w:ascii="Arial" w:eastAsia="Arial" w:hAnsi="Arial" w:cs="Arial"/>
          <w:spacing w:val="-2"/>
        </w:rPr>
        <w:t>b</w:t>
      </w:r>
      <w:r>
        <w:rPr>
          <w:rFonts w:ascii="Arial" w:eastAsia="Arial" w:hAnsi="Arial" w:cs="Arial"/>
        </w:rPr>
        <w:t>y</w:t>
      </w:r>
      <w:r>
        <w:rPr>
          <w:rFonts w:ascii="Arial" w:eastAsia="Arial" w:hAnsi="Arial" w:cs="Arial"/>
          <w:spacing w:val="-26"/>
        </w:rPr>
        <w:t xml:space="preserve"> </w:t>
      </w:r>
      <w:r>
        <w:rPr>
          <w:rFonts w:ascii="Arial" w:eastAsia="Arial" w:hAnsi="Arial" w:cs="Arial"/>
        </w:rPr>
        <w:t>PS</w:t>
      </w:r>
      <w:r>
        <w:rPr>
          <w:rFonts w:ascii="Arial" w:eastAsia="Arial" w:hAnsi="Arial" w:cs="Arial"/>
          <w:spacing w:val="-6"/>
        </w:rPr>
        <w:t>D</w:t>
      </w:r>
      <w:r>
        <w:rPr>
          <w:rFonts w:ascii="Arial" w:eastAsia="Arial" w:hAnsi="Arial" w:cs="Arial"/>
          <w:spacing w:val="1"/>
        </w:rPr>
        <w:t>F</w:t>
      </w:r>
      <w:r>
        <w:rPr>
          <w:rFonts w:ascii="Arial" w:eastAsia="Arial" w:hAnsi="Arial" w:cs="Arial"/>
        </w:rPr>
        <w:t>).</w:t>
      </w:r>
    </w:p>
    <w:p w14:paraId="1776C9FA" w14:textId="77777777" w:rsidR="009E1539" w:rsidRDefault="009E1539" w:rsidP="003B4382">
      <w:pPr>
        <w:spacing w:before="39" w:line="275" w:lineRule="auto"/>
        <w:ind w:left="662" w:right="780" w:hanging="432"/>
        <w:jc w:val="both"/>
        <w:rPr>
          <w:rFonts w:ascii="Arial" w:eastAsia="Arial" w:hAnsi="Arial" w:cs="Arial"/>
          <w:spacing w:val="4"/>
        </w:rPr>
      </w:pPr>
    </w:p>
    <w:p w14:paraId="581D9D17" w14:textId="58D8FD35" w:rsidR="00C24A17" w:rsidRDefault="00F86FD9" w:rsidP="003B4382">
      <w:pPr>
        <w:spacing w:before="39" w:line="275" w:lineRule="auto"/>
        <w:ind w:left="662" w:right="780" w:hanging="432"/>
        <w:jc w:val="both"/>
        <w:rPr>
          <w:rFonts w:ascii="Arial" w:eastAsia="Arial" w:hAnsi="Arial" w:cs="Arial"/>
        </w:rPr>
      </w:pPr>
      <w:r>
        <w:rPr>
          <w:rFonts w:ascii="Arial" w:eastAsia="Arial" w:hAnsi="Arial" w:cs="Arial"/>
          <w:spacing w:val="4"/>
        </w:rPr>
        <w:t>23</w:t>
      </w:r>
      <w:r>
        <w:rPr>
          <w:rFonts w:ascii="Arial" w:eastAsia="Arial" w:hAnsi="Arial" w:cs="Arial"/>
        </w:rPr>
        <w:t xml:space="preserve">. </w:t>
      </w:r>
      <w:r>
        <w:rPr>
          <w:rFonts w:ascii="Arial" w:eastAsia="Arial" w:hAnsi="Arial" w:cs="Arial"/>
          <w:spacing w:val="34"/>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spacing w:val="-5"/>
        </w:rPr>
        <w:t>s</w:t>
      </w:r>
      <w:r>
        <w:rPr>
          <w:rFonts w:ascii="Arial" w:eastAsia="Arial" w:hAnsi="Arial" w:cs="Arial"/>
          <w:spacing w:val="-2"/>
        </w:rPr>
        <w:t>p</w:t>
      </w:r>
      <w:r>
        <w:rPr>
          <w:rFonts w:ascii="Arial" w:eastAsia="Arial" w:hAnsi="Arial" w:cs="Arial"/>
          <w:spacing w:val="3"/>
        </w:rPr>
        <w:t>l</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rPr>
        <w:t>m</w:t>
      </w:r>
      <w:r>
        <w:rPr>
          <w:rFonts w:ascii="Arial" w:eastAsia="Arial" w:hAnsi="Arial" w:cs="Arial"/>
          <w:spacing w:val="3"/>
        </w:rPr>
        <w:t>i</w:t>
      </w:r>
      <w:r>
        <w:rPr>
          <w:rFonts w:ascii="Arial" w:eastAsia="Arial" w:hAnsi="Arial" w:cs="Arial"/>
          <w:spacing w:val="-2"/>
        </w:rPr>
        <w:t>nen</w:t>
      </w:r>
      <w:r>
        <w:rPr>
          <w:rFonts w:ascii="Arial" w:eastAsia="Arial" w:hAnsi="Arial" w:cs="Arial"/>
          <w:spacing w:val="1"/>
        </w:rPr>
        <w:t>t</w:t>
      </w:r>
      <w:r>
        <w:rPr>
          <w:rFonts w:ascii="Arial" w:eastAsia="Arial" w:hAnsi="Arial" w:cs="Arial"/>
          <w:spacing w:val="3"/>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3"/>
        </w:rPr>
        <w:t>i</w:t>
      </w:r>
      <w:r>
        <w:rPr>
          <w:rFonts w:ascii="Arial" w:eastAsia="Arial" w:hAnsi="Arial" w:cs="Arial"/>
          <w:spacing w:val="-2"/>
        </w:rPr>
        <w:t>g</w:t>
      </w:r>
      <w:r>
        <w:rPr>
          <w:rFonts w:ascii="Arial" w:eastAsia="Arial" w:hAnsi="Arial" w:cs="Arial"/>
          <w:spacing w:val="-1"/>
        </w:rPr>
        <w:t>n</w:t>
      </w:r>
      <w:r>
        <w:rPr>
          <w:rFonts w:ascii="Arial" w:eastAsia="Arial" w:hAnsi="Arial" w:cs="Arial"/>
        </w:rPr>
        <w:t>-</w:t>
      </w:r>
      <w:r>
        <w:rPr>
          <w:rFonts w:ascii="Arial" w:eastAsia="Arial" w:hAnsi="Arial" w:cs="Arial"/>
          <w:spacing w:val="-2"/>
        </w:rPr>
        <w:t>boa</w:t>
      </w:r>
      <w:r>
        <w:rPr>
          <w:rFonts w:ascii="Arial" w:eastAsia="Arial" w:hAnsi="Arial" w:cs="Arial"/>
        </w:rPr>
        <w:t>r</w:t>
      </w:r>
      <w:r>
        <w:rPr>
          <w:rFonts w:ascii="Arial" w:eastAsia="Arial" w:hAnsi="Arial" w:cs="Arial"/>
          <w:spacing w:val="-2"/>
        </w:rPr>
        <w:t>d</w:t>
      </w:r>
      <w:r>
        <w:rPr>
          <w:rFonts w:ascii="Arial" w:eastAsia="Arial" w:hAnsi="Arial" w:cs="Arial"/>
        </w:rPr>
        <w:t>s</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l</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proofErr w:type="spellStart"/>
      <w:r>
        <w:rPr>
          <w:rFonts w:ascii="Arial" w:eastAsia="Arial" w:hAnsi="Arial" w:cs="Arial"/>
        </w:rPr>
        <w:t>c</w:t>
      </w:r>
      <w:r>
        <w:rPr>
          <w:rFonts w:ascii="Arial" w:eastAsia="Arial" w:hAnsi="Arial" w:cs="Arial"/>
          <w:spacing w:val="-2"/>
        </w:rPr>
        <w:t>en</w:t>
      </w:r>
      <w:r>
        <w:rPr>
          <w:rFonts w:ascii="Arial" w:eastAsia="Arial" w:hAnsi="Arial" w:cs="Arial"/>
          <w:spacing w:val="1"/>
        </w:rPr>
        <w:t>t</w:t>
      </w:r>
      <w:r>
        <w:rPr>
          <w:rFonts w:ascii="Arial" w:eastAsia="Arial" w:hAnsi="Arial" w:cs="Arial"/>
        </w:rPr>
        <w:t>r</w:t>
      </w:r>
      <w:r>
        <w:rPr>
          <w:rFonts w:ascii="Arial" w:eastAsia="Arial" w:hAnsi="Arial" w:cs="Arial"/>
          <w:spacing w:val="-2"/>
        </w:rPr>
        <w:t>e</w:t>
      </w:r>
      <w:proofErr w:type="spellEnd"/>
      <w:r>
        <w:rPr>
          <w:rFonts w:ascii="Arial" w:eastAsia="Arial" w:hAnsi="Arial" w:cs="Arial"/>
        </w:rPr>
        <w:t>(</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de</w:t>
      </w:r>
      <w:r>
        <w:rPr>
          <w:rFonts w:ascii="Arial" w:eastAsia="Arial" w:hAnsi="Arial" w:cs="Arial"/>
          <w:spacing w:val="-5"/>
        </w:rPr>
        <w:t>s</w:t>
      </w:r>
      <w:r>
        <w:rPr>
          <w:rFonts w:ascii="Arial" w:eastAsia="Arial" w:hAnsi="Arial" w:cs="Arial"/>
          <w:spacing w:val="3"/>
        </w:rPr>
        <w:t>i</w:t>
      </w:r>
      <w:r>
        <w:rPr>
          <w:rFonts w:ascii="Arial" w:eastAsia="Arial" w:hAnsi="Arial" w:cs="Arial"/>
          <w:spacing w:val="-2"/>
        </w:rPr>
        <w:t>g</w:t>
      </w:r>
      <w:r>
        <w:rPr>
          <w:rFonts w:ascii="Arial" w:eastAsia="Arial" w:hAnsi="Arial" w:cs="Arial"/>
        </w:rPr>
        <w:t xml:space="preserve">n </w:t>
      </w:r>
      <w:r>
        <w:rPr>
          <w:rFonts w:ascii="Arial" w:eastAsia="Arial" w:hAnsi="Arial" w:cs="Arial"/>
          <w:spacing w:val="-2"/>
        </w:rPr>
        <w:t>p</w:t>
      </w:r>
      <w:r>
        <w:rPr>
          <w:rFonts w:ascii="Arial" w:eastAsia="Arial" w:hAnsi="Arial" w:cs="Arial"/>
        </w:rPr>
        <w:t>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de</w:t>
      </w:r>
      <w:r>
        <w:rPr>
          <w:rFonts w:ascii="Arial" w:eastAsia="Arial" w:hAnsi="Arial" w:cs="Arial"/>
        </w:rPr>
        <w:t xml:space="preserve">d </w:t>
      </w:r>
      <w:r>
        <w:rPr>
          <w:rFonts w:ascii="Arial" w:eastAsia="Arial" w:hAnsi="Arial" w:cs="Arial"/>
          <w:spacing w:val="-2"/>
        </w:rPr>
        <w:t>b</w:t>
      </w:r>
      <w:r>
        <w:rPr>
          <w:rFonts w:ascii="Arial" w:eastAsia="Arial" w:hAnsi="Arial" w:cs="Arial"/>
        </w:rPr>
        <w:t>y</w:t>
      </w:r>
      <w:r>
        <w:rPr>
          <w:rFonts w:ascii="Arial" w:eastAsia="Arial" w:hAnsi="Arial" w:cs="Arial"/>
          <w:spacing w:val="-7"/>
        </w:rPr>
        <w:t xml:space="preserve"> </w:t>
      </w:r>
      <w:r>
        <w:rPr>
          <w:rFonts w:ascii="Arial" w:eastAsia="Arial" w:hAnsi="Arial" w:cs="Arial"/>
        </w:rPr>
        <w:t>PS</w:t>
      </w:r>
      <w:r>
        <w:rPr>
          <w:rFonts w:ascii="Arial" w:eastAsia="Arial" w:hAnsi="Arial" w:cs="Arial"/>
          <w:spacing w:val="-6"/>
        </w:rPr>
        <w:t>D</w:t>
      </w:r>
      <w:r>
        <w:rPr>
          <w:rFonts w:ascii="Arial" w:eastAsia="Arial" w:hAnsi="Arial" w:cs="Arial"/>
          <w:spacing w:val="1"/>
        </w:rPr>
        <w:t>F</w:t>
      </w:r>
      <w:r>
        <w:rPr>
          <w:rFonts w:ascii="Arial" w:eastAsia="Arial" w:hAnsi="Arial" w:cs="Arial"/>
          <w:w w:val="101"/>
        </w:rPr>
        <w:t>.</w:t>
      </w:r>
    </w:p>
    <w:p w14:paraId="06A8EC18" w14:textId="77777777" w:rsidR="009E1539" w:rsidRDefault="009E1539" w:rsidP="003B4382">
      <w:pPr>
        <w:spacing w:before="1"/>
        <w:ind w:left="230"/>
        <w:jc w:val="both"/>
        <w:rPr>
          <w:rFonts w:ascii="Arial" w:eastAsia="Arial" w:hAnsi="Arial" w:cs="Arial"/>
          <w:spacing w:val="4"/>
        </w:rPr>
      </w:pPr>
    </w:p>
    <w:p w14:paraId="03205234" w14:textId="432F3FA1" w:rsidR="00C24A17" w:rsidRDefault="00F86FD9" w:rsidP="003B4382">
      <w:pPr>
        <w:spacing w:before="1"/>
        <w:ind w:left="230"/>
        <w:jc w:val="both"/>
        <w:rPr>
          <w:rFonts w:ascii="Arial" w:eastAsia="Arial" w:hAnsi="Arial" w:cs="Arial"/>
        </w:rPr>
      </w:pPr>
      <w:r>
        <w:rPr>
          <w:rFonts w:ascii="Arial" w:eastAsia="Arial" w:hAnsi="Arial" w:cs="Arial"/>
          <w:spacing w:val="4"/>
        </w:rPr>
        <w:t>24</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o</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o</w:t>
      </w:r>
      <w:r>
        <w:rPr>
          <w:rFonts w:ascii="Arial" w:eastAsia="Arial" w:hAnsi="Arial" w:cs="Arial"/>
          <w:spacing w:val="-6"/>
        </w:rPr>
        <w:t>b</w:t>
      </w:r>
      <w:r>
        <w:rPr>
          <w:rFonts w:ascii="Arial" w:eastAsia="Arial" w:hAnsi="Arial" w:cs="Arial"/>
          <w:spacing w:val="3"/>
        </w:rPr>
        <w:t>li</w:t>
      </w:r>
      <w:r>
        <w:rPr>
          <w:rFonts w:ascii="Arial" w:eastAsia="Arial" w:hAnsi="Arial" w:cs="Arial"/>
          <w:spacing w:val="-2"/>
        </w:rPr>
        <w:t>ga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ag</w:t>
      </w:r>
      <w:r>
        <w:rPr>
          <w:rFonts w:ascii="Arial" w:eastAsia="Arial" w:hAnsi="Arial" w:cs="Arial"/>
        </w:rPr>
        <w:t>r</w:t>
      </w:r>
      <w:r>
        <w:rPr>
          <w:rFonts w:ascii="Arial" w:eastAsia="Arial" w:hAnsi="Arial" w:cs="Arial"/>
          <w:spacing w:val="-2"/>
        </w:rPr>
        <w:t>ee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5"/>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3"/>
        </w:rPr>
        <w:t>t</w:t>
      </w:r>
      <w:r>
        <w:rPr>
          <w:rFonts w:ascii="Arial" w:eastAsia="Arial" w:hAnsi="Arial" w:cs="Arial"/>
          <w:w w:val="101"/>
        </w:rPr>
        <w:t>.</w:t>
      </w:r>
    </w:p>
    <w:p w14:paraId="5DACD449" w14:textId="77777777" w:rsidR="009E1539" w:rsidRDefault="009E1539" w:rsidP="003B4382">
      <w:pPr>
        <w:spacing w:before="29"/>
        <w:ind w:left="230"/>
        <w:jc w:val="both"/>
        <w:rPr>
          <w:rFonts w:ascii="Arial" w:eastAsia="Arial" w:hAnsi="Arial" w:cs="Arial"/>
          <w:spacing w:val="4"/>
        </w:rPr>
      </w:pPr>
    </w:p>
    <w:p w14:paraId="34A78476" w14:textId="2CF6F425" w:rsidR="00C24A17" w:rsidRDefault="00F86FD9" w:rsidP="009E1539">
      <w:pPr>
        <w:jc w:val="both"/>
        <w:rPr>
          <w:rFonts w:ascii="Arial" w:eastAsia="Arial" w:hAnsi="Arial" w:cs="Arial"/>
        </w:rPr>
      </w:pPr>
      <w:r>
        <w:rPr>
          <w:rFonts w:ascii="Arial" w:eastAsia="Arial" w:hAnsi="Arial" w:cs="Arial"/>
          <w:b/>
          <w:spacing w:val="-2"/>
        </w:rPr>
        <w:t>N</w:t>
      </w:r>
      <w:r>
        <w:rPr>
          <w:rFonts w:ascii="Arial" w:eastAsia="Arial" w:hAnsi="Arial" w:cs="Arial"/>
          <w:b/>
          <w:spacing w:val="1"/>
        </w:rPr>
        <w:t>o</w:t>
      </w:r>
      <w:r>
        <w:rPr>
          <w:rFonts w:ascii="Arial" w:eastAsia="Arial" w:hAnsi="Arial" w:cs="Arial"/>
          <w:b/>
        </w:rPr>
        <w:t>t</w:t>
      </w:r>
      <w:r>
        <w:rPr>
          <w:rFonts w:ascii="Arial" w:eastAsia="Arial" w:hAnsi="Arial" w:cs="Arial"/>
          <w:b/>
          <w:spacing w:val="-2"/>
        </w:rPr>
        <w:t>e</w:t>
      </w:r>
      <w:r>
        <w:rPr>
          <w:rFonts w:ascii="Arial" w:eastAsia="Arial" w:hAnsi="Arial" w:cs="Arial"/>
          <w:b/>
        </w:rPr>
        <w:t>:</w:t>
      </w:r>
    </w:p>
    <w:p w14:paraId="1991701F" w14:textId="77777777" w:rsidR="00C24A17" w:rsidRDefault="00F86FD9" w:rsidP="003B4382">
      <w:pPr>
        <w:spacing w:before="43"/>
        <w:ind w:left="244"/>
        <w:jc w:val="both"/>
        <w:rPr>
          <w:rFonts w:ascii="Arial" w:eastAsia="Arial" w:hAnsi="Arial" w:cs="Arial"/>
        </w:rPr>
      </w:pPr>
      <w:r>
        <w:rPr>
          <w:rFonts w:ascii="Arial" w:eastAsia="Arial" w:hAnsi="Arial" w:cs="Arial"/>
          <w:b/>
          <w:spacing w:val="-1"/>
        </w:rPr>
        <w:t>a</w:t>
      </w:r>
      <w:r>
        <w:rPr>
          <w:rFonts w:ascii="Arial" w:eastAsia="Arial" w:hAnsi="Arial" w:cs="Arial"/>
          <w:b/>
        </w:rPr>
        <w:t xml:space="preserve">.   </w:t>
      </w:r>
      <w:r>
        <w:rPr>
          <w:rFonts w:ascii="Arial" w:eastAsia="Arial" w:hAnsi="Arial" w:cs="Arial"/>
          <w:b/>
          <w:spacing w:val="3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5"/>
        </w:rPr>
        <w:t>s</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no</w:t>
      </w:r>
      <w:r>
        <w:rPr>
          <w:rFonts w:ascii="Arial" w:eastAsia="Arial" w:hAnsi="Arial" w:cs="Arial"/>
          <w:spacing w:val="-1"/>
        </w:rPr>
        <w:t>n</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2"/>
        </w:rPr>
        <w:t>pl</w:t>
      </w:r>
      <w:r>
        <w:rPr>
          <w:rFonts w:ascii="Arial" w:eastAsia="Arial" w:hAnsi="Arial" w:cs="Arial"/>
          <w:spacing w:val="3"/>
        </w:rPr>
        <w:t>i</w:t>
      </w:r>
      <w:r>
        <w:rPr>
          <w:rFonts w:ascii="Arial" w:eastAsia="Arial" w:hAnsi="Arial" w:cs="Arial"/>
          <w:spacing w:val="-2"/>
        </w:rPr>
        <w:t>an</w:t>
      </w:r>
      <w:r>
        <w:rPr>
          <w:rFonts w:ascii="Arial" w:eastAsia="Arial" w:hAnsi="Arial" w:cs="Arial"/>
        </w:rPr>
        <w:t xml:space="preserve">ce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5"/>
        </w:rPr>
        <w:t>s</w:t>
      </w:r>
      <w:r>
        <w:rPr>
          <w:rFonts w:ascii="Arial" w:eastAsia="Arial" w:hAnsi="Arial" w:cs="Arial"/>
          <w:spacing w:val="-2"/>
        </w:rPr>
        <w:t>pon</w:t>
      </w:r>
      <w:r>
        <w:rPr>
          <w:rFonts w:ascii="Arial" w:eastAsia="Arial" w:hAnsi="Arial" w:cs="Arial"/>
          <w:spacing w:val="-5"/>
        </w:rPr>
        <w:t>s</w:t>
      </w:r>
      <w:r>
        <w:rPr>
          <w:rFonts w:ascii="Arial" w:eastAsia="Arial" w:hAnsi="Arial" w:cs="Arial"/>
          <w:spacing w:val="3"/>
        </w:rPr>
        <w:t>i</w:t>
      </w:r>
      <w:r>
        <w:rPr>
          <w:rFonts w:ascii="Arial" w:eastAsia="Arial" w:hAnsi="Arial" w:cs="Arial"/>
          <w:spacing w:val="-2"/>
        </w:rPr>
        <w:t>b</w:t>
      </w:r>
      <w:r>
        <w:rPr>
          <w:rFonts w:ascii="Arial" w:eastAsia="Arial" w:hAnsi="Arial" w:cs="Arial"/>
          <w:spacing w:val="3"/>
        </w:rPr>
        <w:t>i</w:t>
      </w:r>
      <w:r>
        <w:rPr>
          <w:rFonts w:ascii="Arial" w:eastAsia="Arial" w:hAnsi="Arial" w:cs="Arial"/>
          <w:spacing w:val="-2"/>
        </w:rPr>
        <w:t>l</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spacing w:val="-2"/>
        </w:rPr>
        <w:t>nan</w:t>
      </w:r>
      <w:r>
        <w:rPr>
          <w:rFonts w:ascii="Arial" w:eastAsia="Arial" w:hAnsi="Arial" w:cs="Arial"/>
        </w:rPr>
        <w:t>c</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pena</w:t>
      </w:r>
      <w:r>
        <w:rPr>
          <w:rFonts w:ascii="Arial" w:eastAsia="Arial" w:hAnsi="Arial" w:cs="Arial"/>
          <w:spacing w:val="3"/>
        </w:rPr>
        <w:t>l</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3"/>
        </w:rPr>
        <w:t xml:space="preserve"> </w:t>
      </w:r>
      <w:r>
        <w:rPr>
          <w:rFonts w:ascii="Arial" w:eastAsia="Arial" w:hAnsi="Arial" w:cs="Arial"/>
          <w:spacing w:val="-2"/>
        </w:rPr>
        <w:t>appl</w:t>
      </w:r>
      <w:r>
        <w:rPr>
          <w:rFonts w:ascii="Arial" w:eastAsia="Arial" w:hAnsi="Arial" w:cs="Arial"/>
          <w:spacing w:val="3"/>
        </w:rPr>
        <w:t>i</w:t>
      </w:r>
      <w:r>
        <w:rPr>
          <w:rFonts w:ascii="Arial" w:eastAsia="Arial" w:hAnsi="Arial" w:cs="Arial"/>
        </w:rPr>
        <w:t>c</w:t>
      </w:r>
      <w:r>
        <w:rPr>
          <w:rFonts w:ascii="Arial" w:eastAsia="Arial" w:hAnsi="Arial" w:cs="Arial"/>
          <w:spacing w:val="-2"/>
        </w:rPr>
        <w:t>ab</w:t>
      </w:r>
      <w:r>
        <w:rPr>
          <w:rFonts w:ascii="Arial" w:eastAsia="Arial" w:hAnsi="Arial" w:cs="Arial"/>
          <w:spacing w:val="3"/>
        </w:rPr>
        <w:t>l</w:t>
      </w:r>
      <w:r>
        <w:rPr>
          <w:rFonts w:ascii="Arial" w:eastAsia="Arial" w:hAnsi="Arial" w:cs="Arial"/>
          <w:spacing w:val="-6"/>
        </w:rPr>
        <w:t>e</w:t>
      </w:r>
      <w:r>
        <w:rPr>
          <w:rFonts w:ascii="Arial" w:eastAsia="Arial" w:hAnsi="Arial" w:cs="Arial"/>
          <w:w w:val="101"/>
        </w:rPr>
        <w:t>.</w:t>
      </w:r>
    </w:p>
    <w:p w14:paraId="56890F71" w14:textId="77777777" w:rsidR="009E1539" w:rsidRDefault="009E1539" w:rsidP="003B4382">
      <w:pPr>
        <w:tabs>
          <w:tab w:val="left" w:pos="680"/>
        </w:tabs>
        <w:spacing w:before="67" w:line="277" w:lineRule="auto"/>
        <w:ind w:left="691" w:right="753" w:hanging="423"/>
        <w:jc w:val="both"/>
        <w:rPr>
          <w:rFonts w:ascii="Arial" w:eastAsia="Arial" w:hAnsi="Arial" w:cs="Arial"/>
          <w:b/>
          <w:spacing w:val="-2"/>
        </w:rPr>
      </w:pPr>
    </w:p>
    <w:p w14:paraId="7B871326" w14:textId="3D0FDA9E" w:rsidR="00C24A17" w:rsidRDefault="00F86FD9" w:rsidP="003B4382">
      <w:pPr>
        <w:tabs>
          <w:tab w:val="left" w:pos="680"/>
        </w:tabs>
        <w:spacing w:before="67" w:line="277" w:lineRule="auto"/>
        <w:ind w:left="691" w:right="753" w:hanging="423"/>
        <w:jc w:val="both"/>
        <w:rPr>
          <w:rFonts w:ascii="Arial" w:eastAsia="Arial" w:hAnsi="Arial" w:cs="Arial"/>
        </w:rPr>
      </w:pPr>
      <w:r>
        <w:rPr>
          <w:rFonts w:ascii="Arial" w:eastAsia="Arial" w:hAnsi="Arial" w:cs="Arial"/>
          <w:b/>
          <w:spacing w:val="-2"/>
        </w:rPr>
        <w:t>b</w:t>
      </w:r>
      <w:r>
        <w:rPr>
          <w:rFonts w:ascii="Arial" w:eastAsia="Arial" w:hAnsi="Arial" w:cs="Arial"/>
          <w:b/>
        </w:rPr>
        <w:t>.</w:t>
      </w:r>
      <w:r>
        <w:rPr>
          <w:rFonts w:ascii="Arial" w:eastAsia="Arial" w:hAnsi="Arial" w:cs="Arial"/>
          <w:b/>
        </w:rPr>
        <w:tab/>
      </w:r>
      <w:r w:rsidR="001A1C2B">
        <w:rPr>
          <w:rFonts w:ascii="Arial" w:eastAsia="Arial" w:hAnsi="Arial" w:cs="Arial"/>
          <w:b/>
          <w:spacing w:val="6"/>
        </w:rPr>
        <w:t>Organization</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1"/>
        </w:rPr>
        <w:t>w</w:t>
      </w:r>
      <w:r>
        <w:rPr>
          <w:rFonts w:ascii="Arial" w:eastAsia="Arial" w:hAnsi="Arial" w:cs="Arial"/>
          <w:b/>
          <w:spacing w:val="-3"/>
        </w:rPr>
        <w:t>i</w:t>
      </w:r>
      <w:r>
        <w:rPr>
          <w:rFonts w:ascii="Arial" w:eastAsia="Arial" w:hAnsi="Arial" w:cs="Arial"/>
          <w:b/>
          <w:spacing w:val="1"/>
        </w:rPr>
        <w:t>l</w:t>
      </w:r>
      <w:r>
        <w:rPr>
          <w:rFonts w:ascii="Arial" w:eastAsia="Arial" w:hAnsi="Arial" w:cs="Arial"/>
          <w:b/>
        </w:rPr>
        <w:t>l</w:t>
      </w:r>
      <w:r>
        <w:rPr>
          <w:rFonts w:ascii="Arial" w:eastAsia="Arial" w:hAnsi="Arial" w:cs="Arial"/>
          <w:b/>
          <w:spacing w:val="1"/>
        </w:rPr>
        <w:t xml:space="preserve"> </w:t>
      </w:r>
      <w:r>
        <w:rPr>
          <w:rFonts w:ascii="Arial" w:eastAsia="Arial" w:hAnsi="Arial" w:cs="Arial"/>
          <w:b/>
          <w:spacing w:val="-3"/>
        </w:rPr>
        <w:t>n</w:t>
      </w:r>
      <w:r>
        <w:rPr>
          <w:rFonts w:ascii="Arial" w:eastAsia="Arial" w:hAnsi="Arial" w:cs="Arial"/>
          <w:b/>
          <w:spacing w:val="1"/>
        </w:rPr>
        <w:t>o</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6"/>
        </w:rPr>
        <w:t>c</w:t>
      </w:r>
      <w:r>
        <w:rPr>
          <w:rFonts w:ascii="Arial" w:eastAsia="Arial" w:hAnsi="Arial" w:cs="Arial"/>
          <w:b/>
          <w:spacing w:val="1"/>
        </w:rPr>
        <w:t>h</w:t>
      </w:r>
      <w:r>
        <w:rPr>
          <w:rFonts w:ascii="Arial" w:eastAsia="Arial" w:hAnsi="Arial" w:cs="Arial"/>
          <w:b/>
          <w:spacing w:val="-2"/>
        </w:rPr>
        <w:t>ar</w:t>
      </w:r>
      <w:r>
        <w:rPr>
          <w:rFonts w:ascii="Arial" w:eastAsia="Arial" w:hAnsi="Arial" w:cs="Arial"/>
          <w:b/>
          <w:spacing w:val="1"/>
        </w:rPr>
        <w:t>g</w:t>
      </w:r>
      <w:r>
        <w:rPr>
          <w:rFonts w:ascii="Arial" w:eastAsia="Arial" w:hAnsi="Arial" w:cs="Arial"/>
          <w:b/>
        </w:rPr>
        <w:t xml:space="preserve">e </w:t>
      </w:r>
      <w:r>
        <w:rPr>
          <w:rFonts w:ascii="Arial" w:eastAsia="Arial" w:hAnsi="Arial" w:cs="Arial"/>
          <w:b/>
          <w:spacing w:val="-2"/>
        </w:rPr>
        <w:t>a</w:t>
      </w:r>
      <w:r>
        <w:rPr>
          <w:rFonts w:ascii="Arial" w:eastAsia="Arial" w:hAnsi="Arial" w:cs="Arial"/>
          <w:b/>
          <w:spacing w:val="1"/>
        </w:rPr>
        <w:t>n</w:t>
      </w:r>
      <w:r>
        <w:rPr>
          <w:rFonts w:ascii="Arial" w:eastAsia="Arial" w:hAnsi="Arial" w:cs="Arial"/>
          <w:b/>
          <w:spacing w:val="-2"/>
        </w:rPr>
        <w:t>y</w:t>
      </w:r>
      <w:r>
        <w:rPr>
          <w:rFonts w:ascii="Arial" w:eastAsia="Arial" w:hAnsi="Arial" w:cs="Arial"/>
          <w:b/>
          <w:spacing w:val="-5"/>
        </w:rPr>
        <w:t>t</w:t>
      </w:r>
      <w:r>
        <w:rPr>
          <w:rFonts w:ascii="Arial" w:eastAsia="Arial" w:hAnsi="Arial" w:cs="Arial"/>
          <w:b/>
          <w:spacing w:val="1"/>
        </w:rPr>
        <w:t>h</w:t>
      </w:r>
      <w:r>
        <w:rPr>
          <w:rFonts w:ascii="Arial" w:eastAsia="Arial" w:hAnsi="Arial" w:cs="Arial"/>
          <w:b/>
          <w:spacing w:val="-3"/>
        </w:rPr>
        <w:t>in</w:t>
      </w:r>
      <w:r>
        <w:rPr>
          <w:rFonts w:ascii="Arial" w:eastAsia="Arial" w:hAnsi="Arial" w:cs="Arial"/>
          <w:b/>
        </w:rPr>
        <w:t>g</w:t>
      </w:r>
      <w:r>
        <w:rPr>
          <w:rFonts w:ascii="Arial" w:eastAsia="Arial" w:hAnsi="Arial" w:cs="Arial"/>
          <w:b/>
          <w:spacing w:val="4"/>
        </w:rPr>
        <w:t xml:space="preserve"> </w:t>
      </w:r>
      <w:r>
        <w:rPr>
          <w:rFonts w:ascii="Arial" w:eastAsia="Arial" w:hAnsi="Arial" w:cs="Arial"/>
          <w:b/>
          <w:spacing w:val="-5"/>
        </w:rPr>
        <w:t>t</w:t>
      </w:r>
      <w:r>
        <w:rPr>
          <w:rFonts w:ascii="Arial" w:eastAsia="Arial" w:hAnsi="Arial" w:cs="Arial"/>
          <w:b/>
        </w:rPr>
        <w:t>o</w:t>
      </w:r>
      <w:r>
        <w:rPr>
          <w:rFonts w:ascii="Arial" w:eastAsia="Arial" w:hAnsi="Arial" w:cs="Arial"/>
          <w:b/>
          <w:spacing w:val="3"/>
        </w:rPr>
        <w:t xml:space="preserve"> </w:t>
      </w:r>
      <w:r>
        <w:rPr>
          <w:rFonts w:ascii="Arial" w:eastAsia="Arial" w:hAnsi="Arial" w:cs="Arial"/>
          <w:b/>
          <w:spacing w:val="-5"/>
        </w:rPr>
        <w:t>t</w:t>
      </w:r>
      <w:r>
        <w:rPr>
          <w:rFonts w:ascii="Arial" w:eastAsia="Arial" w:hAnsi="Arial" w:cs="Arial"/>
          <w:b/>
          <w:spacing w:val="1"/>
        </w:rPr>
        <w:t>h</w:t>
      </w:r>
      <w:r>
        <w:rPr>
          <w:rFonts w:ascii="Arial" w:eastAsia="Arial" w:hAnsi="Arial" w:cs="Arial"/>
          <w:b/>
        </w:rPr>
        <w:t>e t</w:t>
      </w:r>
      <w:r>
        <w:rPr>
          <w:rFonts w:ascii="Arial" w:eastAsia="Arial" w:hAnsi="Arial" w:cs="Arial"/>
          <w:b/>
          <w:spacing w:val="-6"/>
        </w:rPr>
        <w:t>r</w:t>
      </w:r>
      <w:r>
        <w:rPr>
          <w:rFonts w:ascii="Arial" w:eastAsia="Arial" w:hAnsi="Arial" w:cs="Arial"/>
          <w:b/>
          <w:spacing w:val="-2"/>
        </w:rPr>
        <w:t>a</w:t>
      </w:r>
      <w:r>
        <w:rPr>
          <w:rFonts w:ascii="Arial" w:eastAsia="Arial" w:hAnsi="Arial" w:cs="Arial"/>
          <w:b/>
          <w:spacing w:val="1"/>
        </w:rPr>
        <w:t>in</w:t>
      </w:r>
      <w:r>
        <w:rPr>
          <w:rFonts w:ascii="Arial" w:eastAsia="Arial" w:hAnsi="Arial" w:cs="Arial"/>
          <w:b/>
          <w:spacing w:val="-2"/>
        </w:rPr>
        <w:t>ee</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2"/>
        </w:rPr>
        <w:t>a</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2"/>
        </w:rPr>
        <w:t>a</w:t>
      </w:r>
      <w:r>
        <w:rPr>
          <w:rFonts w:ascii="Arial" w:eastAsia="Arial" w:hAnsi="Arial" w:cs="Arial"/>
          <w:b/>
          <w:spacing w:val="1"/>
        </w:rPr>
        <w:t>n</w:t>
      </w:r>
      <w:r>
        <w:rPr>
          <w:rFonts w:ascii="Arial" w:eastAsia="Arial" w:hAnsi="Arial" w:cs="Arial"/>
          <w:b/>
        </w:rPr>
        <w:t>y</w:t>
      </w:r>
      <w:r>
        <w:rPr>
          <w:rFonts w:ascii="Arial" w:eastAsia="Arial" w:hAnsi="Arial" w:cs="Arial"/>
          <w:b/>
          <w:spacing w:val="-4"/>
        </w:rPr>
        <w:t xml:space="preserve"> </w:t>
      </w:r>
      <w:r>
        <w:rPr>
          <w:rFonts w:ascii="Arial" w:eastAsia="Arial" w:hAnsi="Arial" w:cs="Arial"/>
          <w:b/>
          <w:spacing w:val="-2"/>
        </w:rPr>
        <w:t>s</w:t>
      </w:r>
      <w:r>
        <w:rPr>
          <w:rFonts w:ascii="Arial" w:eastAsia="Arial" w:hAnsi="Arial" w:cs="Arial"/>
          <w:b/>
        </w:rPr>
        <w:t>t</w:t>
      </w:r>
      <w:r>
        <w:rPr>
          <w:rFonts w:ascii="Arial" w:eastAsia="Arial" w:hAnsi="Arial" w:cs="Arial"/>
          <w:b/>
          <w:spacing w:val="-2"/>
        </w:rPr>
        <w:t>a</w:t>
      </w:r>
      <w:r>
        <w:rPr>
          <w:rFonts w:ascii="Arial" w:eastAsia="Arial" w:hAnsi="Arial" w:cs="Arial"/>
          <w:b/>
          <w:spacing w:val="1"/>
        </w:rPr>
        <w:t>g</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3"/>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4"/>
        </w:rPr>
        <w:t xml:space="preserve"> </w:t>
      </w:r>
      <w:r>
        <w:rPr>
          <w:rFonts w:ascii="Arial" w:eastAsia="Arial" w:hAnsi="Arial" w:cs="Arial"/>
          <w:b/>
        </w:rPr>
        <w:t>t</w:t>
      </w:r>
      <w:r>
        <w:rPr>
          <w:rFonts w:ascii="Arial" w:eastAsia="Arial" w:hAnsi="Arial" w:cs="Arial"/>
          <w:b/>
          <w:spacing w:val="-2"/>
        </w:rPr>
        <w:t>ra</w:t>
      </w:r>
      <w:r>
        <w:rPr>
          <w:rFonts w:ascii="Arial" w:eastAsia="Arial" w:hAnsi="Arial" w:cs="Arial"/>
          <w:b/>
          <w:spacing w:val="1"/>
          <w:w w:val="101"/>
        </w:rPr>
        <w:t>i</w:t>
      </w:r>
      <w:r>
        <w:rPr>
          <w:rFonts w:ascii="Arial" w:eastAsia="Arial" w:hAnsi="Arial" w:cs="Arial"/>
          <w:b/>
          <w:spacing w:val="-3"/>
        </w:rPr>
        <w:t>n</w:t>
      </w:r>
      <w:r>
        <w:rPr>
          <w:rFonts w:ascii="Arial" w:eastAsia="Arial" w:hAnsi="Arial" w:cs="Arial"/>
          <w:b/>
          <w:spacing w:val="1"/>
          <w:w w:val="101"/>
        </w:rPr>
        <w:t>i</w:t>
      </w:r>
      <w:r>
        <w:rPr>
          <w:rFonts w:ascii="Arial" w:eastAsia="Arial" w:hAnsi="Arial" w:cs="Arial"/>
          <w:b/>
          <w:spacing w:val="-3"/>
        </w:rPr>
        <w:t>n</w:t>
      </w:r>
      <w:r>
        <w:rPr>
          <w:rFonts w:ascii="Arial" w:eastAsia="Arial" w:hAnsi="Arial" w:cs="Arial"/>
          <w:b/>
        </w:rPr>
        <w:t xml:space="preserve">g </w:t>
      </w:r>
      <w:r>
        <w:rPr>
          <w:rFonts w:ascii="Arial" w:eastAsia="Arial" w:hAnsi="Arial" w:cs="Arial"/>
          <w:b/>
          <w:spacing w:val="1"/>
        </w:rPr>
        <w:t>p</w:t>
      </w:r>
      <w:r>
        <w:rPr>
          <w:rFonts w:ascii="Arial" w:eastAsia="Arial" w:hAnsi="Arial" w:cs="Arial"/>
          <w:b/>
          <w:spacing w:val="-2"/>
        </w:rPr>
        <w:t>r</w:t>
      </w:r>
      <w:r>
        <w:rPr>
          <w:rFonts w:ascii="Arial" w:eastAsia="Arial" w:hAnsi="Arial" w:cs="Arial"/>
          <w:b/>
          <w:spacing w:val="1"/>
        </w:rPr>
        <w:t>o</w:t>
      </w:r>
      <w:r>
        <w:rPr>
          <w:rFonts w:ascii="Arial" w:eastAsia="Arial" w:hAnsi="Arial" w:cs="Arial"/>
          <w:b/>
          <w:spacing w:val="-2"/>
        </w:rPr>
        <w:t>cess</w:t>
      </w:r>
      <w:r>
        <w:rPr>
          <w:rFonts w:ascii="Arial" w:eastAsia="Arial" w:hAnsi="Arial" w:cs="Arial"/>
          <w:b/>
        </w:rPr>
        <w:t>,</w:t>
      </w:r>
      <w:r>
        <w:rPr>
          <w:rFonts w:ascii="Arial" w:eastAsia="Arial" w:hAnsi="Arial" w:cs="Arial"/>
          <w:b/>
          <w:spacing w:val="5"/>
        </w:rPr>
        <w:t xml:space="preserve"> </w:t>
      </w:r>
      <w:r>
        <w:rPr>
          <w:rFonts w:ascii="Arial" w:eastAsia="Arial" w:hAnsi="Arial" w:cs="Arial"/>
          <w:b/>
          <w:spacing w:val="-3"/>
        </w:rPr>
        <w:t>i</w:t>
      </w:r>
      <w:r>
        <w:rPr>
          <w:rFonts w:ascii="Arial" w:eastAsia="Arial" w:hAnsi="Arial" w:cs="Arial"/>
          <w:b/>
        </w:rPr>
        <w:t>n t</w:t>
      </w:r>
      <w:r>
        <w:rPr>
          <w:rFonts w:ascii="Arial" w:eastAsia="Arial" w:hAnsi="Arial" w:cs="Arial"/>
          <w:b/>
          <w:spacing w:val="1"/>
        </w:rPr>
        <w:t>h</w:t>
      </w:r>
      <w:r>
        <w:rPr>
          <w:rFonts w:ascii="Arial" w:eastAsia="Arial" w:hAnsi="Arial" w:cs="Arial"/>
          <w:b/>
        </w:rPr>
        <w:t>e</w:t>
      </w:r>
      <w:r>
        <w:rPr>
          <w:rFonts w:ascii="Arial" w:eastAsia="Arial" w:hAnsi="Arial" w:cs="Arial"/>
          <w:b/>
          <w:spacing w:val="-4"/>
        </w:rPr>
        <w:t xml:space="preserve"> </w:t>
      </w:r>
      <w:r>
        <w:rPr>
          <w:rFonts w:ascii="Arial" w:eastAsia="Arial" w:hAnsi="Arial" w:cs="Arial"/>
          <w:b/>
        </w:rPr>
        <w:t>f</w:t>
      </w:r>
      <w:r>
        <w:rPr>
          <w:rFonts w:ascii="Arial" w:eastAsia="Arial" w:hAnsi="Arial" w:cs="Arial"/>
          <w:b/>
          <w:spacing w:val="1"/>
        </w:rPr>
        <w:t>o</w:t>
      </w:r>
      <w:r>
        <w:rPr>
          <w:rFonts w:ascii="Arial" w:eastAsia="Arial" w:hAnsi="Arial" w:cs="Arial"/>
          <w:b/>
          <w:spacing w:val="-2"/>
        </w:rPr>
        <w:t>r</w:t>
      </w:r>
      <w:r>
        <w:rPr>
          <w:rFonts w:ascii="Arial" w:eastAsia="Arial" w:hAnsi="Arial" w:cs="Arial"/>
          <w:b/>
        </w:rPr>
        <w:t>m</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spacing w:val="-2"/>
        </w:rPr>
        <w:t>r</w:t>
      </w:r>
      <w:r>
        <w:rPr>
          <w:rFonts w:ascii="Arial" w:eastAsia="Arial" w:hAnsi="Arial" w:cs="Arial"/>
          <w:b/>
          <w:spacing w:val="1"/>
        </w:rPr>
        <w:t>o</w:t>
      </w:r>
      <w:r>
        <w:rPr>
          <w:rFonts w:ascii="Arial" w:eastAsia="Arial" w:hAnsi="Arial" w:cs="Arial"/>
          <w:b/>
          <w:spacing w:val="-6"/>
        </w:rPr>
        <w:t>v</w:t>
      </w:r>
      <w:r>
        <w:rPr>
          <w:rFonts w:ascii="Arial" w:eastAsia="Arial" w:hAnsi="Arial" w:cs="Arial"/>
          <w:b/>
          <w:spacing w:val="1"/>
        </w:rPr>
        <w:t>i</w:t>
      </w:r>
      <w:r>
        <w:rPr>
          <w:rFonts w:ascii="Arial" w:eastAsia="Arial" w:hAnsi="Arial" w:cs="Arial"/>
          <w:b/>
          <w:spacing w:val="-2"/>
        </w:rPr>
        <w:t>s</w:t>
      </w:r>
      <w:r>
        <w:rPr>
          <w:rFonts w:ascii="Arial" w:eastAsia="Arial" w:hAnsi="Arial" w:cs="Arial"/>
          <w:b/>
          <w:spacing w:val="1"/>
        </w:rPr>
        <w:t>i</w:t>
      </w:r>
      <w:r>
        <w:rPr>
          <w:rFonts w:ascii="Arial" w:eastAsia="Arial" w:hAnsi="Arial" w:cs="Arial"/>
          <w:b/>
          <w:spacing w:val="-3"/>
        </w:rPr>
        <w:t>o</w:t>
      </w:r>
      <w:r>
        <w:rPr>
          <w:rFonts w:ascii="Arial" w:eastAsia="Arial" w:hAnsi="Arial" w:cs="Arial"/>
          <w:b/>
        </w:rPr>
        <w:t xml:space="preserve">n </w:t>
      </w:r>
      <w:r>
        <w:rPr>
          <w:rFonts w:ascii="Arial" w:eastAsia="Arial" w:hAnsi="Arial" w:cs="Arial"/>
          <w:b/>
          <w:spacing w:val="1"/>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6"/>
        </w:rPr>
        <w:t>a</w:t>
      </w:r>
      <w:r>
        <w:rPr>
          <w:rFonts w:ascii="Arial" w:eastAsia="Arial" w:hAnsi="Arial" w:cs="Arial"/>
          <w:b/>
          <w:spacing w:val="1"/>
        </w:rPr>
        <w:t>d</w:t>
      </w:r>
      <w:r>
        <w:rPr>
          <w:rFonts w:ascii="Arial" w:eastAsia="Arial" w:hAnsi="Arial" w:cs="Arial"/>
          <w:b/>
          <w:spacing w:val="-2"/>
        </w:rPr>
        <w:t>m</w:t>
      </w:r>
      <w:r>
        <w:rPr>
          <w:rFonts w:ascii="Arial" w:eastAsia="Arial" w:hAnsi="Arial" w:cs="Arial"/>
          <w:b/>
          <w:spacing w:val="1"/>
        </w:rPr>
        <w:t>i</w:t>
      </w:r>
      <w:r>
        <w:rPr>
          <w:rFonts w:ascii="Arial" w:eastAsia="Arial" w:hAnsi="Arial" w:cs="Arial"/>
          <w:b/>
          <w:spacing w:val="-2"/>
        </w:rPr>
        <w:t>ss</w:t>
      </w:r>
      <w:r>
        <w:rPr>
          <w:rFonts w:ascii="Arial" w:eastAsia="Arial" w:hAnsi="Arial" w:cs="Arial"/>
          <w:b/>
          <w:spacing w:val="-3"/>
        </w:rPr>
        <w:t>i</w:t>
      </w:r>
      <w:r>
        <w:rPr>
          <w:rFonts w:ascii="Arial" w:eastAsia="Arial" w:hAnsi="Arial" w:cs="Arial"/>
          <w:b/>
          <w:spacing w:val="1"/>
        </w:rPr>
        <w:t>o</w:t>
      </w:r>
      <w:r>
        <w:rPr>
          <w:rFonts w:ascii="Arial" w:eastAsia="Arial" w:hAnsi="Arial" w:cs="Arial"/>
          <w:b/>
        </w:rPr>
        <w:t>n f</w:t>
      </w:r>
      <w:r>
        <w:rPr>
          <w:rFonts w:ascii="Arial" w:eastAsia="Arial" w:hAnsi="Arial" w:cs="Arial"/>
          <w:b/>
          <w:spacing w:val="1"/>
        </w:rPr>
        <w:t>o</w:t>
      </w:r>
      <w:r>
        <w:rPr>
          <w:rFonts w:ascii="Arial" w:eastAsia="Arial" w:hAnsi="Arial" w:cs="Arial"/>
          <w:b/>
          <w:spacing w:val="-2"/>
        </w:rPr>
        <w:t>r</w:t>
      </w:r>
      <w:r>
        <w:rPr>
          <w:rFonts w:ascii="Arial" w:eastAsia="Arial" w:hAnsi="Arial" w:cs="Arial"/>
          <w:b/>
          <w:spacing w:val="-6"/>
        </w:rPr>
        <w:t>m</w:t>
      </w:r>
      <w:r>
        <w:rPr>
          <w:rFonts w:ascii="Arial" w:eastAsia="Arial" w:hAnsi="Arial" w:cs="Arial"/>
          <w:b/>
          <w:spacing w:val="-2"/>
        </w:rPr>
        <w:t>s</w:t>
      </w:r>
      <w:r>
        <w:rPr>
          <w:rFonts w:ascii="Arial" w:eastAsia="Arial" w:hAnsi="Arial" w:cs="Arial"/>
          <w:b/>
        </w:rPr>
        <w:t>,</w:t>
      </w:r>
      <w:r>
        <w:rPr>
          <w:rFonts w:ascii="Arial" w:eastAsia="Arial" w:hAnsi="Arial" w:cs="Arial"/>
          <w:b/>
          <w:spacing w:val="4"/>
        </w:rPr>
        <w:t xml:space="preserve"> </w:t>
      </w:r>
      <w:r>
        <w:rPr>
          <w:rFonts w:ascii="Arial" w:eastAsia="Arial" w:hAnsi="Arial" w:cs="Arial"/>
          <w:b/>
          <w:spacing w:val="-2"/>
        </w:rPr>
        <w:t>e</w:t>
      </w:r>
      <w:r>
        <w:rPr>
          <w:rFonts w:ascii="Arial" w:eastAsia="Arial" w:hAnsi="Arial" w:cs="Arial"/>
          <w:b/>
          <w:spacing w:val="1"/>
        </w:rPr>
        <w:t>n</w:t>
      </w:r>
      <w:r>
        <w:rPr>
          <w:rFonts w:ascii="Arial" w:eastAsia="Arial" w:hAnsi="Arial" w:cs="Arial"/>
          <w:b/>
          <w:spacing w:val="-2"/>
        </w:rPr>
        <w:t>r</w:t>
      </w:r>
      <w:r>
        <w:rPr>
          <w:rFonts w:ascii="Arial" w:eastAsia="Arial" w:hAnsi="Arial" w:cs="Arial"/>
          <w:b/>
          <w:spacing w:val="-3"/>
        </w:rPr>
        <w:t>o</w:t>
      </w:r>
      <w:r>
        <w:rPr>
          <w:rFonts w:ascii="Arial" w:eastAsia="Arial" w:hAnsi="Arial" w:cs="Arial"/>
          <w:b/>
          <w:spacing w:val="1"/>
        </w:rPr>
        <w:t>l</w:t>
      </w:r>
      <w:r>
        <w:rPr>
          <w:rFonts w:ascii="Arial" w:eastAsia="Arial" w:hAnsi="Arial" w:cs="Arial"/>
          <w:b/>
          <w:spacing w:val="-2"/>
        </w:rPr>
        <w:t>me</w:t>
      </w:r>
      <w:r>
        <w:rPr>
          <w:rFonts w:ascii="Arial" w:eastAsia="Arial" w:hAnsi="Arial" w:cs="Arial"/>
          <w:b/>
          <w:spacing w:val="1"/>
        </w:rPr>
        <w:t>n</w:t>
      </w:r>
      <w:r>
        <w:rPr>
          <w:rFonts w:ascii="Arial" w:eastAsia="Arial" w:hAnsi="Arial" w:cs="Arial"/>
          <w:b/>
          <w:spacing w:val="-5"/>
        </w:rPr>
        <w:t>t</w:t>
      </w:r>
      <w:r>
        <w:rPr>
          <w:rFonts w:ascii="Arial" w:eastAsia="Arial" w:hAnsi="Arial" w:cs="Arial"/>
          <w:b/>
        </w:rPr>
        <w:t>,</w:t>
      </w:r>
      <w:r>
        <w:rPr>
          <w:rFonts w:ascii="Arial" w:eastAsia="Arial" w:hAnsi="Arial" w:cs="Arial"/>
          <w:b/>
          <w:spacing w:val="9"/>
        </w:rPr>
        <w:t xml:space="preserve"> </w:t>
      </w:r>
      <w:r>
        <w:rPr>
          <w:rFonts w:ascii="Arial" w:eastAsia="Arial" w:hAnsi="Arial" w:cs="Arial"/>
          <w:b/>
        </w:rPr>
        <w:t>t</w:t>
      </w:r>
      <w:r>
        <w:rPr>
          <w:rFonts w:ascii="Arial" w:eastAsia="Arial" w:hAnsi="Arial" w:cs="Arial"/>
          <w:b/>
          <w:spacing w:val="-2"/>
        </w:rPr>
        <w:t>ra</w:t>
      </w:r>
      <w:r>
        <w:rPr>
          <w:rFonts w:ascii="Arial" w:eastAsia="Arial" w:hAnsi="Arial" w:cs="Arial"/>
          <w:b/>
          <w:spacing w:val="-3"/>
        </w:rPr>
        <w:t>i</w:t>
      </w:r>
      <w:r>
        <w:rPr>
          <w:rFonts w:ascii="Arial" w:eastAsia="Arial" w:hAnsi="Arial" w:cs="Arial"/>
          <w:b/>
          <w:spacing w:val="1"/>
        </w:rPr>
        <w:t>n</w:t>
      </w:r>
      <w:r>
        <w:rPr>
          <w:rFonts w:ascii="Arial" w:eastAsia="Arial" w:hAnsi="Arial" w:cs="Arial"/>
          <w:b/>
          <w:spacing w:val="-3"/>
        </w:rPr>
        <w:t>i</w:t>
      </w:r>
      <w:r>
        <w:rPr>
          <w:rFonts w:ascii="Arial" w:eastAsia="Arial" w:hAnsi="Arial" w:cs="Arial"/>
          <w:b/>
          <w:spacing w:val="1"/>
        </w:rPr>
        <w:t>n</w:t>
      </w:r>
      <w:r>
        <w:rPr>
          <w:rFonts w:ascii="Arial" w:eastAsia="Arial" w:hAnsi="Arial" w:cs="Arial"/>
          <w:b/>
        </w:rPr>
        <w:t xml:space="preserve">g </w:t>
      </w:r>
      <w:r>
        <w:rPr>
          <w:rFonts w:ascii="Arial" w:eastAsia="Arial" w:hAnsi="Arial" w:cs="Arial"/>
          <w:b/>
          <w:spacing w:val="1"/>
        </w:rPr>
        <w:t>d</w:t>
      </w:r>
      <w:r>
        <w:rPr>
          <w:rFonts w:ascii="Arial" w:eastAsia="Arial" w:hAnsi="Arial" w:cs="Arial"/>
          <w:b/>
          <w:spacing w:val="-6"/>
        </w:rPr>
        <w:t>e</w:t>
      </w:r>
      <w:r>
        <w:rPr>
          <w:rFonts w:ascii="Arial" w:eastAsia="Arial" w:hAnsi="Arial" w:cs="Arial"/>
          <w:b/>
          <w:spacing w:val="1"/>
        </w:rPr>
        <w:t>li</w:t>
      </w:r>
      <w:r>
        <w:rPr>
          <w:rFonts w:ascii="Arial" w:eastAsia="Arial" w:hAnsi="Arial" w:cs="Arial"/>
          <w:b/>
          <w:spacing w:val="-2"/>
        </w:rPr>
        <w:t>ver</w:t>
      </w:r>
      <w:r>
        <w:rPr>
          <w:rFonts w:ascii="Arial" w:eastAsia="Arial" w:hAnsi="Arial" w:cs="Arial"/>
          <w:b/>
        </w:rPr>
        <w:t>y</w:t>
      </w:r>
      <w:r>
        <w:rPr>
          <w:rFonts w:ascii="Arial" w:eastAsia="Arial" w:hAnsi="Arial" w:cs="Arial"/>
          <w:b/>
          <w:spacing w:val="1"/>
        </w:rPr>
        <w:t xml:space="preserve"> o</w:t>
      </w:r>
      <w:r>
        <w:rPr>
          <w:rFonts w:ascii="Arial" w:eastAsia="Arial" w:hAnsi="Arial" w:cs="Arial"/>
          <w:b/>
        </w:rPr>
        <w:t xml:space="preserve">r </w:t>
      </w:r>
      <w:r w:rsidR="00050CEC">
        <w:rPr>
          <w:rFonts w:ascii="Arial" w:eastAsia="Arial" w:hAnsi="Arial" w:cs="Arial"/>
          <w:b/>
          <w:spacing w:val="-2"/>
        </w:rPr>
        <w:t>License Provision</w:t>
      </w:r>
      <w:r w:rsidR="009E1539">
        <w:rPr>
          <w:rFonts w:ascii="Arial" w:eastAsia="Arial" w:hAnsi="Arial" w:cs="Arial"/>
          <w:b/>
          <w:w w:val="101"/>
        </w:rPr>
        <w:t xml:space="preserve"> (Learner / Permanent)</w:t>
      </w:r>
    </w:p>
    <w:p w14:paraId="07F69A5C" w14:textId="77777777" w:rsidR="00C24A17" w:rsidRDefault="00C24A17" w:rsidP="003B4382">
      <w:pPr>
        <w:spacing w:before="10" w:line="220" w:lineRule="exact"/>
        <w:jc w:val="both"/>
        <w:rPr>
          <w:sz w:val="22"/>
          <w:szCs w:val="22"/>
        </w:rPr>
      </w:pPr>
    </w:p>
    <w:p w14:paraId="1A8C7126" w14:textId="77777777" w:rsidR="00C24A17" w:rsidRDefault="00F86FD9" w:rsidP="003B4382">
      <w:pPr>
        <w:ind w:left="562"/>
        <w:jc w:val="both"/>
        <w:rPr>
          <w:rFonts w:ascii="Arial" w:eastAsia="Arial" w:hAnsi="Arial" w:cs="Arial"/>
        </w:rPr>
      </w:pPr>
      <w:r>
        <w:rPr>
          <w:rFonts w:ascii="Arial" w:eastAsia="Arial" w:hAnsi="Arial" w:cs="Arial"/>
          <w:b/>
          <w:spacing w:val="-2"/>
        </w:rPr>
        <w:t>Res</w:t>
      </w:r>
      <w:r>
        <w:rPr>
          <w:rFonts w:ascii="Arial" w:eastAsia="Arial" w:hAnsi="Arial" w:cs="Arial"/>
          <w:b/>
          <w:spacing w:val="1"/>
        </w:rPr>
        <w:t>pon</w:t>
      </w:r>
      <w:r>
        <w:rPr>
          <w:rFonts w:ascii="Arial" w:eastAsia="Arial" w:hAnsi="Arial" w:cs="Arial"/>
          <w:b/>
          <w:spacing w:val="-2"/>
        </w:rPr>
        <w:t>s</w:t>
      </w:r>
      <w:r>
        <w:rPr>
          <w:rFonts w:ascii="Arial" w:eastAsia="Arial" w:hAnsi="Arial" w:cs="Arial"/>
          <w:b/>
          <w:spacing w:val="-3"/>
        </w:rPr>
        <w:t>i</w:t>
      </w:r>
      <w:r>
        <w:rPr>
          <w:rFonts w:ascii="Arial" w:eastAsia="Arial" w:hAnsi="Arial" w:cs="Arial"/>
          <w:b/>
          <w:spacing w:val="1"/>
        </w:rPr>
        <w:t>b</w:t>
      </w:r>
      <w:r>
        <w:rPr>
          <w:rFonts w:ascii="Arial" w:eastAsia="Arial" w:hAnsi="Arial" w:cs="Arial"/>
          <w:b/>
          <w:spacing w:val="-3"/>
        </w:rPr>
        <w:t>i</w:t>
      </w:r>
      <w:r>
        <w:rPr>
          <w:rFonts w:ascii="Arial" w:eastAsia="Arial" w:hAnsi="Arial" w:cs="Arial"/>
          <w:b/>
          <w:spacing w:val="1"/>
        </w:rPr>
        <w:t>li</w:t>
      </w:r>
      <w:r>
        <w:rPr>
          <w:rFonts w:ascii="Arial" w:eastAsia="Arial" w:hAnsi="Arial" w:cs="Arial"/>
          <w:b/>
          <w:spacing w:val="-5"/>
        </w:rPr>
        <w:t>t</w:t>
      </w:r>
      <w:r>
        <w:rPr>
          <w:rFonts w:ascii="Arial" w:eastAsia="Arial" w:hAnsi="Arial" w:cs="Arial"/>
          <w:b/>
          <w:spacing w:val="1"/>
        </w:rPr>
        <w:t>i</w:t>
      </w:r>
      <w:r>
        <w:rPr>
          <w:rFonts w:ascii="Arial" w:eastAsia="Arial" w:hAnsi="Arial" w:cs="Arial"/>
          <w:b/>
          <w:spacing w:val="-2"/>
        </w:rPr>
        <w:t>e</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5"/>
        </w:rPr>
        <w:t>P</w:t>
      </w:r>
      <w:r>
        <w:rPr>
          <w:rFonts w:ascii="Arial" w:eastAsia="Arial" w:hAnsi="Arial" w:cs="Arial"/>
          <w:b/>
          <w:spacing w:val="1"/>
        </w:rPr>
        <w:t>u</w:t>
      </w:r>
      <w:r>
        <w:rPr>
          <w:rFonts w:ascii="Arial" w:eastAsia="Arial" w:hAnsi="Arial" w:cs="Arial"/>
          <w:b/>
          <w:spacing w:val="-3"/>
        </w:rPr>
        <w:t>n</w:t>
      </w:r>
      <w:r>
        <w:rPr>
          <w:rFonts w:ascii="Arial" w:eastAsia="Arial" w:hAnsi="Arial" w:cs="Arial"/>
          <w:b/>
          <w:spacing w:val="1"/>
        </w:rPr>
        <w:t>j</w:t>
      </w:r>
      <w:r>
        <w:rPr>
          <w:rFonts w:ascii="Arial" w:eastAsia="Arial" w:hAnsi="Arial" w:cs="Arial"/>
          <w:b/>
          <w:spacing w:val="-2"/>
        </w:rPr>
        <w:t>a</w:t>
      </w:r>
      <w:r>
        <w:rPr>
          <w:rFonts w:ascii="Arial" w:eastAsia="Arial" w:hAnsi="Arial" w:cs="Arial"/>
          <w:b/>
        </w:rPr>
        <w:t>b S</w:t>
      </w:r>
      <w:r>
        <w:rPr>
          <w:rFonts w:ascii="Arial" w:eastAsia="Arial" w:hAnsi="Arial" w:cs="Arial"/>
          <w:b/>
          <w:spacing w:val="-2"/>
        </w:rPr>
        <w:t>k</w:t>
      </w:r>
      <w:r>
        <w:rPr>
          <w:rFonts w:ascii="Arial" w:eastAsia="Arial" w:hAnsi="Arial" w:cs="Arial"/>
          <w:b/>
          <w:spacing w:val="-3"/>
        </w:rPr>
        <w:t>i</w:t>
      </w:r>
      <w:r>
        <w:rPr>
          <w:rFonts w:ascii="Arial" w:eastAsia="Arial" w:hAnsi="Arial" w:cs="Arial"/>
          <w:b/>
          <w:spacing w:val="1"/>
        </w:rPr>
        <w:t>ll</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2"/>
        </w:rPr>
        <w:t>Deve</w:t>
      </w:r>
      <w:r>
        <w:rPr>
          <w:rFonts w:ascii="Arial" w:eastAsia="Arial" w:hAnsi="Arial" w:cs="Arial"/>
          <w:b/>
          <w:spacing w:val="-3"/>
        </w:rPr>
        <w:t>l</w:t>
      </w:r>
      <w:r>
        <w:rPr>
          <w:rFonts w:ascii="Arial" w:eastAsia="Arial" w:hAnsi="Arial" w:cs="Arial"/>
          <w:b/>
          <w:spacing w:val="1"/>
        </w:rPr>
        <w:t>op</w:t>
      </w:r>
      <w:r>
        <w:rPr>
          <w:rFonts w:ascii="Arial" w:eastAsia="Arial" w:hAnsi="Arial" w:cs="Arial"/>
          <w:b/>
          <w:spacing w:val="-2"/>
        </w:rPr>
        <w:t>me</w:t>
      </w:r>
      <w:r>
        <w:rPr>
          <w:rFonts w:ascii="Arial" w:eastAsia="Arial" w:hAnsi="Arial" w:cs="Arial"/>
          <w:b/>
          <w:spacing w:val="-3"/>
        </w:rPr>
        <w:t>n</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1"/>
        </w:rPr>
        <w:t>F</w:t>
      </w:r>
      <w:r>
        <w:rPr>
          <w:rFonts w:ascii="Arial" w:eastAsia="Arial" w:hAnsi="Arial" w:cs="Arial"/>
          <w:b/>
          <w:spacing w:val="-3"/>
        </w:rPr>
        <w:t>un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2"/>
        </w:rPr>
        <w:t>ar</w:t>
      </w:r>
      <w:r>
        <w:rPr>
          <w:rFonts w:ascii="Arial" w:eastAsia="Arial" w:hAnsi="Arial" w:cs="Arial"/>
          <w:b/>
        </w:rPr>
        <w:t xml:space="preserve">e </w:t>
      </w:r>
      <w:r>
        <w:rPr>
          <w:rFonts w:ascii="Arial" w:eastAsia="Arial" w:hAnsi="Arial" w:cs="Arial"/>
          <w:b/>
          <w:spacing w:val="-5"/>
        </w:rPr>
        <w:t>t</w:t>
      </w:r>
      <w:r>
        <w:rPr>
          <w:rFonts w:ascii="Arial" w:eastAsia="Arial" w:hAnsi="Arial" w:cs="Arial"/>
          <w:b/>
          <w:spacing w:val="1"/>
        </w:rPr>
        <w:t>o</w:t>
      </w:r>
      <w:r>
        <w:rPr>
          <w:rFonts w:ascii="Arial" w:eastAsia="Arial" w:hAnsi="Arial" w:cs="Arial"/>
          <w:b/>
        </w:rPr>
        <w:t>:</w:t>
      </w:r>
    </w:p>
    <w:p w14:paraId="06CDA104" w14:textId="77777777" w:rsidR="009E1539" w:rsidRDefault="009E1539" w:rsidP="003B4382">
      <w:pPr>
        <w:tabs>
          <w:tab w:val="left" w:pos="560"/>
        </w:tabs>
        <w:spacing w:before="43" w:line="280" w:lineRule="auto"/>
        <w:ind w:left="610" w:right="723" w:hanging="428"/>
        <w:jc w:val="both"/>
        <w:rPr>
          <w:rFonts w:ascii="Arial" w:eastAsia="Arial" w:hAnsi="Arial" w:cs="Arial"/>
          <w:spacing w:val="4"/>
        </w:rPr>
      </w:pPr>
    </w:p>
    <w:p w14:paraId="18DD7B59" w14:textId="24E1D5A3" w:rsidR="00C24A17" w:rsidRDefault="00F86FD9" w:rsidP="003B4382">
      <w:pPr>
        <w:tabs>
          <w:tab w:val="left" w:pos="560"/>
        </w:tabs>
        <w:spacing w:before="43" w:line="280" w:lineRule="auto"/>
        <w:ind w:left="610" w:right="723" w:hanging="428"/>
        <w:jc w:val="both"/>
        <w:rPr>
          <w:rFonts w:ascii="Arial" w:eastAsia="Arial" w:hAnsi="Arial" w:cs="Arial"/>
        </w:rPr>
      </w:pPr>
      <w:r>
        <w:rPr>
          <w:rFonts w:ascii="Arial" w:eastAsia="Arial" w:hAnsi="Arial" w:cs="Arial"/>
          <w:spacing w:val="4"/>
        </w:rPr>
        <w:t>1</w:t>
      </w:r>
      <w:r>
        <w:rPr>
          <w:rFonts w:ascii="Arial" w:eastAsia="Arial" w:hAnsi="Arial" w:cs="Arial"/>
        </w:rPr>
        <w:t>.</w:t>
      </w:r>
      <w:r>
        <w:rPr>
          <w:rFonts w:ascii="Arial" w:eastAsia="Arial" w:hAnsi="Arial" w:cs="Arial"/>
        </w:rPr>
        <w:tab/>
        <w:t>Pr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und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e</w:t>
      </w:r>
      <w:r>
        <w:rPr>
          <w:rFonts w:ascii="Arial" w:eastAsia="Arial" w:hAnsi="Arial" w:cs="Arial"/>
          <w:spacing w:val="-6"/>
        </w:rPr>
        <w:t>e</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5"/>
        </w:rPr>
        <w:t>x</w:t>
      </w:r>
      <w:r>
        <w:rPr>
          <w:rFonts w:ascii="Arial" w:eastAsia="Arial" w:hAnsi="Arial" w:cs="Arial"/>
          <w:spacing w:val="-2"/>
        </w:rPr>
        <w:t>pen</w:t>
      </w:r>
      <w:r>
        <w:rPr>
          <w:rFonts w:ascii="Arial" w:eastAsia="Arial" w:hAnsi="Arial" w:cs="Arial"/>
          <w:spacing w:val="-5"/>
        </w:rPr>
        <w:t>s</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pe</w:t>
      </w:r>
      <w:r>
        <w:rPr>
          <w:rFonts w:ascii="Arial" w:eastAsia="Arial" w:hAnsi="Arial" w:cs="Arial"/>
        </w:rPr>
        <w:t>r</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spacing w:val="-6"/>
        </w:rPr>
        <w:t>u</w:t>
      </w:r>
      <w:r>
        <w:rPr>
          <w:rFonts w:ascii="Arial" w:eastAsia="Arial" w:hAnsi="Arial" w:cs="Arial"/>
          <w:spacing w:val="5"/>
        </w:rPr>
        <w:t>m</w:t>
      </w:r>
      <w:r>
        <w:rPr>
          <w:rFonts w:ascii="Arial" w:eastAsia="Arial" w:hAnsi="Arial" w:cs="Arial"/>
          <w:spacing w:val="-2"/>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nee</w:t>
      </w:r>
      <w:r>
        <w:rPr>
          <w:rFonts w:ascii="Arial" w:eastAsia="Arial" w:hAnsi="Arial" w:cs="Arial"/>
          <w:spacing w:val="-5"/>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tt</w:t>
      </w:r>
      <w:r>
        <w:rPr>
          <w:rFonts w:ascii="Arial" w:eastAsia="Arial" w:hAnsi="Arial" w:cs="Arial"/>
          <w:spacing w:val="-2"/>
        </w:rPr>
        <w:t>endan</w:t>
      </w:r>
      <w:r>
        <w:rPr>
          <w:rFonts w:ascii="Arial" w:eastAsia="Arial" w:hAnsi="Arial" w:cs="Arial"/>
        </w:rPr>
        <w:t>ce</w:t>
      </w:r>
      <w:r>
        <w:rPr>
          <w:rFonts w:ascii="Arial" w:eastAsia="Arial" w:hAnsi="Arial" w:cs="Arial"/>
          <w:spacing w:val="1"/>
        </w:rPr>
        <w:t xml:space="preserve"> </w:t>
      </w:r>
      <w:r>
        <w:rPr>
          <w:rFonts w:ascii="Arial" w:eastAsia="Arial" w:hAnsi="Arial" w:cs="Arial"/>
          <w:spacing w:val="-6"/>
        </w:rPr>
        <w:t>o</w:t>
      </w:r>
      <w:r>
        <w:rPr>
          <w:rFonts w:ascii="Arial" w:eastAsia="Arial" w:hAnsi="Arial" w:cs="Arial"/>
          <w:w w:val="101"/>
        </w:rPr>
        <w:t xml:space="preserve">f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Pr>
          <w:rFonts w:ascii="Arial" w:eastAsia="Arial" w:hAnsi="Arial" w:cs="Arial"/>
        </w:rPr>
        <w:t>s</w:t>
      </w:r>
      <w:r>
        <w:rPr>
          <w:rFonts w:ascii="Arial" w:eastAsia="Arial" w:hAnsi="Arial" w:cs="Arial"/>
          <w:spacing w:val="-2"/>
        </w:rPr>
        <w:t xml:space="preserve"> an</w:t>
      </w:r>
      <w:r>
        <w:rPr>
          <w:rFonts w:ascii="Arial" w:eastAsia="Arial" w:hAnsi="Arial" w:cs="Arial"/>
        </w:rPr>
        <w:t xml:space="preserve">d </w:t>
      </w:r>
      <w:r>
        <w:rPr>
          <w:rFonts w:ascii="Arial" w:eastAsia="Arial" w:hAnsi="Arial" w:cs="Arial"/>
          <w:spacing w:val="-2"/>
        </w:rPr>
        <w:t>pa</w:t>
      </w:r>
      <w:r>
        <w:rPr>
          <w:rFonts w:ascii="Arial" w:eastAsia="Arial" w:hAnsi="Arial" w:cs="Arial"/>
        </w:rPr>
        <w:t>y</w:t>
      </w:r>
      <w:r>
        <w:rPr>
          <w:rFonts w:ascii="Arial" w:eastAsia="Arial" w:hAnsi="Arial" w:cs="Arial"/>
          <w:spacing w:val="5"/>
        </w:rPr>
        <w:t>m</w:t>
      </w:r>
      <w:r>
        <w:rPr>
          <w:rFonts w:ascii="Arial" w:eastAsia="Arial" w:hAnsi="Arial" w:cs="Arial"/>
          <w:spacing w:val="-2"/>
        </w:rPr>
        <w:t>en</w:t>
      </w:r>
      <w:r>
        <w:rPr>
          <w:rFonts w:ascii="Arial" w:eastAsia="Arial" w:hAnsi="Arial" w:cs="Arial"/>
        </w:rPr>
        <w:t xml:space="preserve">t </w:t>
      </w:r>
      <w:r>
        <w:rPr>
          <w:rFonts w:ascii="Arial" w:eastAsia="Arial" w:hAnsi="Arial" w:cs="Arial"/>
          <w:spacing w:val="-5"/>
        </w:rPr>
        <w:t>s</w:t>
      </w:r>
      <w:r>
        <w:rPr>
          <w:rFonts w:ascii="Arial" w:eastAsia="Arial" w:hAnsi="Arial" w:cs="Arial"/>
        </w:rPr>
        <w:t>c</w:t>
      </w:r>
      <w:r>
        <w:rPr>
          <w:rFonts w:ascii="Arial" w:eastAsia="Arial" w:hAnsi="Arial" w:cs="Arial"/>
          <w:spacing w:val="-2"/>
        </w:rPr>
        <w:t>hedu</w:t>
      </w:r>
      <w:r>
        <w:rPr>
          <w:rFonts w:ascii="Arial" w:eastAsia="Arial" w:hAnsi="Arial" w:cs="Arial"/>
          <w:spacing w:val="3"/>
        </w:rPr>
        <w:t>l</w:t>
      </w:r>
      <w:r>
        <w:rPr>
          <w:rFonts w:ascii="Arial" w:eastAsia="Arial" w:hAnsi="Arial" w:cs="Arial"/>
        </w:rPr>
        <w:t xml:space="preserve">e </w:t>
      </w:r>
      <w:r>
        <w:rPr>
          <w:rFonts w:ascii="Arial" w:eastAsia="Arial" w:hAnsi="Arial" w:cs="Arial"/>
          <w:spacing w:val="-2"/>
        </w:rPr>
        <w:t>ag</w:t>
      </w:r>
      <w:r>
        <w:rPr>
          <w:rFonts w:ascii="Arial" w:eastAsia="Arial" w:hAnsi="Arial" w:cs="Arial"/>
        </w:rPr>
        <w:t>r</w:t>
      </w:r>
      <w:r>
        <w:rPr>
          <w:rFonts w:ascii="Arial" w:eastAsia="Arial" w:hAnsi="Arial" w:cs="Arial"/>
          <w:spacing w:val="-2"/>
        </w:rPr>
        <w:t>ee</w:t>
      </w:r>
      <w:r>
        <w:rPr>
          <w:rFonts w:ascii="Arial" w:eastAsia="Arial" w:hAnsi="Arial" w:cs="Arial"/>
        </w:rPr>
        <w:t xml:space="preserve">d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1"/>
          <w:w w:val="101"/>
        </w:rPr>
        <w:t>t</w:t>
      </w:r>
      <w:r>
        <w:rPr>
          <w:rFonts w:ascii="Arial" w:eastAsia="Arial" w:hAnsi="Arial" w:cs="Arial"/>
        </w:rPr>
        <w:t>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w w:val="101"/>
        </w:rPr>
        <w:t>.</w:t>
      </w:r>
    </w:p>
    <w:p w14:paraId="47F5343D" w14:textId="77777777" w:rsidR="009E1539" w:rsidRDefault="009E1539" w:rsidP="003B4382">
      <w:pPr>
        <w:spacing w:line="220" w:lineRule="exact"/>
        <w:ind w:left="182"/>
        <w:jc w:val="both"/>
        <w:rPr>
          <w:rFonts w:ascii="Arial" w:eastAsia="Arial" w:hAnsi="Arial" w:cs="Arial"/>
          <w:spacing w:val="4"/>
        </w:rPr>
      </w:pPr>
    </w:p>
    <w:p w14:paraId="03D1D62F" w14:textId="64E1DD57" w:rsidR="00C24A17" w:rsidRDefault="00F86FD9" w:rsidP="003B4382">
      <w:pPr>
        <w:spacing w:line="220" w:lineRule="exact"/>
        <w:ind w:left="182"/>
        <w:jc w:val="both"/>
        <w:rPr>
          <w:rFonts w:ascii="Arial" w:eastAsia="Arial" w:hAnsi="Arial" w:cs="Arial"/>
        </w:rPr>
      </w:pPr>
      <w:r>
        <w:rPr>
          <w:rFonts w:ascii="Arial" w:eastAsia="Arial" w:hAnsi="Arial" w:cs="Arial"/>
          <w:spacing w:val="4"/>
        </w:rPr>
        <w:t>2</w:t>
      </w:r>
      <w:r>
        <w:rPr>
          <w:rFonts w:ascii="Arial" w:eastAsia="Arial" w:hAnsi="Arial" w:cs="Arial"/>
        </w:rPr>
        <w:t xml:space="preserve">.  </w:t>
      </w:r>
      <w:r>
        <w:rPr>
          <w:rFonts w:ascii="Arial" w:eastAsia="Arial" w:hAnsi="Arial" w:cs="Arial"/>
          <w:spacing w:val="42"/>
        </w:rPr>
        <w:t xml:space="preserve"> </w:t>
      </w:r>
      <w:r>
        <w:rPr>
          <w:rFonts w:ascii="Arial" w:eastAsia="Arial" w:hAnsi="Arial" w:cs="Arial"/>
        </w:rPr>
        <w:t>Pr</w:t>
      </w:r>
      <w:r>
        <w:rPr>
          <w:rFonts w:ascii="Arial" w:eastAsia="Arial" w:hAnsi="Arial" w:cs="Arial"/>
          <w:spacing w:val="-6"/>
        </w:rPr>
        <w:t>o</w:t>
      </w:r>
      <w:r>
        <w:rPr>
          <w:rFonts w:ascii="Arial" w:eastAsia="Arial" w:hAnsi="Arial" w:cs="Arial"/>
          <w:spacing w:val="5"/>
        </w:rPr>
        <w:t>v</w:t>
      </w:r>
      <w:r>
        <w:rPr>
          <w:rFonts w:ascii="Arial" w:eastAsia="Arial" w:hAnsi="Arial" w:cs="Arial"/>
          <w:spacing w:val="3"/>
        </w:rPr>
        <w:t>i</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und</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ee</w:t>
      </w:r>
      <w:r>
        <w:rPr>
          <w:rFonts w:ascii="Arial" w:eastAsia="Arial" w:hAnsi="Arial" w:cs="Arial"/>
          <w:spacing w:val="-3"/>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o</w:t>
      </w:r>
      <w:r>
        <w:rPr>
          <w:rFonts w:ascii="Arial" w:eastAsia="Arial" w:hAnsi="Arial" w:cs="Arial"/>
        </w:rPr>
        <w:t xml:space="preserve">n </w:t>
      </w:r>
      <w:r>
        <w:rPr>
          <w:rFonts w:ascii="Arial" w:eastAsia="Arial" w:hAnsi="Arial" w:cs="Arial"/>
          <w:spacing w:val="-2"/>
        </w:rPr>
        <w:t>a</w:t>
      </w:r>
      <w:r>
        <w:rPr>
          <w:rFonts w:ascii="Arial" w:eastAsia="Arial" w:hAnsi="Arial" w:cs="Arial"/>
        </w:rPr>
        <w:t>cc</w:t>
      </w:r>
      <w:r>
        <w:rPr>
          <w:rFonts w:ascii="Arial" w:eastAsia="Arial" w:hAnsi="Arial" w:cs="Arial"/>
          <w:spacing w:val="-2"/>
        </w:rPr>
        <w:t>oun</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w:t>
      </w:r>
      <w:r>
        <w:rPr>
          <w:rFonts w:ascii="Arial" w:eastAsia="Arial" w:hAnsi="Arial" w:cs="Arial"/>
        </w:rPr>
        <w:t>e</w:t>
      </w:r>
      <w:r>
        <w:rPr>
          <w:rFonts w:ascii="Arial" w:eastAsia="Arial" w:hAnsi="Arial" w:cs="Arial"/>
          <w:spacing w:val="-4"/>
        </w:rPr>
        <w:t xml:space="preserve"> </w:t>
      </w:r>
      <w:r>
        <w:rPr>
          <w:rFonts w:ascii="Arial" w:eastAsia="Arial" w:hAnsi="Arial" w:cs="Arial"/>
        </w:rPr>
        <w:t>S</w:t>
      </w:r>
      <w:r>
        <w:rPr>
          <w:rFonts w:ascii="Arial" w:eastAsia="Arial" w:hAnsi="Arial" w:cs="Arial"/>
          <w:spacing w:val="-2"/>
        </w:rPr>
        <w:t>uppo</w:t>
      </w:r>
      <w:r>
        <w:rPr>
          <w:rFonts w:ascii="Arial" w:eastAsia="Arial" w:hAnsi="Arial" w:cs="Arial"/>
        </w:rPr>
        <w:t>rt</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3"/>
        </w:rPr>
        <w:t>i</w:t>
      </w:r>
      <w:r>
        <w:rPr>
          <w:rFonts w:ascii="Arial" w:eastAsia="Arial" w:hAnsi="Arial" w:cs="Arial"/>
        </w:rPr>
        <w:t xml:space="preserve">ch </w:t>
      </w:r>
      <w:r>
        <w:rPr>
          <w:rFonts w:ascii="Arial" w:eastAsia="Arial" w:hAnsi="Arial" w:cs="Arial"/>
          <w:spacing w:val="3"/>
        </w:rPr>
        <w:t>i</w:t>
      </w:r>
      <w:r>
        <w:rPr>
          <w:rFonts w:ascii="Arial" w:eastAsia="Arial" w:hAnsi="Arial" w:cs="Arial"/>
          <w:spacing w:val="-2"/>
        </w:rPr>
        <w:t>n</w:t>
      </w:r>
      <w:r>
        <w:rPr>
          <w:rFonts w:ascii="Arial" w:eastAsia="Arial" w:hAnsi="Arial" w:cs="Arial"/>
          <w:spacing w:val="-5"/>
        </w:rPr>
        <w:t>c</w:t>
      </w:r>
      <w:r>
        <w:rPr>
          <w:rFonts w:ascii="Arial" w:eastAsia="Arial" w:hAnsi="Arial" w:cs="Arial"/>
          <w:spacing w:val="3"/>
        </w:rPr>
        <w:t>l</w:t>
      </w:r>
      <w:r>
        <w:rPr>
          <w:rFonts w:ascii="Arial" w:eastAsia="Arial" w:hAnsi="Arial" w:cs="Arial"/>
          <w:spacing w:val="-2"/>
        </w:rPr>
        <w:t>ud</w:t>
      </w:r>
      <w:r>
        <w:rPr>
          <w:rFonts w:ascii="Arial" w:eastAsia="Arial" w:hAnsi="Arial" w:cs="Arial"/>
        </w:rPr>
        <w:t xml:space="preserve">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2"/>
        </w:rPr>
        <w:t>pend</w:t>
      </w:r>
      <w:r>
        <w:rPr>
          <w:rFonts w:ascii="Arial" w:eastAsia="Arial" w:hAnsi="Arial" w:cs="Arial"/>
        </w:rPr>
        <w:t>,</w:t>
      </w:r>
      <w:r>
        <w:rPr>
          <w:rFonts w:ascii="Arial" w:eastAsia="Arial" w:hAnsi="Arial" w:cs="Arial"/>
          <w:spacing w:val="4"/>
        </w:rPr>
        <w:t xml:space="preserve"> </w:t>
      </w:r>
      <w:r>
        <w:rPr>
          <w:rFonts w:ascii="Arial" w:eastAsia="Arial" w:hAnsi="Arial" w:cs="Arial"/>
          <w:spacing w:val="-2"/>
        </w:rPr>
        <w:t>u</w:t>
      </w:r>
      <w:r>
        <w:rPr>
          <w:rFonts w:ascii="Arial" w:eastAsia="Arial" w:hAnsi="Arial" w:cs="Arial"/>
          <w:spacing w:val="-6"/>
        </w:rPr>
        <w:t>n</w:t>
      </w:r>
      <w:r>
        <w:rPr>
          <w:rFonts w:ascii="Arial" w:eastAsia="Arial" w:hAnsi="Arial" w:cs="Arial"/>
          <w:spacing w:val="-2"/>
        </w:rPr>
        <w:t>i</w:t>
      </w:r>
      <w:r>
        <w:rPr>
          <w:rFonts w:ascii="Arial" w:eastAsia="Arial" w:hAnsi="Arial" w:cs="Arial"/>
          <w:spacing w:val="6"/>
        </w:rPr>
        <w:t>f</w:t>
      </w:r>
      <w:r>
        <w:rPr>
          <w:rFonts w:ascii="Arial" w:eastAsia="Arial" w:hAnsi="Arial" w:cs="Arial"/>
          <w:spacing w:val="-2"/>
        </w:rPr>
        <w:t>o</w:t>
      </w:r>
      <w:r>
        <w:rPr>
          <w:rFonts w:ascii="Arial" w:eastAsia="Arial" w:hAnsi="Arial" w:cs="Arial"/>
          <w:spacing w:val="-5"/>
        </w:rPr>
        <w:t>r</w:t>
      </w:r>
      <w:r>
        <w:rPr>
          <w:rFonts w:ascii="Arial" w:eastAsia="Arial" w:hAnsi="Arial" w:cs="Arial"/>
          <w:spacing w:val="5"/>
        </w:rPr>
        <w:t>m</w:t>
      </w:r>
      <w:r>
        <w:rPr>
          <w:rFonts w:ascii="Arial" w:eastAsia="Arial" w:hAnsi="Arial" w:cs="Arial"/>
        </w:rPr>
        <w:t>s</w:t>
      </w:r>
      <w:r>
        <w:rPr>
          <w:rFonts w:ascii="Arial" w:eastAsia="Arial" w:hAnsi="Arial" w:cs="Arial"/>
          <w:spacing w:val="-2"/>
        </w:rPr>
        <w:t xml:space="preserve"> </w:t>
      </w:r>
      <w:r>
        <w:rPr>
          <w:rFonts w:ascii="Arial" w:eastAsia="Arial" w:hAnsi="Arial" w:cs="Arial"/>
        </w:rPr>
        <w:t>&amp;</w:t>
      </w:r>
    </w:p>
    <w:p w14:paraId="24127C2D" w14:textId="77777777" w:rsidR="00C24A17" w:rsidRDefault="00F86FD9" w:rsidP="003B4382">
      <w:pPr>
        <w:spacing w:before="34"/>
        <w:ind w:left="610"/>
        <w:jc w:val="both"/>
        <w:rPr>
          <w:rFonts w:ascii="Arial" w:eastAsia="Arial" w:hAnsi="Arial" w:cs="Arial"/>
        </w:rPr>
      </w:pPr>
      <w:r>
        <w:rPr>
          <w:rFonts w:ascii="Arial" w:eastAsia="Arial" w:hAnsi="Arial" w:cs="Arial"/>
          <w:spacing w:val="-2"/>
        </w:rPr>
        <w:t>bag</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2"/>
        </w:rPr>
        <w:t>e</w:t>
      </w:r>
      <w:r>
        <w:rPr>
          <w:rFonts w:ascii="Arial" w:eastAsia="Arial" w:hAnsi="Arial" w:cs="Arial"/>
          <w:spacing w:val="-5"/>
        </w:rPr>
        <w:t>s</w:t>
      </w:r>
      <w:r>
        <w:rPr>
          <w:rFonts w:ascii="Arial" w:eastAsia="Arial" w:hAnsi="Arial" w:cs="Arial"/>
          <w:spacing w:val="1"/>
        </w:rPr>
        <w:t>t</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ee</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1"/>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4"/>
        </w:rPr>
        <w:t>)</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de</w:t>
      </w:r>
      <w:r>
        <w:rPr>
          <w:rFonts w:ascii="Arial" w:eastAsia="Arial" w:hAnsi="Arial" w:cs="Arial"/>
          <w:spacing w:val="1"/>
        </w:rPr>
        <w:t>t</w:t>
      </w:r>
      <w:r>
        <w:rPr>
          <w:rFonts w:ascii="Arial" w:eastAsia="Arial" w:hAnsi="Arial" w:cs="Arial"/>
          <w:spacing w:val="-2"/>
        </w:rPr>
        <w:t>e</w:t>
      </w:r>
      <w:r>
        <w:rPr>
          <w:rFonts w:ascii="Arial" w:eastAsia="Arial" w:hAnsi="Arial" w:cs="Arial"/>
          <w:spacing w:val="-5"/>
        </w:rPr>
        <w:t>r</w:t>
      </w:r>
      <w:r>
        <w:rPr>
          <w:rFonts w:ascii="Arial" w:eastAsia="Arial" w:hAnsi="Arial" w:cs="Arial"/>
        </w:rPr>
        <w:t>m</w:t>
      </w:r>
      <w:r>
        <w:rPr>
          <w:rFonts w:ascii="Arial" w:eastAsia="Arial" w:hAnsi="Arial" w:cs="Arial"/>
          <w:spacing w:val="3"/>
        </w:rPr>
        <w:t>i</w:t>
      </w:r>
      <w:r>
        <w:rPr>
          <w:rFonts w:ascii="Arial" w:eastAsia="Arial" w:hAnsi="Arial" w:cs="Arial"/>
          <w:spacing w:val="-2"/>
        </w:rPr>
        <w:t>ne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rPr>
        <w:t>PS</w:t>
      </w:r>
      <w:r>
        <w:rPr>
          <w:rFonts w:ascii="Arial" w:eastAsia="Arial" w:hAnsi="Arial" w:cs="Arial"/>
          <w:spacing w:val="-6"/>
        </w:rPr>
        <w:t>D</w:t>
      </w:r>
      <w:r>
        <w:rPr>
          <w:rFonts w:ascii="Arial" w:eastAsia="Arial" w:hAnsi="Arial" w:cs="Arial"/>
        </w:rPr>
        <w:t>F</w:t>
      </w:r>
      <w:r>
        <w:rPr>
          <w:rFonts w:ascii="Arial" w:eastAsia="Arial" w:hAnsi="Arial" w:cs="Arial"/>
          <w:spacing w:val="-19"/>
        </w:rPr>
        <w:t xml:space="preserve"> </w:t>
      </w:r>
      <w:r>
        <w:rPr>
          <w:rFonts w:ascii="Arial" w:eastAsia="Arial" w:hAnsi="Arial" w:cs="Arial"/>
          <w:spacing w:val="5"/>
        </w:rPr>
        <w:t>m</w:t>
      </w:r>
      <w:r>
        <w:rPr>
          <w:rFonts w:ascii="Arial" w:eastAsia="Arial" w:hAnsi="Arial" w:cs="Arial"/>
          <w:spacing w:val="-2"/>
        </w:rPr>
        <w:t>anag</w:t>
      </w:r>
      <w:r>
        <w:rPr>
          <w:rFonts w:ascii="Arial" w:eastAsia="Arial" w:hAnsi="Arial" w:cs="Arial"/>
          <w:spacing w:val="-6"/>
        </w:rPr>
        <w:t>e</w:t>
      </w:r>
      <w:r>
        <w:rPr>
          <w:rFonts w:ascii="Arial" w:eastAsia="Arial" w:hAnsi="Arial" w:cs="Arial"/>
          <w:spacing w:val="5"/>
        </w:rPr>
        <w:t>m</w:t>
      </w:r>
      <w:r>
        <w:rPr>
          <w:rFonts w:ascii="Arial" w:eastAsia="Arial" w:hAnsi="Arial" w:cs="Arial"/>
          <w:spacing w:val="-2"/>
        </w:rPr>
        <w:t>en</w:t>
      </w:r>
      <w:r>
        <w:rPr>
          <w:rFonts w:ascii="Arial" w:eastAsia="Arial" w:hAnsi="Arial" w:cs="Arial"/>
          <w:spacing w:val="1"/>
          <w:w w:val="101"/>
        </w:rPr>
        <w:t>t</w:t>
      </w:r>
      <w:r>
        <w:rPr>
          <w:rFonts w:ascii="Arial" w:eastAsia="Arial" w:hAnsi="Arial" w:cs="Arial"/>
          <w:w w:val="101"/>
        </w:rPr>
        <w:t>.</w:t>
      </w:r>
    </w:p>
    <w:p w14:paraId="6DEB24AD" w14:textId="77777777" w:rsidR="009E1539" w:rsidRDefault="009E1539" w:rsidP="003B4382">
      <w:pPr>
        <w:spacing w:before="29"/>
        <w:ind w:left="182"/>
        <w:jc w:val="both"/>
        <w:rPr>
          <w:rFonts w:ascii="Arial" w:eastAsia="Arial" w:hAnsi="Arial" w:cs="Arial"/>
          <w:spacing w:val="4"/>
        </w:rPr>
      </w:pPr>
    </w:p>
    <w:p w14:paraId="74329F8A" w14:textId="549186BF" w:rsidR="00C24A17" w:rsidRDefault="00F86FD9" w:rsidP="003B4382">
      <w:pPr>
        <w:spacing w:before="29"/>
        <w:ind w:left="182"/>
        <w:jc w:val="both"/>
        <w:rPr>
          <w:rFonts w:ascii="Arial" w:eastAsia="Arial" w:hAnsi="Arial" w:cs="Arial"/>
        </w:rPr>
      </w:pPr>
      <w:r>
        <w:rPr>
          <w:rFonts w:ascii="Arial" w:eastAsia="Arial" w:hAnsi="Arial" w:cs="Arial"/>
          <w:spacing w:val="4"/>
        </w:rPr>
        <w:t>3</w:t>
      </w:r>
      <w:r>
        <w:rPr>
          <w:rFonts w:ascii="Arial" w:eastAsia="Arial" w:hAnsi="Arial" w:cs="Arial"/>
        </w:rPr>
        <w:t xml:space="preserve">.  </w:t>
      </w:r>
      <w:r>
        <w:rPr>
          <w:rFonts w:ascii="Arial" w:eastAsia="Arial" w:hAnsi="Arial" w:cs="Arial"/>
          <w:spacing w:val="42"/>
        </w:rPr>
        <w:t xml:space="preserve"> </w:t>
      </w:r>
      <w:r>
        <w:rPr>
          <w:rFonts w:ascii="Arial" w:eastAsia="Arial" w:hAnsi="Arial" w:cs="Arial"/>
        </w:rPr>
        <w:t>M</w:t>
      </w:r>
      <w:r>
        <w:rPr>
          <w:rFonts w:ascii="Arial" w:eastAsia="Arial" w:hAnsi="Arial" w:cs="Arial"/>
          <w:spacing w:val="-2"/>
        </w:rPr>
        <w:t>on</w:t>
      </w:r>
      <w:r>
        <w:rPr>
          <w:rFonts w:ascii="Arial" w:eastAsia="Arial" w:hAnsi="Arial" w:cs="Arial"/>
          <w:spacing w:val="3"/>
        </w:rPr>
        <w:t>i</w:t>
      </w:r>
      <w:r>
        <w:rPr>
          <w:rFonts w:ascii="Arial" w:eastAsia="Arial" w:hAnsi="Arial" w:cs="Arial"/>
          <w:spacing w:val="1"/>
        </w:rPr>
        <w:t>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2"/>
        </w:rPr>
        <w:t>upe</w:t>
      </w:r>
      <w:r>
        <w:rPr>
          <w:rFonts w:ascii="Arial" w:eastAsia="Arial" w:hAnsi="Arial" w:cs="Arial"/>
          <w:spacing w:val="-5"/>
        </w:rPr>
        <w:t>r</w:t>
      </w:r>
      <w:r>
        <w:rPr>
          <w:rFonts w:ascii="Arial" w:eastAsia="Arial" w:hAnsi="Arial" w:cs="Arial"/>
          <w:spacing w:val="5"/>
        </w:rPr>
        <w:t>v</w:t>
      </w:r>
      <w:r>
        <w:rPr>
          <w:rFonts w:ascii="Arial" w:eastAsia="Arial" w:hAnsi="Arial" w:cs="Arial"/>
          <w:spacing w:val="3"/>
        </w:rPr>
        <w:t>i</w:t>
      </w:r>
      <w:r>
        <w:rPr>
          <w:rFonts w:ascii="Arial" w:eastAsia="Arial" w:hAnsi="Arial" w:cs="Arial"/>
          <w:spacing w:val="-5"/>
        </w:rPr>
        <w:t>s</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deli</w:t>
      </w:r>
      <w:r>
        <w:rPr>
          <w:rFonts w:ascii="Arial" w:eastAsia="Arial" w:hAnsi="Arial" w:cs="Arial"/>
          <w:spacing w:val="5"/>
        </w:rPr>
        <w:t>v</w:t>
      </w:r>
      <w:r>
        <w:rPr>
          <w:rFonts w:ascii="Arial" w:eastAsia="Arial" w:hAnsi="Arial" w:cs="Arial"/>
          <w:spacing w:val="-2"/>
        </w:rPr>
        <w:t>e</w:t>
      </w:r>
      <w:r>
        <w:rPr>
          <w:rFonts w:ascii="Arial" w:eastAsia="Arial" w:hAnsi="Arial" w:cs="Arial"/>
        </w:rPr>
        <w:t>ry</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ng</w:t>
      </w:r>
      <w:r>
        <w:rPr>
          <w:rFonts w:ascii="Arial" w:eastAsia="Arial" w:hAnsi="Arial" w:cs="Arial"/>
        </w:rPr>
        <w:t xml:space="preserve">, </w:t>
      </w:r>
      <w:r>
        <w:rPr>
          <w:rFonts w:ascii="Arial" w:eastAsia="Arial" w:hAnsi="Arial" w:cs="Arial"/>
          <w:spacing w:val="-2"/>
        </w:rPr>
        <w:t>ei</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rPr>
        <w:t>c</w:t>
      </w:r>
      <w:r>
        <w:rPr>
          <w:rFonts w:ascii="Arial" w:eastAsia="Arial" w:hAnsi="Arial" w:cs="Arial"/>
          <w:spacing w:val="-3"/>
        </w:rPr>
        <w:t>t</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r</w:t>
      </w:r>
      <w:r>
        <w:rPr>
          <w:rFonts w:ascii="Arial" w:eastAsia="Arial" w:hAnsi="Arial" w:cs="Arial"/>
          <w:spacing w:val="-2"/>
        </w:rPr>
        <w:t>oug</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w w:val="101"/>
        </w:rPr>
        <w:t>t</w:t>
      </w:r>
      <w:r>
        <w:rPr>
          <w:rFonts w:ascii="Arial" w:eastAsia="Arial" w:hAnsi="Arial" w:cs="Arial"/>
          <w:spacing w:val="-2"/>
        </w:rPr>
        <w:t>h</w:t>
      </w:r>
      <w:r>
        <w:rPr>
          <w:rFonts w:ascii="Arial" w:eastAsia="Arial" w:hAnsi="Arial" w:cs="Arial"/>
          <w:spacing w:val="3"/>
        </w:rPr>
        <w:t>i</w:t>
      </w:r>
      <w:r>
        <w:rPr>
          <w:rFonts w:ascii="Arial" w:eastAsia="Arial" w:hAnsi="Arial" w:cs="Arial"/>
        </w:rPr>
        <w:t>rd</w:t>
      </w:r>
      <w:r>
        <w:rPr>
          <w:rFonts w:ascii="Arial" w:eastAsia="Arial" w:hAnsi="Arial" w:cs="Arial"/>
          <w:spacing w:val="-28"/>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spacing w:val="-5"/>
        </w:rPr>
        <w:t>y</w:t>
      </w:r>
      <w:r>
        <w:rPr>
          <w:rFonts w:ascii="Arial" w:eastAsia="Arial" w:hAnsi="Arial" w:cs="Arial"/>
          <w:w w:val="101"/>
        </w:rPr>
        <w:t>.</w:t>
      </w:r>
    </w:p>
    <w:p w14:paraId="00581B22" w14:textId="77777777" w:rsidR="009E1539" w:rsidRDefault="009E1539" w:rsidP="003B4382">
      <w:pPr>
        <w:spacing w:before="34"/>
        <w:ind w:left="182"/>
        <w:jc w:val="both"/>
        <w:rPr>
          <w:rFonts w:ascii="Arial" w:eastAsia="Arial" w:hAnsi="Arial" w:cs="Arial"/>
          <w:spacing w:val="4"/>
        </w:rPr>
      </w:pPr>
    </w:p>
    <w:p w14:paraId="551F5F20" w14:textId="70EAF223" w:rsidR="00C24A17" w:rsidRDefault="00F86FD9" w:rsidP="003B4382">
      <w:pPr>
        <w:spacing w:before="34"/>
        <w:ind w:left="182"/>
        <w:jc w:val="both"/>
        <w:rPr>
          <w:rFonts w:ascii="Arial" w:eastAsia="Arial" w:hAnsi="Arial" w:cs="Arial"/>
        </w:rPr>
      </w:pPr>
      <w:r>
        <w:rPr>
          <w:rFonts w:ascii="Arial" w:eastAsia="Arial" w:hAnsi="Arial" w:cs="Arial"/>
          <w:spacing w:val="4"/>
        </w:rPr>
        <w:t>4</w:t>
      </w:r>
      <w:r>
        <w:rPr>
          <w:rFonts w:ascii="Arial" w:eastAsia="Arial" w:hAnsi="Arial" w:cs="Arial"/>
        </w:rPr>
        <w:t xml:space="preserve">.  </w:t>
      </w:r>
      <w:r>
        <w:rPr>
          <w:rFonts w:ascii="Arial" w:eastAsia="Arial" w:hAnsi="Arial" w:cs="Arial"/>
          <w:spacing w:val="42"/>
        </w:rPr>
        <w:t xml:space="preserve"> </w:t>
      </w:r>
      <w:r>
        <w:rPr>
          <w:rFonts w:ascii="Arial" w:eastAsia="Arial" w:hAnsi="Arial" w:cs="Arial"/>
          <w:spacing w:val="1"/>
        </w:rPr>
        <w:t>T</w:t>
      </w:r>
      <w:r>
        <w:rPr>
          <w:rFonts w:ascii="Arial" w:eastAsia="Arial" w:hAnsi="Arial" w:cs="Arial"/>
          <w:spacing w:val="-2"/>
        </w:rPr>
        <w:t>a</w:t>
      </w:r>
      <w:r>
        <w:rPr>
          <w:rFonts w:ascii="Arial" w:eastAsia="Arial" w:hAnsi="Arial" w:cs="Arial"/>
        </w:rPr>
        <w:t>ke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ea</w:t>
      </w:r>
      <w:r>
        <w:rPr>
          <w:rFonts w:ascii="Arial" w:eastAsia="Arial" w:hAnsi="Arial" w:cs="Arial"/>
          <w:spacing w:val="-5"/>
        </w:rPr>
        <w:t>s</w:t>
      </w:r>
      <w:r>
        <w:rPr>
          <w:rFonts w:ascii="Arial" w:eastAsia="Arial" w:hAnsi="Arial" w:cs="Arial"/>
          <w:spacing w:val="-2"/>
        </w:rPr>
        <w:t>u</w:t>
      </w:r>
      <w:r>
        <w:rPr>
          <w:rFonts w:ascii="Arial" w:eastAsia="Arial" w:hAnsi="Arial" w:cs="Arial"/>
        </w:rPr>
        <w:t>r</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quali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3"/>
        </w:rPr>
        <w:t>t</w:t>
      </w:r>
      <w:r>
        <w:rPr>
          <w:rFonts w:ascii="Arial" w:eastAsia="Arial" w:hAnsi="Arial" w:cs="Arial"/>
        </w:rPr>
        <w:t>r</w:t>
      </w:r>
      <w:r>
        <w:rPr>
          <w:rFonts w:ascii="Arial" w:eastAsia="Arial" w:hAnsi="Arial" w:cs="Arial"/>
          <w:spacing w:val="-2"/>
        </w:rPr>
        <w:t>o</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spacing w:val="1"/>
        </w:rPr>
        <w:t>t</w:t>
      </w:r>
      <w:r>
        <w:rPr>
          <w:rFonts w:ascii="Arial" w:eastAsia="Arial" w:hAnsi="Arial" w:cs="Arial"/>
          <w:spacing w:val="-2"/>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15"/>
        </w:rPr>
        <w:t xml:space="preserve"> </w:t>
      </w:r>
      <w:r>
        <w:rPr>
          <w:rFonts w:ascii="Arial" w:eastAsia="Arial" w:hAnsi="Arial" w:cs="Arial"/>
          <w:spacing w:val="3"/>
        </w:rPr>
        <w:t>i</w:t>
      </w:r>
      <w:r>
        <w:rPr>
          <w:rFonts w:ascii="Arial" w:eastAsia="Arial" w:hAnsi="Arial" w:cs="Arial"/>
          <w:spacing w:val="-2"/>
        </w:rPr>
        <w:t>nd</w:t>
      </w:r>
      <w:r>
        <w:rPr>
          <w:rFonts w:ascii="Arial" w:eastAsia="Arial" w:hAnsi="Arial" w:cs="Arial"/>
          <w:spacing w:val="3"/>
        </w:rPr>
        <w:t>i</w:t>
      </w:r>
      <w:r>
        <w:rPr>
          <w:rFonts w:ascii="Arial" w:eastAsia="Arial" w:hAnsi="Arial" w:cs="Arial"/>
        </w:rPr>
        <w:t>r</w:t>
      </w:r>
      <w:r>
        <w:rPr>
          <w:rFonts w:ascii="Arial" w:eastAsia="Arial" w:hAnsi="Arial" w:cs="Arial"/>
          <w:spacing w:val="-2"/>
        </w:rPr>
        <w:t>e</w:t>
      </w:r>
      <w:r>
        <w:rPr>
          <w:rFonts w:ascii="Arial" w:eastAsia="Arial" w:hAnsi="Arial" w:cs="Arial"/>
          <w:spacing w:val="-5"/>
        </w:rPr>
        <w:t>c</w:t>
      </w:r>
      <w:r>
        <w:rPr>
          <w:rFonts w:ascii="Arial" w:eastAsia="Arial" w:hAnsi="Arial" w:cs="Arial"/>
          <w:spacing w:val="-3"/>
          <w:w w:val="101"/>
        </w:rPr>
        <w:t>t</w:t>
      </w:r>
      <w:r>
        <w:rPr>
          <w:rFonts w:ascii="Arial" w:eastAsia="Arial" w:hAnsi="Arial" w:cs="Arial"/>
          <w:spacing w:val="3"/>
        </w:rPr>
        <w:t>l</w:t>
      </w:r>
      <w:r>
        <w:rPr>
          <w:rFonts w:ascii="Arial" w:eastAsia="Arial" w:hAnsi="Arial" w:cs="Arial"/>
        </w:rPr>
        <w:t>y.</w:t>
      </w:r>
    </w:p>
    <w:p w14:paraId="0CFDF061" w14:textId="77777777" w:rsidR="009E1539" w:rsidRDefault="009E1539" w:rsidP="003B4382">
      <w:pPr>
        <w:spacing w:before="34"/>
        <w:ind w:left="182"/>
        <w:jc w:val="both"/>
        <w:rPr>
          <w:rFonts w:ascii="Arial" w:eastAsia="Arial" w:hAnsi="Arial" w:cs="Arial"/>
          <w:spacing w:val="4"/>
        </w:rPr>
      </w:pPr>
    </w:p>
    <w:p w14:paraId="2F914157" w14:textId="4F15A8EA" w:rsidR="00C24A17" w:rsidRDefault="00F86FD9" w:rsidP="003B4382">
      <w:pPr>
        <w:spacing w:before="34"/>
        <w:ind w:left="182"/>
        <w:jc w:val="both"/>
        <w:rPr>
          <w:rFonts w:ascii="Arial" w:eastAsia="Arial" w:hAnsi="Arial" w:cs="Arial"/>
        </w:rPr>
      </w:pPr>
      <w:r>
        <w:rPr>
          <w:rFonts w:ascii="Arial" w:eastAsia="Arial" w:hAnsi="Arial" w:cs="Arial"/>
          <w:spacing w:val="4"/>
        </w:rPr>
        <w:t>5</w:t>
      </w:r>
      <w:r>
        <w:rPr>
          <w:rFonts w:ascii="Arial" w:eastAsia="Arial" w:hAnsi="Arial" w:cs="Arial"/>
        </w:rPr>
        <w:t xml:space="preserve">.  </w:t>
      </w:r>
      <w:r>
        <w:rPr>
          <w:rFonts w:ascii="Arial" w:eastAsia="Arial" w:hAnsi="Arial" w:cs="Arial"/>
          <w:spacing w:val="42"/>
        </w:rPr>
        <w:t xml:space="preserve"> </w:t>
      </w:r>
      <w:r>
        <w:rPr>
          <w:rFonts w:ascii="Arial" w:eastAsia="Arial" w:hAnsi="Arial" w:cs="Arial"/>
          <w:spacing w:val="1"/>
        </w:rPr>
        <w:t>G</w:t>
      </w:r>
      <w:r>
        <w:rPr>
          <w:rFonts w:ascii="Arial" w:eastAsia="Arial" w:hAnsi="Arial" w:cs="Arial"/>
          <w:spacing w:val="-2"/>
        </w:rPr>
        <w:t>u</w:t>
      </w:r>
      <w:r>
        <w:rPr>
          <w:rFonts w:ascii="Arial" w:eastAsia="Arial" w:hAnsi="Arial" w:cs="Arial"/>
          <w:spacing w:val="3"/>
        </w:rPr>
        <w:t>i</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pa</w:t>
      </w:r>
      <w:r>
        <w:rPr>
          <w:rFonts w:ascii="Arial" w:eastAsia="Arial" w:hAnsi="Arial" w:cs="Arial"/>
        </w:rPr>
        <w:t>r</w:t>
      </w:r>
      <w:r>
        <w:rPr>
          <w:rFonts w:ascii="Arial" w:eastAsia="Arial" w:hAnsi="Arial" w:cs="Arial"/>
          <w:spacing w:val="1"/>
        </w:rPr>
        <w:t>t</w:t>
      </w:r>
      <w:r>
        <w:rPr>
          <w:rFonts w:ascii="Arial" w:eastAsia="Arial" w:hAnsi="Arial" w:cs="Arial"/>
          <w:spacing w:val="-2"/>
        </w:rPr>
        <w:t>ne</w:t>
      </w:r>
      <w:r>
        <w:rPr>
          <w:rFonts w:ascii="Arial" w:eastAsia="Arial" w:hAnsi="Arial" w:cs="Arial"/>
        </w:rPr>
        <w:t>rs</w:t>
      </w:r>
      <w:r>
        <w:rPr>
          <w:rFonts w:ascii="Arial" w:eastAsia="Arial" w:hAnsi="Arial" w:cs="Arial"/>
          <w:spacing w:val="-7"/>
        </w:rPr>
        <w:t xml:space="preserve"> </w:t>
      </w:r>
      <w:r>
        <w:rPr>
          <w:rFonts w:ascii="Arial" w:eastAsia="Arial" w:hAnsi="Arial" w:cs="Arial"/>
          <w:spacing w:val="6"/>
        </w:rPr>
        <w:t>f</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0"/>
        </w:rPr>
        <w:t>s</w:t>
      </w:r>
      <w:r>
        <w:rPr>
          <w:rFonts w:ascii="Arial" w:eastAsia="Arial" w:hAnsi="Arial" w:cs="Arial"/>
          <w:spacing w:val="5"/>
        </w:rPr>
        <w:t>m</w:t>
      </w:r>
      <w:r>
        <w:rPr>
          <w:rFonts w:ascii="Arial" w:eastAsia="Arial" w:hAnsi="Arial" w:cs="Arial"/>
          <w:spacing w:val="-2"/>
        </w:rPr>
        <w:t>oo</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i</w:t>
      </w:r>
      <w:r>
        <w:rPr>
          <w:rFonts w:ascii="Arial" w:eastAsia="Arial" w:hAnsi="Arial" w:cs="Arial"/>
          <w:spacing w:val="5"/>
        </w:rPr>
        <w:t>m</w:t>
      </w:r>
      <w:r>
        <w:rPr>
          <w:rFonts w:ascii="Arial" w:eastAsia="Arial" w:hAnsi="Arial" w:cs="Arial"/>
          <w:spacing w:val="-6"/>
        </w:rPr>
        <w:t>p</w:t>
      </w:r>
      <w:r>
        <w:rPr>
          <w:rFonts w:ascii="Arial" w:eastAsia="Arial" w:hAnsi="Arial" w:cs="Arial"/>
          <w:spacing w:val="3"/>
        </w:rPr>
        <w:t>l</w:t>
      </w:r>
      <w:r>
        <w:rPr>
          <w:rFonts w:ascii="Arial" w:eastAsia="Arial" w:hAnsi="Arial" w:cs="Arial"/>
          <w:spacing w:val="-6"/>
        </w:rPr>
        <w:t>e</w:t>
      </w:r>
      <w:r>
        <w:rPr>
          <w:rFonts w:ascii="Arial" w:eastAsia="Arial" w:hAnsi="Arial" w:cs="Arial"/>
          <w:spacing w:val="5"/>
        </w:rPr>
        <w:t>m</w:t>
      </w:r>
      <w:r>
        <w:rPr>
          <w:rFonts w:ascii="Arial" w:eastAsia="Arial" w:hAnsi="Arial" w:cs="Arial"/>
          <w:spacing w:val="-2"/>
        </w:rPr>
        <w:t>en</w:t>
      </w:r>
      <w:r>
        <w:rPr>
          <w:rFonts w:ascii="Arial" w:eastAsia="Arial" w:hAnsi="Arial" w:cs="Arial"/>
          <w:spacing w:val="1"/>
        </w:rPr>
        <w:t>t</w:t>
      </w:r>
      <w:r>
        <w:rPr>
          <w:rFonts w:ascii="Arial" w:eastAsia="Arial" w:hAnsi="Arial" w:cs="Arial"/>
          <w:spacing w:val="-2"/>
        </w:rPr>
        <w:t>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w w:val="101"/>
        </w:rPr>
        <w:t>t</w:t>
      </w:r>
      <w:r>
        <w:rPr>
          <w:rFonts w:ascii="Arial" w:eastAsia="Arial" w:hAnsi="Arial" w:cs="Arial"/>
          <w:spacing w:val="-5"/>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ng</w:t>
      </w:r>
      <w:r>
        <w:rPr>
          <w:rFonts w:ascii="Arial" w:eastAsia="Arial" w:hAnsi="Arial" w:cs="Arial"/>
          <w:w w:val="101"/>
        </w:rPr>
        <w:t>.</w:t>
      </w:r>
    </w:p>
    <w:p w14:paraId="3D7DAF08" w14:textId="77777777" w:rsidR="009E1539" w:rsidRDefault="009E1539" w:rsidP="003B4382">
      <w:pPr>
        <w:spacing w:before="39"/>
        <w:ind w:left="182"/>
        <w:jc w:val="both"/>
        <w:rPr>
          <w:rFonts w:ascii="Arial" w:eastAsia="Arial" w:hAnsi="Arial" w:cs="Arial"/>
          <w:spacing w:val="4"/>
        </w:rPr>
      </w:pPr>
    </w:p>
    <w:p w14:paraId="728483F7" w14:textId="04FB7329" w:rsidR="00C24A17" w:rsidRDefault="00F86FD9" w:rsidP="003B4382">
      <w:pPr>
        <w:spacing w:before="39"/>
        <w:ind w:left="182"/>
        <w:jc w:val="both"/>
        <w:rPr>
          <w:rFonts w:ascii="Arial" w:eastAsia="Arial" w:hAnsi="Arial" w:cs="Arial"/>
        </w:rPr>
      </w:pPr>
      <w:r>
        <w:rPr>
          <w:rFonts w:ascii="Arial" w:eastAsia="Arial" w:hAnsi="Arial" w:cs="Arial"/>
          <w:spacing w:val="4"/>
        </w:rPr>
        <w:t>6</w:t>
      </w:r>
      <w:r>
        <w:rPr>
          <w:rFonts w:ascii="Arial" w:eastAsia="Arial" w:hAnsi="Arial" w:cs="Arial"/>
        </w:rPr>
        <w:t xml:space="preserve">.  </w:t>
      </w:r>
      <w:r>
        <w:rPr>
          <w:rFonts w:ascii="Arial" w:eastAsia="Arial" w:hAnsi="Arial" w:cs="Arial"/>
          <w:spacing w:val="42"/>
        </w:rPr>
        <w:t xml:space="preserve"> </w:t>
      </w:r>
      <w:r>
        <w:rPr>
          <w:rFonts w:ascii="Arial" w:eastAsia="Arial" w:hAnsi="Arial" w:cs="Arial"/>
        </w:rPr>
        <w:t>Arr</w:t>
      </w:r>
      <w:r>
        <w:rPr>
          <w:rFonts w:ascii="Arial" w:eastAsia="Arial" w:hAnsi="Arial" w:cs="Arial"/>
          <w:spacing w:val="-2"/>
        </w:rPr>
        <w:t>ang</w:t>
      </w:r>
      <w:r>
        <w:rPr>
          <w:rFonts w:ascii="Arial" w:eastAsia="Arial" w:hAnsi="Arial" w:cs="Arial"/>
        </w:rPr>
        <w:t xml:space="preserve">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spacing w:val="-2"/>
        </w:rPr>
        <w:t>nan</w:t>
      </w:r>
      <w:r>
        <w:rPr>
          <w:rFonts w:ascii="Arial" w:eastAsia="Arial" w:hAnsi="Arial" w:cs="Arial"/>
        </w:rPr>
        <w:t>ce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l</w:t>
      </w:r>
      <w:r>
        <w:rPr>
          <w:rFonts w:ascii="Arial" w:eastAsia="Arial" w:hAnsi="Arial" w:cs="Arial"/>
          <w:spacing w:val="-2"/>
        </w:rPr>
        <w:t>a</w:t>
      </w:r>
      <w:r>
        <w:rPr>
          <w:rFonts w:ascii="Arial" w:eastAsia="Arial" w:hAnsi="Arial" w:cs="Arial"/>
        </w:rPr>
        <w:t>r</w:t>
      </w:r>
      <w:r>
        <w:rPr>
          <w:rFonts w:ascii="Arial" w:eastAsia="Arial" w:hAnsi="Arial" w:cs="Arial"/>
          <w:spacing w:val="-2"/>
        </w:rPr>
        <w:t>g</w:t>
      </w:r>
      <w:r>
        <w:rPr>
          <w:rFonts w:ascii="Arial" w:eastAsia="Arial" w:hAnsi="Arial" w:cs="Arial"/>
          <w:spacing w:val="-1"/>
        </w:rPr>
        <w:t>e</w:t>
      </w:r>
      <w:r>
        <w:rPr>
          <w:rFonts w:ascii="Arial" w:eastAsia="Arial" w:hAnsi="Arial" w:cs="Arial"/>
        </w:rPr>
        <w:t>-</w:t>
      </w:r>
      <w:r>
        <w:rPr>
          <w:rFonts w:ascii="Arial" w:eastAsia="Arial" w:hAnsi="Arial" w:cs="Arial"/>
          <w:spacing w:val="-5"/>
        </w:rPr>
        <w:t>s</w:t>
      </w:r>
      <w:r>
        <w:rPr>
          <w:rFonts w:ascii="Arial" w:eastAsia="Arial" w:hAnsi="Arial" w:cs="Arial"/>
        </w:rPr>
        <w:t>c</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e </w:t>
      </w:r>
      <w:r>
        <w:rPr>
          <w:rFonts w:ascii="Arial" w:eastAsia="Arial" w:hAnsi="Arial" w:cs="Arial"/>
          <w:spacing w:val="-2"/>
        </w:rPr>
        <w:t>g</w:t>
      </w:r>
      <w:r>
        <w:rPr>
          <w:rFonts w:ascii="Arial" w:eastAsia="Arial" w:hAnsi="Arial" w:cs="Arial"/>
        </w:rPr>
        <w:t>r</w:t>
      </w:r>
      <w:r>
        <w:rPr>
          <w:rFonts w:ascii="Arial" w:eastAsia="Arial" w:hAnsi="Arial" w:cs="Arial"/>
          <w:spacing w:val="-2"/>
        </w:rPr>
        <w:t>adua</w:t>
      </w:r>
      <w:r>
        <w:rPr>
          <w:rFonts w:ascii="Arial" w:eastAsia="Arial" w:hAnsi="Arial" w:cs="Arial"/>
          <w:spacing w:val="-3"/>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e</w:t>
      </w:r>
      <w:r>
        <w:rPr>
          <w:rFonts w:ascii="Arial" w:eastAsia="Arial" w:hAnsi="Arial" w:cs="Arial"/>
        </w:rPr>
        <w:t>r</w:t>
      </w:r>
      <w:r>
        <w:rPr>
          <w:rFonts w:ascii="Arial" w:eastAsia="Arial" w:hAnsi="Arial" w:cs="Arial"/>
          <w:spacing w:val="-6"/>
        </w:rPr>
        <w:t>e</w:t>
      </w:r>
      <w:r>
        <w:rPr>
          <w:rFonts w:ascii="Arial" w:eastAsia="Arial" w:hAnsi="Arial" w:cs="Arial"/>
          <w:spacing w:val="5"/>
        </w:rPr>
        <w:t>m</w:t>
      </w:r>
      <w:r>
        <w:rPr>
          <w:rFonts w:ascii="Arial" w:eastAsia="Arial" w:hAnsi="Arial" w:cs="Arial"/>
          <w:spacing w:val="-2"/>
        </w:rPr>
        <w:t>o</w:t>
      </w:r>
      <w:r>
        <w:rPr>
          <w:rFonts w:ascii="Arial" w:eastAsia="Arial" w:hAnsi="Arial" w:cs="Arial"/>
          <w:spacing w:val="-6"/>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20"/>
        </w:rPr>
        <w:t xml:space="preserve"> </w:t>
      </w:r>
      <w:r>
        <w:rPr>
          <w:rFonts w:ascii="Arial" w:eastAsia="Arial" w:hAnsi="Arial" w:cs="Arial"/>
          <w:spacing w:val="-2"/>
        </w:rPr>
        <w:t>p</w:t>
      </w:r>
      <w:r>
        <w:rPr>
          <w:rFonts w:ascii="Arial" w:eastAsia="Arial" w:hAnsi="Arial" w:cs="Arial"/>
          <w:spacing w:val="3"/>
        </w:rPr>
        <w:t>l</w:t>
      </w:r>
      <w:r>
        <w:rPr>
          <w:rFonts w:ascii="Arial" w:eastAsia="Arial" w:hAnsi="Arial" w:cs="Arial"/>
          <w:spacing w:val="-2"/>
        </w:rPr>
        <w:t>anned</w:t>
      </w:r>
      <w:r>
        <w:rPr>
          <w:rFonts w:ascii="Arial" w:eastAsia="Arial" w:hAnsi="Arial" w:cs="Arial"/>
          <w:w w:val="101"/>
        </w:rPr>
        <w:t>.</w:t>
      </w:r>
    </w:p>
    <w:p w14:paraId="267D449D" w14:textId="77777777" w:rsidR="009E1539" w:rsidRDefault="009E1539" w:rsidP="003B4382">
      <w:pPr>
        <w:spacing w:before="34"/>
        <w:ind w:left="182"/>
        <w:jc w:val="both"/>
        <w:rPr>
          <w:rFonts w:ascii="Arial" w:eastAsia="Arial" w:hAnsi="Arial" w:cs="Arial"/>
          <w:spacing w:val="4"/>
        </w:rPr>
      </w:pPr>
    </w:p>
    <w:p w14:paraId="60C78102" w14:textId="19B09628" w:rsidR="00C24A17" w:rsidRDefault="00F86FD9" w:rsidP="003B4382">
      <w:pPr>
        <w:spacing w:before="34"/>
        <w:ind w:left="182"/>
        <w:jc w:val="both"/>
        <w:rPr>
          <w:rFonts w:ascii="Arial" w:eastAsia="Arial" w:hAnsi="Arial" w:cs="Arial"/>
        </w:rPr>
      </w:pPr>
      <w:r>
        <w:rPr>
          <w:rFonts w:ascii="Arial" w:eastAsia="Arial" w:hAnsi="Arial" w:cs="Arial"/>
          <w:spacing w:val="4"/>
        </w:rPr>
        <w:t>7</w:t>
      </w:r>
      <w:r>
        <w:rPr>
          <w:rFonts w:ascii="Arial" w:eastAsia="Arial" w:hAnsi="Arial" w:cs="Arial"/>
        </w:rPr>
        <w:t xml:space="preserve">.  </w:t>
      </w:r>
      <w:r>
        <w:rPr>
          <w:rFonts w:ascii="Arial" w:eastAsia="Arial" w:hAnsi="Arial" w:cs="Arial"/>
          <w:spacing w:val="42"/>
        </w:rPr>
        <w:t xml:space="preserve"> </w:t>
      </w:r>
      <w:r>
        <w:rPr>
          <w:rFonts w:ascii="Arial" w:eastAsia="Arial" w:hAnsi="Arial" w:cs="Arial"/>
        </w:rPr>
        <w:t>B</w:t>
      </w:r>
      <w:r>
        <w:rPr>
          <w:rFonts w:ascii="Arial" w:eastAsia="Arial" w:hAnsi="Arial" w:cs="Arial"/>
          <w:spacing w:val="-2"/>
        </w:rPr>
        <w:t>ea</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o</w:t>
      </w:r>
      <w:r>
        <w:rPr>
          <w:rFonts w:ascii="Arial" w:eastAsia="Arial" w:hAnsi="Arial" w:cs="Arial"/>
        </w:rPr>
        <w:t xml:space="preserve">n </w:t>
      </w:r>
      <w:r>
        <w:rPr>
          <w:rFonts w:ascii="Arial" w:eastAsia="Arial" w:hAnsi="Arial" w:cs="Arial"/>
          <w:spacing w:val="-2"/>
        </w:rPr>
        <w:t>a</w:t>
      </w:r>
      <w:r>
        <w:rPr>
          <w:rFonts w:ascii="Arial" w:eastAsia="Arial" w:hAnsi="Arial" w:cs="Arial"/>
        </w:rPr>
        <w:t>cc</w:t>
      </w:r>
      <w:r>
        <w:rPr>
          <w:rFonts w:ascii="Arial" w:eastAsia="Arial" w:hAnsi="Arial" w:cs="Arial"/>
          <w:spacing w:val="-2"/>
        </w:rPr>
        <w:t>oun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publ</w:t>
      </w:r>
      <w:r>
        <w:rPr>
          <w:rFonts w:ascii="Arial" w:eastAsia="Arial" w:hAnsi="Arial" w:cs="Arial"/>
          <w:spacing w:val="3"/>
        </w:rPr>
        <w:t>i</w:t>
      </w:r>
      <w:r>
        <w:rPr>
          <w:rFonts w:ascii="Arial" w:eastAsia="Arial" w:hAnsi="Arial" w:cs="Arial"/>
          <w:spacing w:val="-5"/>
        </w:rPr>
        <w:t>c</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on</w:t>
      </w:r>
      <w:r>
        <w:rPr>
          <w:rFonts w:ascii="Arial" w:eastAsia="Arial" w:hAnsi="Arial" w:cs="Arial"/>
          <w:spacing w:val="-5"/>
        </w:rPr>
        <w:t>s</w:t>
      </w:r>
      <w:r>
        <w:rPr>
          <w:rFonts w:ascii="Arial" w:eastAsia="Arial" w:hAnsi="Arial" w:cs="Arial"/>
          <w:spacing w:val="3"/>
        </w:rPr>
        <w:t>i</w:t>
      </w:r>
      <w:r>
        <w:rPr>
          <w:rFonts w:ascii="Arial" w:eastAsia="Arial" w:hAnsi="Arial" w:cs="Arial"/>
          <w:spacing w:val="-2"/>
        </w:rPr>
        <w:t>de</w:t>
      </w:r>
      <w:r>
        <w:rPr>
          <w:rFonts w:ascii="Arial" w:eastAsia="Arial" w:hAnsi="Arial" w:cs="Arial"/>
        </w:rPr>
        <w:t>r</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app</w:t>
      </w:r>
      <w:r>
        <w:rPr>
          <w:rFonts w:ascii="Arial" w:eastAsia="Arial" w:hAnsi="Arial" w:cs="Arial"/>
        </w:rPr>
        <w:t>r</w:t>
      </w:r>
      <w:r>
        <w:rPr>
          <w:rFonts w:ascii="Arial" w:eastAsia="Arial" w:hAnsi="Arial" w:cs="Arial"/>
          <w:spacing w:val="3"/>
        </w:rPr>
        <w:t>o</w:t>
      </w:r>
      <w:r>
        <w:rPr>
          <w:rFonts w:ascii="Arial" w:eastAsia="Arial" w:hAnsi="Arial" w:cs="Arial"/>
          <w:spacing w:val="-2"/>
        </w:rPr>
        <w:t>p</w:t>
      </w:r>
      <w:r>
        <w:rPr>
          <w:rFonts w:ascii="Arial" w:eastAsia="Arial" w:hAnsi="Arial" w:cs="Arial"/>
        </w:rPr>
        <w:t>r</w:t>
      </w:r>
      <w:r>
        <w:rPr>
          <w:rFonts w:ascii="Arial" w:eastAsia="Arial" w:hAnsi="Arial" w:cs="Arial"/>
          <w:spacing w:val="3"/>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rPr>
        <w:t>PS</w:t>
      </w:r>
      <w:r>
        <w:rPr>
          <w:rFonts w:ascii="Arial" w:eastAsia="Arial" w:hAnsi="Arial" w:cs="Arial"/>
          <w:spacing w:val="-6"/>
        </w:rPr>
        <w:t>D</w:t>
      </w:r>
      <w:r>
        <w:rPr>
          <w:rFonts w:ascii="Arial" w:eastAsia="Arial" w:hAnsi="Arial" w:cs="Arial"/>
        </w:rPr>
        <w:t>F</w:t>
      </w:r>
      <w:r>
        <w:rPr>
          <w:rFonts w:ascii="Arial" w:eastAsia="Arial" w:hAnsi="Arial" w:cs="Arial"/>
          <w:spacing w:val="-26"/>
        </w:rPr>
        <w:t xml:space="preserve"> </w:t>
      </w:r>
      <w:r>
        <w:rPr>
          <w:rFonts w:ascii="Arial" w:eastAsia="Arial" w:hAnsi="Arial" w:cs="Arial"/>
          <w:spacing w:val="5"/>
        </w:rPr>
        <w:t>m</w:t>
      </w:r>
      <w:r>
        <w:rPr>
          <w:rFonts w:ascii="Arial" w:eastAsia="Arial" w:hAnsi="Arial" w:cs="Arial"/>
          <w:spacing w:val="-2"/>
        </w:rPr>
        <w:t>anage</w:t>
      </w:r>
      <w:r>
        <w:rPr>
          <w:rFonts w:ascii="Arial" w:eastAsia="Arial" w:hAnsi="Arial" w:cs="Arial"/>
          <w:spacing w:val="5"/>
        </w:rPr>
        <w:t>m</w:t>
      </w:r>
      <w:r>
        <w:rPr>
          <w:rFonts w:ascii="Arial" w:eastAsia="Arial" w:hAnsi="Arial" w:cs="Arial"/>
          <w:spacing w:val="-2"/>
        </w:rPr>
        <w:t>en</w:t>
      </w:r>
      <w:r>
        <w:rPr>
          <w:rFonts w:ascii="Arial" w:eastAsia="Arial" w:hAnsi="Arial" w:cs="Arial"/>
          <w:spacing w:val="-3"/>
          <w:w w:val="101"/>
        </w:rPr>
        <w:t>t</w:t>
      </w:r>
      <w:r>
        <w:rPr>
          <w:rFonts w:ascii="Arial" w:eastAsia="Arial" w:hAnsi="Arial" w:cs="Arial"/>
          <w:w w:val="101"/>
        </w:rPr>
        <w:t>.</w:t>
      </w:r>
    </w:p>
    <w:p w14:paraId="4BB27860" w14:textId="77777777" w:rsidR="009E1539" w:rsidRDefault="009E1539" w:rsidP="003B4382">
      <w:pPr>
        <w:tabs>
          <w:tab w:val="left" w:pos="560"/>
        </w:tabs>
        <w:spacing w:before="39" w:line="275" w:lineRule="auto"/>
        <w:ind w:left="610" w:right="265" w:hanging="428"/>
        <w:jc w:val="both"/>
        <w:rPr>
          <w:rFonts w:ascii="Arial" w:eastAsia="Arial" w:hAnsi="Arial" w:cs="Arial"/>
          <w:spacing w:val="4"/>
        </w:rPr>
      </w:pPr>
    </w:p>
    <w:p w14:paraId="60AD0151" w14:textId="2EBE0AD6" w:rsidR="00C24A17" w:rsidRDefault="00F86FD9" w:rsidP="003B4382">
      <w:pPr>
        <w:tabs>
          <w:tab w:val="left" w:pos="560"/>
        </w:tabs>
        <w:spacing w:before="39" w:line="275" w:lineRule="auto"/>
        <w:ind w:left="610" w:right="265" w:hanging="428"/>
        <w:jc w:val="both"/>
        <w:rPr>
          <w:rFonts w:ascii="Arial" w:eastAsia="Arial" w:hAnsi="Arial" w:cs="Arial"/>
        </w:rPr>
      </w:pPr>
      <w:r>
        <w:rPr>
          <w:rFonts w:ascii="Arial" w:eastAsia="Arial" w:hAnsi="Arial" w:cs="Arial"/>
          <w:spacing w:val="4"/>
        </w:rPr>
        <w:t>8</w:t>
      </w: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spacing w:val="-2"/>
        </w:rPr>
        <w:t>n</w:t>
      </w:r>
      <w:r>
        <w:rPr>
          <w:rFonts w:ascii="Arial" w:eastAsia="Arial" w:hAnsi="Arial" w:cs="Arial"/>
          <w:spacing w:val="-5"/>
        </w:rPr>
        <w:t>s</w:t>
      </w:r>
      <w:r>
        <w:rPr>
          <w:rFonts w:ascii="Arial" w:eastAsia="Arial" w:hAnsi="Arial" w:cs="Arial"/>
          <w:spacing w:val="-2"/>
        </w:rPr>
        <w:t>pe</w:t>
      </w:r>
      <w:r>
        <w:rPr>
          <w:rFonts w:ascii="Arial" w:eastAsia="Arial" w:hAnsi="Arial" w:cs="Arial"/>
        </w:rPr>
        <w:t>ct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2"/>
        </w:rPr>
        <w:t>a</w:t>
      </w:r>
      <w:r>
        <w:rPr>
          <w:rFonts w:ascii="Arial" w:eastAsia="Arial" w:hAnsi="Arial" w:cs="Arial"/>
          <w:spacing w:val="-5"/>
        </w:rPr>
        <w:t>c</w:t>
      </w:r>
      <w:r>
        <w:rPr>
          <w:rFonts w:ascii="Arial" w:eastAsia="Arial" w:hAnsi="Arial" w:cs="Arial"/>
          <w:spacing w:val="-2"/>
        </w:rPr>
        <w:t>il</w:t>
      </w:r>
      <w:r>
        <w:rPr>
          <w:rFonts w:ascii="Arial" w:eastAsia="Arial" w:hAnsi="Arial" w:cs="Arial"/>
          <w:spacing w:val="3"/>
        </w:rPr>
        <w:t>i</w:t>
      </w:r>
      <w:r>
        <w:rPr>
          <w:rFonts w:ascii="Arial" w:eastAsia="Arial" w:hAnsi="Arial" w:cs="Arial"/>
          <w:spacing w:val="-3"/>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rr</w:t>
      </w:r>
      <w:r>
        <w:rPr>
          <w:rFonts w:ascii="Arial" w:eastAsia="Arial" w:hAnsi="Arial" w:cs="Arial"/>
          <w:spacing w:val="-2"/>
        </w:rPr>
        <w:t>ange</w:t>
      </w:r>
      <w:r>
        <w:rPr>
          <w:rFonts w:ascii="Arial" w:eastAsia="Arial" w:hAnsi="Arial" w:cs="Arial"/>
          <w:spacing w:val="5"/>
        </w:rPr>
        <w:t>m</w:t>
      </w:r>
      <w:r>
        <w:rPr>
          <w:rFonts w:ascii="Arial" w:eastAsia="Arial" w:hAnsi="Arial" w:cs="Arial"/>
          <w:spacing w:val="-2"/>
        </w:rPr>
        <w:t>e</w:t>
      </w:r>
      <w:r>
        <w:rPr>
          <w:rFonts w:ascii="Arial" w:eastAsia="Arial" w:hAnsi="Arial" w:cs="Arial"/>
          <w:spacing w:val="-6"/>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an</w:t>
      </w:r>
      <w:r>
        <w:rPr>
          <w:rFonts w:ascii="Arial" w:eastAsia="Arial" w:hAnsi="Arial" w:cs="Arial"/>
        </w:rPr>
        <w:t xml:space="preserve">d </w:t>
      </w:r>
      <w:r>
        <w:rPr>
          <w:rFonts w:ascii="Arial" w:eastAsia="Arial" w:hAnsi="Arial" w:cs="Arial"/>
          <w:spacing w:val="-2"/>
        </w:rPr>
        <w:t>a</w:t>
      </w:r>
      <w:r>
        <w:rPr>
          <w:rFonts w:ascii="Arial" w:eastAsia="Arial" w:hAnsi="Arial" w:cs="Arial"/>
        </w:rPr>
        <w:t>cc</w:t>
      </w:r>
      <w:r>
        <w:rPr>
          <w:rFonts w:ascii="Arial" w:eastAsia="Arial" w:hAnsi="Arial" w:cs="Arial"/>
          <w:spacing w:val="-2"/>
        </w:rPr>
        <w:t>o</w:t>
      </w:r>
      <w:r>
        <w:rPr>
          <w:rFonts w:ascii="Arial" w:eastAsia="Arial" w:hAnsi="Arial" w:cs="Arial"/>
        </w:rPr>
        <w:t xml:space="preserve">rd </w:t>
      </w:r>
      <w:r>
        <w:rPr>
          <w:rFonts w:ascii="Arial" w:eastAsia="Arial" w:hAnsi="Arial" w:cs="Arial"/>
          <w:spacing w:val="-2"/>
        </w:rPr>
        <w:t>pe</w:t>
      </w:r>
      <w:r>
        <w:rPr>
          <w:rFonts w:ascii="Arial" w:eastAsia="Arial" w:hAnsi="Arial" w:cs="Arial"/>
        </w:rPr>
        <w:t>rm</w:t>
      </w:r>
      <w:r>
        <w:rPr>
          <w:rFonts w:ascii="Arial" w:eastAsia="Arial" w:hAnsi="Arial" w:cs="Arial"/>
          <w:spacing w:val="3"/>
        </w:rPr>
        <w:t>i</w:t>
      </w:r>
      <w:r>
        <w:rPr>
          <w:rFonts w:ascii="Arial" w:eastAsia="Arial" w:hAnsi="Arial" w:cs="Arial"/>
          <w:spacing w:val="-5"/>
        </w:rPr>
        <w:t>ss</w:t>
      </w:r>
      <w:r>
        <w:rPr>
          <w:rFonts w:ascii="Arial" w:eastAsia="Arial" w:hAnsi="Arial" w:cs="Arial"/>
          <w:spacing w:val="3"/>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a</w:t>
      </w:r>
      <w:r>
        <w:rPr>
          <w:rFonts w:ascii="Arial" w:eastAsia="Arial" w:hAnsi="Arial" w:cs="Arial"/>
        </w:rPr>
        <w:t xml:space="preserve">rt </w:t>
      </w:r>
      <w:r>
        <w:rPr>
          <w:rFonts w:ascii="Arial" w:eastAsia="Arial" w:hAnsi="Arial" w:cs="Arial"/>
          <w:spacing w:val="1"/>
        </w:rPr>
        <w:t>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6"/>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w:t>
      </w:r>
      <w:r>
        <w:rPr>
          <w:rFonts w:ascii="Arial" w:eastAsia="Arial" w:hAnsi="Arial" w:cs="Arial"/>
          <w:spacing w:val="3"/>
        </w:rPr>
        <w:t>i</w:t>
      </w:r>
      <w:r>
        <w:rPr>
          <w:rFonts w:ascii="Arial" w:eastAsia="Arial" w:hAnsi="Arial" w:cs="Arial"/>
          <w:spacing w:val="1"/>
        </w:rPr>
        <w:t>.</w:t>
      </w:r>
      <w:r>
        <w:rPr>
          <w:rFonts w:ascii="Arial" w:eastAsia="Arial" w:hAnsi="Arial" w:cs="Arial"/>
          <w:spacing w:val="-6"/>
        </w:rPr>
        <w:t>e</w:t>
      </w:r>
      <w:r>
        <w:rPr>
          <w:rFonts w:ascii="Arial" w:eastAsia="Arial" w:hAnsi="Arial" w:cs="Arial"/>
        </w:rPr>
        <w:t xml:space="preserve">. </w:t>
      </w:r>
      <w:r>
        <w:rPr>
          <w:rFonts w:ascii="Arial" w:eastAsia="Arial" w:hAnsi="Arial" w:cs="Arial"/>
          <w:spacing w:val="3"/>
        </w:rPr>
        <w:t>i</w:t>
      </w:r>
      <w:r>
        <w:rPr>
          <w:rFonts w:ascii="Arial" w:eastAsia="Arial" w:hAnsi="Arial" w:cs="Arial"/>
          <w:spacing w:val="-5"/>
        </w:rPr>
        <w:t>ss</w:t>
      </w:r>
      <w:r>
        <w:rPr>
          <w:rFonts w:ascii="Arial" w:eastAsia="Arial" w:hAnsi="Arial" w:cs="Arial"/>
          <w:spacing w:val="-2"/>
        </w:rPr>
        <w:t>u</w:t>
      </w:r>
      <w:r>
        <w:rPr>
          <w:rFonts w:ascii="Arial" w:eastAsia="Arial" w:hAnsi="Arial" w:cs="Arial"/>
        </w:rPr>
        <w:t xml:space="preserve">e a </w:t>
      </w:r>
      <w:r>
        <w:rPr>
          <w:rFonts w:ascii="Arial" w:eastAsia="Arial" w:hAnsi="Arial" w:cs="Arial"/>
          <w:spacing w:val="-2"/>
        </w:rPr>
        <w:t>No</w:t>
      </w:r>
      <w:r>
        <w:rPr>
          <w:rFonts w:ascii="Arial" w:eastAsia="Arial" w:hAnsi="Arial" w:cs="Arial"/>
          <w:spacing w:val="1"/>
          <w:w w:val="101"/>
        </w:rPr>
        <w:t>t</w:t>
      </w:r>
      <w:r>
        <w:rPr>
          <w:rFonts w:ascii="Arial" w:eastAsia="Arial" w:hAnsi="Arial" w:cs="Arial"/>
          <w:spacing w:val="3"/>
        </w:rPr>
        <w:t>i</w:t>
      </w:r>
      <w:r>
        <w:rPr>
          <w:rFonts w:ascii="Arial" w:eastAsia="Arial" w:hAnsi="Arial" w:cs="Arial"/>
        </w:rPr>
        <w:t xml:space="preserve">ce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c</w:t>
      </w:r>
      <w:r>
        <w:rPr>
          <w:rFonts w:ascii="Arial" w:eastAsia="Arial" w:hAnsi="Arial" w:cs="Arial"/>
          <w:spacing w:val="-2"/>
        </w:rPr>
        <w:t>eed</w:t>
      </w:r>
      <w:r>
        <w:rPr>
          <w:rFonts w:ascii="Arial" w:eastAsia="Arial" w:hAnsi="Arial" w:cs="Arial"/>
        </w:rPr>
        <w:t>).</w:t>
      </w:r>
    </w:p>
    <w:p w14:paraId="3AE0A8CE" w14:textId="77777777" w:rsidR="009E1539" w:rsidRDefault="009E1539" w:rsidP="003B4382">
      <w:pPr>
        <w:spacing w:line="220" w:lineRule="exact"/>
        <w:ind w:left="158"/>
        <w:jc w:val="both"/>
        <w:rPr>
          <w:rFonts w:ascii="Arial" w:eastAsia="Arial" w:hAnsi="Arial" w:cs="Arial"/>
          <w:spacing w:val="4"/>
        </w:rPr>
      </w:pPr>
    </w:p>
    <w:p w14:paraId="0B3CFE01" w14:textId="18C0E367" w:rsidR="00C24A17" w:rsidRPr="00050CEC" w:rsidRDefault="00F86FD9" w:rsidP="003B4382">
      <w:pPr>
        <w:spacing w:line="220" w:lineRule="exact"/>
        <w:ind w:left="158"/>
        <w:jc w:val="both"/>
        <w:rPr>
          <w:rFonts w:ascii="Arial" w:eastAsia="Arial" w:hAnsi="Arial" w:cs="Arial"/>
          <w:w w:val="101"/>
        </w:rPr>
      </w:pPr>
      <w:r>
        <w:rPr>
          <w:rFonts w:ascii="Arial" w:eastAsia="Arial" w:hAnsi="Arial" w:cs="Arial"/>
          <w:spacing w:val="4"/>
        </w:rPr>
        <w:t>9</w:t>
      </w:r>
      <w:r>
        <w:rPr>
          <w:rFonts w:ascii="Arial" w:eastAsia="Arial" w:hAnsi="Arial" w:cs="Arial"/>
        </w:rPr>
        <w:t xml:space="preserve">.   </w:t>
      </w:r>
      <w:r>
        <w:rPr>
          <w:rFonts w:ascii="Arial" w:eastAsia="Arial" w:hAnsi="Arial" w:cs="Arial"/>
          <w:spacing w:val="11"/>
        </w:rPr>
        <w:t xml:space="preserve"> </w:t>
      </w:r>
      <w:r>
        <w:rPr>
          <w:rFonts w:ascii="Arial" w:eastAsia="Arial" w:hAnsi="Arial" w:cs="Arial"/>
          <w:spacing w:val="-5"/>
        </w:rPr>
        <w:t>A</w:t>
      </w:r>
      <w:r>
        <w:rPr>
          <w:rFonts w:ascii="Arial" w:eastAsia="Arial" w:hAnsi="Arial" w:cs="Arial"/>
          <w:spacing w:val="6"/>
        </w:rPr>
        <w:t>f</w:t>
      </w:r>
      <w:r>
        <w:rPr>
          <w:rFonts w:ascii="Arial" w:eastAsia="Arial" w:hAnsi="Arial" w:cs="Arial"/>
          <w:spacing w:val="1"/>
        </w:rPr>
        <w:t>t</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6"/>
        </w:rPr>
        <w:t>a</w:t>
      </w:r>
      <w:r>
        <w:rPr>
          <w:rFonts w:ascii="Arial" w:eastAsia="Arial" w:hAnsi="Arial" w:cs="Arial"/>
          <w:spacing w:val="3"/>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6"/>
        </w:rPr>
        <w:t>o</w:t>
      </w:r>
      <w:r>
        <w:rPr>
          <w:rFonts w:ascii="Arial" w:eastAsia="Arial" w:hAnsi="Arial" w:cs="Arial"/>
          <w:spacing w:val="5"/>
        </w:rPr>
        <w:t>m</w:t>
      </w:r>
      <w:r>
        <w:rPr>
          <w:rFonts w:ascii="Arial" w:eastAsia="Arial" w:hAnsi="Arial" w:cs="Arial"/>
          <w:spacing w:val="-2"/>
        </w:rPr>
        <w:t>p</w:t>
      </w:r>
      <w:r>
        <w:rPr>
          <w:rFonts w:ascii="Arial" w:eastAsia="Arial" w:hAnsi="Arial" w:cs="Arial"/>
          <w:spacing w:val="3"/>
        </w:rPr>
        <w:t>l</w:t>
      </w:r>
      <w:r>
        <w:rPr>
          <w:rFonts w:ascii="Arial" w:eastAsia="Arial" w:hAnsi="Arial" w:cs="Arial"/>
          <w:spacing w:val="-6"/>
        </w:rPr>
        <w:t>e</w:t>
      </w:r>
      <w:r>
        <w:rPr>
          <w:rFonts w:ascii="Arial" w:eastAsia="Arial" w:hAnsi="Arial" w:cs="Arial"/>
          <w:spacing w:val="1"/>
        </w:rPr>
        <w:t>t</w:t>
      </w:r>
      <w:r>
        <w:rPr>
          <w:rFonts w:ascii="Arial" w:eastAsia="Arial" w:hAnsi="Arial" w:cs="Arial"/>
          <w:spacing w:val="-2"/>
        </w:rPr>
        <w:t>e</w:t>
      </w:r>
      <w:r>
        <w:rPr>
          <w:rFonts w:ascii="Arial" w:eastAsia="Arial" w:hAnsi="Arial" w:cs="Arial"/>
        </w:rPr>
        <w:t>, cr</w:t>
      </w:r>
      <w:r>
        <w:rPr>
          <w:rFonts w:ascii="Arial" w:eastAsia="Arial" w:hAnsi="Arial" w:cs="Arial"/>
          <w:spacing w:val="-2"/>
        </w:rPr>
        <w:t>ea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da</w:t>
      </w:r>
      <w:r>
        <w:rPr>
          <w:rFonts w:ascii="Arial" w:eastAsia="Arial" w:hAnsi="Arial" w:cs="Arial"/>
          <w:spacing w:val="1"/>
        </w:rPr>
        <w:t>t</w:t>
      </w:r>
      <w:r>
        <w:rPr>
          <w:rFonts w:ascii="Arial" w:eastAsia="Arial" w:hAnsi="Arial" w:cs="Arial"/>
          <w:spacing w:val="-2"/>
        </w:rPr>
        <w:t>aba</w:t>
      </w:r>
      <w:r>
        <w:rPr>
          <w:rFonts w:ascii="Arial" w:eastAsia="Arial" w:hAnsi="Arial" w:cs="Arial"/>
          <w:spacing w:val="-5"/>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2"/>
        </w:rPr>
        <w:t>adua</w:t>
      </w:r>
      <w:r>
        <w:rPr>
          <w:rFonts w:ascii="Arial" w:eastAsia="Arial" w:hAnsi="Arial" w:cs="Arial"/>
          <w:spacing w:val="-3"/>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rPr>
        <w:t>r</w:t>
      </w:r>
      <w:r>
        <w:rPr>
          <w:rFonts w:ascii="Arial" w:eastAsia="Arial" w:hAnsi="Arial" w:cs="Arial"/>
          <w:spacing w:val="-2"/>
        </w:rPr>
        <w:t>a</w:t>
      </w:r>
      <w:r>
        <w:rPr>
          <w:rFonts w:ascii="Arial" w:eastAsia="Arial" w:hAnsi="Arial" w:cs="Arial"/>
          <w:spacing w:val="3"/>
        </w:rPr>
        <w:t>i</w:t>
      </w:r>
      <w:r>
        <w:rPr>
          <w:rFonts w:ascii="Arial" w:eastAsia="Arial" w:hAnsi="Arial" w:cs="Arial"/>
          <w:spacing w:val="-2"/>
        </w:rPr>
        <w:t>nee</w:t>
      </w:r>
      <w:r w:rsidR="00050CEC">
        <w:rPr>
          <w:rFonts w:ascii="Arial" w:eastAsia="Arial" w:hAnsi="Arial" w:cs="Arial"/>
        </w:rPr>
        <w:t xml:space="preserve">s. </w:t>
      </w:r>
    </w:p>
    <w:p w14:paraId="3DE92F5A" w14:textId="77777777" w:rsidR="00C24A17" w:rsidRDefault="00C24A17" w:rsidP="003B4382">
      <w:pPr>
        <w:spacing w:before="2" w:line="120" w:lineRule="exact"/>
        <w:jc w:val="both"/>
        <w:rPr>
          <w:sz w:val="12"/>
          <w:szCs w:val="12"/>
        </w:rPr>
      </w:pPr>
    </w:p>
    <w:p w14:paraId="35CA5202" w14:textId="77777777" w:rsidR="00C24A17" w:rsidRDefault="00C24A17" w:rsidP="003B4382">
      <w:pPr>
        <w:spacing w:line="200" w:lineRule="exact"/>
        <w:jc w:val="both"/>
      </w:pPr>
    </w:p>
    <w:p w14:paraId="2DB8E70D" w14:textId="2442B15F" w:rsidR="00C24A17" w:rsidRDefault="00F86FD9" w:rsidP="003B4382">
      <w:pPr>
        <w:ind w:left="100"/>
        <w:jc w:val="both"/>
        <w:rPr>
          <w:rFonts w:ascii="Arial" w:eastAsia="Arial" w:hAnsi="Arial" w:cs="Arial"/>
          <w:b/>
        </w:rPr>
      </w:pPr>
      <w:r>
        <w:rPr>
          <w:rFonts w:ascii="Arial" w:eastAsia="Arial" w:hAnsi="Arial" w:cs="Arial"/>
          <w:b/>
          <w:spacing w:val="-2"/>
        </w:rPr>
        <w:t>J</w:t>
      </w:r>
      <w:r>
        <w:rPr>
          <w:rFonts w:ascii="Arial" w:eastAsia="Arial" w:hAnsi="Arial" w:cs="Arial"/>
          <w:b/>
          <w:spacing w:val="1"/>
        </w:rPr>
        <w:t>oin</w:t>
      </w:r>
      <w:r>
        <w:rPr>
          <w:rFonts w:ascii="Arial" w:eastAsia="Arial" w:hAnsi="Arial" w:cs="Arial"/>
          <w:b/>
        </w:rPr>
        <w:t>t</w:t>
      </w:r>
      <w:r>
        <w:rPr>
          <w:rFonts w:ascii="Arial" w:eastAsia="Arial" w:hAnsi="Arial" w:cs="Arial"/>
          <w:b/>
          <w:spacing w:val="-2"/>
        </w:rPr>
        <w:t xml:space="preserve"> Res</w:t>
      </w:r>
      <w:r>
        <w:rPr>
          <w:rFonts w:ascii="Arial" w:eastAsia="Arial" w:hAnsi="Arial" w:cs="Arial"/>
          <w:b/>
          <w:spacing w:val="-3"/>
        </w:rPr>
        <w:t>p</w:t>
      </w:r>
      <w:r>
        <w:rPr>
          <w:rFonts w:ascii="Arial" w:eastAsia="Arial" w:hAnsi="Arial" w:cs="Arial"/>
          <w:b/>
          <w:spacing w:val="1"/>
        </w:rPr>
        <w:t>on</w:t>
      </w:r>
      <w:r>
        <w:rPr>
          <w:rFonts w:ascii="Arial" w:eastAsia="Arial" w:hAnsi="Arial" w:cs="Arial"/>
          <w:b/>
          <w:spacing w:val="-2"/>
        </w:rPr>
        <w:t>s</w:t>
      </w:r>
      <w:r>
        <w:rPr>
          <w:rFonts w:ascii="Arial" w:eastAsia="Arial" w:hAnsi="Arial" w:cs="Arial"/>
          <w:b/>
          <w:spacing w:val="-3"/>
        </w:rPr>
        <w:t>i</w:t>
      </w:r>
      <w:r>
        <w:rPr>
          <w:rFonts w:ascii="Arial" w:eastAsia="Arial" w:hAnsi="Arial" w:cs="Arial"/>
          <w:b/>
          <w:spacing w:val="1"/>
        </w:rPr>
        <w:t>b</w:t>
      </w:r>
      <w:r>
        <w:rPr>
          <w:rFonts w:ascii="Arial" w:eastAsia="Arial" w:hAnsi="Arial" w:cs="Arial"/>
          <w:b/>
          <w:spacing w:val="-3"/>
        </w:rPr>
        <w:t>i</w:t>
      </w:r>
      <w:r>
        <w:rPr>
          <w:rFonts w:ascii="Arial" w:eastAsia="Arial" w:hAnsi="Arial" w:cs="Arial"/>
          <w:b/>
          <w:spacing w:val="1"/>
        </w:rPr>
        <w:t>li</w:t>
      </w:r>
      <w:r>
        <w:rPr>
          <w:rFonts w:ascii="Arial" w:eastAsia="Arial" w:hAnsi="Arial" w:cs="Arial"/>
          <w:b/>
          <w:spacing w:val="-5"/>
        </w:rPr>
        <w:t>t</w:t>
      </w:r>
      <w:r>
        <w:rPr>
          <w:rFonts w:ascii="Arial" w:eastAsia="Arial" w:hAnsi="Arial" w:cs="Arial"/>
          <w:b/>
          <w:spacing w:val="1"/>
        </w:rPr>
        <w:t>i</w:t>
      </w:r>
      <w:r>
        <w:rPr>
          <w:rFonts w:ascii="Arial" w:eastAsia="Arial" w:hAnsi="Arial" w:cs="Arial"/>
          <w:b/>
          <w:spacing w:val="-2"/>
        </w:rPr>
        <w:t>e</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3"/>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5"/>
        </w:rPr>
        <w:t>P</w:t>
      </w:r>
      <w:r>
        <w:rPr>
          <w:rFonts w:ascii="Arial" w:eastAsia="Arial" w:hAnsi="Arial" w:cs="Arial"/>
          <w:b/>
          <w:spacing w:val="1"/>
        </w:rPr>
        <w:t>u</w:t>
      </w:r>
      <w:r>
        <w:rPr>
          <w:rFonts w:ascii="Arial" w:eastAsia="Arial" w:hAnsi="Arial" w:cs="Arial"/>
          <w:b/>
          <w:spacing w:val="-3"/>
        </w:rPr>
        <w:t>n</w:t>
      </w:r>
      <w:r>
        <w:rPr>
          <w:rFonts w:ascii="Arial" w:eastAsia="Arial" w:hAnsi="Arial" w:cs="Arial"/>
          <w:b/>
          <w:spacing w:val="1"/>
        </w:rPr>
        <w:t>j</w:t>
      </w:r>
      <w:r>
        <w:rPr>
          <w:rFonts w:ascii="Arial" w:eastAsia="Arial" w:hAnsi="Arial" w:cs="Arial"/>
          <w:b/>
          <w:spacing w:val="-2"/>
        </w:rPr>
        <w:t>a</w:t>
      </w:r>
      <w:r>
        <w:rPr>
          <w:rFonts w:ascii="Arial" w:eastAsia="Arial" w:hAnsi="Arial" w:cs="Arial"/>
          <w:b/>
        </w:rPr>
        <w:t>b S</w:t>
      </w:r>
      <w:r>
        <w:rPr>
          <w:rFonts w:ascii="Arial" w:eastAsia="Arial" w:hAnsi="Arial" w:cs="Arial"/>
          <w:b/>
          <w:spacing w:val="-2"/>
        </w:rPr>
        <w:t>k</w:t>
      </w:r>
      <w:r>
        <w:rPr>
          <w:rFonts w:ascii="Arial" w:eastAsia="Arial" w:hAnsi="Arial" w:cs="Arial"/>
          <w:b/>
          <w:spacing w:val="1"/>
        </w:rPr>
        <w:t>i</w:t>
      </w:r>
      <w:r>
        <w:rPr>
          <w:rFonts w:ascii="Arial" w:eastAsia="Arial" w:hAnsi="Arial" w:cs="Arial"/>
          <w:b/>
          <w:spacing w:val="-3"/>
        </w:rPr>
        <w:t>l</w:t>
      </w:r>
      <w:r>
        <w:rPr>
          <w:rFonts w:ascii="Arial" w:eastAsia="Arial" w:hAnsi="Arial" w:cs="Arial"/>
          <w:b/>
          <w:spacing w:val="1"/>
        </w:rPr>
        <w:t>l</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2"/>
        </w:rPr>
        <w:t>Deve</w:t>
      </w:r>
      <w:r>
        <w:rPr>
          <w:rFonts w:ascii="Arial" w:eastAsia="Arial" w:hAnsi="Arial" w:cs="Arial"/>
          <w:b/>
          <w:spacing w:val="1"/>
        </w:rPr>
        <w:t>l</w:t>
      </w:r>
      <w:r>
        <w:rPr>
          <w:rFonts w:ascii="Arial" w:eastAsia="Arial" w:hAnsi="Arial" w:cs="Arial"/>
          <w:b/>
          <w:spacing w:val="-3"/>
        </w:rPr>
        <w:t>o</w:t>
      </w:r>
      <w:r>
        <w:rPr>
          <w:rFonts w:ascii="Arial" w:eastAsia="Arial" w:hAnsi="Arial" w:cs="Arial"/>
          <w:b/>
          <w:spacing w:val="1"/>
        </w:rPr>
        <w:t>p</w:t>
      </w:r>
      <w:r>
        <w:rPr>
          <w:rFonts w:ascii="Arial" w:eastAsia="Arial" w:hAnsi="Arial" w:cs="Arial"/>
          <w:b/>
          <w:spacing w:val="-2"/>
        </w:rPr>
        <w:t>me</w:t>
      </w:r>
      <w:r>
        <w:rPr>
          <w:rFonts w:ascii="Arial" w:eastAsia="Arial" w:hAnsi="Arial" w:cs="Arial"/>
          <w:b/>
          <w:spacing w:val="-3"/>
        </w:rPr>
        <w:t>n</w:t>
      </w:r>
      <w:r>
        <w:rPr>
          <w:rFonts w:ascii="Arial" w:eastAsia="Arial" w:hAnsi="Arial" w:cs="Arial"/>
          <w:b/>
        </w:rPr>
        <w:t>t</w:t>
      </w:r>
      <w:r>
        <w:rPr>
          <w:rFonts w:ascii="Arial" w:eastAsia="Arial" w:hAnsi="Arial" w:cs="Arial"/>
          <w:b/>
          <w:spacing w:val="3"/>
        </w:rPr>
        <w:t xml:space="preserve"> </w:t>
      </w:r>
      <w:r>
        <w:rPr>
          <w:rFonts w:ascii="Arial" w:eastAsia="Arial" w:hAnsi="Arial" w:cs="Arial"/>
          <w:b/>
          <w:spacing w:val="-3"/>
        </w:rPr>
        <w:t>F</w:t>
      </w:r>
      <w:r>
        <w:rPr>
          <w:rFonts w:ascii="Arial" w:eastAsia="Arial" w:hAnsi="Arial" w:cs="Arial"/>
          <w:b/>
          <w:spacing w:val="1"/>
        </w:rPr>
        <w:t>u</w:t>
      </w:r>
      <w:r>
        <w:rPr>
          <w:rFonts w:ascii="Arial" w:eastAsia="Arial" w:hAnsi="Arial" w:cs="Arial"/>
          <w:b/>
          <w:spacing w:val="-3"/>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6"/>
        </w:rPr>
        <w:t>a</w:t>
      </w:r>
      <w:r>
        <w:rPr>
          <w:rFonts w:ascii="Arial" w:eastAsia="Arial" w:hAnsi="Arial" w:cs="Arial"/>
          <w:b/>
          <w:spacing w:val="1"/>
        </w:rPr>
        <w:t>n</w:t>
      </w:r>
      <w:r>
        <w:rPr>
          <w:rFonts w:ascii="Arial" w:eastAsia="Arial" w:hAnsi="Arial" w:cs="Arial"/>
          <w:b/>
        </w:rPr>
        <w:t>d</w:t>
      </w:r>
      <w:r>
        <w:rPr>
          <w:rFonts w:ascii="Arial" w:eastAsia="Arial" w:hAnsi="Arial" w:cs="Arial"/>
          <w:b/>
          <w:spacing w:val="-6"/>
        </w:rPr>
        <w:t xml:space="preserve"> </w:t>
      </w:r>
      <w:r w:rsidR="001A1C2B">
        <w:rPr>
          <w:rFonts w:ascii="Arial" w:eastAsia="Arial" w:hAnsi="Arial" w:cs="Arial"/>
          <w:b/>
          <w:spacing w:val="6"/>
        </w:rPr>
        <w:t>Organization</w:t>
      </w:r>
      <w:r>
        <w:rPr>
          <w:rFonts w:ascii="Arial" w:eastAsia="Arial" w:hAnsi="Arial" w:cs="Arial"/>
          <w:b/>
          <w:spacing w:val="-2"/>
        </w:rPr>
        <w:t>s</w:t>
      </w:r>
      <w:r>
        <w:rPr>
          <w:rFonts w:ascii="Arial" w:eastAsia="Arial" w:hAnsi="Arial" w:cs="Arial"/>
          <w:b/>
        </w:rPr>
        <w:t>:</w:t>
      </w:r>
    </w:p>
    <w:p w14:paraId="2D9B586A" w14:textId="77777777" w:rsidR="0070516F" w:rsidRDefault="0070516F" w:rsidP="003B4382">
      <w:pPr>
        <w:ind w:left="100"/>
        <w:jc w:val="both"/>
        <w:rPr>
          <w:rFonts w:ascii="Arial" w:eastAsia="Arial" w:hAnsi="Arial" w:cs="Arial"/>
        </w:rPr>
      </w:pPr>
    </w:p>
    <w:p w14:paraId="57149FDB" w14:textId="01F5A752" w:rsidR="002145DC" w:rsidRPr="005D34CB" w:rsidRDefault="00F86FD9" w:rsidP="005D34CB">
      <w:pPr>
        <w:pStyle w:val="ListParagraph"/>
        <w:numPr>
          <w:ilvl w:val="0"/>
          <w:numId w:val="29"/>
        </w:numPr>
        <w:spacing w:before="43"/>
        <w:jc w:val="both"/>
        <w:rPr>
          <w:rFonts w:ascii="Arial" w:eastAsia="Arial" w:hAnsi="Arial" w:cs="Arial"/>
        </w:rPr>
      </w:pPr>
      <w:r w:rsidRPr="005D34CB">
        <w:rPr>
          <w:rFonts w:ascii="Arial" w:eastAsia="Arial" w:hAnsi="Arial" w:cs="Arial"/>
          <w:spacing w:val="1"/>
        </w:rPr>
        <w:t>T</w:t>
      </w:r>
      <w:r w:rsidRPr="005D34CB">
        <w:rPr>
          <w:rFonts w:ascii="Arial" w:eastAsia="Arial" w:hAnsi="Arial" w:cs="Arial"/>
        </w:rPr>
        <w:t xml:space="preserve">o </w:t>
      </w:r>
      <w:r w:rsidRPr="005D34CB">
        <w:rPr>
          <w:rFonts w:ascii="Arial" w:eastAsia="Arial" w:hAnsi="Arial" w:cs="Arial"/>
          <w:spacing w:val="-5"/>
        </w:rPr>
        <w:t>s</w:t>
      </w:r>
      <w:r w:rsidRPr="005D34CB">
        <w:rPr>
          <w:rFonts w:ascii="Arial" w:eastAsia="Arial" w:hAnsi="Arial" w:cs="Arial"/>
          <w:spacing w:val="-2"/>
        </w:rPr>
        <w:t>ho</w:t>
      </w:r>
      <w:r w:rsidRPr="005D34CB">
        <w:rPr>
          <w:rFonts w:ascii="Arial" w:eastAsia="Arial" w:hAnsi="Arial" w:cs="Arial"/>
          <w:spacing w:val="-6"/>
        </w:rPr>
        <w:t>w</w:t>
      </w:r>
      <w:r w:rsidRPr="005D34CB">
        <w:rPr>
          <w:rFonts w:ascii="Arial" w:eastAsia="Arial" w:hAnsi="Arial" w:cs="Arial"/>
        </w:rPr>
        <w:t>c</w:t>
      </w:r>
      <w:r w:rsidRPr="005D34CB">
        <w:rPr>
          <w:rFonts w:ascii="Arial" w:eastAsia="Arial" w:hAnsi="Arial" w:cs="Arial"/>
          <w:spacing w:val="3"/>
        </w:rPr>
        <w:t>a</w:t>
      </w:r>
      <w:r w:rsidRPr="005D34CB">
        <w:rPr>
          <w:rFonts w:ascii="Arial" w:eastAsia="Arial" w:hAnsi="Arial" w:cs="Arial"/>
          <w:spacing w:val="-5"/>
        </w:rPr>
        <w:t>s</w:t>
      </w:r>
      <w:r w:rsidRPr="005D34CB">
        <w:rPr>
          <w:rFonts w:ascii="Arial" w:eastAsia="Arial" w:hAnsi="Arial" w:cs="Arial"/>
        </w:rPr>
        <w:t xml:space="preserve">e </w:t>
      </w:r>
      <w:r w:rsidRPr="005D34CB">
        <w:rPr>
          <w:rFonts w:ascii="Arial" w:eastAsia="Arial" w:hAnsi="Arial" w:cs="Arial"/>
          <w:spacing w:val="1"/>
        </w:rPr>
        <w:t>t</w:t>
      </w:r>
      <w:r w:rsidRPr="005D34CB">
        <w:rPr>
          <w:rFonts w:ascii="Arial" w:eastAsia="Arial" w:hAnsi="Arial" w:cs="Arial"/>
          <w:spacing w:val="-2"/>
        </w:rPr>
        <w:t>h</w:t>
      </w:r>
      <w:r w:rsidRPr="005D34CB">
        <w:rPr>
          <w:rFonts w:ascii="Arial" w:eastAsia="Arial" w:hAnsi="Arial" w:cs="Arial"/>
        </w:rPr>
        <w:t>e</w:t>
      </w:r>
      <w:r w:rsidRPr="005D34CB">
        <w:rPr>
          <w:rFonts w:ascii="Arial" w:eastAsia="Arial" w:hAnsi="Arial" w:cs="Arial"/>
          <w:spacing w:val="1"/>
        </w:rPr>
        <w:t xml:space="preserve"> t</w:t>
      </w:r>
      <w:r w:rsidRPr="005D34CB">
        <w:rPr>
          <w:rFonts w:ascii="Arial" w:eastAsia="Arial" w:hAnsi="Arial" w:cs="Arial"/>
        </w:rPr>
        <w:t>r</w:t>
      </w:r>
      <w:r w:rsidRPr="005D34CB">
        <w:rPr>
          <w:rFonts w:ascii="Arial" w:eastAsia="Arial" w:hAnsi="Arial" w:cs="Arial"/>
          <w:spacing w:val="-2"/>
        </w:rPr>
        <w:t>a</w:t>
      </w:r>
      <w:r w:rsidRPr="005D34CB">
        <w:rPr>
          <w:rFonts w:ascii="Arial" w:eastAsia="Arial" w:hAnsi="Arial" w:cs="Arial"/>
          <w:spacing w:val="3"/>
        </w:rPr>
        <w:t>i</w:t>
      </w:r>
      <w:r w:rsidRPr="005D34CB">
        <w:rPr>
          <w:rFonts w:ascii="Arial" w:eastAsia="Arial" w:hAnsi="Arial" w:cs="Arial"/>
          <w:spacing w:val="-2"/>
        </w:rPr>
        <w:t>n</w:t>
      </w:r>
      <w:r w:rsidRPr="005D34CB">
        <w:rPr>
          <w:rFonts w:ascii="Arial" w:eastAsia="Arial" w:hAnsi="Arial" w:cs="Arial"/>
          <w:spacing w:val="3"/>
        </w:rPr>
        <w:t>i</w:t>
      </w:r>
      <w:r w:rsidRPr="005D34CB">
        <w:rPr>
          <w:rFonts w:ascii="Arial" w:eastAsia="Arial" w:hAnsi="Arial" w:cs="Arial"/>
          <w:spacing w:val="-2"/>
        </w:rPr>
        <w:t>n</w:t>
      </w:r>
      <w:r w:rsidRPr="005D34CB">
        <w:rPr>
          <w:rFonts w:ascii="Arial" w:eastAsia="Arial" w:hAnsi="Arial" w:cs="Arial"/>
        </w:rPr>
        <w:t>g</w:t>
      </w:r>
      <w:r w:rsidRPr="005D34CB">
        <w:rPr>
          <w:rFonts w:ascii="Arial" w:eastAsia="Arial" w:hAnsi="Arial" w:cs="Arial"/>
          <w:spacing w:val="1"/>
        </w:rPr>
        <w:t xml:space="preserve"> </w:t>
      </w:r>
      <w:proofErr w:type="spellStart"/>
      <w:r w:rsidRPr="005D34CB">
        <w:rPr>
          <w:rFonts w:ascii="Arial" w:eastAsia="Arial" w:hAnsi="Arial" w:cs="Arial"/>
          <w:spacing w:val="-2"/>
        </w:rPr>
        <w:t>p</w:t>
      </w:r>
      <w:r w:rsidRPr="005D34CB">
        <w:rPr>
          <w:rFonts w:ascii="Arial" w:eastAsia="Arial" w:hAnsi="Arial" w:cs="Arial"/>
        </w:rPr>
        <w:t>r</w:t>
      </w:r>
      <w:r w:rsidRPr="005D34CB">
        <w:rPr>
          <w:rFonts w:ascii="Arial" w:eastAsia="Arial" w:hAnsi="Arial" w:cs="Arial"/>
          <w:spacing w:val="-2"/>
        </w:rPr>
        <w:t>og</w:t>
      </w:r>
      <w:r w:rsidRPr="005D34CB">
        <w:rPr>
          <w:rFonts w:ascii="Arial" w:eastAsia="Arial" w:hAnsi="Arial" w:cs="Arial"/>
        </w:rPr>
        <w:t>r</w:t>
      </w:r>
      <w:r w:rsidRPr="005D34CB">
        <w:rPr>
          <w:rFonts w:ascii="Arial" w:eastAsia="Arial" w:hAnsi="Arial" w:cs="Arial"/>
          <w:spacing w:val="-6"/>
        </w:rPr>
        <w:t>a</w:t>
      </w:r>
      <w:r w:rsidRPr="005D34CB">
        <w:rPr>
          <w:rFonts w:ascii="Arial" w:eastAsia="Arial" w:hAnsi="Arial" w:cs="Arial"/>
        </w:rPr>
        <w:t>m</w:t>
      </w:r>
      <w:r w:rsidRPr="005D34CB">
        <w:rPr>
          <w:rFonts w:ascii="Arial" w:eastAsia="Arial" w:hAnsi="Arial" w:cs="Arial"/>
          <w:spacing w:val="5"/>
        </w:rPr>
        <w:t>m</w:t>
      </w:r>
      <w:r w:rsidRPr="005D34CB">
        <w:rPr>
          <w:rFonts w:ascii="Arial" w:eastAsia="Arial" w:hAnsi="Arial" w:cs="Arial"/>
          <w:spacing w:val="1"/>
        </w:rPr>
        <w:t>e</w:t>
      </w:r>
      <w:proofErr w:type="spellEnd"/>
      <w:r w:rsidR="007E77B4" w:rsidRPr="005D34CB">
        <w:rPr>
          <w:rFonts w:ascii="Arial" w:eastAsia="Arial" w:hAnsi="Arial" w:cs="Arial"/>
        </w:rPr>
        <w:t xml:space="preserve"> </w:t>
      </w:r>
      <w:r w:rsidRPr="005D34CB">
        <w:rPr>
          <w:rFonts w:ascii="Arial" w:eastAsia="Arial" w:hAnsi="Arial" w:cs="Arial"/>
          <w:spacing w:val="6"/>
        </w:rPr>
        <w:t>f</w:t>
      </w:r>
      <w:r w:rsidRPr="005D34CB">
        <w:rPr>
          <w:rFonts w:ascii="Arial" w:eastAsia="Arial" w:hAnsi="Arial" w:cs="Arial"/>
          <w:spacing w:val="-2"/>
        </w:rPr>
        <w:t>unde</w:t>
      </w:r>
      <w:r w:rsidRPr="005D34CB">
        <w:rPr>
          <w:rFonts w:ascii="Arial" w:eastAsia="Arial" w:hAnsi="Arial" w:cs="Arial"/>
        </w:rPr>
        <w:t>d</w:t>
      </w:r>
      <w:r w:rsidRPr="005D34CB">
        <w:rPr>
          <w:rFonts w:ascii="Arial" w:eastAsia="Arial" w:hAnsi="Arial" w:cs="Arial"/>
          <w:spacing w:val="1"/>
        </w:rPr>
        <w:t xml:space="preserve"> </w:t>
      </w:r>
      <w:r w:rsidRPr="005D34CB">
        <w:rPr>
          <w:rFonts w:ascii="Arial" w:eastAsia="Arial" w:hAnsi="Arial" w:cs="Arial"/>
          <w:spacing w:val="-2"/>
        </w:rPr>
        <w:t>b</w:t>
      </w:r>
      <w:r w:rsidRPr="005D34CB">
        <w:rPr>
          <w:rFonts w:ascii="Arial" w:eastAsia="Arial" w:hAnsi="Arial" w:cs="Arial"/>
        </w:rPr>
        <w:t>y</w:t>
      </w:r>
      <w:r w:rsidRPr="005D34CB">
        <w:rPr>
          <w:rFonts w:ascii="Arial" w:eastAsia="Arial" w:hAnsi="Arial" w:cs="Arial"/>
          <w:spacing w:val="-3"/>
        </w:rPr>
        <w:t xml:space="preserve"> </w:t>
      </w:r>
      <w:r w:rsidRPr="005D34CB">
        <w:rPr>
          <w:rFonts w:ascii="Arial" w:eastAsia="Arial" w:hAnsi="Arial" w:cs="Arial"/>
        </w:rPr>
        <w:t>PS</w:t>
      </w:r>
      <w:r w:rsidRPr="005D34CB">
        <w:rPr>
          <w:rFonts w:ascii="Arial" w:eastAsia="Arial" w:hAnsi="Arial" w:cs="Arial"/>
          <w:spacing w:val="-6"/>
        </w:rPr>
        <w:t>D</w:t>
      </w:r>
      <w:r w:rsidRPr="005D34CB">
        <w:rPr>
          <w:rFonts w:ascii="Arial" w:eastAsia="Arial" w:hAnsi="Arial" w:cs="Arial"/>
        </w:rPr>
        <w:t>F</w:t>
      </w:r>
      <w:r w:rsidRPr="005D34CB">
        <w:rPr>
          <w:rFonts w:ascii="Arial" w:eastAsia="Arial" w:hAnsi="Arial" w:cs="Arial"/>
          <w:spacing w:val="3"/>
        </w:rPr>
        <w:t xml:space="preserve"> </w:t>
      </w:r>
      <w:r w:rsidRPr="005D34CB">
        <w:rPr>
          <w:rFonts w:ascii="Arial" w:eastAsia="Arial" w:hAnsi="Arial" w:cs="Arial"/>
          <w:spacing w:val="-1"/>
        </w:rPr>
        <w:t>a</w:t>
      </w:r>
      <w:r w:rsidRPr="005D34CB">
        <w:rPr>
          <w:rFonts w:ascii="Arial" w:eastAsia="Arial" w:hAnsi="Arial" w:cs="Arial"/>
        </w:rPr>
        <w:t xml:space="preserve">t </w:t>
      </w:r>
      <w:r w:rsidRPr="005D34CB">
        <w:rPr>
          <w:rFonts w:ascii="Arial" w:eastAsia="Arial" w:hAnsi="Arial" w:cs="Arial"/>
          <w:spacing w:val="-2"/>
        </w:rPr>
        <w:t>di</w:t>
      </w:r>
      <w:r w:rsidRPr="005D34CB">
        <w:rPr>
          <w:rFonts w:ascii="Arial" w:eastAsia="Arial" w:hAnsi="Arial" w:cs="Arial"/>
          <w:spacing w:val="1"/>
        </w:rPr>
        <w:t>ff</w:t>
      </w:r>
      <w:r w:rsidRPr="005D34CB">
        <w:rPr>
          <w:rFonts w:ascii="Arial" w:eastAsia="Arial" w:hAnsi="Arial" w:cs="Arial"/>
          <w:spacing w:val="-2"/>
        </w:rPr>
        <w:t>e</w:t>
      </w:r>
      <w:r w:rsidRPr="005D34CB">
        <w:rPr>
          <w:rFonts w:ascii="Arial" w:eastAsia="Arial" w:hAnsi="Arial" w:cs="Arial"/>
        </w:rPr>
        <w:t>r</w:t>
      </w:r>
      <w:r w:rsidRPr="005D34CB">
        <w:rPr>
          <w:rFonts w:ascii="Arial" w:eastAsia="Arial" w:hAnsi="Arial" w:cs="Arial"/>
          <w:spacing w:val="-2"/>
        </w:rPr>
        <w:t>en</w:t>
      </w:r>
      <w:r w:rsidRPr="005D34CB">
        <w:rPr>
          <w:rFonts w:ascii="Arial" w:eastAsia="Arial" w:hAnsi="Arial" w:cs="Arial"/>
        </w:rPr>
        <w:t>t</w:t>
      </w:r>
      <w:r w:rsidRPr="005D34CB">
        <w:rPr>
          <w:rFonts w:ascii="Arial" w:eastAsia="Arial" w:hAnsi="Arial" w:cs="Arial"/>
          <w:spacing w:val="-4"/>
        </w:rPr>
        <w:t xml:space="preserve"> </w:t>
      </w:r>
      <w:r w:rsidRPr="005D34CB">
        <w:rPr>
          <w:rFonts w:ascii="Arial" w:eastAsia="Arial" w:hAnsi="Arial" w:cs="Arial"/>
          <w:spacing w:val="6"/>
        </w:rPr>
        <w:t>f</w:t>
      </w:r>
      <w:r w:rsidRPr="005D34CB">
        <w:rPr>
          <w:rFonts w:ascii="Arial" w:eastAsia="Arial" w:hAnsi="Arial" w:cs="Arial"/>
          <w:spacing w:val="-2"/>
        </w:rPr>
        <w:t>o</w:t>
      </w:r>
      <w:r w:rsidRPr="005D34CB">
        <w:rPr>
          <w:rFonts w:ascii="Arial" w:eastAsia="Arial" w:hAnsi="Arial" w:cs="Arial"/>
        </w:rPr>
        <w:t>r</w:t>
      </w:r>
      <w:r w:rsidRPr="005D34CB">
        <w:rPr>
          <w:rFonts w:ascii="Arial" w:eastAsia="Arial" w:hAnsi="Arial" w:cs="Arial"/>
          <w:spacing w:val="-6"/>
        </w:rPr>
        <w:t>u</w:t>
      </w:r>
      <w:r w:rsidRPr="005D34CB">
        <w:rPr>
          <w:rFonts w:ascii="Arial" w:eastAsia="Arial" w:hAnsi="Arial" w:cs="Arial"/>
          <w:spacing w:val="5"/>
        </w:rPr>
        <w:t>m</w:t>
      </w:r>
      <w:r w:rsidRPr="005D34CB">
        <w:rPr>
          <w:rFonts w:ascii="Arial" w:eastAsia="Arial" w:hAnsi="Arial" w:cs="Arial"/>
          <w:spacing w:val="-5"/>
        </w:rPr>
        <w:t>s</w:t>
      </w:r>
      <w:r w:rsidRPr="005D34CB">
        <w:rPr>
          <w:rFonts w:ascii="Arial" w:eastAsia="Arial" w:hAnsi="Arial" w:cs="Arial"/>
        </w:rPr>
        <w:t xml:space="preserve">, </w:t>
      </w:r>
      <w:r w:rsidRPr="005D34CB">
        <w:rPr>
          <w:rFonts w:ascii="Arial" w:eastAsia="Arial" w:hAnsi="Arial" w:cs="Arial"/>
          <w:spacing w:val="-2"/>
        </w:rPr>
        <w:t>i</w:t>
      </w:r>
      <w:r w:rsidRPr="005D34CB">
        <w:rPr>
          <w:rFonts w:ascii="Arial" w:eastAsia="Arial" w:hAnsi="Arial" w:cs="Arial"/>
        </w:rPr>
        <w:t>f</w:t>
      </w:r>
      <w:r w:rsidRPr="005D34CB">
        <w:rPr>
          <w:rFonts w:ascii="Arial" w:eastAsia="Arial" w:hAnsi="Arial" w:cs="Arial"/>
          <w:spacing w:val="4"/>
        </w:rPr>
        <w:t xml:space="preserve"> </w:t>
      </w:r>
      <w:r w:rsidRPr="005D34CB">
        <w:rPr>
          <w:rFonts w:ascii="Arial" w:eastAsia="Arial" w:hAnsi="Arial" w:cs="Arial"/>
        </w:rPr>
        <w:t>r</w:t>
      </w:r>
      <w:r w:rsidRPr="005D34CB">
        <w:rPr>
          <w:rFonts w:ascii="Arial" w:eastAsia="Arial" w:hAnsi="Arial" w:cs="Arial"/>
          <w:spacing w:val="-2"/>
        </w:rPr>
        <w:t>equ</w:t>
      </w:r>
      <w:r w:rsidRPr="005D34CB">
        <w:rPr>
          <w:rFonts w:ascii="Arial" w:eastAsia="Arial" w:hAnsi="Arial" w:cs="Arial"/>
          <w:spacing w:val="3"/>
        </w:rPr>
        <w:t>i</w:t>
      </w:r>
      <w:r w:rsidR="002145DC" w:rsidRPr="005D34CB">
        <w:rPr>
          <w:rFonts w:ascii="Arial" w:eastAsia="Arial" w:hAnsi="Arial" w:cs="Arial"/>
        </w:rPr>
        <w:t xml:space="preserve">red. </w:t>
      </w:r>
    </w:p>
    <w:p w14:paraId="10D6227C" w14:textId="486BDD17" w:rsidR="005D34CB" w:rsidRDefault="005D34CB" w:rsidP="005D34CB">
      <w:pPr>
        <w:pStyle w:val="ListParagraph"/>
        <w:spacing w:before="43"/>
        <w:ind w:left="820"/>
        <w:jc w:val="both"/>
        <w:rPr>
          <w:sz w:val="15"/>
          <w:szCs w:val="15"/>
        </w:rPr>
      </w:pPr>
    </w:p>
    <w:p w14:paraId="6D0D89BB" w14:textId="3B69BBA0" w:rsidR="000B7781" w:rsidRDefault="000B7781" w:rsidP="005D34CB">
      <w:pPr>
        <w:pStyle w:val="ListParagraph"/>
        <w:spacing w:before="43"/>
        <w:ind w:left="820"/>
        <w:jc w:val="both"/>
        <w:rPr>
          <w:sz w:val="15"/>
          <w:szCs w:val="15"/>
        </w:rPr>
      </w:pPr>
    </w:p>
    <w:p w14:paraId="624FCA28" w14:textId="2A0B42FD" w:rsidR="000B7781" w:rsidRDefault="000B7781" w:rsidP="005D34CB">
      <w:pPr>
        <w:pStyle w:val="ListParagraph"/>
        <w:spacing w:before="43"/>
        <w:ind w:left="820"/>
        <w:jc w:val="both"/>
        <w:rPr>
          <w:sz w:val="15"/>
          <w:szCs w:val="15"/>
        </w:rPr>
      </w:pPr>
    </w:p>
    <w:p w14:paraId="0D15B151" w14:textId="144015E5" w:rsidR="000B7781" w:rsidRDefault="000B7781" w:rsidP="005D34CB">
      <w:pPr>
        <w:pStyle w:val="ListParagraph"/>
        <w:spacing w:before="43"/>
        <w:ind w:left="820"/>
        <w:jc w:val="both"/>
        <w:rPr>
          <w:sz w:val="15"/>
          <w:szCs w:val="15"/>
        </w:rPr>
      </w:pPr>
    </w:p>
    <w:p w14:paraId="79949EC5" w14:textId="559BEEB1" w:rsidR="000B7781" w:rsidRDefault="000B7781" w:rsidP="005D34CB">
      <w:pPr>
        <w:pStyle w:val="ListParagraph"/>
        <w:spacing w:before="43"/>
        <w:ind w:left="820"/>
        <w:jc w:val="both"/>
        <w:rPr>
          <w:sz w:val="15"/>
          <w:szCs w:val="15"/>
        </w:rPr>
      </w:pPr>
    </w:p>
    <w:p w14:paraId="5A20D158" w14:textId="380BFD07" w:rsidR="000B7781" w:rsidRDefault="000B7781" w:rsidP="005D34CB">
      <w:pPr>
        <w:pStyle w:val="ListParagraph"/>
        <w:spacing w:before="43"/>
        <w:ind w:left="820"/>
        <w:jc w:val="both"/>
        <w:rPr>
          <w:sz w:val="15"/>
          <w:szCs w:val="15"/>
        </w:rPr>
      </w:pPr>
    </w:p>
    <w:p w14:paraId="3EF6CA23" w14:textId="1CB57D54" w:rsidR="000B7781" w:rsidRDefault="000B7781" w:rsidP="005D34CB">
      <w:pPr>
        <w:pStyle w:val="ListParagraph"/>
        <w:spacing w:before="43"/>
        <w:ind w:left="820"/>
        <w:jc w:val="both"/>
        <w:rPr>
          <w:sz w:val="15"/>
          <w:szCs w:val="15"/>
        </w:rPr>
      </w:pPr>
    </w:p>
    <w:p w14:paraId="7995C678" w14:textId="2D8B235D" w:rsidR="000B7781" w:rsidRDefault="000B7781" w:rsidP="005D34CB">
      <w:pPr>
        <w:pStyle w:val="ListParagraph"/>
        <w:spacing w:before="43"/>
        <w:ind w:left="820"/>
        <w:jc w:val="both"/>
        <w:rPr>
          <w:sz w:val="15"/>
          <w:szCs w:val="15"/>
        </w:rPr>
      </w:pPr>
    </w:p>
    <w:tbl>
      <w:tblPr>
        <w:tblW w:w="10840" w:type="dxa"/>
        <w:tblLook w:val="04A0" w:firstRow="1" w:lastRow="0" w:firstColumn="1" w:lastColumn="0" w:noHBand="0" w:noVBand="1"/>
      </w:tblPr>
      <w:tblGrid>
        <w:gridCol w:w="10840"/>
      </w:tblGrid>
      <w:tr w:rsidR="00D3309E" w:rsidRPr="00D3309E" w14:paraId="5046D25D" w14:textId="77777777" w:rsidTr="00D3309E">
        <w:trPr>
          <w:trHeight w:val="315"/>
        </w:trPr>
        <w:tc>
          <w:tcPr>
            <w:tcW w:w="10840" w:type="dxa"/>
            <w:tcBorders>
              <w:top w:val="nil"/>
              <w:left w:val="nil"/>
              <w:bottom w:val="nil"/>
              <w:right w:val="nil"/>
            </w:tcBorders>
            <w:shd w:val="clear" w:color="auto" w:fill="auto"/>
            <w:noWrap/>
            <w:vAlign w:val="bottom"/>
            <w:hideMark/>
          </w:tcPr>
          <w:p w14:paraId="53070B3C" w14:textId="7C4001D1" w:rsidR="00D3309E" w:rsidRPr="000B7781" w:rsidRDefault="00D3309E" w:rsidP="00C4401B">
            <w:pPr>
              <w:jc w:val="center"/>
              <w:rPr>
                <w:rFonts w:ascii="Calibri" w:hAnsi="Calibri" w:cs="Calibri"/>
                <w:b/>
                <w:bCs/>
                <w:color w:val="000000"/>
                <w:sz w:val="32"/>
                <w:szCs w:val="32"/>
              </w:rPr>
            </w:pPr>
            <w:r w:rsidRPr="000B7781">
              <w:rPr>
                <w:rFonts w:ascii="Calibri" w:hAnsi="Calibri" w:cs="Calibri"/>
                <w:b/>
                <w:bCs/>
                <w:color w:val="000000"/>
                <w:sz w:val="32"/>
                <w:szCs w:val="32"/>
              </w:rPr>
              <w:t xml:space="preserve">Detailed </w:t>
            </w:r>
            <w:r>
              <w:rPr>
                <w:rFonts w:ascii="Calibri" w:hAnsi="Calibri" w:cs="Calibri"/>
                <w:b/>
                <w:bCs/>
                <w:color w:val="000000"/>
                <w:sz w:val="32"/>
                <w:szCs w:val="32"/>
              </w:rPr>
              <w:t xml:space="preserve">Evaluation </w:t>
            </w:r>
            <w:r w:rsidRPr="000B7781">
              <w:rPr>
                <w:rFonts w:ascii="Calibri" w:hAnsi="Calibri" w:cs="Calibri"/>
                <w:b/>
                <w:bCs/>
                <w:color w:val="000000"/>
                <w:sz w:val="32"/>
                <w:szCs w:val="32"/>
              </w:rPr>
              <w:t>Criteria</w:t>
            </w:r>
            <w:r w:rsidRPr="00D3309E">
              <w:rPr>
                <w:rFonts w:ascii="Calibri" w:hAnsi="Calibri" w:cs="Calibri"/>
                <w:b/>
                <w:bCs/>
                <w:color w:val="000000"/>
                <w:sz w:val="32"/>
                <w:szCs w:val="32"/>
              </w:rPr>
              <w:t xml:space="preserve"> of Responsiveness </w:t>
            </w:r>
          </w:p>
        </w:tc>
      </w:tr>
    </w:tbl>
    <w:p w14:paraId="4DD86ABF" w14:textId="0283F190" w:rsidR="00D3309E" w:rsidRDefault="00D3309E" w:rsidP="005D34CB">
      <w:pPr>
        <w:pStyle w:val="ListParagraph"/>
        <w:spacing w:before="43"/>
        <w:ind w:left="820"/>
        <w:jc w:val="both"/>
        <w:rPr>
          <w:sz w:val="15"/>
          <w:szCs w:val="15"/>
        </w:rPr>
      </w:pPr>
    </w:p>
    <w:p w14:paraId="1AD6E26E" w14:textId="77777777" w:rsidR="00D3309E" w:rsidRDefault="00D3309E" w:rsidP="005D34CB">
      <w:pPr>
        <w:pStyle w:val="ListParagraph"/>
        <w:spacing w:before="43"/>
        <w:ind w:left="820"/>
        <w:jc w:val="both"/>
        <w:rPr>
          <w:sz w:val="15"/>
          <w:szCs w:val="15"/>
        </w:rPr>
      </w:pPr>
    </w:p>
    <w:tbl>
      <w:tblPr>
        <w:tblW w:w="10840" w:type="dxa"/>
        <w:tblInd w:w="-5" w:type="dxa"/>
        <w:tblLook w:val="04A0" w:firstRow="1" w:lastRow="0" w:firstColumn="1" w:lastColumn="0" w:noHBand="0" w:noVBand="1"/>
      </w:tblPr>
      <w:tblGrid>
        <w:gridCol w:w="1940"/>
        <w:gridCol w:w="3280"/>
        <w:gridCol w:w="4740"/>
        <w:gridCol w:w="880"/>
      </w:tblGrid>
      <w:tr w:rsidR="000B7781" w:rsidRPr="000B7781" w14:paraId="0D12CF95" w14:textId="77777777" w:rsidTr="00D3309E">
        <w:trPr>
          <w:trHeight w:val="492"/>
        </w:trPr>
        <w:tc>
          <w:tcPr>
            <w:tcW w:w="10840" w:type="dxa"/>
            <w:gridSpan w:val="4"/>
            <w:tcBorders>
              <w:top w:val="nil"/>
              <w:left w:val="single" w:sz="4" w:space="0" w:color="auto"/>
              <w:bottom w:val="single" w:sz="4" w:space="0" w:color="auto"/>
              <w:right w:val="nil"/>
            </w:tcBorders>
            <w:shd w:val="clear" w:color="000000" w:fill="F4B084"/>
            <w:noWrap/>
            <w:vAlign w:val="center"/>
            <w:hideMark/>
          </w:tcPr>
          <w:p w14:paraId="4D31DDB2" w14:textId="77777777" w:rsidR="000B7781" w:rsidRPr="000B7781" w:rsidRDefault="000B7781" w:rsidP="00D3309E">
            <w:pPr>
              <w:rPr>
                <w:rFonts w:ascii="Calibri" w:hAnsi="Calibri" w:cs="Calibri"/>
                <w:b/>
                <w:bCs/>
                <w:color w:val="000000"/>
                <w:sz w:val="22"/>
                <w:szCs w:val="22"/>
              </w:rPr>
            </w:pPr>
            <w:r w:rsidRPr="000B7781">
              <w:rPr>
                <w:rFonts w:ascii="Calibri" w:hAnsi="Calibri" w:cs="Calibri"/>
                <w:b/>
                <w:bCs/>
                <w:color w:val="000000"/>
                <w:sz w:val="22"/>
                <w:szCs w:val="22"/>
              </w:rPr>
              <w:t>1. Financial Capacity</w:t>
            </w:r>
          </w:p>
        </w:tc>
      </w:tr>
      <w:tr w:rsidR="000B7781" w:rsidRPr="000B7781" w14:paraId="2D6D7562" w14:textId="77777777" w:rsidTr="00D3309E">
        <w:trPr>
          <w:trHeight w:val="700"/>
        </w:trPr>
        <w:tc>
          <w:tcPr>
            <w:tcW w:w="1940" w:type="dxa"/>
            <w:tcBorders>
              <w:top w:val="nil"/>
              <w:left w:val="single" w:sz="4" w:space="0" w:color="auto"/>
              <w:bottom w:val="single" w:sz="4" w:space="0" w:color="auto"/>
              <w:right w:val="single" w:sz="4" w:space="0" w:color="auto"/>
            </w:tcBorders>
            <w:shd w:val="clear" w:color="000000" w:fill="FCE4D6"/>
            <w:noWrap/>
            <w:vAlign w:val="center"/>
            <w:hideMark/>
          </w:tcPr>
          <w:p w14:paraId="25B23968" w14:textId="77777777" w:rsidR="000B7781" w:rsidRPr="000B7781" w:rsidRDefault="000B7781" w:rsidP="000B7781">
            <w:pPr>
              <w:jc w:val="center"/>
              <w:rPr>
                <w:rFonts w:ascii="Calibri" w:hAnsi="Calibri" w:cs="Calibri"/>
                <w:b/>
                <w:bCs/>
                <w:sz w:val="22"/>
                <w:szCs w:val="22"/>
              </w:rPr>
            </w:pPr>
            <w:r w:rsidRPr="000B7781">
              <w:rPr>
                <w:rFonts w:ascii="Calibri" w:hAnsi="Calibri" w:cs="Calibri"/>
                <w:b/>
                <w:bCs/>
                <w:sz w:val="22"/>
                <w:szCs w:val="22"/>
              </w:rPr>
              <w:t xml:space="preserve">Total Debit / Credit </w:t>
            </w:r>
          </w:p>
        </w:tc>
        <w:tc>
          <w:tcPr>
            <w:tcW w:w="8020" w:type="dxa"/>
            <w:gridSpan w:val="2"/>
            <w:tcBorders>
              <w:top w:val="single" w:sz="4" w:space="0" w:color="auto"/>
              <w:left w:val="nil"/>
              <w:bottom w:val="single" w:sz="4" w:space="0" w:color="auto"/>
              <w:right w:val="single" w:sz="4" w:space="0" w:color="auto"/>
            </w:tcBorders>
            <w:shd w:val="clear" w:color="auto" w:fill="auto"/>
            <w:vAlign w:val="center"/>
            <w:hideMark/>
          </w:tcPr>
          <w:p w14:paraId="4151200D" w14:textId="77777777" w:rsidR="000B7781" w:rsidRPr="000B7781" w:rsidRDefault="000B7781" w:rsidP="000B7781">
            <w:pPr>
              <w:rPr>
                <w:color w:val="000000"/>
              </w:rPr>
            </w:pPr>
            <w:r w:rsidRPr="000B7781">
              <w:rPr>
                <w:color w:val="000000"/>
              </w:rPr>
              <w:t>Maximum marks will be awarded for Total Credits/Debits of 30 Million in case of submission of Bank Statement. Marks Proportional to that will be awarded</w:t>
            </w:r>
          </w:p>
        </w:tc>
        <w:tc>
          <w:tcPr>
            <w:tcW w:w="880" w:type="dxa"/>
            <w:tcBorders>
              <w:top w:val="nil"/>
              <w:left w:val="nil"/>
              <w:bottom w:val="single" w:sz="4" w:space="0" w:color="auto"/>
              <w:right w:val="single" w:sz="4" w:space="0" w:color="auto"/>
            </w:tcBorders>
            <w:shd w:val="clear" w:color="auto" w:fill="auto"/>
            <w:noWrap/>
            <w:vAlign w:val="center"/>
            <w:hideMark/>
          </w:tcPr>
          <w:p w14:paraId="60476152"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30</w:t>
            </w:r>
          </w:p>
        </w:tc>
      </w:tr>
      <w:tr w:rsidR="000B7781" w:rsidRPr="000B7781" w14:paraId="612A0259" w14:textId="77777777" w:rsidTr="00D3309E">
        <w:trPr>
          <w:trHeight w:val="900"/>
        </w:trPr>
        <w:tc>
          <w:tcPr>
            <w:tcW w:w="1940" w:type="dxa"/>
            <w:tcBorders>
              <w:top w:val="nil"/>
              <w:left w:val="single" w:sz="4" w:space="0" w:color="auto"/>
              <w:bottom w:val="single" w:sz="4" w:space="0" w:color="auto"/>
              <w:right w:val="single" w:sz="4" w:space="0" w:color="auto"/>
            </w:tcBorders>
            <w:shd w:val="clear" w:color="000000" w:fill="FCE4D6"/>
            <w:vAlign w:val="center"/>
            <w:hideMark/>
          </w:tcPr>
          <w:p w14:paraId="5B3D0E56"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xml:space="preserve">Transaction Per Month </w:t>
            </w:r>
          </w:p>
        </w:tc>
        <w:tc>
          <w:tcPr>
            <w:tcW w:w="8020" w:type="dxa"/>
            <w:gridSpan w:val="2"/>
            <w:tcBorders>
              <w:top w:val="single" w:sz="4" w:space="0" w:color="auto"/>
              <w:left w:val="nil"/>
              <w:bottom w:val="single" w:sz="4" w:space="0" w:color="auto"/>
              <w:right w:val="single" w:sz="4" w:space="0" w:color="auto"/>
            </w:tcBorders>
            <w:shd w:val="clear" w:color="auto" w:fill="auto"/>
            <w:vAlign w:val="center"/>
            <w:hideMark/>
          </w:tcPr>
          <w:p w14:paraId="505BDBFF" w14:textId="09E96D3B" w:rsidR="000B7781" w:rsidRPr="000B7781" w:rsidRDefault="000B7781" w:rsidP="000B7781">
            <w:pPr>
              <w:rPr>
                <w:color w:val="000000"/>
              </w:rPr>
            </w:pPr>
            <w:r w:rsidRPr="000B7781">
              <w:rPr>
                <w:color w:val="000000"/>
              </w:rPr>
              <w:t xml:space="preserve">Maximum marks for Average 15 Transaction per month </w:t>
            </w:r>
            <w:r>
              <w:rPr>
                <w:color w:val="000000"/>
              </w:rPr>
              <w:t>(</w:t>
            </w:r>
            <w:r w:rsidRPr="000B7781">
              <w:rPr>
                <w:color w:val="000000"/>
              </w:rPr>
              <w:t xml:space="preserve">other than bank charges and taxation related Transactions). </w:t>
            </w:r>
            <w:r w:rsidR="00EE326E">
              <w:rPr>
                <w:color w:val="000000"/>
              </w:rPr>
              <w:t xml:space="preserve">Marks proportional to that will be awarded. </w:t>
            </w:r>
            <w:r w:rsidRPr="000B7781">
              <w:rPr>
                <w:color w:val="000000"/>
              </w:rPr>
              <w:br/>
              <w:t xml:space="preserve"> </w:t>
            </w:r>
            <w:r w:rsidRPr="000B7781">
              <w:rPr>
                <w:color w:val="000000"/>
              </w:rPr>
              <w:b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14:paraId="6F13AEE9"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10</w:t>
            </w:r>
          </w:p>
        </w:tc>
      </w:tr>
      <w:tr w:rsidR="000B7781" w:rsidRPr="000B7781" w14:paraId="2630E550" w14:textId="77777777" w:rsidTr="00D3309E">
        <w:trPr>
          <w:trHeight w:val="420"/>
        </w:trPr>
        <w:tc>
          <w:tcPr>
            <w:tcW w:w="9960"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3A90B24"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xml:space="preserve">Sub Total </w:t>
            </w:r>
          </w:p>
        </w:tc>
        <w:tc>
          <w:tcPr>
            <w:tcW w:w="880" w:type="dxa"/>
            <w:tcBorders>
              <w:top w:val="nil"/>
              <w:left w:val="nil"/>
              <w:bottom w:val="single" w:sz="4" w:space="0" w:color="auto"/>
              <w:right w:val="single" w:sz="4" w:space="0" w:color="auto"/>
            </w:tcBorders>
            <w:shd w:val="clear" w:color="000000" w:fill="FCE4D6"/>
            <w:noWrap/>
            <w:vAlign w:val="center"/>
            <w:hideMark/>
          </w:tcPr>
          <w:p w14:paraId="271D32C1"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40</w:t>
            </w:r>
          </w:p>
        </w:tc>
      </w:tr>
      <w:tr w:rsidR="000B7781" w:rsidRPr="000B7781" w14:paraId="0C002D2F" w14:textId="77777777" w:rsidTr="00D3309E">
        <w:trPr>
          <w:trHeight w:val="285"/>
        </w:trPr>
        <w:tc>
          <w:tcPr>
            <w:tcW w:w="1940" w:type="dxa"/>
            <w:tcBorders>
              <w:top w:val="nil"/>
              <w:left w:val="nil"/>
              <w:bottom w:val="nil"/>
              <w:right w:val="nil"/>
            </w:tcBorders>
            <w:shd w:val="clear" w:color="auto" w:fill="auto"/>
            <w:noWrap/>
            <w:vAlign w:val="bottom"/>
            <w:hideMark/>
          </w:tcPr>
          <w:p w14:paraId="3CDA07AD" w14:textId="77777777" w:rsidR="000B7781" w:rsidRPr="000B7781" w:rsidRDefault="000B7781" w:rsidP="000B7781">
            <w:pPr>
              <w:jc w:val="center"/>
              <w:rPr>
                <w:rFonts w:ascii="Calibri" w:hAnsi="Calibri" w:cs="Calibri"/>
                <w:b/>
                <w:bCs/>
                <w:color w:val="000000"/>
                <w:sz w:val="22"/>
                <w:szCs w:val="22"/>
              </w:rPr>
            </w:pPr>
          </w:p>
        </w:tc>
        <w:tc>
          <w:tcPr>
            <w:tcW w:w="3280" w:type="dxa"/>
            <w:tcBorders>
              <w:top w:val="nil"/>
              <w:left w:val="nil"/>
              <w:bottom w:val="nil"/>
              <w:right w:val="nil"/>
            </w:tcBorders>
            <w:shd w:val="clear" w:color="auto" w:fill="auto"/>
            <w:noWrap/>
            <w:vAlign w:val="bottom"/>
            <w:hideMark/>
          </w:tcPr>
          <w:p w14:paraId="13655AFB" w14:textId="77777777" w:rsidR="000B7781" w:rsidRPr="000B7781" w:rsidRDefault="000B7781" w:rsidP="000B7781"/>
        </w:tc>
        <w:tc>
          <w:tcPr>
            <w:tcW w:w="4740" w:type="dxa"/>
            <w:tcBorders>
              <w:top w:val="nil"/>
              <w:left w:val="nil"/>
              <w:bottom w:val="nil"/>
              <w:right w:val="nil"/>
            </w:tcBorders>
            <w:shd w:val="clear" w:color="auto" w:fill="auto"/>
            <w:noWrap/>
            <w:vAlign w:val="bottom"/>
            <w:hideMark/>
          </w:tcPr>
          <w:p w14:paraId="32600E93" w14:textId="77777777" w:rsidR="000B7781" w:rsidRPr="000B7781" w:rsidRDefault="000B7781" w:rsidP="000B7781"/>
        </w:tc>
        <w:tc>
          <w:tcPr>
            <w:tcW w:w="880" w:type="dxa"/>
            <w:tcBorders>
              <w:top w:val="nil"/>
              <w:left w:val="nil"/>
              <w:bottom w:val="nil"/>
              <w:right w:val="nil"/>
            </w:tcBorders>
            <w:shd w:val="clear" w:color="auto" w:fill="auto"/>
            <w:noWrap/>
            <w:vAlign w:val="bottom"/>
            <w:hideMark/>
          </w:tcPr>
          <w:p w14:paraId="2A1BEA81" w14:textId="77777777" w:rsidR="000B7781" w:rsidRPr="000B7781" w:rsidRDefault="000B7781" w:rsidP="000B7781"/>
        </w:tc>
      </w:tr>
      <w:tr w:rsidR="000B7781" w:rsidRPr="000B7781" w14:paraId="1912B30E" w14:textId="77777777" w:rsidTr="00D3309E">
        <w:trPr>
          <w:trHeight w:val="700"/>
        </w:trPr>
        <w:tc>
          <w:tcPr>
            <w:tcW w:w="194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DD22123"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Annual Turn Over</w:t>
            </w:r>
          </w:p>
        </w:tc>
        <w:tc>
          <w:tcPr>
            <w:tcW w:w="8020" w:type="dxa"/>
            <w:gridSpan w:val="2"/>
            <w:tcBorders>
              <w:top w:val="single" w:sz="4" w:space="0" w:color="auto"/>
              <w:left w:val="nil"/>
              <w:bottom w:val="single" w:sz="4" w:space="0" w:color="auto"/>
              <w:right w:val="single" w:sz="4" w:space="0" w:color="auto"/>
            </w:tcBorders>
            <w:shd w:val="clear" w:color="auto" w:fill="auto"/>
            <w:vAlign w:val="center"/>
            <w:hideMark/>
          </w:tcPr>
          <w:p w14:paraId="014E3D58" w14:textId="37F8A7F8" w:rsidR="000B7781" w:rsidRPr="000B7781" w:rsidRDefault="000B7781" w:rsidP="000B7781">
            <w:pPr>
              <w:rPr>
                <w:rFonts w:ascii="Calibri" w:hAnsi="Calibri" w:cs="Calibri"/>
                <w:color w:val="000000"/>
              </w:rPr>
            </w:pPr>
            <w:r w:rsidRPr="000B7781">
              <w:rPr>
                <w:rFonts w:ascii="Calibri" w:hAnsi="Calibri" w:cs="Calibri"/>
                <w:color w:val="000000"/>
              </w:rPr>
              <w:t>Maximum marks of Annual Turnover / Revenue / Gross sales of 60 Million and Above in case of submission of Financial Statement Marks Proportional to that will be awarded</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19415BD" w14:textId="77777777" w:rsidR="000B7781" w:rsidRPr="000B7781" w:rsidRDefault="000B7781" w:rsidP="000B7781">
            <w:pPr>
              <w:jc w:val="center"/>
              <w:rPr>
                <w:rFonts w:ascii="Calibri" w:hAnsi="Calibri" w:cs="Calibri"/>
                <w:color w:val="000000"/>
                <w:sz w:val="22"/>
                <w:szCs w:val="22"/>
              </w:rPr>
            </w:pPr>
            <w:r w:rsidRPr="000B7781">
              <w:rPr>
                <w:rFonts w:ascii="Calibri" w:hAnsi="Calibri" w:cs="Calibri"/>
                <w:color w:val="000000"/>
                <w:sz w:val="22"/>
                <w:szCs w:val="22"/>
              </w:rPr>
              <w:t>40</w:t>
            </w:r>
          </w:p>
        </w:tc>
      </w:tr>
      <w:tr w:rsidR="000B7781" w:rsidRPr="000B7781" w14:paraId="779525C6" w14:textId="77777777" w:rsidTr="00D3309E">
        <w:trPr>
          <w:trHeight w:val="432"/>
        </w:trPr>
        <w:tc>
          <w:tcPr>
            <w:tcW w:w="9960"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D6BD252"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xml:space="preserve">Sub Total </w:t>
            </w:r>
          </w:p>
        </w:tc>
        <w:tc>
          <w:tcPr>
            <w:tcW w:w="880" w:type="dxa"/>
            <w:tcBorders>
              <w:top w:val="nil"/>
              <w:left w:val="nil"/>
              <w:bottom w:val="single" w:sz="4" w:space="0" w:color="auto"/>
              <w:right w:val="single" w:sz="4" w:space="0" w:color="auto"/>
            </w:tcBorders>
            <w:shd w:val="clear" w:color="000000" w:fill="FCE4D6"/>
            <w:noWrap/>
            <w:vAlign w:val="center"/>
            <w:hideMark/>
          </w:tcPr>
          <w:p w14:paraId="2C709F1F"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40</w:t>
            </w:r>
          </w:p>
        </w:tc>
      </w:tr>
      <w:tr w:rsidR="000B7781" w:rsidRPr="000B7781" w14:paraId="6B404A9D" w14:textId="77777777" w:rsidTr="00D3309E">
        <w:trPr>
          <w:trHeight w:val="600"/>
        </w:trPr>
        <w:tc>
          <w:tcPr>
            <w:tcW w:w="10840" w:type="dxa"/>
            <w:gridSpan w:val="4"/>
            <w:tcBorders>
              <w:top w:val="single" w:sz="4" w:space="0" w:color="auto"/>
              <w:left w:val="nil"/>
              <w:bottom w:val="nil"/>
              <w:right w:val="nil"/>
            </w:tcBorders>
            <w:shd w:val="clear" w:color="auto" w:fill="auto"/>
            <w:vAlign w:val="bottom"/>
            <w:hideMark/>
          </w:tcPr>
          <w:p w14:paraId="2FD72201" w14:textId="1C051FE2" w:rsidR="000B7781" w:rsidRPr="000B7781" w:rsidRDefault="000B7781" w:rsidP="000B7781">
            <w:pPr>
              <w:rPr>
                <w:rFonts w:ascii="Calibri" w:hAnsi="Calibri" w:cs="Calibri"/>
                <w:color w:val="000000"/>
                <w:sz w:val="22"/>
                <w:szCs w:val="22"/>
              </w:rPr>
            </w:pPr>
            <w:r w:rsidRPr="000B7781">
              <w:rPr>
                <w:rFonts w:ascii="Calibri" w:hAnsi="Calibri" w:cs="Calibri"/>
                <w:color w:val="000000"/>
                <w:sz w:val="22"/>
                <w:szCs w:val="22"/>
              </w:rPr>
              <w:t xml:space="preserve">Note: In case of Public sector organization full marks will be given. Organization receiving regular budget from Govt are referred to as </w:t>
            </w:r>
            <w:r>
              <w:rPr>
                <w:rFonts w:ascii="Calibri" w:hAnsi="Calibri" w:cs="Calibri"/>
                <w:color w:val="000000"/>
                <w:sz w:val="22"/>
                <w:szCs w:val="22"/>
              </w:rPr>
              <w:t xml:space="preserve">Public Sector Organization. </w:t>
            </w:r>
          </w:p>
        </w:tc>
      </w:tr>
      <w:tr w:rsidR="000B7781" w:rsidRPr="000B7781" w14:paraId="4589BA98" w14:textId="77777777" w:rsidTr="00D3309E">
        <w:trPr>
          <w:trHeight w:val="516"/>
        </w:trPr>
        <w:tc>
          <w:tcPr>
            <w:tcW w:w="10840" w:type="dxa"/>
            <w:gridSpan w:val="4"/>
            <w:tcBorders>
              <w:top w:val="nil"/>
              <w:left w:val="nil"/>
              <w:bottom w:val="nil"/>
              <w:right w:val="nil"/>
            </w:tcBorders>
            <w:shd w:val="clear" w:color="000000" w:fill="F4B084"/>
            <w:noWrap/>
            <w:vAlign w:val="center"/>
            <w:hideMark/>
          </w:tcPr>
          <w:p w14:paraId="1C7B6977" w14:textId="77777777" w:rsidR="000B7781" w:rsidRPr="000B7781" w:rsidRDefault="000B7781" w:rsidP="00D3309E">
            <w:pPr>
              <w:rPr>
                <w:rFonts w:ascii="Calibri" w:hAnsi="Calibri" w:cs="Calibri"/>
                <w:b/>
                <w:bCs/>
                <w:color w:val="000000"/>
                <w:sz w:val="22"/>
                <w:szCs w:val="22"/>
              </w:rPr>
            </w:pPr>
            <w:r w:rsidRPr="000B7781">
              <w:rPr>
                <w:rFonts w:ascii="Calibri" w:hAnsi="Calibri" w:cs="Calibri"/>
                <w:b/>
                <w:bCs/>
                <w:color w:val="000000"/>
                <w:sz w:val="22"/>
                <w:szCs w:val="22"/>
              </w:rPr>
              <w:t>2. Human Resource Capacity</w:t>
            </w:r>
          </w:p>
        </w:tc>
      </w:tr>
      <w:tr w:rsidR="000B7781" w:rsidRPr="000B7781" w14:paraId="041DA57C" w14:textId="77777777" w:rsidTr="00D3309E">
        <w:trPr>
          <w:trHeight w:val="265"/>
        </w:trPr>
        <w:tc>
          <w:tcPr>
            <w:tcW w:w="1940" w:type="dxa"/>
            <w:tcBorders>
              <w:top w:val="nil"/>
              <w:left w:val="nil"/>
              <w:bottom w:val="nil"/>
              <w:right w:val="nil"/>
            </w:tcBorders>
            <w:shd w:val="clear" w:color="auto" w:fill="auto"/>
            <w:noWrap/>
            <w:vAlign w:val="center"/>
            <w:hideMark/>
          </w:tcPr>
          <w:p w14:paraId="4FC8342E" w14:textId="77777777" w:rsidR="000B7781" w:rsidRPr="000B7781" w:rsidRDefault="000B7781" w:rsidP="000B7781">
            <w:pPr>
              <w:jc w:val="center"/>
              <w:rPr>
                <w:rFonts w:ascii="Calibri" w:hAnsi="Calibri" w:cs="Calibri"/>
                <w:b/>
                <w:bCs/>
                <w:color w:val="000000"/>
                <w:sz w:val="22"/>
                <w:szCs w:val="22"/>
              </w:rPr>
            </w:pPr>
          </w:p>
        </w:tc>
        <w:tc>
          <w:tcPr>
            <w:tcW w:w="3280" w:type="dxa"/>
            <w:tcBorders>
              <w:top w:val="nil"/>
              <w:left w:val="nil"/>
              <w:bottom w:val="nil"/>
              <w:right w:val="nil"/>
            </w:tcBorders>
            <w:shd w:val="clear" w:color="auto" w:fill="auto"/>
            <w:noWrap/>
            <w:vAlign w:val="center"/>
            <w:hideMark/>
          </w:tcPr>
          <w:p w14:paraId="4E86B62E" w14:textId="77777777" w:rsidR="000B7781" w:rsidRPr="000B7781" w:rsidRDefault="000B7781" w:rsidP="000B7781">
            <w:pPr>
              <w:jc w:val="center"/>
            </w:pPr>
          </w:p>
        </w:tc>
        <w:tc>
          <w:tcPr>
            <w:tcW w:w="4740" w:type="dxa"/>
            <w:tcBorders>
              <w:top w:val="nil"/>
              <w:left w:val="nil"/>
              <w:bottom w:val="nil"/>
              <w:right w:val="nil"/>
            </w:tcBorders>
            <w:shd w:val="clear" w:color="auto" w:fill="auto"/>
            <w:noWrap/>
            <w:vAlign w:val="center"/>
            <w:hideMark/>
          </w:tcPr>
          <w:p w14:paraId="2107EB03" w14:textId="77777777" w:rsidR="000B7781" w:rsidRPr="000B7781" w:rsidRDefault="000B7781" w:rsidP="000B7781">
            <w:pPr>
              <w:jc w:val="center"/>
            </w:pPr>
          </w:p>
        </w:tc>
        <w:tc>
          <w:tcPr>
            <w:tcW w:w="880" w:type="dxa"/>
            <w:tcBorders>
              <w:top w:val="nil"/>
              <w:left w:val="nil"/>
              <w:bottom w:val="nil"/>
              <w:right w:val="nil"/>
            </w:tcBorders>
            <w:shd w:val="clear" w:color="auto" w:fill="auto"/>
            <w:noWrap/>
            <w:vAlign w:val="center"/>
            <w:hideMark/>
          </w:tcPr>
          <w:p w14:paraId="47CFA5EF" w14:textId="77777777" w:rsidR="000B7781" w:rsidRPr="000B7781" w:rsidRDefault="000B7781" w:rsidP="000B7781">
            <w:pPr>
              <w:jc w:val="center"/>
            </w:pPr>
          </w:p>
        </w:tc>
      </w:tr>
      <w:tr w:rsidR="000B7781" w:rsidRPr="000B7781" w14:paraId="50DE7707" w14:textId="77777777" w:rsidTr="00D3309E">
        <w:trPr>
          <w:trHeight w:val="469"/>
        </w:trPr>
        <w:tc>
          <w:tcPr>
            <w:tcW w:w="10840"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062297E"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Management Team</w:t>
            </w:r>
          </w:p>
        </w:tc>
      </w:tr>
      <w:tr w:rsidR="000B7781" w:rsidRPr="000B7781" w14:paraId="46621A64" w14:textId="77777777" w:rsidTr="00D3309E">
        <w:trPr>
          <w:trHeight w:val="285"/>
        </w:trPr>
        <w:tc>
          <w:tcPr>
            <w:tcW w:w="1940" w:type="dxa"/>
            <w:vMerge w:val="restart"/>
            <w:tcBorders>
              <w:top w:val="nil"/>
              <w:left w:val="single" w:sz="4" w:space="0" w:color="auto"/>
              <w:bottom w:val="single" w:sz="4" w:space="0" w:color="auto"/>
              <w:right w:val="single" w:sz="4" w:space="0" w:color="auto"/>
            </w:tcBorders>
            <w:shd w:val="clear" w:color="000000" w:fill="F4B084"/>
            <w:noWrap/>
            <w:vAlign w:val="center"/>
            <w:hideMark/>
          </w:tcPr>
          <w:p w14:paraId="0189207D"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Project Manager</w:t>
            </w:r>
          </w:p>
        </w:tc>
        <w:tc>
          <w:tcPr>
            <w:tcW w:w="3280"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04B00E37" w14:textId="77777777" w:rsidR="000B7781" w:rsidRPr="000B7781" w:rsidRDefault="000B7781" w:rsidP="000B7781">
            <w:pPr>
              <w:jc w:val="center"/>
              <w:rPr>
                <w:rFonts w:ascii="Calibri" w:hAnsi="Calibri" w:cs="Calibri"/>
                <w:color w:val="000000"/>
                <w:sz w:val="22"/>
                <w:szCs w:val="22"/>
              </w:rPr>
            </w:pPr>
            <w:r w:rsidRPr="000B7781">
              <w:rPr>
                <w:rFonts w:ascii="Calibri" w:hAnsi="Calibri" w:cs="Calibri"/>
                <w:color w:val="000000"/>
                <w:sz w:val="22"/>
                <w:szCs w:val="22"/>
              </w:rPr>
              <w:t>Relevant Qualification</w:t>
            </w:r>
          </w:p>
        </w:tc>
        <w:tc>
          <w:tcPr>
            <w:tcW w:w="4740" w:type="dxa"/>
            <w:tcBorders>
              <w:top w:val="nil"/>
              <w:left w:val="nil"/>
              <w:bottom w:val="single" w:sz="4" w:space="0" w:color="auto"/>
              <w:right w:val="single" w:sz="4" w:space="0" w:color="auto"/>
            </w:tcBorders>
            <w:shd w:val="clear" w:color="auto" w:fill="auto"/>
            <w:noWrap/>
            <w:vAlign w:val="center"/>
            <w:hideMark/>
          </w:tcPr>
          <w:p w14:paraId="711E0D4D" w14:textId="63BB8988" w:rsidR="000B7781" w:rsidRPr="000B7781" w:rsidRDefault="000B7781" w:rsidP="000B7781">
            <w:pPr>
              <w:rPr>
                <w:color w:val="000000"/>
              </w:rPr>
            </w:pPr>
            <w:r w:rsidRPr="000B7781">
              <w:rPr>
                <w:color w:val="000000"/>
              </w:rPr>
              <w:t>Master / Bachelors (16 Years of Education)</w:t>
            </w:r>
            <w:r w:rsidR="00EE326E">
              <w:rPr>
                <w:color w:val="000000"/>
              </w:rPr>
              <w:t xml:space="preserve"> and above</w:t>
            </w:r>
          </w:p>
        </w:tc>
        <w:tc>
          <w:tcPr>
            <w:tcW w:w="880" w:type="dxa"/>
            <w:tcBorders>
              <w:top w:val="nil"/>
              <w:left w:val="nil"/>
              <w:bottom w:val="single" w:sz="4" w:space="0" w:color="auto"/>
              <w:right w:val="single" w:sz="4" w:space="0" w:color="auto"/>
            </w:tcBorders>
            <w:shd w:val="clear" w:color="auto" w:fill="auto"/>
            <w:noWrap/>
            <w:vAlign w:val="center"/>
            <w:hideMark/>
          </w:tcPr>
          <w:p w14:paraId="28F12696"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5</w:t>
            </w:r>
          </w:p>
        </w:tc>
      </w:tr>
      <w:tr w:rsidR="000B7781" w:rsidRPr="000B7781" w14:paraId="07DA759E"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3C9B3643"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297D6A34"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4B6019C4" w14:textId="0FCB1E4A" w:rsidR="000B7781" w:rsidRPr="000B7781" w:rsidRDefault="000B7781" w:rsidP="000B7781">
            <w:pPr>
              <w:rPr>
                <w:color w:val="000000"/>
              </w:rPr>
            </w:pPr>
            <w:r w:rsidRPr="000B7781">
              <w:rPr>
                <w:color w:val="000000"/>
              </w:rPr>
              <w:t>Bachelor’s Degree (14 Years of Education)</w:t>
            </w:r>
          </w:p>
        </w:tc>
        <w:tc>
          <w:tcPr>
            <w:tcW w:w="880" w:type="dxa"/>
            <w:tcBorders>
              <w:top w:val="nil"/>
              <w:left w:val="nil"/>
              <w:bottom w:val="single" w:sz="4" w:space="0" w:color="auto"/>
              <w:right w:val="single" w:sz="4" w:space="0" w:color="auto"/>
            </w:tcBorders>
            <w:shd w:val="clear" w:color="auto" w:fill="auto"/>
            <w:noWrap/>
            <w:vAlign w:val="center"/>
            <w:hideMark/>
          </w:tcPr>
          <w:p w14:paraId="40C95BFB"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4</w:t>
            </w:r>
          </w:p>
        </w:tc>
      </w:tr>
      <w:tr w:rsidR="000B7781" w:rsidRPr="000B7781" w14:paraId="4BAF340C"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62DEE22C"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1B979F88"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22CFED50" w14:textId="77777777" w:rsidR="000B7781" w:rsidRPr="000B7781" w:rsidRDefault="000B7781" w:rsidP="000B7781">
            <w:pPr>
              <w:rPr>
                <w:color w:val="000000"/>
              </w:rPr>
            </w:pPr>
            <w:r w:rsidRPr="000B7781">
              <w:rPr>
                <w:color w:val="000000"/>
              </w:rPr>
              <w:t>Intermediate</w:t>
            </w:r>
          </w:p>
        </w:tc>
        <w:tc>
          <w:tcPr>
            <w:tcW w:w="880" w:type="dxa"/>
            <w:tcBorders>
              <w:top w:val="nil"/>
              <w:left w:val="nil"/>
              <w:bottom w:val="single" w:sz="4" w:space="0" w:color="auto"/>
              <w:right w:val="single" w:sz="4" w:space="0" w:color="auto"/>
            </w:tcBorders>
            <w:shd w:val="clear" w:color="auto" w:fill="auto"/>
            <w:noWrap/>
            <w:vAlign w:val="center"/>
            <w:hideMark/>
          </w:tcPr>
          <w:p w14:paraId="1DCFE5CA"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3</w:t>
            </w:r>
          </w:p>
        </w:tc>
      </w:tr>
      <w:tr w:rsidR="000B7781" w:rsidRPr="000B7781" w14:paraId="571ED0F4"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1B6C9D02"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30D017BD"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3A2B8879" w14:textId="77777777" w:rsidR="000B7781" w:rsidRPr="000B7781" w:rsidRDefault="000B7781" w:rsidP="000B7781">
            <w:pPr>
              <w:rPr>
                <w:color w:val="000000"/>
              </w:rPr>
            </w:pPr>
            <w:r w:rsidRPr="000B7781">
              <w:rPr>
                <w:color w:val="000000"/>
              </w:rPr>
              <w:t xml:space="preserve">Otherwise </w:t>
            </w:r>
          </w:p>
        </w:tc>
        <w:tc>
          <w:tcPr>
            <w:tcW w:w="880" w:type="dxa"/>
            <w:tcBorders>
              <w:top w:val="nil"/>
              <w:left w:val="nil"/>
              <w:bottom w:val="single" w:sz="4" w:space="0" w:color="auto"/>
              <w:right w:val="single" w:sz="4" w:space="0" w:color="auto"/>
            </w:tcBorders>
            <w:shd w:val="clear" w:color="auto" w:fill="auto"/>
            <w:noWrap/>
            <w:vAlign w:val="center"/>
            <w:hideMark/>
          </w:tcPr>
          <w:p w14:paraId="331F697E"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0</w:t>
            </w:r>
          </w:p>
        </w:tc>
      </w:tr>
      <w:tr w:rsidR="000B7781" w:rsidRPr="000B7781" w14:paraId="1E1E930F" w14:textId="77777777" w:rsidTr="00D3309E">
        <w:trPr>
          <w:trHeight w:val="953"/>
        </w:trPr>
        <w:tc>
          <w:tcPr>
            <w:tcW w:w="1940" w:type="dxa"/>
            <w:vMerge/>
            <w:tcBorders>
              <w:top w:val="nil"/>
              <w:left w:val="single" w:sz="4" w:space="0" w:color="auto"/>
              <w:bottom w:val="single" w:sz="4" w:space="0" w:color="auto"/>
              <w:right w:val="single" w:sz="4" w:space="0" w:color="auto"/>
            </w:tcBorders>
            <w:vAlign w:val="center"/>
            <w:hideMark/>
          </w:tcPr>
          <w:p w14:paraId="5442F3BC" w14:textId="77777777" w:rsidR="000B7781" w:rsidRPr="000B7781" w:rsidRDefault="000B7781" w:rsidP="000B7781">
            <w:pPr>
              <w:rPr>
                <w:rFonts w:ascii="Calibri" w:hAnsi="Calibri" w:cs="Calibri"/>
                <w:b/>
                <w:bCs/>
                <w:color w:val="000000"/>
                <w:sz w:val="22"/>
                <w:szCs w:val="22"/>
              </w:rPr>
            </w:pPr>
          </w:p>
        </w:tc>
        <w:tc>
          <w:tcPr>
            <w:tcW w:w="3280" w:type="dxa"/>
            <w:tcBorders>
              <w:top w:val="nil"/>
              <w:left w:val="nil"/>
              <w:bottom w:val="single" w:sz="4" w:space="0" w:color="auto"/>
              <w:right w:val="single" w:sz="4" w:space="0" w:color="auto"/>
            </w:tcBorders>
            <w:shd w:val="clear" w:color="000000" w:fill="FCE4D6"/>
            <w:vAlign w:val="center"/>
            <w:hideMark/>
          </w:tcPr>
          <w:p w14:paraId="278D5DFF"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 xml:space="preserve"> Relevant Experience</w:t>
            </w:r>
          </w:p>
        </w:tc>
        <w:tc>
          <w:tcPr>
            <w:tcW w:w="4740" w:type="dxa"/>
            <w:tcBorders>
              <w:top w:val="nil"/>
              <w:left w:val="nil"/>
              <w:bottom w:val="single" w:sz="4" w:space="0" w:color="auto"/>
              <w:right w:val="single" w:sz="4" w:space="0" w:color="auto"/>
            </w:tcBorders>
            <w:shd w:val="clear" w:color="auto" w:fill="auto"/>
            <w:vAlign w:val="center"/>
            <w:hideMark/>
          </w:tcPr>
          <w:p w14:paraId="755BCC49" w14:textId="05F8454F" w:rsidR="000B7781" w:rsidRPr="000B7781" w:rsidRDefault="000B7781" w:rsidP="000B7781">
            <w:r w:rsidRPr="000B7781">
              <w:t xml:space="preserve">Maximum marks will be awarded for </w:t>
            </w:r>
            <w:r w:rsidR="00EE326E">
              <w:t>10</w:t>
            </w:r>
            <w:r w:rsidRPr="000B7781">
              <w:t xml:space="preserve"> years of experience. Score proportional to years of relevant experience will </w:t>
            </w:r>
            <w:r w:rsidR="00EE326E">
              <w:t>be</w:t>
            </w:r>
            <w:r w:rsidRPr="000B7781">
              <w:t xml:space="preserve"> awarded. </w:t>
            </w:r>
          </w:p>
        </w:tc>
        <w:tc>
          <w:tcPr>
            <w:tcW w:w="880" w:type="dxa"/>
            <w:tcBorders>
              <w:top w:val="nil"/>
              <w:left w:val="nil"/>
              <w:bottom w:val="single" w:sz="4" w:space="0" w:color="auto"/>
              <w:right w:val="single" w:sz="4" w:space="0" w:color="auto"/>
            </w:tcBorders>
            <w:shd w:val="clear" w:color="auto" w:fill="auto"/>
            <w:noWrap/>
            <w:vAlign w:val="center"/>
            <w:hideMark/>
          </w:tcPr>
          <w:p w14:paraId="5DB905C1"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5</w:t>
            </w:r>
          </w:p>
        </w:tc>
      </w:tr>
      <w:tr w:rsidR="000B7781" w:rsidRPr="000B7781" w14:paraId="65DDF8B6"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15FC670A" w14:textId="77777777" w:rsidR="000B7781" w:rsidRPr="000B7781" w:rsidRDefault="000B7781" w:rsidP="000B7781">
            <w:pPr>
              <w:rPr>
                <w:rFonts w:ascii="Calibri" w:hAnsi="Calibri" w:cs="Calibri"/>
                <w:b/>
                <w:bCs/>
                <w:color w:val="000000"/>
                <w:sz w:val="22"/>
                <w:szCs w:val="22"/>
              </w:rPr>
            </w:pPr>
          </w:p>
        </w:tc>
        <w:tc>
          <w:tcPr>
            <w:tcW w:w="8020" w:type="dxa"/>
            <w:gridSpan w:val="2"/>
            <w:tcBorders>
              <w:top w:val="single" w:sz="4" w:space="0" w:color="auto"/>
              <w:left w:val="nil"/>
              <w:bottom w:val="single" w:sz="4" w:space="0" w:color="auto"/>
              <w:right w:val="single" w:sz="4" w:space="0" w:color="auto"/>
            </w:tcBorders>
            <w:shd w:val="clear" w:color="000000" w:fill="FCE4D6"/>
            <w:noWrap/>
            <w:vAlign w:val="bottom"/>
            <w:hideMark/>
          </w:tcPr>
          <w:p w14:paraId="0F09B424"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xml:space="preserve">Sub Total </w:t>
            </w:r>
          </w:p>
        </w:tc>
        <w:tc>
          <w:tcPr>
            <w:tcW w:w="880" w:type="dxa"/>
            <w:tcBorders>
              <w:top w:val="nil"/>
              <w:left w:val="nil"/>
              <w:bottom w:val="single" w:sz="4" w:space="0" w:color="auto"/>
              <w:right w:val="single" w:sz="4" w:space="0" w:color="auto"/>
            </w:tcBorders>
            <w:shd w:val="clear" w:color="000000" w:fill="FCE4D6"/>
            <w:noWrap/>
            <w:vAlign w:val="bottom"/>
            <w:hideMark/>
          </w:tcPr>
          <w:p w14:paraId="025083D3"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10</w:t>
            </w:r>
          </w:p>
        </w:tc>
      </w:tr>
      <w:tr w:rsidR="000B7781" w:rsidRPr="000B7781" w14:paraId="40098F58" w14:textId="77777777" w:rsidTr="00D3309E">
        <w:trPr>
          <w:trHeight w:val="285"/>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0F9B4DC4"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5403150B"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w:t>
            </w:r>
          </w:p>
        </w:tc>
        <w:tc>
          <w:tcPr>
            <w:tcW w:w="4740" w:type="dxa"/>
            <w:tcBorders>
              <w:top w:val="nil"/>
              <w:left w:val="nil"/>
              <w:bottom w:val="single" w:sz="4" w:space="0" w:color="auto"/>
              <w:right w:val="single" w:sz="4" w:space="0" w:color="auto"/>
            </w:tcBorders>
            <w:shd w:val="clear" w:color="auto" w:fill="auto"/>
            <w:noWrap/>
            <w:vAlign w:val="bottom"/>
            <w:hideMark/>
          </w:tcPr>
          <w:p w14:paraId="154B33B8"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010BE2D4"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w:t>
            </w:r>
          </w:p>
        </w:tc>
      </w:tr>
      <w:tr w:rsidR="000B7781" w:rsidRPr="000B7781" w14:paraId="5546109B" w14:textId="77777777" w:rsidTr="00D3309E">
        <w:trPr>
          <w:trHeight w:val="285"/>
        </w:trPr>
        <w:tc>
          <w:tcPr>
            <w:tcW w:w="1940" w:type="dxa"/>
            <w:vMerge w:val="restart"/>
            <w:tcBorders>
              <w:top w:val="nil"/>
              <w:left w:val="single" w:sz="4" w:space="0" w:color="auto"/>
              <w:bottom w:val="single" w:sz="4" w:space="0" w:color="auto"/>
              <w:right w:val="single" w:sz="4" w:space="0" w:color="auto"/>
            </w:tcBorders>
            <w:shd w:val="clear" w:color="000000" w:fill="F4B084"/>
            <w:vAlign w:val="center"/>
            <w:hideMark/>
          </w:tcPr>
          <w:p w14:paraId="49CD02E1"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External Linkages Officer</w:t>
            </w:r>
          </w:p>
        </w:tc>
        <w:tc>
          <w:tcPr>
            <w:tcW w:w="3280"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58F443DC" w14:textId="77777777" w:rsidR="000B7781" w:rsidRPr="000B7781" w:rsidRDefault="000B7781" w:rsidP="000B7781">
            <w:pPr>
              <w:jc w:val="center"/>
              <w:rPr>
                <w:rFonts w:ascii="Calibri" w:hAnsi="Calibri" w:cs="Calibri"/>
                <w:color w:val="000000"/>
                <w:sz w:val="22"/>
                <w:szCs w:val="22"/>
              </w:rPr>
            </w:pPr>
            <w:r w:rsidRPr="000B7781">
              <w:rPr>
                <w:rFonts w:ascii="Calibri" w:hAnsi="Calibri" w:cs="Calibri"/>
                <w:color w:val="000000"/>
                <w:sz w:val="22"/>
                <w:szCs w:val="22"/>
              </w:rPr>
              <w:t>Relevant Qualification</w:t>
            </w:r>
          </w:p>
        </w:tc>
        <w:tc>
          <w:tcPr>
            <w:tcW w:w="4740" w:type="dxa"/>
            <w:tcBorders>
              <w:top w:val="nil"/>
              <w:left w:val="nil"/>
              <w:bottom w:val="single" w:sz="4" w:space="0" w:color="auto"/>
              <w:right w:val="single" w:sz="4" w:space="0" w:color="auto"/>
            </w:tcBorders>
            <w:shd w:val="clear" w:color="auto" w:fill="auto"/>
            <w:noWrap/>
            <w:vAlign w:val="center"/>
            <w:hideMark/>
          </w:tcPr>
          <w:p w14:paraId="2DDC2BC2" w14:textId="653B1305" w:rsidR="000B7781" w:rsidRPr="000B7781" w:rsidRDefault="000B7781" w:rsidP="000B7781">
            <w:pPr>
              <w:rPr>
                <w:color w:val="000000"/>
              </w:rPr>
            </w:pPr>
            <w:r w:rsidRPr="000B7781">
              <w:rPr>
                <w:color w:val="000000"/>
              </w:rPr>
              <w:t>Master / Bachelors (16 Years of Education)</w:t>
            </w:r>
            <w:r w:rsidR="00EE326E">
              <w:rPr>
                <w:color w:val="000000"/>
              </w:rPr>
              <w:t xml:space="preserve"> and above</w:t>
            </w:r>
          </w:p>
        </w:tc>
        <w:tc>
          <w:tcPr>
            <w:tcW w:w="880" w:type="dxa"/>
            <w:tcBorders>
              <w:top w:val="nil"/>
              <w:left w:val="nil"/>
              <w:bottom w:val="single" w:sz="4" w:space="0" w:color="auto"/>
              <w:right w:val="single" w:sz="4" w:space="0" w:color="auto"/>
            </w:tcBorders>
            <w:shd w:val="clear" w:color="auto" w:fill="auto"/>
            <w:noWrap/>
            <w:vAlign w:val="center"/>
            <w:hideMark/>
          </w:tcPr>
          <w:p w14:paraId="72878D56"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6</w:t>
            </w:r>
          </w:p>
        </w:tc>
      </w:tr>
      <w:tr w:rsidR="000B7781" w:rsidRPr="000B7781" w14:paraId="6B2A6EA3"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7BF7E797"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707C9186"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75E7C3AD" w14:textId="58660613" w:rsidR="000B7781" w:rsidRPr="000B7781" w:rsidRDefault="000B7781" w:rsidP="000B7781">
            <w:pPr>
              <w:rPr>
                <w:color w:val="000000"/>
              </w:rPr>
            </w:pPr>
            <w:r w:rsidRPr="000B7781">
              <w:rPr>
                <w:color w:val="000000"/>
              </w:rPr>
              <w:t>Bachelor’s Degree (14 Years of Education)</w:t>
            </w:r>
          </w:p>
        </w:tc>
        <w:tc>
          <w:tcPr>
            <w:tcW w:w="880" w:type="dxa"/>
            <w:tcBorders>
              <w:top w:val="nil"/>
              <w:left w:val="nil"/>
              <w:bottom w:val="single" w:sz="4" w:space="0" w:color="auto"/>
              <w:right w:val="single" w:sz="4" w:space="0" w:color="auto"/>
            </w:tcBorders>
            <w:shd w:val="clear" w:color="auto" w:fill="auto"/>
            <w:noWrap/>
            <w:vAlign w:val="center"/>
            <w:hideMark/>
          </w:tcPr>
          <w:p w14:paraId="574AC9BE"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5</w:t>
            </w:r>
          </w:p>
        </w:tc>
      </w:tr>
      <w:tr w:rsidR="000B7781" w:rsidRPr="000B7781" w14:paraId="0153AC92"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55E363A4"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0F72714F"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3471984D" w14:textId="77777777" w:rsidR="000B7781" w:rsidRPr="000B7781" w:rsidRDefault="000B7781" w:rsidP="000B7781">
            <w:pPr>
              <w:rPr>
                <w:color w:val="000000"/>
              </w:rPr>
            </w:pPr>
            <w:r w:rsidRPr="000B7781">
              <w:rPr>
                <w:color w:val="000000"/>
              </w:rPr>
              <w:t xml:space="preserve">Otherwise </w:t>
            </w:r>
          </w:p>
        </w:tc>
        <w:tc>
          <w:tcPr>
            <w:tcW w:w="880" w:type="dxa"/>
            <w:tcBorders>
              <w:top w:val="nil"/>
              <w:left w:val="nil"/>
              <w:bottom w:val="single" w:sz="4" w:space="0" w:color="auto"/>
              <w:right w:val="single" w:sz="4" w:space="0" w:color="auto"/>
            </w:tcBorders>
            <w:shd w:val="clear" w:color="auto" w:fill="auto"/>
            <w:noWrap/>
            <w:vAlign w:val="center"/>
            <w:hideMark/>
          </w:tcPr>
          <w:p w14:paraId="04EC8915"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0</w:t>
            </w:r>
          </w:p>
        </w:tc>
      </w:tr>
      <w:tr w:rsidR="000B7781" w:rsidRPr="000B7781" w14:paraId="021B0ECE" w14:textId="77777777" w:rsidTr="00D3309E">
        <w:trPr>
          <w:trHeight w:val="975"/>
        </w:trPr>
        <w:tc>
          <w:tcPr>
            <w:tcW w:w="1940" w:type="dxa"/>
            <w:vMerge/>
            <w:tcBorders>
              <w:top w:val="nil"/>
              <w:left w:val="single" w:sz="4" w:space="0" w:color="auto"/>
              <w:bottom w:val="single" w:sz="4" w:space="0" w:color="auto"/>
              <w:right w:val="single" w:sz="4" w:space="0" w:color="auto"/>
            </w:tcBorders>
            <w:vAlign w:val="center"/>
            <w:hideMark/>
          </w:tcPr>
          <w:p w14:paraId="02100A86" w14:textId="77777777" w:rsidR="000B7781" w:rsidRPr="000B7781" w:rsidRDefault="000B7781" w:rsidP="000B7781">
            <w:pPr>
              <w:rPr>
                <w:rFonts w:ascii="Calibri" w:hAnsi="Calibri" w:cs="Calibri"/>
                <w:b/>
                <w:bCs/>
                <w:color w:val="000000"/>
                <w:sz w:val="22"/>
                <w:szCs w:val="22"/>
              </w:rPr>
            </w:pPr>
          </w:p>
        </w:tc>
        <w:tc>
          <w:tcPr>
            <w:tcW w:w="3280" w:type="dxa"/>
            <w:tcBorders>
              <w:top w:val="nil"/>
              <w:left w:val="nil"/>
              <w:bottom w:val="single" w:sz="4" w:space="0" w:color="auto"/>
              <w:right w:val="single" w:sz="4" w:space="0" w:color="auto"/>
            </w:tcBorders>
            <w:shd w:val="clear" w:color="000000" w:fill="FCE4D6"/>
            <w:vAlign w:val="center"/>
            <w:hideMark/>
          </w:tcPr>
          <w:p w14:paraId="3C7073F9"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 xml:space="preserve"> Relevant Experience</w:t>
            </w:r>
          </w:p>
        </w:tc>
        <w:tc>
          <w:tcPr>
            <w:tcW w:w="4740" w:type="dxa"/>
            <w:tcBorders>
              <w:top w:val="nil"/>
              <w:left w:val="nil"/>
              <w:bottom w:val="single" w:sz="4" w:space="0" w:color="auto"/>
              <w:right w:val="single" w:sz="4" w:space="0" w:color="auto"/>
            </w:tcBorders>
            <w:shd w:val="clear" w:color="auto" w:fill="auto"/>
            <w:vAlign w:val="center"/>
            <w:hideMark/>
          </w:tcPr>
          <w:p w14:paraId="411DECC3" w14:textId="0FC8A2F6" w:rsidR="000B7781" w:rsidRPr="000B7781" w:rsidRDefault="000B7781" w:rsidP="000B7781">
            <w:r w:rsidRPr="000B7781">
              <w:t xml:space="preserve">Maximum marks will be awarded for </w:t>
            </w:r>
            <w:r w:rsidR="00EE326E">
              <w:t>5</w:t>
            </w:r>
            <w:r w:rsidRPr="000B7781">
              <w:t xml:space="preserve"> years of experience. </w:t>
            </w:r>
            <w:r w:rsidR="00EE326E">
              <w:t xml:space="preserve">Marks </w:t>
            </w:r>
            <w:r w:rsidRPr="000B7781">
              <w:t xml:space="preserve">proportional to years of relevant experience will </w:t>
            </w:r>
            <w:r w:rsidR="00EE326E">
              <w:t>be</w:t>
            </w:r>
            <w:r w:rsidRPr="000B7781">
              <w:t xml:space="preserve"> awarded. </w:t>
            </w:r>
          </w:p>
        </w:tc>
        <w:tc>
          <w:tcPr>
            <w:tcW w:w="880" w:type="dxa"/>
            <w:tcBorders>
              <w:top w:val="nil"/>
              <w:left w:val="nil"/>
              <w:bottom w:val="single" w:sz="4" w:space="0" w:color="auto"/>
              <w:right w:val="single" w:sz="4" w:space="0" w:color="auto"/>
            </w:tcBorders>
            <w:shd w:val="clear" w:color="auto" w:fill="auto"/>
            <w:noWrap/>
            <w:vAlign w:val="center"/>
            <w:hideMark/>
          </w:tcPr>
          <w:p w14:paraId="3410C324"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4</w:t>
            </w:r>
          </w:p>
        </w:tc>
      </w:tr>
      <w:tr w:rsidR="000B7781" w:rsidRPr="000B7781" w14:paraId="06E54CCD" w14:textId="77777777" w:rsidTr="00D3309E">
        <w:trPr>
          <w:trHeight w:val="398"/>
        </w:trPr>
        <w:tc>
          <w:tcPr>
            <w:tcW w:w="1940" w:type="dxa"/>
            <w:tcBorders>
              <w:top w:val="nil"/>
              <w:left w:val="single" w:sz="4" w:space="0" w:color="auto"/>
              <w:bottom w:val="single" w:sz="4" w:space="0" w:color="auto"/>
              <w:right w:val="single" w:sz="4" w:space="0" w:color="auto"/>
            </w:tcBorders>
            <w:shd w:val="clear" w:color="000000" w:fill="F4B084"/>
            <w:noWrap/>
            <w:vAlign w:val="center"/>
            <w:hideMark/>
          </w:tcPr>
          <w:p w14:paraId="63139654"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w:t>
            </w:r>
          </w:p>
        </w:tc>
        <w:tc>
          <w:tcPr>
            <w:tcW w:w="8020" w:type="dxa"/>
            <w:gridSpan w:val="2"/>
            <w:tcBorders>
              <w:top w:val="single" w:sz="4" w:space="0" w:color="auto"/>
              <w:left w:val="nil"/>
              <w:bottom w:val="single" w:sz="4" w:space="0" w:color="auto"/>
              <w:right w:val="single" w:sz="4" w:space="0" w:color="auto"/>
            </w:tcBorders>
            <w:shd w:val="clear" w:color="000000" w:fill="FCE4D6"/>
            <w:noWrap/>
            <w:vAlign w:val="bottom"/>
            <w:hideMark/>
          </w:tcPr>
          <w:p w14:paraId="017AF5C7"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xml:space="preserve">Sub Total </w:t>
            </w:r>
          </w:p>
        </w:tc>
        <w:tc>
          <w:tcPr>
            <w:tcW w:w="880" w:type="dxa"/>
            <w:tcBorders>
              <w:top w:val="nil"/>
              <w:left w:val="nil"/>
              <w:bottom w:val="single" w:sz="4" w:space="0" w:color="auto"/>
              <w:right w:val="single" w:sz="4" w:space="0" w:color="auto"/>
            </w:tcBorders>
            <w:shd w:val="clear" w:color="000000" w:fill="FCE4D6"/>
            <w:noWrap/>
            <w:vAlign w:val="bottom"/>
            <w:hideMark/>
          </w:tcPr>
          <w:p w14:paraId="653394EE"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10</w:t>
            </w:r>
          </w:p>
        </w:tc>
      </w:tr>
      <w:tr w:rsidR="000B7781" w:rsidRPr="000B7781" w14:paraId="4026D622" w14:textId="77777777" w:rsidTr="00D3309E">
        <w:trPr>
          <w:trHeight w:val="28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5C0075A" w14:textId="77777777" w:rsidR="000B7781" w:rsidRPr="000B7781" w:rsidRDefault="000B7781" w:rsidP="000B7781">
            <w:pPr>
              <w:rPr>
                <w:rFonts w:ascii="Calibri" w:hAnsi="Calibri" w:cs="Calibri"/>
                <w:color w:val="000000"/>
                <w:sz w:val="22"/>
                <w:szCs w:val="22"/>
              </w:rPr>
            </w:pPr>
            <w:r w:rsidRPr="000B7781">
              <w:rPr>
                <w:rFonts w:ascii="Calibri" w:hAnsi="Calibri"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52E6C7FC" w14:textId="77777777" w:rsidR="000B7781" w:rsidRPr="000B7781" w:rsidRDefault="000B7781" w:rsidP="000B7781">
            <w:pPr>
              <w:rPr>
                <w:rFonts w:ascii="Calibri" w:hAnsi="Calibri" w:cs="Calibri"/>
                <w:color w:val="000000"/>
                <w:sz w:val="22"/>
                <w:szCs w:val="22"/>
              </w:rPr>
            </w:pPr>
            <w:r w:rsidRPr="000B7781">
              <w:rPr>
                <w:rFonts w:ascii="Calibri" w:hAnsi="Calibri" w:cs="Calibri"/>
                <w:color w:val="000000"/>
                <w:sz w:val="22"/>
                <w:szCs w:val="22"/>
              </w:rPr>
              <w:t> </w:t>
            </w:r>
          </w:p>
        </w:tc>
        <w:tc>
          <w:tcPr>
            <w:tcW w:w="4740" w:type="dxa"/>
            <w:tcBorders>
              <w:top w:val="nil"/>
              <w:left w:val="nil"/>
              <w:bottom w:val="single" w:sz="4" w:space="0" w:color="auto"/>
              <w:right w:val="single" w:sz="4" w:space="0" w:color="auto"/>
            </w:tcBorders>
            <w:shd w:val="clear" w:color="auto" w:fill="auto"/>
            <w:noWrap/>
            <w:vAlign w:val="bottom"/>
            <w:hideMark/>
          </w:tcPr>
          <w:p w14:paraId="7A92E28A" w14:textId="77777777" w:rsidR="000B7781" w:rsidRPr="000B7781" w:rsidRDefault="000B7781" w:rsidP="000B7781">
            <w:pPr>
              <w:rPr>
                <w:rFonts w:ascii="Calibri" w:hAnsi="Calibri" w:cs="Calibri"/>
                <w:color w:val="000000"/>
                <w:sz w:val="22"/>
                <w:szCs w:val="22"/>
              </w:rPr>
            </w:pPr>
            <w:r w:rsidRPr="000B7781">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7009B9B9" w14:textId="77777777" w:rsidR="000B7781" w:rsidRPr="000B7781" w:rsidRDefault="000B7781" w:rsidP="000B7781">
            <w:pPr>
              <w:rPr>
                <w:rFonts w:ascii="Calibri" w:hAnsi="Calibri" w:cs="Calibri"/>
                <w:color w:val="000000"/>
                <w:sz w:val="22"/>
                <w:szCs w:val="22"/>
              </w:rPr>
            </w:pPr>
            <w:r w:rsidRPr="000B7781">
              <w:rPr>
                <w:rFonts w:ascii="Calibri" w:hAnsi="Calibri" w:cs="Calibri"/>
                <w:color w:val="000000"/>
                <w:sz w:val="22"/>
                <w:szCs w:val="22"/>
              </w:rPr>
              <w:t> </w:t>
            </w:r>
          </w:p>
        </w:tc>
      </w:tr>
      <w:tr w:rsidR="000B7781" w:rsidRPr="000B7781" w14:paraId="720DF1E4" w14:textId="77777777" w:rsidTr="00D3309E">
        <w:trPr>
          <w:trHeight w:val="285"/>
        </w:trPr>
        <w:tc>
          <w:tcPr>
            <w:tcW w:w="1940" w:type="dxa"/>
            <w:vMerge w:val="restart"/>
            <w:tcBorders>
              <w:top w:val="nil"/>
              <w:left w:val="single" w:sz="4" w:space="0" w:color="auto"/>
              <w:bottom w:val="single" w:sz="4" w:space="0" w:color="auto"/>
              <w:right w:val="single" w:sz="4" w:space="0" w:color="auto"/>
            </w:tcBorders>
            <w:shd w:val="clear" w:color="000000" w:fill="F4B084"/>
            <w:noWrap/>
            <w:vAlign w:val="center"/>
            <w:hideMark/>
          </w:tcPr>
          <w:p w14:paraId="2CF1ADCB"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Mobilizing Officer</w:t>
            </w:r>
          </w:p>
        </w:tc>
        <w:tc>
          <w:tcPr>
            <w:tcW w:w="3280"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4EA51D9C" w14:textId="77777777" w:rsidR="000B7781" w:rsidRPr="000B7781" w:rsidRDefault="000B7781" w:rsidP="000B7781">
            <w:pPr>
              <w:jc w:val="center"/>
              <w:rPr>
                <w:rFonts w:ascii="Calibri" w:hAnsi="Calibri" w:cs="Calibri"/>
                <w:color w:val="000000"/>
                <w:sz w:val="22"/>
                <w:szCs w:val="22"/>
              </w:rPr>
            </w:pPr>
            <w:r w:rsidRPr="000B7781">
              <w:rPr>
                <w:rFonts w:ascii="Calibri" w:hAnsi="Calibri" w:cs="Calibri"/>
                <w:color w:val="000000"/>
                <w:sz w:val="22"/>
                <w:szCs w:val="22"/>
              </w:rPr>
              <w:t>Relevant Qualification</w:t>
            </w:r>
          </w:p>
        </w:tc>
        <w:tc>
          <w:tcPr>
            <w:tcW w:w="4740" w:type="dxa"/>
            <w:tcBorders>
              <w:top w:val="nil"/>
              <w:left w:val="nil"/>
              <w:bottom w:val="single" w:sz="4" w:space="0" w:color="auto"/>
              <w:right w:val="single" w:sz="4" w:space="0" w:color="auto"/>
            </w:tcBorders>
            <w:shd w:val="clear" w:color="auto" w:fill="auto"/>
            <w:noWrap/>
            <w:vAlign w:val="center"/>
            <w:hideMark/>
          </w:tcPr>
          <w:p w14:paraId="2F6DD3D9" w14:textId="77777777" w:rsidR="000B7781" w:rsidRPr="000B7781" w:rsidRDefault="000B7781" w:rsidP="000B7781">
            <w:pPr>
              <w:rPr>
                <w:color w:val="000000"/>
              </w:rPr>
            </w:pPr>
            <w:r w:rsidRPr="000B7781">
              <w:rPr>
                <w:color w:val="000000"/>
              </w:rPr>
              <w:t xml:space="preserve">Master / Bachelors (16 Years of Education) and Above </w:t>
            </w:r>
          </w:p>
        </w:tc>
        <w:tc>
          <w:tcPr>
            <w:tcW w:w="880" w:type="dxa"/>
            <w:tcBorders>
              <w:top w:val="nil"/>
              <w:left w:val="nil"/>
              <w:bottom w:val="single" w:sz="4" w:space="0" w:color="auto"/>
              <w:right w:val="single" w:sz="4" w:space="0" w:color="auto"/>
            </w:tcBorders>
            <w:shd w:val="clear" w:color="auto" w:fill="auto"/>
            <w:noWrap/>
            <w:vAlign w:val="center"/>
            <w:hideMark/>
          </w:tcPr>
          <w:p w14:paraId="2364EE12"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5</w:t>
            </w:r>
          </w:p>
        </w:tc>
      </w:tr>
      <w:tr w:rsidR="000B7781" w:rsidRPr="000B7781" w14:paraId="4BB885CB"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1C05B15D"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2172083D"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2EB2E2A1" w14:textId="77777777" w:rsidR="000B7781" w:rsidRPr="000B7781" w:rsidRDefault="000B7781" w:rsidP="000B7781">
            <w:pPr>
              <w:rPr>
                <w:color w:val="000000"/>
              </w:rPr>
            </w:pPr>
            <w:r w:rsidRPr="000B7781">
              <w:rPr>
                <w:color w:val="000000"/>
              </w:rPr>
              <w:t>Master / Bachelors (14 Years of Education)</w:t>
            </w:r>
          </w:p>
        </w:tc>
        <w:tc>
          <w:tcPr>
            <w:tcW w:w="880" w:type="dxa"/>
            <w:tcBorders>
              <w:top w:val="nil"/>
              <w:left w:val="nil"/>
              <w:bottom w:val="single" w:sz="4" w:space="0" w:color="auto"/>
              <w:right w:val="single" w:sz="4" w:space="0" w:color="auto"/>
            </w:tcBorders>
            <w:shd w:val="clear" w:color="auto" w:fill="auto"/>
            <w:noWrap/>
            <w:vAlign w:val="center"/>
            <w:hideMark/>
          </w:tcPr>
          <w:p w14:paraId="1FAD057E"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4</w:t>
            </w:r>
          </w:p>
        </w:tc>
      </w:tr>
      <w:tr w:rsidR="000B7781" w:rsidRPr="000B7781" w14:paraId="338D7215"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00F1A07B"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50A63918"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13E92038" w14:textId="77777777" w:rsidR="000B7781" w:rsidRPr="000B7781" w:rsidRDefault="000B7781" w:rsidP="000B7781">
            <w:pPr>
              <w:rPr>
                <w:color w:val="000000"/>
              </w:rPr>
            </w:pPr>
            <w:r w:rsidRPr="000B7781">
              <w:rPr>
                <w:color w:val="000000"/>
              </w:rPr>
              <w:t xml:space="preserve">Intermediate </w:t>
            </w:r>
          </w:p>
        </w:tc>
        <w:tc>
          <w:tcPr>
            <w:tcW w:w="880" w:type="dxa"/>
            <w:tcBorders>
              <w:top w:val="nil"/>
              <w:left w:val="nil"/>
              <w:bottom w:val="single" w:sz="4" w:space="0" w:color="auto"/>
              <w:right w:val="single" w:sz="4" w:space="0" w:color="auto"/>
            </w:tcBorders>
            <w:shd w:val="clear" w:color="auto" w:fill="auto"/>
            <w:noWrap/>
            <w:vAlign w:val="center"/>
            <w:hideMark/>
          </w:tcPr>
          <w:p w14:paraId="7185C2C2"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2</w:t>
            </w:r>
          </w:p>
        </w:tc>
      </w:tr>
      <w:tr w:rsidR="000B7781" w:rsidRPr="000B7781" w14:paraId="712C324D"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545E4ECB"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4101A04E"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766FB303" w14:textId="77777777" w:rsidR="000B7781" w:rsidRPr="000B7781" w:rsidRDefault="000B7781" w:rsidP="000B7781">
            <w:pPr>
              <w:rPr>
                <w:color w:val="000000"/>
              </w:rPr>
            </w:pPr>
            <w:r w:rsidRPr="000B7781">
              <w:rPr>
                <w:color w:val="000000"/>
              </w:rPr>
              <w:t>Otherwise</w:t>
            </w:r>
          </w:p>
        </w:tc>
        <w:tc>
          <w:tcPr>
            <w:tcW w:w="880" w:type="dxa"/>
            <w:tcBorders>
              <w:top w:val="nil"/>
              <w:left w:val="nil"/>
              <w:bottom w:val="single" w:sz="4" w:space="0" w:color="auto"/>
              <w:right w:val="single" w:sz="4" w:space="0" w:color="auto"/>
            </w:tcBorders>
            <w:shd w:val="clear" w:color="auto" w:fill="auto"/>
            <w:noWrap/>
            <w:vAlign w:val="center"/>
            <w:hideMark/>
          </w:tcPr>
          <w:p w14:paraId="363382C3"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0</w:t>
            </w:r>
          </w:p>
        </w:tc>
      </w:tr>
      <w:tr w:rsidR="000B7781" w:rsidRPr="000B7781" w14:paraId="71EF5B80" w14:textId="77777777" w:rsidTr="00D3309E">
        <w:trPr>
          <w:trHeight w:val="945"/>
        </w:trPr>
        <w:tc>
          <w:tcPr>
            <w:tcW w:w="1940" w:type="dxa"/>
            <w:vMerge/>
            <w:tcBorders>
              <w:top w:val="nil"/>
              <w:left w:val="single" w:sz="4" w:space="0" w:color="auto"/>
              <w:bottom w:val="single" w:sz="4" w:space="0" w:color="auto"/>
              <w:right w:val="single" w:sz="4" w:space="0" w:color="auto"/>
            </w:tcBorders>
            <w:vAlign w:val="center"/>
            <w:hideMark/>
          </w:tcPr>
          <w:p w14:paraId="4792AE68" w14:textId="77777777" w:rsidR="000B7781" w:rsidRPr="000B7781" w:rsidRDefault="000B7781" w:rsidP="000B7781">
            <w:pPr>
              <w:rPr>
                <w:rFonts w:ascii="Calibri" w:hAnsi="Calibri" w:cs="Calibri"/>
                <w:b/>
                <w:bCs/>
                <w:color w:val="000000"/>
                <w:sz w:val="22"/>
                <w:szCs w:val="22"/>
              </w:rPr>
            </w:pPr>
          </w:p>
        </w:tc>
        <w:tc>
          <w:tcPr>
            <w:tcW w:w="3280" w:type="dxa"/>
            <w:tcBorders>
              <w:top w:val="nil"/>
              <w:left w:val="nil"/>
              <w:bottom w:val="single" w:sz="4" w:space="0" w:color="auto"/>
              <w:right w:val="single" w:sz="4" w:space="0" w:color="auto"/>
            </w:tcBorders>
            <w:shd w:val="clear" w:color="000000" w:fill="FCE4D6"/>
            <w:vAlign w:val="center"/>
            <w:hideMark/>
          </w:tcPr>
          <w:p w14:paraId="61399E20"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 xml:space="preserve"> Relevant Experience</w:t>
            </w:r>
          </w:p>
        </w:tc>
        <w:tc>
          <w:tcPr>
            <w:tcW w:w="4740" w:type="dxa"/>
            <w:tcBorders>
              <w:top w:val="nil"/>
              <w:left w:val="nil"/>
              <w:bottom w:val="single" w:sz="4" w:space="0" w:color="auto"/>
              <w:right w:val="single" w:sz="4" w:space="0" w:color="auto"/>
            </w:tcBorders>
            <w:shd w:val="clear" w:color="auto" w:fill="auto"/>
            <w:vAlign w:val="center"/>
            <w:hideMark/>
          </w:tcPr>
          <w:p w14:paraId="7A74235D" w14:textId="37D5677B" w:rsidR="000B7781" w:rsidRPr="000B7781" w:rsidRDefault="000B7781" w:rsidP="000B7781">
            <w:r w:rsidRPr="000B7781">
              <w:t xml:space="preserve">Maximum marks will be awarded for </w:t>
            </w:r>
            <w:r w:rsidR="00EE326E">
              <w:t>5</w:t>
            </w:r>
            <w:r w:rsidRPr="000B7781">
              <w:t xml:space="preserve"> years of experience. </w:t>
            </w:r>
            <w:r w:rsidR="00EE326E">
              <w:t xml:space="preserve">Marks </w:t>
            </w:r>
            <w:r w:rsidRPr="000B7781">
              <w:t xml:space="preserve">Proportional to years of relevant work experience will be awarded. </w:t>
            </w:r>
          </w:p>
        </w:tc>
        <w:tc>
          <w:tcPr>
            <w:tcW w:w="880" w:type="dxa"/>
            <w:tcBorders>
              <w:top w:val="nil"/>
              <w:left w:val="nil"/>
              <w:bottom w:val="single" w:sz="4" w:space="0" w:color="auto"/>
              <w:right w:val="single" w:sz="4" w:space="0" w:color="auto"/>
            </w:tcBorders>
            <w:shd w:val="clear" w:color="auto" w:fill="auto"/>
            <w:noWrap/>
            <w:vAlign w:val="center"/>
            <w:hideMark/>
          </w:tcPr>
          <w:p w14:paraId="547D9CA5"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5</w:t>
            </w:r>
          </w:p>
        </w:tc>
      </w:tr>
      <w:tr w:rsidR="000B7781" w:rsidRPr="000B7781" w14:paraId="18C81F83"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06963D7B" w14:textId="77777777" w:rsidR="000B7781" w:rsidRPr="000B7781" w:rsidRDefault="000B7781" w:rsidP="000B7781">
            <w:pPr>
              <w:rPr>
                <w:rFonts w:ascii="Calibri" w:hAnsi="Calibri" w:cs="Calibri"/>
                <w:b/>
                <w:bCs/>
                <w:color w:val="000000"/>
                <w:sz w:val="22"/>
                <w:szCs w:val="22"/>
              </w:rPr>
            </w:pPr>
          </w:p>
        </w:tc>
        <w:tc>
          <w:tcPr>
            <w:tcW w:w="8020" w:type="dxa"/>
            <w:gridSpan w:val="2"/>
            <w:tcBorders>
              <w:top w:val="single" w:sz="4" w:space="0" w:color="auto"/>
              <w:left w:val="nil"/>
              <w:bottom w:val="single" w:sz="4" w:space="0" w:color="auto"/>
              <w:right w:val="single" w:sz="4" w:space="0" w:color="auto"/>
            </w:tcBorders>
            <w:shd w:val="clear" w:color="000000" w:fill="FCE4D6"/>
            <w:noWrap/>
            <w:vAlign w:val="bottom"/>
            <w:hideMark/>
          </w:tcPr>
          <w:p w14:paraId="4CC15473"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xml:space="preserve">Sub Total </w:t>
            </w:r>
          </w:p>
        </w:tc>
        <w:tc>
          <w:tcPr>
            <w:tcW w:w="880" w:type="dxa"/>
            <w:tcBorders>
              <w:top w:val="nil"/>
              <w:left w:val="nil"/>
              <w:bottom w:val="single" w:sz="4" w:space="0" w:color="auto"/>
              <w:right w:val="single" w:sz="4" w:space="0" w:color="auto"/>
            </w:tcBorders>
            <w:shd w:val="clear" w:color="000000" w:fill="FCE4D6"/>
            <w:noWrap/>
            <w:vAlign w:val="bottom"/>
            <w:hideMark/>
          </w:tcPr>
          <w:p w14:paraId="2FD1A588"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10</w:t>
            </w:r>
          </w:p>
        </w:tc>
      </w:tr>
      <w:tr w:rsidR="000B7781" w:rsidRPr="000B7781" w14:paraId="4D14C14F" w14:textId="77777777" w:rsidTr="00D3309E">
        <w:trPr>
          <w:trHeight w:val="28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252C15B" w14:textId="77777777" w:rsidR="000B7781" w:rsidRDefault="000B7781" w:rsidP="000B7781">
            <w:pPr>
              <w:rPr>
                <w:rFonts w:ascii="Calibri" w:hAnsi="Calibri" w:cs="Calibri"/>
                <w:color w:val="000000"/>
                <w:sz w:val="22"/>
                <w:szCs w:val="22"/>
              </w:rPr>
            </w:pPr>
            <w:r w:rsidRPr="000B7781">
              <w:rPr>
                <w:rFonts w:ascii="Calibri" w:hAnsi="Calibri" w:cs="Calibri"/>
                <w:color w:val="000000"/>
                <w:sz w:val="22"/>
                <w:szCs w:val="22"/>
              </w:rPr>
              <w:lastRenderedPageBreak/>
              <w:t> </w:t>
            </w:r>
          </w:p>
          <w:p w14:paraId="506D948B" w14:textId="2FFE1AB1" w:rsidR="00C531A1" w:rsidRPr="000B7781" w:rsidRDefault="00C531A1" w:rsidP="000B7781">
            <w:pPr>
              <w:rPr>
                <w:rFonts w:ascii="Calibri" w:hAnsi="Calibri" w:cs="Calibri"/>
                <w:color w:val="000000"/>
                <w:sz w:val="22"/>
                <w:szCs w:val="22"/>
              </w:rPr>
            </w:pPr>
          </w:p>
        </w:tc>
        <w:tc>
          <w:tcPr>
            <w:tcW w:w="3280" w:type="dxa"/>
            <w:tcBorders>
              <w:top w:val="nil"/>
              <w:left w:val="nil"/>
              <w:bottom w:val="single" w:sz="4" w:space="0" w:color="auto"/>
              <w:right w:val="single" w:sz="4" w:space="0" w:color="auto"/>
            </w:tcBorders>
            <w:shd w:val="clear" w:color="auto" w:fill="auto"/>
            <w:noWrap/>
            <w:vAlign w:val="bottom"/>
            <w:hideMark/>
          </w:tcPr>
          <w:p w14:paraId="16E87BEE" w14:textId="77777777" w:rsidR="000B7781" w:rsidRPr="000B7781" w:rsidRDefault="000B7781" w:rsidP="000B7781">
            <w:pPr>
              <w:rPr>
                <w:rFonts w:ascii="Calibri" w:hAnsi="Calibri" w:cs="Calibri"/>
                <w:color w:val="000000"/>
                <w:sz w:val="22"/>
                <w:szCs w:val="22"/>
              </w:rPr>
            </w:pPr>
            <w:r w:rsidRPr="000B7781">
              <w:rPr>
                <w:rFonts w:ascii="Calibri" w:hAnsi="Calibri" w:cs="Calibri"/>
                <w:color w:val="000000"/>
                <w:sz w:val="22"/>
                <w:szCs w:val="22"/>
              </w:rPr>
              <w:t> </w:t>
            </w:r>
          </w:p>
        </w:tc>
        <w:tc>
          <w:tcPr>
            <w:tcW w:w="4740" w:type="dxa"/>
            <w:tcBorders>
              <w:top w:val="nil"/>
              <w:left w:val="nil"/>
              <w:bottom w:val="single" w:sz="4" w:space="0" w:color="auto"/>
              <w:right w:val="single" w:sz="4" w:space="0" w:color="auto"/>
            </w:tcBorders>
            <w:shd w:val="clear" w:color="auto" w:fill="auto"/>
            <w:noWrap/>
            <w:vAlign w:val="bottom"/>
            <w:hideMark/>
          </w:tcPr>
          <w:p w14:paraId="6FE70E5C" w14:textId="77777777" w:rsidR="000B7781" w:rsidRPr="000B7781" w:rsidRDefault="000B7781" w:rsidP="000B7781">
            <w:pPr>
              <w:rPr>
                <w:rFonts w:ascii="Calibri" w:hAnsi="Calibri" w:cs="Calibri"/>
                <w:color w:val="000000"/>
                <w:sz w:val="22"/>
                <w:szCs w:val="22"/>
              </w:rPr>
            </w:pPr>
            <w:r w:rsidRPr="000B7781">
              <w:rPr>
                <w:rFonts w:ascii="Calibri"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0E1EC268" w14:textId="77777777" w:rsidR="000B7781" w:rsidRPr="000B7781" w:rsidRDefault="000B7781" w:rsidP="000B7781">
            <w:pPr>
              <w:rPr>
                <w:rFonts w:ascii="Calibri" w:hAnsi="Calibri" w:cs="Calibri"/>
                <w:color w:val="000000"/>
                <w:sz w:val="22"/>
                <w:szCs w:val="22"/>
              </w:rPr>
            </w:pPr>
            <w:r w:rsidRPr="000B7781">
              <w:rPr>
                <w:rFonts w:ascii="Calibri" w:hAnsi="Calibri" w:cs="Calibri"/>
                <w:color w:val="000000"/>
                <w:sz w:val="22"/>
                <w:szCs w:val="22"/>
              </w:rPr>
              <w:t> </w:t>
            </w:r>
          </w:p>
        </w:tc>
      </w:tr>
      <w:tr w:rsidR="000B7781" w:rsidRPr="000B7781" w14:paraId="17782548" w14:textId="77777777" w:rsidTr="00D3309E">
        <w:trPr>
          <w:trHeight w:val="285"/>
        </w:trPr>
        <w:tc>
          <w:tcPr>
            <w:tcW w:w="1940" w:type="dxa"/>
            <w:vMerge w:val="restart"/>
            <w:tcBorders>
              <w:top w:val="nil"/>
              <w:left w:val="single" w:sz="4" w:space="0" w:color="auto"/>
              <w:bottom w:val="single" w:sz="4" w:space="0" w:color="auto"/>
              <w:right w:val="single" w:sz="4" w:space="0" w:color="auto"/>
            </w:tcBorders>
            <w:shd w:val="clear" w:color="000000" w:fill="F4B084"/>
            <w:noWrap/>
            <w:vAlign w:val="center"/>
            <w:hideMark/>
          </w:tcPr>
          <w:p w14:paraId="3048D003"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Reporting Officer</w:t>
            </w:r>
          </w:p>
        </w:tc>
        <w:tc>
          <w:tcPr>
            <w:tcW w:w="3280"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7460D489" w14:textId="77777777" w:rsidR="000B7781" w:rsidRPr="000B7781" w:rsidRDefault="000B7781" w:rsidP="000B7781">
            <w:pPr>
              <w:jc w:val="center"/>
              <w:rPr>
                <w:rFonts w:ascii="Calibri" w:hAnsi="Calibri" w:cs="Calibri"/>
                <w:color w:val="000000"/>
                <w:sz w:val="22"/>
                <w:szCs w:val="22"/>
              </w:rPr>
            </w:pPr>
            <w:r w:rsidRPr="000B7781">
              <w:rPr>
                <w:rFonts w:ascii="Calibri" w:hAnsi="Calibri" w:cs="Calibri"/>
                <w:color w:val="000000"/>
                <w:sz w:val="22"/>
                <w:szCs w:val="22"/>
              </w:rPr>
              <w:t>Relevant Qualification</w:t>
            </w:r>
          </w:p>
        </w:tc>
        <w:tc>
          <w:tcPr>
            <w:tcW w:w="4740" w:type="dxa"/>
            <w:tcBorders>
              <w:top w:val="nil"/>
              <w:left w:val="nil"/>
              <w:bottom w:val="single" w:sz="4" w:space="0" w:color="auto"/>
              <w:right w:val="single" w:sz="4" w:space="0" w:color="auto"/>
            </w:tcBorders>
            <w:shd w:val="clear" w:color="auto" w:fill="auto"/>
            <w:noWrap/>
            <w:vAlign w:val="center"/>
            <w:hideMark/>
          </w:tcPr>
          <w:p w14:paraId="41C6769E" w14:textId="77777777" w:rsidR="000B7781" w:rsidRPr="000B7781" w:rsidRDefault="000B7781" w:rsidP="000B7781">
            <w:pPr>
              <w:rPr>
                <w:color w:val="000000"/>
              </w:rPr>
            </w:pPr>
            <w:r w:rsidRPr="000B7781">
              <w:rPr>
                <w:color w:val="000000"/>
              </w:rPr>
              <w:t>Master / Bachelors (16 Years of Education) and Above</w:t>
            </w:r>
          </w:p>
        </w:tc>
        <w:tc>
          <w:tcPr>
            <w:tcW w:w="880" w:type="dxa"/>
            <w:tcBorders>
              <w:top w:val="nil"/>
              <w:left w:val="nil"/>
              <w:bottom w:val="single" w:sz="4" w:space="0" w:color="auto"/>
              <w:right w:val="single" w:sz="4" w:space="0" w:color="auto"/>
            </w:tcBorders>
            <w:shd w:val="clear" w:color="auto" w:fill="auto"/>
            <w:noWrap/>
            <w:vAlign w:val="center"/>
            <w:hideMark/>
          </w:tcPr>
          <w:p w14:paraId="75C16622"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5</w:t>
            </w:r>
          </w:p>
        </w:tc>
      </w:tr>
      <w:tr w:rsidR="000B7781" w:rsidRPr="000B7781" w14:paraId="316FFF94"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773B099A"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2EEC5FF8"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3D2A6CDC" w14:textId="77777777" w:rsidR="000B7781" w:rsidRPr="000B7781" w:rsidRDefault="000B7781" w:rsidP="000B7781">
            <w:pPr>
              <w:rPr>
                <w:color w:val="000000"/>
              </w:rPr>
            </w:pPr>
            <w:r w:rsidRPr="000B7781">
              <w:rPr>
                <w:color w:val="000000"/>
              </w:rPr>
              <w:t>Master / Bachelors (14 Years of Education)</w:t>
            </w:r>
          </w:p>
        </w:tc>
        <w:tc>
          <w:tcPr>
            <w:tcW w:w="880" w:type="dxa"/>
            <w:tcBorders>
              <w:top w:val="nil"/>
              <w:left w:val="nil"/>
              <w:bottom w:val="single" w:sz="4" w:space="0" w:color="auto"/>
              <w:right w:val="single" w:sz="4" w:space="0" w:color="auto"/>
            </w:tcBorders>
            <w:shd w:val="clear" w:color="auto" w:fill="auto"/>
            <w:noWrap/>
            <w:vAlign w:val="center"/>
            <w:hideMark/>
          </w:tcPr>
          <w:p w14:paraId="1F9EFD81"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4</w:t>
            </w:r>
          </w:p>
        </w:tc>
      </w:tr>
      <w:tr w:rsidR="000B7781" w:rsidRPr="000B7781" w14:paraId="3341EEC6"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30AC8FB5"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6711DC68"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334170D3" w14:textId="77777777" w:rsidR="000B7781" w:rsidRPr="000B7781" w:rsidRDefault="000B7781" w:rsidP="000B7781">
            <w:pPr>
              <w:rPr>
                <w:color w:val="000000"/>
              </w:rPr>
            </w:pPr>
            <w:r w:rsidRPr="000B7781">
              <w:rPr>
                <w:color w:val="000000"/>
              </w:rPr>
              <w:t xml:space="preserve">Intermediate </w:t>
            </w:r>
          </w:p>
        </w:tc>
        <w:tc>
          <w:tcPr>
            <w:tcW w:w="880" w:type="dxa"/>
            <w:tcBorders>
              <w:top w:val="nil"/>
              <w:left w:val="nil"/>
              <w:bottom w:val="single" w:sz="4" w:space="0" w:color="auto"/>
              <w:right w:val="single" w:sz="4" w:space="0" w:color="auto"/>
            </w:tcBorders>
            <w:shd w:val="clear" w:color="auto" w:fill="auto"/>
            <w:noWrap/>
            <w:vAlign w:val="center"/>
            <w:hideMark/>
          </w:tcPr>
          <w:p w14:paraId="70922FD5"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2</w:t>
            </w:r>
          </w:p>
        </w:tc>
      </w:tr>
      <w:tr w:rsidR="000B7781" w:rsidRPr="000B7781" w14:paraId="7A66EBAF"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0371E718" w14:textId="77777777" w:rsidR="000B7781" w:rsidRPr="000B7781" w:rsidRDefault="000B7781" w:rsidP="000B7781">
            <w:pPr>
              <w:rPr>
                <w:rFonts w:ascii="Calibri" w:hAnsi="Calibri" w:cs="Calibri"/>
                <w:b/>
                <w:bCs/>
                <w:color w:val="000000"/>
                <w:sz w:val="22"/>
                <w:szCs w:val="22"/>
              </w:rPr>
            </w:pPr>
          </w:p>
        </w:tc>
        <w:tc>
          <w:tcPr>
            <w:tcW w:w="3280" w:type="dxa"/>
            <w:vMerge/>
            <w:tcBorders>
              <w:top w:val="nil"/>
              <w:left w:val="single" w:sz="4" w:space="0" w:color="auto"/>
              <w:bottom w:val="single" w:sz="4" w:space="0" w:color="auto"/>
              <w:right w:val="single" w:sz="4" w:space="0" w:color="auto"/>
            </w:tcBorders>
            <w:vAlign w:val="center"/>
            <w:hideMark/>
          </w:tcPr>
          <w:p w14:paraId="43BB29EF" w14:textId="77777777" w:rsidR="000B7781" w:rsidRPr="000B7781" w:rsidRDefault="000B7781" w:rsidP="000B7781">
            <w:pPr>
              <w:rPr>
                <w:rFonts w:ascii="Calibri" w:hAnsi="Calibri" w:cs="Calibri"/>
                <w:color w:val="000000"/>
                <w:sz w:val="22"/>
                <w:szCs w:val="22"/>
              </w:rPr>
            </w:pPr>
          </w:p>
        </w:tc>
        <w:tc>
          <w:tcPr>
            <w:tcW w:w="4740" w:type="dxa"/>
            <w:tcBorders>
              <w:top w:val="nil"/>
              <w:left w:val="nil"/>
              <w:bottom w:val="single" w:sz="4" w:space="0" w:color="auto"/>
              <w:right w:val="single" w:sz="4" w:space="0" w:color="auto"/>
            </w:tcBorders>
            <w:shd w:val="clear" w:color="auto" w:fill="auto"/>
            <w:noWrap/>
            <w:vAlign w:val="center"/>
            <w:hideMark/>
          </w:tcPr>
          <w:p w14:paraId="7E4481B9" w14:textId="77777777" w:rsidR="000B7781" w:rsidRPr="000B7781" w:rsidRDefault="000B7781" w:rsidP="000B7781">
            <w:pPr>
              <w:rPr>
                <w:color w:val="000000"/>
              </w:rPr>
            </w:pPr>
            <w:r w:rsidRPr="000B7781">
              <w:rPr>
                <w:color w:val="000000"/>
              </w:rPr>
              <w:t>Otherwise</w:t>
            </w:r>
          </w:p>
        </w:tc>
        <w:tc>
          <w:tcPr>
            <w:tcW w:w="880" w:type="dxa"/>
            <w:tcBorders>
              <w:top w:val="nil"/>
              <w:left w:val="nil"/>
              <w:bottom w:val="single" w:sz="4" w:space="0" w:color="auto"/>
              <w:right w:val="single" w:sz="4" w:space="0" w:color="auto"/>
            </w:tcBorders>
            <w:shd w:val="clear" w:color="auto" w:fill="auto"/>
            <w:noWrap/>
            <w:vAlign w:val="center"/>
            <w:hideMark/>
          </w:tcPr>
          <w:p w14:paraId="2531967C"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0</w:t>
            </w:r>
          </w:p>
        </w:tc>
      </w:tr>
      <w:tr w:rsidR="000B7781" w:rsidRPr="000B7781" w14:paraId="6A1A690F" w14:textId="77777777" w:rsidTr="00D3309E">
        <w:trPr>
          <w:trHeight w:val="938"/>
        </w:trPr>
        <w:tc>
          <w:tcPr>
            <w:tcW w:w="1940" w:type="dxa"/>
            <w:vMerge/>
            <w:tcBorders>
              <w:top w:val="nil"/>
              <w:left w:val="single" w:sz="4" w:space="0" w:color="auto"/>
              <w:bottom w:val="single" w:sz="4" w:space="0" w:color="auto"/>
              <w:right w:val="single" w:sz="4" w:space="0" w:color="auto"/>
            </w:tcBorders>
            <w:vAlign w:val="center"/>
            <w:hideMark/>
          </w:tcPr>
          <w:p w14:paraId="596C9434" w14:textId="77777777" w:rsidR="000B7781" w:rsidRPr="000B7781" w:rsidRDefault="000B7781" w:rsidP="000B7781">
            <w:pPr>
              <w:rPr>
                <w:rFonts w:ascii="Calibri" w:hAnsi="Calibri" w:cs="Calibri"/>
                <w:b/>
                <w:bCs/>
                <w:color w:val="000000"/>
                <w:sz w:val="22"/>
                <w:szCs w:val="22"/>
              </w:rPr>
            </w:pPr>
          </w:p>
        </w:tc>
        <w:tc>
          <w:tcPr>
            <w:tcW w:w="3280" w:type="dxa"/>
            <w:tcBorders>
              <w:top w:val="nil"/>
              <w:left w:val="nil"/>
              <w:bottom w:val="single" w:sz="4" w:space="0" w:color="auto"/>
              <w:right w:val="single" w:sz="4" w:space="0" w:color="auto"/>
            </w:tcBorders>
            <w:shd w:val="clear" w:color="000000" w:fill="FCE4D6"/>
            <w:vAlign w:val="center"/>
            <w:hideMark/>
          </w:tcPr>
          <w:p w14:paraId="357E8401" w14:textId="77777777" w:rsidR="000B7781" w:rsidRPr="000B7781" w:rsidRDefault="000B7781" w:rsidP="000B7781">
            <w:pPr>
              <w:jc w:val="center"/>
              <w:rPr>
                <w:rFonts w:ascii="Calibri" w:hAnsi="Calibri" w:cs="Calibri"/>
                <w:color w:val="000000"/>
              </w:rPr>
            </w:pPr>
            <w:r w:rsidRPr="000B7781">
              <w:rPr>
                <w:rFonts w:ascii="Calibri" w:hAnsi="Calibri" w:cs="Calibri"/>
                <w:color w:val="000000"/>
              </w:rPr>
              <w:t>Relevant Experience</w:t>
            </w:r>
          </w:p>
        </w:tc>
        <w:tc>
          <w:tcPr>
            <w:tcW w:w="4740" w:type="dxa"/>
            <w:tcBorders>
              <w:top w:val="nil"/>
              <w:left w:val="nil"/>
              <w:bottom w:val="single" w:sz="4" w:space="0" w:color="auto"/>
              <w:right w:val="single" w:sz="4" w:space="0" w:color="auto"/>
            </w:tcBorders>
            <w:shd w:val="clear" w:color="auto" w:fill="auto"/>
            <w:hideMark/>
          </w:tcPr>
          <w:p w14:paraId="519AF088" w14:textId="5520605D" w:rsidR="000B7781" w:rsidRPr="000B7781" w:rsidRDefault="000B7781" w:rsidP="000B7781">
            <w:r w:rsidRPr="000B7781">
              <w:t xml:space="preserve">Maximum marks will be awarded for </w:t>
            </w:r>
            <w:r w:rsidR="00EE326E">
              <w:t>3</w:t>
            </w:r>
            <w:r w:rsidRPr="000B7781">
              <w:t xml:space="preserve"> years of work experience. Marks Proportional to years of relevant work experience will be awarded.</w:t>
            </w:r>
          </w:p>
        </w:tc>
        <w:tc>
          <w:tcPr>
            <w:tcW w:w="880" w:type="dxa"/>
            <w:tcBorders>
              <w:top w:val="nil"/>
              <w:left w:val="nil"/>
              <w:bottom w:val="single" w:sz="4" w:space="0" w:color="auto"/>
              <w:right w:val="single" w:sz="4" w:space="0" w:color="auto"/>
            </w:tcBorders>
            <w:shd w:val="clear" w:color="auto" w:fill="auto"/>
            <w:noWrap/>
            <w:vAlign w:val="center"/>
            <w:hideMark/>
          </w:tcPr>
          <w:p w14:paraId="400A66E6" w14:textId="77777777" w:rsidR="000B7781" w:rsidRPr="000B7781" w:rsidRDefault="000B7781" w:rsidP="000B7781">
            <w:pPr>
              <w:jc w:val="center"/>
              <w:rPr>
                <w:rFonts w:ascii="Calibri" w:hAnsi="Calibri" w:cs="Calibri"/>
                <w:color w:val="000000"/>
                <w:sz w:val="22"/>
                <w:szCs w:val="22"/>
              </w:rPr>
            </w:pPr>
            <w:r w:rsidRPr="000B7781">
              <w:rPr>
                <w:rFonts w:ascii="Calibri" w:hAnsi="Calibri" w:cs="Calibri"/>
                <w:color w:val="000000"/>
                <w:sz w:val="22"/>
                <w:szCs w:val="22"/>
              </w:rPr>
              <w:t>5</w:t>
            </w:r>
          </w:p>
        </w:tc>
      </w:tr>
      <w:tr w:rsidR="000B7781" w:rsidRPr="000B7781" w14:paraId="4A6A59C1" w14:textId="77777777" w:rsidTr="00D3309E">
        <w:trPr>
          <w:trHeight w:val="285"/>
        </w:trPr>
        <w:tc>
          <w:tcPr>
            <w:tcW w:w="1940" w:type="dxa"/>
            <w:vMerge/>
            <w:tcBorders>
              <w:top w:val="nil"/>
              <w:left w:val="single" w:sz="4" w:space="0" w:color="auto"/>
              <w:bottom w:val="single" w:sz="4" w:space="0" w:color="auto"/>
              <w:right w:val="single" w:sz="4" w:space="0" w:color="auto"/>
            </w:tcBorders>
            <w:vAlign w:val="center"/>
            <w:hideMark/>
          </w:tcPr>
          <w:p w14:paraId="123D46AF" w14:textId="77777777" w:rsidR="000B7781" w:rsidRPr="000B7781" w:rsidRDefault="000B7781" w:rsidP="000B7781">
            <w:pPr>
              <w:rPr>
                <w:rFonts w:ascii="Calibri" w:hAnsi="Calibri" w:cs="Calibri"/>
                <w:b/>
                <w:bCs/>
                <w:color w:val="000000"/>
                <w:sz w:val="22"/>
                <w:szCs w:val="22"/>
              </w:rPr>
            </w:pPr>
          </w:p>
        </w:tc>
        <w:tc>
          <w:tcPr>
            <w:tcW w:w="8020" w:type="dxa"/>
            <w:gridSpan w:val="2"/>
            <w:tcBorders>
              <w:top w:val="single" w:sz="4" w:space="0" w:color="auto"/>
              <w:left w:val="nil"/>
              <w:bottom w:val="single" w:sz="4" w:space="0" w:color="auto"/>
              <w:right w:val="single" w:sz="4" w:space="0" w:color="auto"/>
            </w:tcBorders>
            <w:shd w:val="clear" w:color="000000" w:fill="FCE4D6"/>
            <w:noWrap/>
            <w:vAlign w:val="bottom"/>
            <w:hideMark/>
          </w:tcPr>
          <w:p w14:paraId="53CD6012"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 xml:space="preserve">Sub Total </w:t>
            </w:r>
          </w:p>
        </w:tc>
        <w:tc>
          <w:tcPr>
            <w:tcW w:w="880" w:type="dxa"/>
            <w:tcBorders>
              <w:top w:val="nil"/>
              <w:left w:val="nil"/>
              <w:bottom w:val="single" w:sz="4" w:space="0" w:color="auto"/>
              <w:right w:val="single" w:sz="4" w:space="0" w:color="auto"/>
            </w:tcBorders>
            <w:shd w:val="clear" w:color="000000" w:fill="FCE4D6"/>
            <w:noWrap/>
            <w:vAlign w:val="bottom"/>
            <w:hideMark/>
          </w:tcPr>
          <w:p w14:paraId="08EB6ABC"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10</w:t>
            </w:r>
          </w:p>
        </w:tc>
      </w:tr>
      <w:tr w:rsidR="000B7781" w:rsidRPr="000B7781" w14:paraId="63F04EEB" w14:textId="77777777" w:rsidTr="00D3309E">
        <w:trPr>
          <w:trHeight w:val="469"/>
        </w:trPr>
        <w:tc>
          <w:tcPr>
            <w:tcW w:w="9960"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6D022870" w14:textId="460F829B" w:rsidR="000B7781" w:rsidRPr="000B7781" w:rsidRDefault="001A5FC2" w:rsidP="000B7781">
            <w:pPr>
              <w:jc w:val="center"/>
              <w:rPr>
                <w:rFonts w:ascii="Calibri" w:hAnsi="Calibri" w:cs="Calibri"/>
                <w:b/>
                <w:bCs/>
                <w:color w:val="000000"/>
                <w:sz w:val="22"/>
                <w:szCs w:val="22"/>
              </w:rPr>
            </w:pPr>
            <w:r>
              <w:rPr>
                <w:rFonts w:ascii="Calibri" w:hAnsi="Calibri" w:cs="Calibri"/>
                <w:b/>
                <w:bCs/>
                <w:color w:val="000000"/>
                <w:sz w:val="22"/>
                <w:szCs w:val="22"/>
              </w:rPr>
              <w:t xml:space="preserve">Sub Total </w:t>
            </w:r>
            <w:r w:rsidR="000B7781" w:rsidRPr="000B7781">
              <w:rPr>
                <w:rFonts w:ascii="Calibri" w:hAnsi="Calibri" w:cs="Calibri"/>
                <w:b/>
                <w:bCs/>
                <w:color w:val="000000"/>
                <w:sz w:val="22"/>
                <w:szCs w:val="22"/>
              </w:rPr>
              <w:t xml:space="preserve">of Human Resource Capacity </w:t>
            </w:r>
          </w:p>
        </w:tc>
        <w:tc>
          <w:tcPr>
            <w:tcW w:w="880" w:type="dxa"/>
            <w:tcBorders>
              <w:top w:val="nil"/>
              <w:left w:val="nil"/>
              <w:bottom w:val="single" w:sz="4" w:space="0" w:color="auto"/>
              <w:right w:val="single" w:sz="4" w:space="0" w:color="auto"/>
            </w:tcBorders>
            <w:shd w:val="clear" w:color="000000" w:fill="F4B084"/>
            <w:noWrap/>
            <w:vAlign w:val="center"/>
            <w:hideMark/>
          </w:tcPr>
          <w:p w14:paraId="06D63D0A"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40</w:t>
            </w:r>
          </w:p>
        </w:tc>
      </w:tr>
      <w:tr w:rsidR="000B7781" w:rsidRPr="000B7781" w14:paraId="573FCB64" w14:textId="77777777" w:rsidTr="00D3309E">
        <w:trPr>
          <w:trHeight w:val="285"/>
        </w:trPr>
        <w:tc>
          <w:tcPr>
            <w:tcW w:w="1940" w:type="dxa"/>
            <w:tcBorders>
              <w:top w:val="nil"/>
              <w:left w:val="nil"/>
              <w:bottom w:val="nil"/>
              <w:right w:val="nil"/>
            </w:tcBorders>
            <w:shd w:val="clear" w:color="auto" w:fill="auto"/>
            <w:noWrap/>
            <w:vAlign w:val="bottom"/>
            <w:hideMark/>
          </w:tcPr>
          <w:p w14:paraId="1510869C" w14:textId="77777777" w:rsidR="000B7781" w:rsidRPr="000B7781" w:rsidRDefault="000B7781" w:rsidP="000B7781">
            <w:pPr>
              <w:jc w:val="center"/>
              <w:rPr>
                <w:rFonts w:ascii="Calibri" w:hAnsi="Calibri" w:cs="Calibri"/>
                <w:b/>
                <w:bCs/>
                <w:color w:val="000000"/>
                <w:sz w:val="22"/>
                <w:szCs w:val="22"/>
              </w:rPr>
            </w:pPr>
          </w:p>
        </w:tc>
        <w:tc>
          <w:tcPr>
            <w:tcW w:w="3280" w:type="dxa"/>
            <w:tcBorders>
              <w:top w:val="nil"/>
              <w:left w:val="nil"/>
              <w:bottom w:val="nil"/>
              <w:right w:val="nil"/>
            </w:tcBorders>
            <w:shd w:val="clear" w:color="auto" w:fill="auto"/>
            <w:noWrap/>
            <w:vAlign w:val="bottom"/>
            <w:hideMark/>
          </w:tcPr>
          <w:p w14:paraId="3608BE1A" w14:textId="77777777" w:rsidR="000B7781" w:rsidRPr="000B7781" w:rsidRDefault="000B7781" w:rsidP="000B7781"/>
        </w:tc>
        <w:tc>
          <w:tcPr>
            <w:tcW w:w="4740" w:type="dxa"/>
            <w:tcBorders>
              <w:top w:val="nil"/>
              <w:left w:val="nil"/>
              <w:bottom w:val="nil"/>
              <w:right w:val="nil"/>
            </w:tcBorders>
            <w:shd w:val="clear" w:color="auto" w:fill="auto"/>
            <w:noWrap/>
            <w:vAlign w:val="bottom"/>
            <w:hideMark/>
          </w:tcPr>
          <w:p w14:paraId="0871C477" w14:textId="77777777" w:rsidR="000B7781" w:rsidRPr="000B7781" w:rsidRDefault="000B7781" w:rsidP="000B7781"/>
        </w:tc>
        <w:tc>
          <w:tcPr>
            <w:tcW w:w="880" w:type="dxa"/>
            <w:tcBorders>
              <w:top w:val="nil"/>
              <w:left w:val="nil"/>
              <w:bottom w:val="nil"/>
              <w:right w:val="nil"/>
            </w:tcBorders>
            <w:shd w:val="clear" w:color="auto" w:fill="auto"/>
            <w:noWrap/>
            <w:vAlign w:val="bottom"/>
            <w:hideMark/>
          </w:tcPr>
          <w:p w14:paraId="0F8AB49E" w14:textId="77777777" w:rsidR="000B7781" w:rsidRPr="000B7781" w:rsidRDefault="000B7781" w:rsidP="000B7781"/>
        </w:tc>
      </w:tr>
      <w:tr w:rsidR="000B7781" w:rsidRPr="000B7781" w14:paraId="284D7D3D" w14:textId="77777777" w:rsidTr="00D3309E">
        <w:trPr>
          <w:trHeight w:val="360"/>
        </w:trPr>
        <w:tc>
          <w:tcPr>
            <w:tcW w:w="1084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456AABCC" w14:textId="02F13604" w:rsidR="000B7781" w:rsidRPr="00D3309E" w:rsidRDefault="00D3309E" w:rsidP="00D3309E">
            <w:pPr>
              <w:rPr>
                <w:rFonts w:ascii="Calibri" w:hAnsi="Calibri" w:cs="Calibri"/>
                <w:b/>
                <w:bCs/>
                <w:color w:val="000000"/>
                <w:sz w:val="22"/>
                <w:szCs w:val="22"/>
              </w:rPr>
            </w:pPr>
            <w:r>
              <w:rPr>
                <w:rFonts w:ascii="Calibri" w:hAnsi="Calibri" w:cs="Calibri"/>
                <w:b/>
                <w:bCs/>
                <w:color w:val="000000"/>
                <w:sz w:val="22"/>
                <w:szCs w:val="22"/>
              </w:rPr>
              <w:t>3.</w:t>
            </w:r>
            <w:r w:rsidR="000B7781" w:rsidRPr="00D3309E">
              <w:rPr>
                <w:rFonts w:ascii="Calibri" w:hAnsi="Calibri" w:cs="Calibri"/>
                <w:b/>
                <w:bCs/>
                <w:color w:val="000000"/>
                <w:sz w:val="22"/>
                <w:szCs w:val="22"/>
              </w:rPr>
              <w:t>Approach &amp; Methodology</w:t>
            </w:r>
          </w:p>
        </w:tc>
      </w:tr>
      <w:tr w:rsidR="000B7781" w:rsidRPr="000B7781" w14:paraId="42FA753D" w14:textId="77777777" w:rsidTr="00D3309E">
        <w:trPr>
          <w:trHeight w:val="285"/>
        </w:trPr>
        <w:tc>
          <w:tcPr>
            <w:tcW w:w="9960" w:type="dxa"/>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FCA559E" w14:textId="5443ED23" w:rsidR="000B7781" w:rsidRPr="000B7781" w:rsidRDefault="000B7781" w:rsidP="000B7781">
            <w:pPr>
              <w:rPr>
                <w:rFonts w:ascii="Calibri" w:hAnsi="Calibri" w:cs="Calibri"/>
                <w:color w:val="000000"/>
                <w:sz w:val="22"/>
                <w:szCs w:val="22"/>
              </w:rPr>
            </w:pPr>
            <w:r w:rsidRPr="000B7781">
              <w:rPr>
                <w:rFonts w:ascii="Calibri" w:hAnsi="Calibri" w:cs="Calibri"/>
                <w:color w:val="000000"/>
                <w:sz w:val="22"/>
                <w:szCs w:val="22"/>
              </w:rPr>
              <w:t xml:space="preserve">Maximum marks for clearly stating the Approach &amp; Methodology of Self- Employment </w:t>
            </w:r>
            <w:r w:rsidR="00580046">
              <w:rPr>
                <w:rFonts w:ascii="Calibri" w:hAnsi="Calibri" w:cs="Calibri"/>
                <w:color w:val="000000"/>
                <w:sz w:val="22"/>
                <w:szCs w:val="22"/>
              </w:rPr>
              <w:t>under</w:t>
            </w:r>
            <w:r w:rsidRPr="000B7781">
              <w:rPr>
                <w:rFonts w:ascii="Calibri" w:hAnsi="Calibri" w:cs="Calibri"/>
                <w:color w:val="000000"/>
                <w:sz w:val="22"/>
                <w:szCs w:val="22"/>
              </w:rPr>
              <w:t xml:space="preserve"> this Program </w:t>
            </w:r>
          </w:p>
        </w:tc>
        <w:tc>
          <w:tcPr>
            <w:tcW w:w="880" w:type="dxa"/>
            <w:tcBorders>
              <w:top w:val="nil"/>
              <w:left w:val="nil"/>
              <w:bottom w:val="single" w:sz="4" w:space="0" w:color="auto"/>
              <w:right w:val="single" w:sz="4" w:space="0" w:color="auto"/>
            </w:tcBorders>
            <w:shd w:val="clear" w:color="000000" w:fill="FCE4D6"/>
            <w:noWrap/>
            <w:vAlign w:val="bottom"/>
            <w:hideMark/>
          </w:tcPr>
          <w:p w14:paraId="50435AAD" w14:textId="77777777" w:rsidR="000B7781" w:rsidRPr="000B7781" w:rsidRDefault="000B7781" w:rsidP="000B7781">
            <w:pPr>
              <w:jc w:val="center"/>
              <w:rPr>
                <w:rFonts w:ascii="Calibri" w:hAnsi="Calibri" w:cs="Calibri"/>
                <w:b/>
                <w:bCs/>
                <w:color w:val="000000"/>
                <w:sz w:val="22"/>
                <w:szCs w:val="22"/>
              </w:rPr>
            </w:pPr>
            <w:r w:rsidRPr="000B7781">
              <w:rPr>
                <w:rFonts w:ascii="Calibri" w:hAnsi="Calibri" w:cs="Calibri"/>
                <w:b/>
                <w:bCs/>
                <w:color w:val="000000"/>
                <w:sz w:val="22"/>
                <w:szCs w:val="22"/>
              </w:rPr>
              <w:t>20</w:t>
            </w:r>
          </w:p>
        </w:tc>
      </w:tr>
    </w:tbl>
    <w:p w14:paraId="653748C9" w14:textId="4BEDD8A2" w:rsidR="000B7781" w:rsidRDefault="000B7781" w:rsidP="000B7781">
      <w:pPr>
        <w:spacing w:before="43"/>
        <w:jc w:val="both"/>
        <w:rPr>
          <w:sz w:val="15"/>
          <w:szCs w:val="15"/>
        </w:rPr>
      </w:pPr>
    </w:p>
    <w:p w14:paraId="7E9C8C66" w14:textId="56C3252E" w:rsidR="000B7781" w:rsidRDefault="000B7781" w:rsidP="000B7781">
      <w:pPr>
        <w:spacing w:before="43"/>
        <w:jc w:val="both"/>
        <w:rPr>
          <w:sz w:val="15"/>
          <w:szCs w:val="15"/>
        </w:rPr>
      </w:pPr>
    </w:p>
    <w:p w14:paraId="177646EE" w14:textId="641D6261" w:rsidR="000B7781" w:rsidRPr="000B7781" w:rsidRDefault="000B7781" w:rsidP="000B7781">
      <w:pPr>
        <w:spacing w:before="43"/>
        <w:jc w:val="both"/>
        <w:rPr>
          <w:rFonts w:ascii="Arial" w:hAnsi="Arial" w:cs="Arial"/>
          <w:b/>
          <w:bCs/>
        </w:rPr>
      </w:pPr>
      <w:r w:rsidRPr="000B7781">
        <w:rPr>
          <w:rFonts w:ascii="Arial" w:hAnsi="Arial" w:cs="Arial"/>
          <w:b/>
          <w:bCs/>
        </w:rPr>
        <w:t>Note:</w:t>
      </w:r>
    </w:p>
    <w:p w14:paraId="565419C6" w14:textId="16248528" w:rsidR="000B7781" w:rsidRDefault="000B7781" w:rsidP="000B7781">
      <w:pPr>
        <w:spacing w:before="43"/>
        <w:jc w:val="both"/>
        <w:rPr>
          <w:rFonts w:ascii="Arial" w:hAnsi="Arial" w:cs="Arial"/>
        </w:rPr>
      </w:pPr>
      <w:r>
        <w:rPr>
          <w:rFonts w:ascii="Arial" w:hAnsi="Arial" w:cs="Arial"/>
        </w:rPr>
        <w:t xml:space="preserve">Its is mandatory to achieve </w:t>
      </w:r>
      <w:r w:rsidRPr="0048719E">
        <w:rPr>
          <w:rFonts w:ascii="Arial" w:hAnsi="Arial" w:cs="Arial"/>
          <w:b/>
          <w:bCs/>
        </w:rPr>
        <w:t>65% Marks</w:t>
      </w:r>
      <w:r>
        <w:rPr>
          <w:rFonts w:ascii="Arial" w:hAnsi="Arial" w:cs="Arial"/>
        </w:rPr>
        <w:t xml:space="preserve"> for the Responsiveness. Technical Proposal of only responsive organization will be evaluated. </w:t>
      </w:r>
    </w:p>
    <w:p w14:paraId="607DCD3A" w14:textId="55370BB3" w:rsidR="00116F97" w:rsidRDefault="00116F97" w:rsidP="000B7781">
      <w:pPr>
        <w:spacing w:before="43"/>
        <w:jc w:val="both"/>
        <w:rPr>
          <w:rFonts w:ascii="Arial" w:hAnsi="Arial" w:cs="Arial"/>
        </w:rPr>
      </w:pPr>
    </w:p>
    <w:p w14:paraId="3BC8C5DE" w14:textId="00D0482A" w:rsidR="00116F97" w:rsidRPr="00116F97" w:rsidRDefault="00116F97" w:rsidP="00DE1DBE">
      <w:pPr>
        <w:spacing w:before="43"/>
        <w:jc w:val="center"/>
        <w:rPr>
          <w:rFonts w:ascii="Arial" w:hAnsi="Arial" w:cs="Arial"/>
          <w:b/>
          <w:bCs/>
          <w:sz w:val="28"/>
          <w:szCs w:val="28"/>
        </w:rPr>
      </w:pPr>
      <w:r w:rsidRPr="00116F97">
        <w:rPr>
          <w:rFonts w:ascii="Arial" w:hAnsi="Arial" w:cs="Arial"/>
          <w:b/>
          <w:bCs/>
          <w:sz w:val="28"/>
          <w:szCs w:val="28"/>
        </w:rPr>
        <w:t>Detail Technical Evaluation Criteria</w:t>
      </w:r>
    </w:p>
    <w:p w14:paraId="4B2D466B" w14:textId="22F357E8" w:rsidR="00116F97" w:rsidRDefault="00116F97" w:rsidP="000B7781">
      <w:pPr>
        <w:spacing w:before="43"/>
        <w:jc w:val="both"/>
        <w:rPr>
          <w:rFonts w:ascii="Arial" w:hAnsi="Arial" w:cs="Arial"/>
        </w:rPr>
      </w:pPr>
    </w:p>
    <w:tbl>
      <w:tblPr>
        <w:tblW w:w="10615" w:type="dxa"/>
        <w:tblLook w:val="04A0" w:firstRow="1" w:lastRow="0" w:firstColumn="1" w:lastColumn="0" w:noHBand="0" w:noVBand="1"/>
      </w:tblPr>
      <w:tblGrid>
        <w:gridCol w:w="3559"/>
        <w:gridCol w:w="6156"/>
        <w:gridCol w:w="900"/>
      </w:tblGrid>
      <w:tr w:rsidR="00116F97" w:rsidRPr="00116F97" w14:paraId="38C4B3D4" w14:textId="77777777" w:rsidTr="001A5FC2">
        <w:trPr>
          <w:trHeight w:val="432"/>
        </w:trPr>
        <w:tc>
          <w:tcPr>
            <w:tcW w:w="10615" w:type="dxa"/>
            <w:gridSpan w:val="3"/>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768072E5" w14:textId="77777777" w:rsidR="00116F97" w:rsidRPr="00116F97" w:rsidRDefault="00116F97" w:rsidP="00116F97">
            <w:pPr>
              <w:jc w:val="center"/>
              <w:rPr>
                <w:rFonts w:ascii="Calibri" w:hAnsi="Calibri" w:cs="Calibri"/>
                <w:b/>
                <w:bCs/>
                <w:color w:val="000000"/>
                <w:sz w:val="24"/>
                <w:szCs w:val="24"/>
              </w:rPr>
            </w:pPr>
            <w:r w:rsidRPr="00116F97">
              <w:rPr>
                <w:rFonts w:ascii="Calibri" w:hAnsi="Calibri" w:cs="Calibri"/>
                <w:b/>
                <w:bCs/>
                <w:color w:val="000000"/>
                <w:sz w:val="24"/>
                <w:szCs w:val="24"/>
              </w:rPr>
              <w:t>Quality of Training</w:t>
            </w:r>
          </w:p>
        </w:tc>
      </w:tr>
      <w:tr w:rsidR="00116F97" w:rsidRPr="00116F97" w14:paraId="20A0571C" w14:textId="77777777" w:rsidTr="001A5FC2">
        <w:trPr>
          <w:trHeight w:val="285"/>
        </w:trPr>
        <w:tc>
          <w:tcPr>
            <w:tcW w:w="3559" w:type="dxa"/>
            <w:tcBorders>
              <w:top w:val="nil"/>
              <w:left w:val="nil"/>
              <w:bottom w:val="nil"/>
              <w:right w:val="nil"/>
            </w:tcBorders>
            <w:shd w:val="clear" w:color="auto" w:fill="auto"/>
            <w:noWrap/>
            <w:vAlign w:val="bottom"/>
            <w:hideMark/>
          </w:tcPr>
          <w:p w14:paraId="6D339093" w14:textId="77777777" w:rsidR="00116F97" w:rsidRPr="00116F97" w:rsidRDefault="00116F97" w:rsidP="00116F97">
            <w:pPr>
              <w:jc w:val="center"/>
              <w:rPr>
                <w:rFonts w:ascii="Calibri" w:hAnsi="Calibri" w:cs="Calibri"/>
                <w:b/>
                <w:bCs/>
                <w:color w:val="000000"/>
                <w:sz w:val="24"/>
                <w:szCs w:val="24"/>
              </w:rPr>
            </w:pPr>
          </w:p>
        </w:tc>
        <w:tc>
          <w:tcPr>
            <w:tcW w:w="6156" w:type="dxa"/>
            <w:tcBorders>
              <w:top w:val="nil"/>
              <w:left w:val="nil"/>
              <w:bottom w:val="nil"/>
              <w:right w:val="nil"/>
            </w:tcBorders>
            <w:shd w:val="clear" w:color="auto" w:fill="auto"/>
            <w:noWrap/>
            <w:vAlign w:val="bottom"/>
            <w:hideMark/>
          </w:tcPr>
          <w:p w14:paraId="6E3E38F5" w14:textId="77777777" w:rsidR="00116F97" w:rsidRPr="00116F97" w:rsidRDefault="00116F97" w:rsidP="00116F97"/>
        </w:tc>
        <w:tc>
          <w:tcPr>
            <w:tcW w:w="900" w:type="dxa"/>
            <w:tcBorders>
              <w:top w:val="nil"/>
              <w:left w:val="nil"/>
              <w:bottom w:val="nil"/>
              <w:right w:val="nil"/>
            </w:tcBorders>
            <w:shd w:val="clear" w:color="auto" w:fill="auto"/>
            <w:noWrap/>
            <w:vAlign w:val="bottom"/>
            <w:hideMark/>
          </w:tcPr>
          <w:p w14:paraId="641BFC06" w14:textId="77777777" w:rsidR="00116F97" w:rsidRPr="00116F97" w:rsidRDefault="00116F97" w:rsidP="00116F97"/>
        </w:tc>
      </w:tr>
      <w:tr w:rsidR="00116F97" w:rsidRPr="00116F97" w14:paraId="11E4E465" w14:textId="77777777" w:rsidTr="001A5FC2">
        <w:trPr>
          <w:trHeight w:val="492"/>
        </w:trPr>
        <w:tc>
          <w:tcPr>
            <w:tcW w:w="3559"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23A9A59" w14:textId="77777777" w:rsidR="00116F97" w:rsidRPr="00116F97" w:rsidRDefault="00116F97" w:rsidP="00116F97">
            <w:pPr>
              <w:rPr>
                <w:rFonts w:ascii="Calibri" w:hAnsi="Calibri" w:cs="Calibri"/>
                <w:b/>
                <w:bCs/>
                <w:color w:val="000000"/>
                <w:sz w:val="24"/>
                <w:szCs w:val="24"/>
              </w:rPr>
            </w:pPr>
            <w:r w:rsidRPr="00116F97">
              <w:rPr>
                <w:rFonts w:ascii="Calibri" w:hAnsi="Calibri" w:cs="Calibri"/>
                <w:b/>
                <w:bCs/>
                <w:color w:val="000000"/>
                <w:sz w:val="24"/>
                <w:szCs w:val="24"/>
              </w:rPr>
              <w:t>1. Training Facility</w:t>
            </w:r>
          </w:p>
        </w:tc>
        <w:tc>
          <w:tcPr>
            <w:tcW w:w="6156" w:type="dxa"/>
            <w:tcBorders>
              <w:top w:val="nil"/>
              <w:left w:val="nil"/>
              <w:bottom w:val="nil"/>
              <w:right w:val="nil"/>
            </w:tcBorders>
            <w:shd w:val="clear" w:color="auto" w:fill="auto"/>
            <w:noWrap/>
            <w:vAlign w:val="center"/>
            <w:hideMark/>
          </w:tcPr>
          <w:p w14:paraId="5D40259E" w14:textId="77777777" w:rsidR="00116F97" w:rsidRPr="00116F97" w:rsidRDefault="00116F97" w:rsidP="00116F97">
            <w:pPr>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center"/>
            <w:hideMark/>
          </w:tcPr>
          <w:p w14:paraId="00EFFDB6" w14:textId="77777777" w:rsidR="00116F97" w:rsidRPr="00116F97" w:rsidRDefault="00116F97" w:rsidP="00116F97"/>
        </w:tc>
      </w:tr>
      <w:tr w:rsidR="00116F97" w:rsidRPr="00116F97" w14:paraId="70A923D3" w14:textId="77777777" w:rsidTr="001A5FC2">
        <w:trPr>
          <w:trHeight w:val="990"/>
        </w:trPr>
        <w:tc>
          <w:tcPr>
            <w:tcW w:w="3559" w:type="dxa"/>
            <w:vMerge w:val="restart"/>
            <w:tcBorders>
              <w:top w:val="nil"/>
              <w:left w:val="single" w:sz="4" w:space="0" w:color="auto"/>
              <w:bottom w:val="single" w:sz="4" w:space="0" w:color="auto"/>
              <w:right w:val="single" w:sz="4" w:space="0" w:color="auto"/>
            </w:tcBorders>
            <w:shd w:val="clear" w:color="000000" w:fill="FCE4D6"/>
            <w:vAlign w:val="center"/>
            <w:hideMark/>
          </w:tcPr>
          <w:p w14:paraId="151AAFCA" w14:textId="77777777" w:rsidR="00116F97" w:rsidRPr="00116F97" w:rsidRDefault="00116F97" w:rsidP="00116F97">
            <w:pPr>
              <w:rPr>
                <w:rFonts w:ascii="Arial" w:hAnsi="Arial" w:cs="Arial"/>
                <w:b/>
                <w:bCs/>
                <w:color w:val="000000"/>
              </w:rPr>
            </w:pPr>
            <w:r w:rsidRPr="00116F97">
              <w:rPr>
                <w:rFonts w:ascii="Arial" w:hAnsi="Arial" w:cs="Arial"/>
                <w:b/>
                <w:bCs/>
                <w:color w:val="000000"/>
              </w:rPr>
              <w:t>Dedicated Driving Area</w:t>
            </w:r>
          </w:p>
        </w:tc>
        <w:tc>
          <w:tcPr>
            <w:tcW w:w="6156" w:type="dxa"/>
            <w:tcBorders>
              <w:top w:val="single" w:sz="4" w:space="0" w:color="auto"/>
              <w:left w:val="nil"/>
              <w:bottom w:val="single" w:sz="4" w:space="0" w:color="auto"/>
              <w:right w:val="single" w:sz="4" w:space="0" w:color="auto"/>
            </w:tcBorders>
            <w:shd w:val="clear" w:color="auto" w:fill="auto"/>
            <w:vAlign w:val="center"/>
            <w:hideMark/>
          </w:tcPr>
          <w:p w14:paraId="3BD6A718" w14:textId="7B2C7240" w:rsidR="00116F97" w:rsidRPr="00DE1DBE" w:rsidRDefault="00116F97" w:rsidP="00116F97">
            <w:pPr>
              <w:rPr>
                <w:rFonts w:ascii="Arial" w:hAnsi="Arial" w:cs="Arial"/>
                <w:color w:val="000000"/>
              </w:rPr>
            </w:pPr>
            <w:r w:rsidRPr="00DE1DBE">
              <w:rPr>
                <w:rFonts w:ascii="Arial" w:hAnsi="Arial" w:cs="Arial"/>
                <w:color w:val="000000"/>
              </w:rPr>
              <w:t xml:space="preserve">Maximum Marks will be awarded if training location has Driving Track of 300 meters within the Training Premises. Marks proportional to </w:t>
            </w:r>
            <w:r w:rsidR="00DE1DBE" w:rsidRPr="00DE1DBE">
              <w:rPr>
                <w:rFonts w:ascii="Arial" w:hAnsi="Arial" w:cs="Arial"/>
                <w:color w:val="000000"/>
              </w:rPr>
              <w:t>t</w:t>
            </w:r>
            <w:r w:rsidRPr="00DE1DBE">
              <w:rPr>
                <w:rFonts w:ascii="Arial" w:hAnsi="Arial" w:cs="Arial"/>
                <w:color w:val="000000"/>
              </w:rPr>
              <w:t xml:space="preserve">hat will be awarded.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4D52996" w14:textId="77777777" w:rsidR="00116F97" w:rsidRPr="00DE1DBE" w:rsidRDefault="00116F97" w:rsidP="00116F97">
            <w:pPr>
              <w:jc w:val="center"/>
              <w:rPr>
                <w:rFonts w:ascii="Arial" w:hAnsi="Arial" w:cs="Arial"/>
                <w:color w:val="000000"/>
              </w:rPr>
            </w:pPr>
            <w:r w:rsidRPr="00DE1DBE">
              <w:rPr>
                <w:rFonts w:ascii="Arial" w:hAnsi="Arial" w:cs="Arial"/>
                <w:color w:val="000000"/>
              </w:rPr>
              <w:t>15</w:t>
            </w:r>
          </w:p>
        </w:tc>
      </w:tr>
      <w:tr w:rsidR="00116F97" w:rsidRPr="00116F97" w14:paraId="7DA24714" w14:textId="77777777" w:rsidTr="001A5FC2">
        <w:trPr>
          <w:trHeight w:val="510"/>
        </w:trPr>
        <w:tc>
          <w:tcPr>
            <w:tcW w:w="3559" w:type="dxa"/>
            <w:vMerge/>
            <w:tcBorders>
              <w:top w:val="nil"/>
              <w:left w:val="single" w:sz="4" w:space="0" w:color="auto"/>
              <w:bottom w:val="single" w:sz="4" w:space="0" w:color="auto"/>
              <w:right w:val="single" w:sz="4" w:space="0" w:color="auto"/>
            </w:tcBorders>
            <w:vAlign w:val="center"/>
            <w:hideMark/>
          </w:tcPr>
          <w:p w14:paraId="23D048AB" w14:textId="77777777" w:rsidR="00116F97" w:rsidRPr="00116F97" w:rsidRDefault="00116F97" w:rsidP="00116F97">
            <w:pPr>
              <w:rPr>
                <w:rFonts w:ascii="Arial" w:hAnsi="Arial" w:cs="Arial"/>
                <w:b/>
                <w:bCs/>
                <w:color w:val="000000"/>
              </w:rPr>
            </w:pPr>
          </w:p>
        </w:tc>
        <w:tc>
          <w:tcPr>
            <w:tcW w:w="6156" w:type="dxa"/>
            <w:tcBorders>
              <w:top w:val="nil"/>
              <w:left w:val="nil"/>
              <w:bottom w:val="single" w:sz="4" w:space="0" w:color="auto"/>
              <w:right w:val="single" w:sz="4" w:space="0" w:color="auto"/>
            </w:tcBorders>
            <w:shd w:val="clear" w:color="auto" w:fill="auto"/>
            <w:noWrap/>
            <w:vAlign w:val="center"/>
            <w:hideMark/>
          </w:tcPr>
          <w:p w14:paraId="08809B12" w14:textId="77777777" w:rsidR="00116F97" w:rsidRPr="00DE1DBE" w:rsidRDefault="00116F97" w:rsidP="00116F97">
            <w:pPr>
              <w:rPr>
                <w:rFonts w:ascii="Arial" w:hAnsi="Arial" w:cs="Arial"/>
                <w:color w:val="000000"/>
              </w:rPr>
            </w:pPr>
            <w:r w:rsidRPr="00DE1DBE">
              <w:rPr>
                <w:rFonts w:ascii="Arial" w:hAnsi="Arial" w:cs="Arial"/>
                <w:color w:val="000000"/>
              </w:rPr>
              <w:t>In case of no driving track</w:t>
            </w:r>
          </w:p>
        </w:tc>
        <w:tc>
          <w:tcPr>
            <w:tcW w:w="900" w:type="dxa"/>
            <w:tcBorders>
              <w:top w:val="nil"/>
              <w:left w:val="nil"/>
              <w:bottom w:val="single" w:sz="4" w:space="0" w:color="auto"/>
              <w:right w:val="single" w:sz="4" w:space="0" w:color="auto"/>
            </w:tcBorders>
            <w:shd w:val="clear" w:color="auto" w:fill="auto"/>
            <w:vAlign w:val="center"/>
            <w:hideMark/>
          </w:tcPr>
          <w:p w14:paraId="48C9B7F0" w14:textId="77777777" w:rsidR="00116F97" w:rsidRPr="00DE1DBE" w:rsidRDefault="00116F97" w:rsidP="00116F97">
            <w:pPr>
              <w:jc w:val="center"/>
              <w:rPr>
                <w:rFonts w:ascii="Arial" w:hAnsi="Arial" w:cs="Arial"/>
                <w:color w:val="000000"/>
              </w:rPr>
            </w:pPr>
            <w:r w:rsidRPr="00DE1DBE">
              <w:rPr>
                <w:rFonts w:ascii="Arial" w:hAnsi="Arial" w:cs="Arial"/>
                <w:color w:val="000000"/>
              </w:rPr>
              <w:t>0</w:t>
            </w:r>
          </w:p>
        </w:tc>
      </w:tr>
      <w:tr w:rsidR="00116F97" w:rsidRPr="00116F97" w14:paraId="7553AB0E" w14:textId="77777777" w:rsidTr="001A5FC2">
        <w:trPr>
          <w:trHeight w:val="420"/>
        </w:trPr>
        <w:tc>
          <w:tcPr>
            <w:tcW w:w="3559" w:type="dxa"/>
            <w:vMerge w:val="restart"/>
            <w:tcBorders>
              <w:top w:val="nil"/>
              <w:left w:val="single" w:sz="4" w:space="0" w:color="auto"/>
              <w:bottom w:val="single" w:sz="4" w:space="0" w:color="auto"/>
              <w:right w:val="single" w:sz="4" w:space="0" w:color="auto"/>
            </w:tcBorders>
            <w:shd w:val="clear" w:color="000000" w:fill="FCE4D6"/>
            <w:vAlign w:val="center"/>
            <w:hideMark/>
          </w:tcPr>
          <w:p w14:paraId="558DC2C0" w14:textId="77777777" w:rsidR="00116F97" w:rsidRPr="00116F97" w:rsidRDefault="00116F97" w:rsidP="00116F97">
            <w:pPr>
              <w:rPr>
                <w:rFonts w:ascii="Arial" w:hAnsi="Arial" w:cs="Arial"/>
                <w:b/>
                <w:bCs/>
                <w:color w:val="000000"/>
              </w:rPr>
            </w:pPr>
            <w:r w:rsidRPr="00116F97">
              <w:rPr>
                <w:rFonts w:ascii="Arial" w:hAnsi="Arial" w:cs="Arial"/>
                <w:b/>
                <w:bCs/>
                <w:color w:val="000000"/>
              </w:rPr>
              <w:t>Driving License Mandate</w:t>
            </w:r>
          </w:p>
        </w:tc>
        <w:tc>
          <w:tcPr>
            <w:tcW w:w="6156" w:type="dxa"/>
            <w:tcBorders>
              <w:top w:val="nil"/>
              <w:left w:val="nil"/>
              <w:bottom w:val="single" w:sz="4" w:space="0" w:color="auto"/>
              <w:right w:val="single" w:sz="4" w:space="0" w:color="auto"/>
            </w:tcBorders>
            <w:shd w:val="clear" w:color="auto" w:fill="auto"/>
            <w:noWrap/>
            <w:vAlign w:val="center"/>
            <w:hideMark/>
          </w:tcPr>
          <w:p w14:paraId="3A751C96" w14:textId="261FD069" w:rsidR="00116F97" w:rsidRPr="00DE1DBE" w:rsidRDefault="00D3309E" w:rsidP="00116F97">
            <w:pPr>
              <w:rPr>
                <w:rFonts w:ascii="Arial" w:hAnsi="Arial" w:cs="Arial"/>
                <w:color w:val="000000"/>
              </w:rPr>
            </w:pPr>
            <w:r w:rsidRPr="00DE1DBE">
              <w:rPr>
                <w:rFonts w:ascii="Arial" w:hAnsi="Arial" w:cs="Arial"/>
                <w:color w:val="000000"/>
              </w:rPr>
              <w:t>Maximum</w:t>
            </w:r>
            <w:r w:rsidR="00116F97" w:rsidRPr="00DE1DBE">
              <w:rPr>
                <w:rFonts w:ascii="Arial" w:hAnsi="Arial" w:cs="Arial"/>
                <w:color w:val="000000"/>
              </w:rPr>
              <w:t xml:space="preserve"> Marks of Having the Mandate to issue Driving </w:t>
            </w:r>
            <w:r w:rsidRPr="00DE1DBE">
              <w:rPr>
                <w:rFonts w:ascii="Arial" w:hAnsi="Arial" w:cs="Arial"/>
                <w:color w:val="000000"/>
              </w:rPr>
              <w:t>License</w:t>
            </w:r>
            <w:r w:rsidR="00116F97" w:rsidRPr="00DE1DBE">
              <w:rPr>
                <w:rFonts w:ascii="Arial" w:hAnsi="Arial" w:cs="Arial"/>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14:paraId="39D6825B" w14:textId="77777777" w:rsidR="00116F97" w:rsidRPr="00DE1DBE" w:rsidRDefault="00116F97" w:rsidP="00116F97">
            <w:pPr>
              <w:jc w:val="center"/>
              <w:rPr>
                <w:rFonts w:ascii="Arial" w:hAnsi="Arial" w:cs="Arial"/>
                <w:color w:val="000000"/>
              </w:rPr>
            </w:pPr>
            <w:r w:rsidRPr="00DE1DBE">
              <w:rPr>
                <w:rFonts w:ascii="Arial" w:hAnsi="Arial" w:cs="Arial"/>
                <w:color w:val="000000"/>
              </w:rPr>
              <w:t>15</w:t>
            </w:r>
          </w:p>
        </w:tc>
      </w:tr>
      <w:tr w:rsidR="00116F97" w:rsidRPr="00116F97" w14:paraId="60BE3E2B" w14:textId="77777777" w:rsidTr="001A5FC2">
        <w:trPr>
          <w:trHeight w:val="420"/>
        </w:trPr>
        <w:tc>
          <w:tcPr>
            <w:tcW w:w="3559" w:type="dxa"/>
            <w:vMerge/>
            <w:tcBorders>
              <w:top w:val="nil"/>
              <w:left w:val="single" w:sz="4" w:space="0" w:color="auto"/>
              <w:bottom w:val="single" w:sz="4" w:space="0" w:color="auto"/>
              <w:right w:val="single" w:sz="4" w:space="0" w:color="auto"/>
            </w:tcBorders>
            <w:vAlign w:val="center"/>
            <w:hideMark/>
          </w:tcPr>
          <w:p w14:paraId="25D63BA9" w14:textId="77777777" w:rsidR="00116F97" w:rsidRPr="00116F97" w:rsidRDefault="00116F97" w:rsidP="00116F97">
            <w:pPr>
              <w:rPr>
                <w:rFonts w:ascii="Arial" w:hAnsi="Arial" w:cs="Arial"/>
                <w:b/>
                <w:bCs/>
                <w:color w:val="000000"/>
              </w:rPr>
            </w:pPr>
          </w:p>
        </w:tc>
        <w:tc>
          <w:tcPr>
            <w:tcW w:w="6156" w:type="dxa"/>
            <w:tcBorders>
              <w:top w:val="nil"/>
              <w:left w:val="nil"/>
              <w:bottom w:val="single" w:sz="4" w:space="0" w:color="auto"/>
              <w:right w:val="single" w:sz="4" w:space="0" w:color="auto"/>
            </w:tcBorders>
            <w:shd w:val="clear" w:color="auto" w:fill="auto"/>
            <w:noWrap/>
            <w:vAlign w:val="center"/>
            <w:hideMark/>
          </w:tcPr>
          <w:p w14:paraId="26BB9ABD" w14:textId="77777777" w:rsidR="00116F97" w:rsidRPr="00DE1DBE" w:rsidRDefault="00116F97" w:rsidP="00116F97">
            <w:pPr>
              <w:rPr>
                <w:rFonts w:ascii="Arial" w:hAnsi="Arial" w:cs="Arial"/>
                <w:color w:val="000000"/>
              </w:rPr>
            </w:pPr>
            <w:r w:rsidRPr="00DE1DBE">
              <w:rPr>
                <w:rFonts w:ascii="Arial" w:hAnsi="Arial" w:cs="Arial"/>
                <w:color w:val="000000"/>
              </w:rPr>
              <w:t xml:space="preserve">In case of no Mandate for Provision of License. </w:t>
            </w:r>
          </w:p>
        </w:tc>
        <w:tc>
          <w:tcPr>
            <w:tcW w:w="900" w:type="dxa"/>
            <w:tcBorders>
              <w:top w:val="nil"/>
              <w:left w:val="nil"/>
              <w:bottom w:val="single" w:sz="4" w:space="0" w:color="auto"/>
              <w:right w:val="single" w:sz="4" w:space="0" w:color="auto"/>
            </w:tcBorders>
            <w:shd w:val="clear" w:color="auto" w:fill="auto"/>
            <w:noWrap/>
            <w:vAlign w:val="center"/>
            <w:hideMark/>
          </w:tcPr>
          <w:p w14:paraId="062BFE0F" w14:textId="77777777" w:rsidR="00116F97" w:rsidRPr="00DE1DBE" w:rsidRDefault="00116F97" w:rsidP="00116F97">
            <w:pPr>
              <w:jc w:val="center"/>
              <w:rPr>
                <w:rFonts w:ascii="Arial" w:hAnsi="Arial" w:cs="Arial"/>
                <w:color w:val="000000"/>
              </w:rPr>
            </w:pPr>
            <w:r w:rsidRPr="00DE1DBE">
              <w:rPr>
                <w:rFonts w:ascii="Arial" w:hAnsi="Arial" w:cs="Arial"/>
                <w:color w:val="000000"/>
              </w:rPr>
              <w:t>0</w:t>
            </w:r>
          </w:p>
        </w:tc>
      </w:tr>
      <w:tr w:rsidR="00116F97" w:rsidRPr="00116F97" w14:paraId="40A5E6F6" w14:textId="77777777" w:rsidTr="001A5FC2">
        <w:trPr>
          <w:trHeight w:val="321"/>
        </w:trPr>
        <w:tc>
          <w:tcPr>
            <w:tcW w:w="3559" w:type="dxa"/>
            <w:tcBorders>
              <w:top w:val="nil"/>
              <w:left w:val="nil"/>
              <w:bottom w:val="nil"/>
              <w:right w:val="nil"/>
            </w:tcBorders>
            <w:shd w:val="clear" w:color="auto" w:fill="auto"/>
            <w:noWrap/>
            <w:vAlign w:val="center"/>
            <w:hideMark/>
          </w:tcPr>
          <w:p w14:paraId="7D63E4B7" w14:textId="77777777" w:rsidR="00116F97" w:rsidRPr="00116F97" w:rsidRDefault="00116F97" w:rsidP="00116F97">
            <w:pPr>
              <w:rPr>
                <w:rFonts w:ascii="Arial" w:hAnsi="Arial" w:cs="Arial"/>
                <w:b/>
                <w:bCs/>
                <w:color w:val="000000"/>
              </w:rPr>
            </w:pPr>
            <w:r w:rsidRPr="00116F97">
              <w:rPr>
                <w:rFonts w:ascii="Arial" w:hAnsi="Arial" w:cs="Arial"/>
                <w:b/>
                <w:bCs/>
                <w:color w:val="000000"/>
              </w:rPr>
              <w:t>Note:</w:t>
            </w:r>
          </w:p>
        </w:tc>
        <w:tc>
          <w:tcPr>
            <w:tcW w:w="6156" w:type="dxa"/>
            <w:tcBorders>
              <w:top w:val="nil"/>
              <w:left w:val="nil"/>
              <w:bottom w:val="nil"/>
              <w:right w:val="nil"/>
            </w:tcBorders>
            <w:shd w:val="clear" w:color="auto" w:fill="auto"/>
            <w:noWrap/>
            <w:vAlign w:val="center"/>
            <w:hideMark/>
          </w:tcPr>
          <w:p w14:paraId="7C4A2C4D" w14:textId="77777777" w:rsidR="00116F97" w:rsidRPr="00116F97" w:rsidRDefault="00116F97" w:rsidP="00116F97">
            <w:pPr>
              <w:rPr>
                <w:rFonts w:ascii="Arial" w:hAnsi="Arial" w:cs="Arial"/>
                <w:b/>
                <w:bCs/>
                <w:color w:val="000000"/>
              </w:rPr>
            </w:pPr>
          </w:p>
        </w:tc>
        <w:tc>
          <w:tcPr>
            <w:tcW w:w="900" w:type="dxa"/>
            <w:tcBorders>
              <w:top w:val="nil"/>
              <w:left w:val="nil"/>
              <w:bottom w:val="nil"/>
              <w:right w:val="nil"/>
            </w:tcBorders>
            <w:shd w:val="clear" w:color="auto" w:fill="auto"/>
            <w:noWrap/>
            <w:vAlign w:val="center"/>
            <w:hideMark/>
          </w:tcPr>
          <w:p w14:paraId="44926E7F" w14:textId="77777777" w:rsidR="00116F97" w:rsidRPr="00116F97" w:rsidRDefault="00116F97" w:rsidP="00116F97">
            <w:pPr>
              <w:jc w:val="center"/>
            </w:pPr>
          </w:p>
        </w:tc>
      </w:tr>
      <w:tr w:rsidR="00116F97" w:rsidRPr="00116F97" w14:paraId="78D26C08" w14:textId="77777777" w:rsidTr="001A5FC2">
        <w:trPr>
          <w:trHeight w:val="321"/>
        </w:trPr>
        <w:tc>
          <w:tcPr>
            <w:tcW w:w="9715" w:type="dxa"/>
            <w:gridSpan w:val="2"/>
            <w:tcBorders>
              <w:top w:val="nil"/>
              <w:left w:val="nil"/>
              <w:bottom w:val="nil"/>
              <w:right w:val="nil"/>
            </w:tcBorders>
            <w:shd w:val="clear" w:color="auto" w:fill="auto"/>
            <w:noWrap/>
            <w:vAlign w:val="center"/>
            <w:hideMark/>
          </w:tcPr>
          <w:p w14:paraId="379A49A1" w14:textId="710BDB3A" w:rsidR="00116F97" w:rsidRPr="00116F97" w:rsidRDefault="00116F97" w:rsidP="00116F97">
            <w:pPr>
              <w:rPr>
                <w:rFonts w:ascii="Arial" w:hAnsi="Arial" w:cs="Arial"/>
                <w:color w:val="000000"/>
              </w:rPr>
            </w:pPr>
            <w:r w:rsidRPr="00116F97">
              <w:rPr>
                <w:rFonts w:ascii="Arial" w:hAnsi="Arial" w:cs="Arial"/>
                <w:color w:val="000000"/>
              </w:rPr>
              <w:t xml:space="preserve">In case of </w:t>
            </w:r>
            <w:r w:rsidR="00E7038A">
              <w:rPr>
                <w:rFonts w:ascii="Arial" w:hAnsi="Arial" w:cs="Arial"/>
                <w:color w:val="000000"/>
              </w:rPr>
              <w:t>m</w:t>
            </w:r>
            <w:r w:rsidRPr="00116F97">
              <w:rPr>
                <w:rFonts w:ascii="Arial" w:hAnsi="Arial" w:cs="Arial"/>
                <w:color w:val="000000"/>
              </w:rPr>
              <w:t>ore th</w:t>
            </w:r>
            <w:r w:rsidR="00E7038A">
              <w:rPr>
                <w:rFonts w:ascii="Arial" w:hAnsi="Arial" w:cs="Arial"/>
                <w:color w:val="000000"/>
              </w:rPr>
              <w:t>an</w:t>
            </w:r>
            <w:r w:rsidRPr="00116F97">
              <w:rPr>
                <w:rFonts w:ascii="Arial" w:hAnsi="Arial" w:cs="Arial"/>
                <w:color w:val="000000"/>
              </w:rPr>
              <w:t xml:space="preserve"> one location, Marks will be averaged out. </w:t>
            </w:r>
          </w:p>
        </w:tc>
        <w:tc>
          <w:tcPr>
            <w:tcW w:w="900" w:type="dxa"/>
            <w:tcBorders>
              <w:top w:val="nil"/>
              <w:left w:val="nil"/>
              <w:bottom w:val="nil"/>
              <w:right w:val="nil"/>
            </w:tcBorders>
            <w:shd w:val="clear" w:color="auto" w:fill="auto"/>
            <w:noWrap/>
            <w:vAlign w:val="center"/>
            <w:hideMark/>
          </w:tcPr>
          <w:p w14:paraId="35076C4C" w14:textId="77777777" w:rsidR="00116F97" w:rsidRPr="00116F97" w:rsidRDefault="00116F97" w:rsidP="00116F97">
            <w:pPr>
              <w:rPr>
                <w:rFonts w:ascii="Arial" w:hAnsi="Arial" w:cs="Arial"/>
                <w:color w:val="000000"/>
              </w:rPr>
            </w:pPr>
          </w:p>
        </w:tc>
      </w:tr>
      <w:tr w:rsidR="00116F97" w:rsidRPr="00116F97" w14:paraId="6EB68D6C" w14:textId="77777777" w:rsidTr="001A5FC2">
        <w:trPr>
          <w:trHeight w:val="321"/>
        </w:trPr>
        <w:tc>
          <w:tcPr>
            <w:tcW w:w="3559" w:type="dxa"/>
            <w:tcBorders>
              <w:top w:val="nil"/>
              <w:left w:val="nil"/>
              <w:bottom w:val="nil"/>
              <w:right w:val="nil"/>
            </w:tcBorders>
            <w:shd w:val="clear" w:color="auto" w:fill="auto"/>
            <w:noWrap/>
            <w:vAlign w:val="bottom"/>
            <w:hideMark/>
          </w:tcPr>
          <w:p w14:paraId="3B877999" w14:textId="77777777" w:rsidR="00116F97" w:rsidRPr="00116F97" w:rsidRDefault="00116F97" w:rsidP="00116F97">
            <w:pPr>
              <w:jc w:val="center"/>
            </w:pPr>
          </w:p>
        </w:tc>
        <w:tc>
          <w:tcPr>
            <w:tcW w:w="6156" w:type="dxa"/>
            <w:tcBorders>
              <w:top w:val="nil"/>
              <w:left w:val="nil"/>
              <w:bottom w:val="nil"/>
              <w:right w:val="nil"/>
            </w:tcBorders>
            <w:shd w:val="clear" w:color="auto" w:fill="auto"/>
            <w:noWrap/>
            <w:vAlign w:val="center"/>
            <w:hideMark/>
          </w:tcPr>
          <w:p w14:paraId="5750C4D0" w14:textId="77777777" w:rsidR="00116F97" w:rsidRPr="00116F97" w:rsidRDefault="00116F97" w:rsidP="00116F97"/>
        </w:tc>
        <w:tc>
          <w:tcPr>
            <w:tcW w:w="900" w:type="dxa"/>
            <w:tcBorders>
              <w:top w:val="nil"/>
              <w:left w:val="nil"/>
              <w:bottom w:val="nil"/>
              <w:right w:val="nil"/>
            </w:tcBorders>
            <w:shd w:val="clear" w:color="auto" w:fill="auto"/>
            <w:noWrap/>
            <w:vAlign w:val="center"/>
            <w:hideMark/>
          </w:tcPr>
          <w:p w14:paraId="509B3E6C" w14:textId="77777777" w:rsidR="00116F97" w:rsidRPr="00116F97" w:rsidRDefault="00116F97" w:rsidP="00116F97">
            <w:pPr>
              <w:jc w:val="center"/>
            </w:pPr>
          </w:p>
        </w:tc>
      </w:tr>
      <w:tr w:rsidR="00116F97" w:rsidRPr="00116F97" w14:paraId="19001FF7" w14:textId="77777777" w:rsidTr="001A5FC2">
        <w:trPr>
          <w:trHeight w:val="285"/>
        </w:trPr>
        <w:tc>
          <w:tcPr>
            <w:tcW w:w="3559"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C5C606B" w14:textId="5D4B11E3" w:rsidR="00116F97" w:rsidRPr="00116F97" w:rsidRDefault="00116F97" w:rsidP="00116F97">
            <w:pPr>
              <w:rPr>
                <w:rFonts w:ascii="Arial" w:hAnsi="Arial" w:cs="Arial"/>
                <w:b/>
                <w:bCs/>
                <w:color w:val="000000"/>
              </w:rPr>
            </w:pPr>
            <w:r w:rsidRPr="00116F97">
              <w:rPr>
                <w:rFonts w:ascii="Arial" w:hAnsi="Arial" w:cs="Arial"/>
                <w:b/>
                <w:bCs/>
                <w:color w:val="000000"/>
              </w:rPr>
              <w:t xml:space="preserve">2. </w:t>
            </w:r>
            <w:r w:rsidR="00E7038A" w:rsidRPr="00116F97">
              <w:rPr>
                <w:rFonts w:ascii="Arial" w:hAnsi="Arial" w:cs="Arial"/>
                <w:b/>
                <w:bCs/>
                <w:color w:val="000000"/>
              </w:rPr>
              <w:t>Availability</w:t>
            </w:r>
            <w:r w:rsidRPr="00116F97">
              <w:rPr>
                <w:rFonts w:ascii="Arial" w:hAnsi="Arial" w:cs="Arial"/>
                <w:b/>
                <w:bCs/>
                <w:color w:val="000000"/>
              </w:rPr>
              <w:t xml:space="preserve"> of Rickshaw &amp; Equipment</w:t>
            </w:r>
            <w:r w:rsidR="00E7038A">
              <w:rPr>
                <w:rFonts w:ascii="Arial" w:hAnsi="Arial" w:cs="Arial"/>
                <w:b/>
                <w:bCs/>
                <w:color w:val="000000"/>
              </w:rPr>
              <w:t>’</w:t>
            </w:r>
            <w:r w:rsidRPr="00116F97">
              <w:rPr>
                <w:rFonts w:ascii="Arial" w:hAnsi="Arial" w:cs="Arial"/>
                <w:b/>
                <w:bCs/>
                <w:color w:val="000000"/>
              </w:rPr>
              <w:t>s</w:t>
            </w:r>
          </w:p>
        </w:tc>
        <w:tc>
          <w:tcPr>
            <w:tcW w:w="6156" w:type="dxa"/>
            <w:tcBorders>
              <w:top w:val="nil"/>
              <w:left w:val="nil"/>
              <w:bottom w:val="nil"/>
              <w:right w:val="nil"/>
            </w:tcBorders>
            <w:shd w:val="clear" w:color="auto" w:fill="auto"/>
            <w:noWrap/>
            <w:vAlign w:val="bottom"/>
            <w:hideMark/>
          </w:tcPr>
          <w:p w14:paraId="2EEBD033" w14:textId="77777777" w:rsidR="00116F97" w:rsidRPr="00116F97" w:rsidRDefault="00116F97" w:rsidP="00116F97">
            <w:pPr>
              <w:rPr>
                <w:rFonts w:ascii="Arial" w:hAnsi="Arial" w:cs="Arial"/>
                <w:b/>
                <w:bCs/>
                <w:color w:val="000000"/>
              </w:rPr>
            </w:pPr>
          </w:p>
        </w:tc>
        <w:tc>
          <w:tcPr>
            <w:tcW w:w="900" w:type="dxa"/>
            <w:tcBorders>
              <w:top w:val="nil"/>
              <w:left w:val="nil"/>
              <w:bottom w:val="nil"/>
              <w:right w:val="nil"/>
            </w:tcBorders>
            <w:shd w:val="clear" w:color="auto" w:fill="auto"/>
            <w:noWrap/>
            <w:vAlign w:val="bottom"/>
            <w:hideMark/>
          </w:tcPr>
          <w:p w14:paraId="279EFA96" w14:textId="77777777" w:rsidR="00116F97" w:rsidRPr="00116F97" w:rsidRDefault="00116F97" w:rsidP="00116F97"/>
        </w:tc>
      </w:tr>
      <w:tr w:rsidR="00116F97" w:rsidRPr="00116F97" w14:paraId="52984ABA" w14:textId="77777777" w:rsidTr="001A5FC2">
        <w:trPr>
          <w:trHeight w:val="690"/>
        </w:trPr>
        <w:tc>
          <w:tcPr>
            <w:tcW w:w="3559" w:type="dxa"/>
            <w:tcBorders>
              <w:top w:val="nil"/>
              <w:left w:val="single" w:sz="4" w:space="0" w:color="auto"/>
              <w:bottom w:val="single" w:sz="4" w:space="0" w:color="auto"/>
              <w:right w:val="single" w:sz="4" w:space="0" w:color="auto"/>
            </w:tcBorders>
            <w:shd w:val="clear" w:color="000000" w:fill="FCE4D6"/>
            <w:vAlign w:val="center"/>
            <w:hideMark/>
          </w:tcPr>
          <w:p w14:paraId="34D7078B" w14:textId="77777777" w:rsidR="00116F97" w:rsidRPr="00116F97" w:rsidRDefault="00116F97" w:rsidP="00116F97">
            <w:pPr>
              <w:jc w:val="center"/>
              <w:rPr>
                <w:rFonts w:ascii="Arial" w:hAnsi="Arial" w:cs="Arial"/>
                <w:b/>
                <w:bCs/>
                <w:color w:val="000000"/>
              </w:rPr>
            </w:pPr>
            <w:r w:rsidRPr="00116F97">
              <w:rPr>
                <w:rFonts w:ascii="Arial" w:hAnsi="Arial" w:cs="Arial"/>
                <w:b/>
                <w:bCs/>
                <w:color w:val="000000"/>
              </w:rPr>
              <w:t>Rickshaws available on training location</w:t>
            </w:r>
          </w:p>
        </w:tc>
        <w:tc>
          <w:tcPr>
            <w:tcW w:w="6156" w:type="dxa"/>
            <w:tcBorders>
              <w:top w:val="single" w:sz="4" w:space="0" w:color="auto"/>
              <w:left w:val="nil"/>
              <w:bottom w:val="single" w:sz="4" w:space="0" w:color="auto"/>
              <w:right w:val="single" w:sz="4" w:space="0" w:color="auto"/>
            </w:tcBorders>
            <w:shd w:val="clear" w:color="auto" w:fill="auto"/>
            <w:vAlign w:val="center"/>
            <w:hideMark/>
          </w:tcPr>
          <w:p w14:paraId="38493DE8" w14:textId="77777777" w:rsidR="00116F97" w:rsidRPr="00116F97" w:rsidRDefault="00116F97" w:rsidP="00116F97">
            <w:pPr>
              <w:rPr>
                <w:rFonts w:ascii="Arial" w:hAnsi="Arial" w:cs="Arial"/>
                <w:color w:val="000000"/>
              </w:rPr>
            </w:pPr>
            <w:r w:rsidRPr="00116F97">
              <w:rPr>
                <w:rFonts w:ascii="Arial" w:hAnsi="Arial" w:cs="Arial"/>
                <w:color w:val="000000"/>
              </w:rPr>
              <w:t xml:space="preserve">Maximum Marks on 3 Rickshaw for Class of 25 trainees. Marks Proportional to that will be awarded.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CD8C206" w14:textId="77777777" w:rsidR="00116F97" w:rsidRPr="00116F97" w:rsidRDefault="00116F97" w:rsidP="00116F97">
            <w:pPr>
              <w:jc w:val="center"/>
              <w:rPr>
                <w:rFonts w:ascii="Arial" w:hAnsi="Arial" w:cs="Arial"/>
                <w:color w:val="000000"/>
              </w:rPr>
            </w:pPr>
            <w:r w:rsidRPr="00116F97">
              <w:rPr>
                <w:rFonts w:ascii="Arial" w:hAnsi="Arial" w:cs="Arial"/>
                <w:color w:val="000000"/>
              </w:rPr>
              <w:t>10</w:t>
            </w:r>
          </w:p>
        </w:tc>
      </w:tr>
      <w:tr w:rsidR="00116F97" w:rsidRPr="00116F97" w14:paraId="55C7EB78" w14:textId="77777777" w:rsidTr="001A5FC2">
        <w:trPr>
          <w:trHeight w:val="285"/>
        </w:trPr>
        <w:tc>
          <w:tcPr>
            <w:tcW w:w="3559" w:type="dxa"/>
            <w:tcBorders>
              <w:top w:val="nil"/>
              <w:left w:val="nil"/>
              <w:bottom w:val="nil"/>
              <w:right w:val="nil"/>
            </w:tcBorders>
            <w:shd w:val="clear" w:color="auto" w:fill="auto"/>
            <w:vAlign w:val="center"/>
            <w:hideMark/>
          </w:tcPr>
          <w:p w14:paraId="3777A6CD" w14:textId="77777777" w:rsidR="00116F97" w:rsidRPr="00116F97" w:rsidRDefault="00116F97" w:rsidP="00116F97">
            <w:pPr>
              <w:jc w:val="center"/>
              <w:rPr>
                <w:rFonts w:ascii="Arial" w:hAnsi="Arial" w:cs="Arial"/>
                <w:color w:val="000000"/>
              </w:rPr>
            </w:pPr>
          </w:p>
        </w:tc>
        <w:tc>
          <w:tcPr>
            <w:tcW w:w="6156" w:type="dxa"/>
            <w:tcBorders>
              <w:top w:val="nil"/>
              <w:left w:val="nil"/>
              <w:bottom w:val="nil"/>
              <w:right w:val="nil"/>
            </w:tcBorders>
            <w:shd w:val="clear" w:color="auto" w:fill="auto"/>
            <w:noWrap/>
            <w:vAlign w:val="bottom"/>
            <w:hideMark/>
          </w:tcPr>
          <w:p w14:paraId="0446C92A" w14:textId="77777777" w:rsidR="00116F97" w:rsidRPr="00116F97" w:rsidRDefault="00116F97" w:rsidP="00116F97"/>
        </w:tc>
        <w:tc>
          <w:tcPr>
            <w:tcW w:w="900" w:type="dxa"/>
            <w:tcBorders>
              <w:top w:val="nil"/>
              <w:left w:val="nil"/>
              <w:bottom w:val="nil"/>
              <w:right w:val="nil"/>
            </w:tcBorders>
            <w:shd w:val="clear" w:color="auto" w:fill="auto"/>
            <w:noWrap/>
            <w:vAlign w:val="bottom"/>
            <w:hideMark/>
          </w:tcPr>
          <w:p w14:paraId="2A9FF6B3" w14:textId="77777777" w:rsidR="00116F97" w:rsidRPr="00116F97" w:rsidRDefault="00116F97" w:rsidP="00116F97"/>
        </w:tc>
      </w:tr>
      <w:tr w:rsidR="00116F97" w:rsidRPr="00116F97" w14:paraId="6689C012" w14:textId="77777777" w:rsidTr="001A5FC2">
        <w:trPr>
          <w:trHeight w:val="561"/>
        </w:trPr>
        <w:tc>
          <w:tcPr>
            <w:tcW w:w="3559" w:type="dxa"/>
            <w:vMerge w:val="restart"/>
            <w:tcBorders>
              <w:top w:val="single" w:sz="4" w:space="0" w:color="auto"/>
              <w:left w:val="nil"/>
              <w:bottom w:val="nil"/>
              <w:right w:val="single" w:sz="4" w:space="0" w:color="auto"/>
            </w:tcBorders>
            <w:shd w:val="clear" w:color="000000" w:fill="FCE4D6"/>
            <w:vAlign w:val="center"/>
            <w:hideMark/>
          </w:tcPr>
          <w:p w14:paraId="71A14E81" w14:textId="16C63523" w:rsidR="00116F97" w:rsidRPr="00116F97" w:rsidRDefault="00116F97" w:rsidP="00116F97">
            <w:pPr>
              <w:rPr>
                <w:rFonts w:ascii="Arial" w:hAnsi="Arial" w:cs="Arial"/>
                <w:b/>
                <w:bCs/>
                <w:color w:val="000000"/>
              </w:rPr>
            </w:pPr>
            <w:r w:rsidRPr="00116F97">
              <w:rPr>
                <w:rFonts w:ascii="Arial" w:hAnsi="Arial" w:cs="Arial"/>
                <w:b/>
                <w:bCs/>
                <w:color w:val="000000"/>
              </w:rPr>
              <w:t>Tools &amp; Equipment</w:t>
            </w:r>
            <w:r w:rsidR="00E7038A">
              <w:rPr>
                <w:rFonts w:ascii="Arial" w:hAnsi="Arial" w:cs="Arial"/>
                <w:b/>
                <w:bCs/>
                <w:color w:val="000000"/>
              </w:rPr>
              <w:t>’</w:t>
            </w:r>
            <w:r w:rsidRPr="00116F97">
              <w:rPr>
                <w:rFonts w:ascii="Arial" w:hAnsi="Arial" w:cs="Arial"/>
                <w:b/>
                <w:bCs/>
                <w:color w:val="000000"/>
              </w:rPr>
              <w:t>s (as per curriculum/ List of Tools and Equipment Attached)</w:t>
            </w:r>
          </w:p>
        </w:tc>
        <w:tc>
          <w:tcPr>
            <w:tcW w:w="6156" w:type="dxa"/>
            <w:tcBorders>
              <w:top w:val="single" w:sz="4" w:space="0" w:color="auto"/>
              <w:left w:val="nil"/>
              <w:bottom w:val="single" w:sz="4" w:space="0" w:color="auto"/>
              <w:right w:val="single" w:sz="4" w:space="0" w:color="auto"/>
            </w:tcBorders>
            <w:shd w:val="clear" w:color="auto" w:fill="auto"/>
            <w:vAlign w:val="center"/>
            <w:hideMark/>
          </w:tcPr>
          <w:p w14:paraId="544DAAFD" w14:textId="77777777" w:rsidR="00116F97" w:rsidRPr="00116F97" w:rsidRDefault="00116F97" w:rsidP="00116F97">
            <w:pPr>
              <w:rPr>
                <w:rFonts w:ascii="Arial" w:hAnsi="Arial" w:cs="Arial"/>
                <w:color w:val="000000"/>
              </w:rPr>
            </w:pPr>
            <w:r w:rsidRPr="00116F97">
              <w:rPr>
                <w:rFonts w:ascii="Arial" w:hAnsi="Arial" w:cs="Arial"/>
                <w:color w:val="000000"/>
              </w:rPr>
              <w:t>Fully equipped workshop available (80% to 100% equipment available as per curriculum)</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2A59D21" w14:textId="77777777" w:rsidR="00116F97" w:rsidRPr="00116F97" w:rsidRDefault="00116F97" w:rsidP="00116F97">
            <w:pPr>
              <w:jc w:val="center"/>
              <w:rPr>
                <w:rFonts w:ascii="Arial" w:hAnsi="Arial" w:cs="Arial"/>
                <w:color w:val="000000"/>
              </w:rPr>
            </w:pPr>
            <w:r w:rsidRPr="00116F97">
              <w:rPr>
                <w:rFonts w:ascii="Arial" w:hAnsi="Arial" w:cs="Arial"/>
                <w:color w:val="000000"/>
              </w:rPr>
              <w:t>20</w:t>
            </w:r>
          </w:p>
        </w:tc>
      </w:tr>
      <w:tr w:rsidR="00116F97" w:rsidRPr="00116F97" w14:paraId="03F35291" w14:textId="77777777" w:rsidTr="001A5FC2">
        <w:trPr>
          <w:trHeight w:val="561"/>
        </w:trPr>
        <w:tc>
          <w:tcPr>
            <w:tcW w:w="3559" w:type="dxa"/>
            <w:vMerge/>
            <w:tcBorders>
              <w:top w:val="single" w:sz="4" w:space="0" w:color="auto"/>
              <w:left w:val="nil"/>
              <w:bottom w:val="nil"/>
              <w:right w:val="single" w:sz="4" w:space="0" w:color="auto"/>
            </w:tcBorders>
            <w:vAlign w:val="center"/>
            <w:hideMark/>
          </w:tcPr>
          <w:p w14:paraId="4D9A5E83" w14:textId="77777777" w:rsidR="00116F97" w:rsidRPr="00116F97" w:rsidRDefault="00116F97" w:rsidP="00116F97">
            <w:pPr>
              <w:rPr>
                <w:rFonts w:ascii="Arial" w:hAnsi="Arial" w:cs="Arial"/>
                <w:b/>
                <w:bCs/>
                <w:color w:val="000000"/>
              </w:rPr>
            </w:pPr>
          </w:p>
        </w:tc>
        <w:tc>
          <w:tcPr>
            <w:tcW w:w="6156" w:type="dxa"/>
            <w:tcBorders>
              <w:top w:val="nil"/>
              <w:left w:val="nil"/>
              <w:bottom w:val="single" w:sz="4" w:space="0" w:color="auto"/>
              <w:right w:val="single" w:sz="4" w:space="0" w:color="auto"/>
            </w:tcBorders>
            <w:shd w:val="clear" w:color="auto" w:fill="auto"/>
            <w:vAlign w:val="center"/>
            <w:hideMark/>
          </w:tcPr>
          <w:p w14:paraId="3628979D" w14:textId="76331504" w:rsidR="00116F97" w:rsidRPr="00116F97" w:rsidRDefault="00116F97" w:rsidP="00116F97">
            <w:pPr>
              <w:rPr>
                <w:rFonts w:ascii="Arial" w:hAnsi="Arial" w:cs="Arial"/>
                <w:color w:val="000000"/>
              </w:rPr>
            </w:pPr>
            <w:r w:rsidRPr="00116F97">
              <w:rPr>
                <w:rFonts w:ascii="Arial" w:hAnsi="Arial" w:cs="Arial"/>
                <w:color w:val="000000"/>
              </w:rPr>
              <w:t>Partially equipped workshop available with minor deficiencies (50% to 79 %) equipment available)</w:t>
            </w:r>
          </w:p>
        </w:tc>
        <w:tc>
          <w:tcPr>
            <w:tcW w:w="900" w:type="dxa"/>
            <w:tcBorders>
              <w:top w:val="nil"/>
              <w:left w:val="nil"/>
              <w:bottom w:val="single" w:sz="4" w:space="0" w:color="auto"/>
              <w:right w:val="single" w:sz="4" w:space="0" w:color="auto"/>
            </w:tcBorders>
            <w:shd w:val="clear" w:color="auto" w:fill="auto"/>
            <w:noWrap/>
            <w:vAlign w:val="center"/>
            <w:hideMark/>
          </w:tcPr>
          <w:p w14:paraId="4E4D3B93" w14:textId="77777777" w:rsidR="00116F97" w:rsidRPr="00116F97" w:rsidRDefault="00116F97" w:rsidP="00116F97">
            <w:pPr>
              <w:jc w:val="center"/>
              <w:rPr>
                <w:rFonts w:ascii="Arial" w:hAnsi="Arial" w:cs="Arial"/>
                <w:color w:val="000000"/>
              </w:rPr>
            </w:pPr>
            <w:r w:rsidRPr="00116F97">
              <w:rPr>
                <w:rFonts w:ascii="Arial" w:hAnsi="Arial" w:cs="Arial"/>
                <w:color w:val="000000"/>
              </w:rPr>
              <w:t>15</w:t>
            </w:r>
          </w:p>
        </w:tc>
      </w:tr>
      <w:tr w:rsidR="00116F97" w:rsidRPr="00116F97" w14:paraId="037BD7C2" w14:textId="77777777" w:rsidTr="001A5FC2">
        <w:trPr>
          <w:trHeight w:val="561"/>
        </w:trPr>
        <w:tc>
          <w:tcPr>
            <w:tcW w:w="3559" w:type="dxa"/>
            <w:vMerge/>
            <w:tcBorders>
              <w:top w:val="single" w:sz="4" w:space="0" w:color="auto"/>
              <w:left w:val="nil"/>
              <w:bottom w:val="nil"/>
              <w:right w:val="single" w:sz="4" w:space="0" w:color="auto"/>
            </w:tcBorders>
            <w:vAlign w:val="center"/>
            <w:hideMark/>
          </w:tcPr>
          <w:p w14:paraId="28B34830" w14:textId="77777777" w:rsidR="00116F97" w:rsidRPr="00116F97" w:rsidRDefault="00116F97" w:rsidP="00116F97">
            <w:pPr>
              <w:rPr>
                <w:rFonts w:ascii="Arial" w:hAnsi="Arial" w:cs="Arial"/>
                <w:b/>
                <w:bCs/>
                <w:color w:val="000000"/>
              </w:rPr>
            </w:pPr>
          </w:p>
        </w:tc>
        <w:tc>
          <w:tcPr>
            <w:tcW w:w="6156" w:type="dxa"/>
            <w:tcBorders>
              <w:top w:val="nil"/>
              <w:left w:val="nil"/>
              <w:bottom w:val="single" w:sz="4" w:space="0" w:color="auto"/>
              <w:right w:val="single" w:sz="4" w:space="0" w:color="auto"/>
            </w:tcBorders>
            <w:shd w:val="clear" w:color="auto" w:fill="auto"/>
            <w:vAlign w:val="center"/>
            <w:hideMark/>
          </w:tcPr>
          <w:p w14:paraId="00E5262B" w14:textId="20BA2441" w:rsidR="00116F97" w:rsidRPr="00116F97" w:rsidRDefault="00116F97" w:rsidP="00116F97">
            <w:pPr>
              <w:rPr>
                <w:rFonts w:ascii="Arial" w:hAnsi="Arial" w:cs="Arial"/>
                <w:color w:val="000000"/>
              </w:rPr>
            </w:pPr>
            <w:r w:rsidRPr="00116F97">
              <w:rPr>
                <w:rFonts w:ascii="Arial" w:hAnsi="Arial" w:cs="Arial"/>
                <w:color w:val="000000"/>
              </w:rPr>
              <w:t>Partially equipped workshop available with minor deficiencies (less than 50 %) Equipment</w:t>
            </w:r>
          </w:p>
        </w:tc>
        <w:tc>
          <w:tcPr>
            <w:tcW w:w="900" w:type="dxa"/>
            <w:tcBorders>
              <w:top w:val="nil"/>
              <w:left w:val="nil"/>
              <w:bottom w:val="single" w:sz="4" w:space="0" w:color="auto"/>
              <w:right w:val="single" w:sz="4" w:space="0" w:color="auto"/>
            </w:tcBorders>
            <w:shd w:val="clear" w:color="auto" w:fill="auto"/>
            <w:noWrap/>
            <w:vAlign w:val="center"/>
            <w:hideMark/>
          </w:tcPr>
          <w:p w14:paraId="71F5F318" w14:textId="77777777" w:rsidR="00116F97" w:rsidRPr="00116F97" w:rsidRDefault="00116F97" w:rsidP="00116F97">
            <w:pPr>
              <w:jc w:val="center"/>
              <w:rPr>
                <w:rFonts w:ascii="Arial" w:hAnsi="Arial" w:cs="Arial"/>
                <w:color w:val="000000"/>
              </w:rPr>
            </w:pPr>
            <w:r w:rsidRPr="00116F97">
              <w:rPr>
                <w:rFonts w:ascii="Arial" w:hAnsi="Arial" w:cs="Arial"/>
                <w:color w:val="000000"/>
              </w:rPr>
              <w:t>12</w:t>
            </w:r>
          </w:p>
        </w:tc>
      </w:tr>
      <w:tr w:rsidR="00116F97" w:rsidRPr="00116F97" w14:paraId="0C7A9E61" w14:textId="77777777" w:rsidTr="001A5FC2">
        <w:trPr>
          <w:trHeight w:val="561"/>
        </w:trPr>
        <w:tc>
          <w:tcPr>
            <w:tcW w:w="3559" w:type="dxa"/>
            <w:vMerge/>
            <w:tcBorders>
              <w:top w:val="single" w:sz="4" w:space="0" w:color="auto"/>
              <w:left w:val="nil"/>
              <w:bottom w:val="nil"/>
              <w:right w:val="single" w:sz="4" w:space="0" w:color="auto"/>
            </w:tcBorders>
            <w:vAlign w:val="center"/>
            <w:hideMark/>
          </w:tcPr>
          <w:p w14:paraId="4110EC0B" w14:textId="77777777" w:rsidR="00116F97" w:rsidRPr="00116F97" w:rsidRDefault="00116F97" w:rsidP="00116F97">
            <w:pPr>
              <w:rPr>
                <w:rFonts w:ascii="Arial" w:hAnsi="Arial" w:cs="Arial"/>
                <w:b/>
                <w:bCs/>
                <w:color w:val="000000"/>
              </w:rPr>
            </w:pPr>
          </w:p>
        </w:tc>
        <w:tc>
          <w:tcPr>
            <w:tcW w:w="6156" w:type="dxa"/>
            <w:tcBorders>
              <w:top w:val="nil"/>
              <w:left w:val="nil"/>
              <w:bottom w:val="single" w:sz="4" w:space="0" w:color="auto"/>
              <w:right w:val="single" w:sz="4" w:space="0" w:color="auto"/>
            </w:tcBorders>
            <w:shd w:val="clear" w:color="auto" w:fill="auto"/>
            <w:vAlign w:val="center"/>
            <w:hideMark/>
          </w:tcPr>
          <w:p w14:paraId="413C2F2C" w14:textId="200D9760" w:rsidR="00116F97" w:rsidRPr="00116F97" w:rsidRDefault="00116F97" w:rsidP="00116F97">
            <w:pPr>
              <w:rPr>
                <w:rFonts w:ascii="Arial" w:hAnsi="Arial" w:cs="Arial"/>
                <w:color w:val="000000"/>
              </w:rPr>
            </w:pPr>
            <w:r w:rsidRPr="00116F97">
              <w:rPr>
                <w:rFonts w:ascii="Arial" w:hAnsi="Arial" w:cs="Arial"/>
                <w:color w:val="000000"/>
              </w:rPr>
              <w:t>Partially equipped workshop available with major deficiencies (less than 50 %) Equipment</w:t>
            </w:r>
          </w:p>
        </w:tc>
        <w:tc>
          <w:tcPr>
            <w:tcW w:w="900" w:type="dxa"/>
            <w:tcBorders>
              <w:top w:val="nil"/>
              <w:left w:val="nil"/>
              <w:bottom w:val="single" w:sz="4" w:space="0" w:color="auto"/>
              <w:right w:val="single" w:sz="4" w:space="0" w:color="auto"/>
            </w:tcBorders>
            <w:shd w:val="clear" w:color="auto" w:fill="auto"/>
            <w:noWrap/>
            <w:vAlign w:val="bottom"/>
            <w:hideMark/>
          </w:tcPr>
          <w:p w14:paraId="3CEA8845" w14:textId="77777777" w:rsidR="00116F97" w:rsidRPr="00116F97" w:rsidRDefault="00116F97" w:rsidP="00116F97">
            <w:pPr>
              <w:jc w:val="center"/>
              <w:rPr>
                <w:rFonts w:ascii="Arial" w:hAnsi="Arial" w:cs="Arial"/>
                <w:color w:val="000000"/>
              </w:rPr>
            </w:pPr>
            <w:r w:rsidRPr="00116F97">
              <w:rPr>
                <w:rFonts w:ascii="Arial" w:hAnsi="Arial" w:cs="Arial"/>
                <w:color w:val="000000"/>
              </w:rPr>
              <w:t>0</w:t>
            </w:r>
          </w:p>
        </w:tc>
      </w:tr>
      <w:tr w:rsidR="00116F97" w:rsidRPr="00116F97" w14:paraId="58CDE60A" w14:textId="77777777" w:rsidTr="001A5FC2">
        <w:trPr>
          <w:trHeight w:val="372"/>
        </w:trPr>
        <w:tc>
          <w:tcPr>
            <w:tcW w:w="3559" w:type="dxa"/>
            <w:vMerge/>
            <w:tcBorders>
              <w:top w:val="single" w:sz="4" w:space="0" w:color="auto"/>
              <w:left w:val="nil"/>
              <w:bottom w:val="nil"/>
              <w:right w:val="single" w:sz="4" w:space="0" w:color="auto"/>
            </w:tcBorders>
            <w:vAlign w:val="center"/>
            <w:hideMark/>
          </w:tcPr>
          <w:p w14:paraId="571AA483" w14:textId="77777777" w:rsidR="00116F97" w:rsidRPr="00116F97" w:rsidRDefault="00116F97" w:rsidP="00116F97">
            <w:pPr>
              <w:rPr>
                <w:rFonts w:ascii="Arial" w:hAnsi="Arial" w:cs="Arial"/>
                <w:b/>
                <w:bCs/>
                <w:color w:val="000000"/>
              </w:rPr>
            </w:pPr>
          </w:p>
        </w:tc>
        <w:tc>
          <w:tcPr>
            <w:tcW w:w="6156" w:type="dxa"/>
            <w:tcBorders>
              <w:top w:val="nil"/>
              <w:left w:val="nil"/>
              <w:bottom w:val="single" w:sz="4" w:space="0" w:color="auto"/>
              <w:right w:val="single" w:sz="4" w:space="0" w:color="auto"/>
            </w:tcBorders>
            <w:shd w:val="clear" w:color="auto" w:fill="auto"/>
            <w:vAlign w:val="center"/>
            <w:hideMark/>
          </w:tcPr>
          <w:p w14:paraId="3426150D" w14:textId="3A09801F" w:rsidR="00116F97" w:rsidRPr="00116F97" w:rsidRDefault="00116F97" w:rsidP="00116F97">
            <w:pPr>
              <w:rPr>
                <w:rFonts w:ascii="Arial" w:hAnsi="Arial" w:cs="Arial"/>
                <w:color w:val="000000"/>
              </w:rPr>
            </w:pPr>
            <w:r w:rsidRPr="00116F97">
              <w:rPr>
                <w:rFonts w:ascii="Arial" w:hAnsi="Arial" w:cs="Arial"/>
                <w:color w:val="000000"/>
              </w:rPr>
              <w:t xml:space="preserve">No Tools &amp; </w:t>
            </w:r>
            <w:r w:rsidR="00D3309E" w:rsidRPr="00116F97">
              <w:rPr>
                <w:rFonts w:ascii="Arial" w:hAnsi="Arial" w:cs="Arial"/>
                <w:color w:val="000000"/>
              </w:rPr>
              <w:t>Equipment’s</w:t>
            </w:r>
            <w:r w:rsidRPr="00116F97">
              <w:rPr>
                <w:rFonts w:ascii="Arial" w:hAnsi="Arial" w:cs="Arial"/>
                <w:color w:val="000000"/>
              </w:rPr>
              <w:t xml:space="preserve"> available at training location</w:t>
            </w:r>
          </w:p>
        </w:tc>
        <w:tc>
          <w:tcPr>
            <w:tcW w:w="900" w:type="dxa"/>
            <w:tcBorders>
              <w:top w:val="nil"/>
              <w:left w:val="nil"/>
              <w:bottom w:val="single" w:sz="4" w:space="0" w:color="auto"/>
              <w:right w:val="single" w:sz="4" w:space="0" w:color="auto"/>
            </w:tcBorders>
            <w:shd w:val="clear" w:color="auto" w:fill="auto"/>
            <w:noWrap/>
            <w:vAlign w:val="center"/>
            <w:hideMark/>
          </w:tcPr>
          <w:p w14:paraId="340256EF" w14:textId="77777777" w:rsidR="00116F97" w:rsidRPr="00116F97" w:rsidRDefault="00116F97" w:rsidP="00116F97">
            <w:pPr>
              <w:jc w:val="center"/>
              <w:rPr>
                <w:rFonts w:ascii="Arial" w:hAnsi="Arial" w:cs="Arial"/>
                <w:color w:val="000000"/>
              </w:rPr>
            </w:pPr>
            <w:r w:rsidRPr="00116F97">
              <w:rPr>
                <w:rFonts w:ascii="Arial" w:hAnsi="Arial" w:cs="Arial"/>
                <w:color w:val="000000"/>
              </w:rPr>
              <w:t>0</w:t>
            </w:r>
          </w:p>
        </w:tc>
      </w:tr>
      <w:tr w:rsidR="00116F97" w:rsidRPr="00116F97" w14:paraId="6B53F550" w14:textId="77777777" w:rsidTr="001A5FC2">
        <w:trPr>
          <w:trHeight w:val="321"/>
        </w:trPr>
        <w:tc>
          <w:tcPr>
            <w:tcW w:w="3559" w:type="dxa"/>
            <w:tcBorders>
              <w:top w:val="nil"/>
              <w:left w:val="nil"/>
              <w:bottom w:val="nil"/>
              <w:right w:val="nil"/>
            </w:tcBorders>
            <w:shd w:val="clear" w:color="auto" w:fill="auto"/>
            <w:noWrap/>
            <w:vAlign w:val="bottom"/>
            <w:hideMark/>
          </w:tcPr>
          <w:p w14:paraId="6DFEF7F4" w14:textId="77777777" w:rsidR="00116F97" w:rsidRPr="00116F97" w:rsidRDefault="00116F97" w:rsidP="00116F97">
            <w:pPr>
              <w:rPr>
                <w:rFonts w:ascii="Arial" w:hAnsi="Arial" w:cs="Arial"/>
                <w:b/>
                <w:bCs/>
                <w:color w:val="000000"/>
              </w:rPr>
            </w:pPr>
            <w:r w:rsidRPr="00116F97">
              <w:rPr>
                <w:rFonts w:ascii="Arial" w:hAnsi="Arial" w:cs="Arial"/>
                <w:b/>
                <w:bCs/>
                <w:color w:val="000000"/>
              </w:rPr>
              <w:t>Note:</w:t>
            </w:r>
          </w:p>
        </w:tc>
        <w:tc>
          <w:tcPr>
            <w:tcW w:w="6156" w:type="dxa"/>
            <w:tcBorders>
              <w:top w:val="nil"/>
              <w:left w:val="nil"/>
              <w:bottom w:val="nil"/>
              <w:right w:val="nil"/>
            </w:tcBorders>
            <w:shd w:val="clear" w:color="auto" w:fill="auto"/>
            <w:noWrap/>
            <w:vAlign w:val="bottom"/>
            <w:hideMark/>
          </w:tcPr>
          <w:p w14:paraId="697B422D" w14:textId="77777777" w:rsidR="00116F97" w:rsidRPr="00116F97" w:rsidRDefault="00116F97" w:rsidP="00116F97">
            <w:pPr>
              <w:rPr>
                <w:rFonts w:ascii="Arial" w:hAnsi="Arial" w:cs="Arial"/>
                <w:b/>
                <w:bCs/>
                <w:color w:val="000000"/>
              </w:rPr>
            </w:pPr>
          </w:p>
        </w:tc>
        <w:tc>
          <w:tcPr>
            <w:tcW w:w="900" w:type="dxa"/>
            <w:tcBorders>
              <w:top w:val="nil"/>
              <w:left w:val="nil"/>
              <w:bottom w:val="nil"/>
              <w:right w:val="nil"/>
            </w:tcBorders>
            <w:shd w:val="clear" w:color="auto" w:fill="auto"/>
            <w:noWrap/>
            <w:vAlign w:val="center"/>
            <w:hideMark/>
          </w:tcPr>
          <w:p w14:paraId="38A69FF9" w14:textId="77777777" w:rsidR="00116F97" w:rsidRPr="00116F97" w:rsidRDefault="00116F97" w:rsidP="00116F97"/>
        </w:tc>
      </w:tr>
      <w:tr w:rsidR="00116F97" w:rsidRPr="00116F97" w14:paraId="300D3BEC" w14:textId="77777777" w:rsidTr="001A5FC2">
        <w:trPr>
          <w:trHeight w:val="321"/>
        </w:trPr>
        <w:tc>
          <w:tcPr>
            <w:tcW w:w="106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E072" w14:textId="77777777" w:rsidR="00116F97" w:rsidRPr="00116F97" w:rsidRDefault="00116F97" w:rsidP="00116F97">
            <w:pPr>
              <w:rPr>
                <w:rFonts w:ascii="Arial" w:hAnsi="Arial" w:cs="Arial"/>
                <w:color w:val="000000"/>
              </w:rPr>
            </w:pPr>
            <w:r w:rsidRPr="00116F97">
              <w:rPr>
                <w:rFonts w:ascii="Arial" w:hAnsi="Arial" w:cs="Arial"/>
                <w:color w:val="000000"/>
              </w:rPr>
              <w:t>In case of multiple locations marks will be averaged out</w:t>
            </w:r>
          </w:p>
        </w:tc>
      </w:tr>
      <w:tr w:rsidR="00116F97" w:rsidRPr="00116F97" w14:paraId="27530C1F" w14:textId="77777777" w:rsidTr="001A5FC2">
        <w:trPr>
          <w:trHeight w:val="720"/>
        </w:trPr>
        <w:tc>
          <w:tcPr>
            <w:tcW w:w="106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6C0A3A8" w14:textId="5A76F789" w:rsidR="00116F97" w:rsidRPr="00116F97" w:rsidRDefault="00116F97" w:rsidP="00116F97">
            <w:pPr>
              <w:rPr>
                <w:rFonts w:ascii="Arial" w:hAnsi="Arial" w:cs="Arial"/>
                <w:color w:val="000000"/>
              </w:rPr>
            </w:pPr>
            <w:r w:rsidRPr="00116F97">
              <w:rPr>
                <w:rFonts w:ascii="Arial" w:hAnsi="Arial" w:cs="Arial"/>
                <w:color w:val="000000"/>
              </w:rPr>
              <w:t>In case of multiple locations, location with score of zero (in tools and equipment</w:t>
            </w:r>
            <w:r w:rsidR="00E7038A">
              <w:rPr>
                <w:rFonts w:ascii="Arial" w:hAnsi="Arial" w:cs="Arial"/>
                <w:color w:val="000000"/>
              </w:rPr>
              <w:t>’s</w:t>
            </w:r>
            <w:r w:rsidRPr="00116F97">
              <w:rPr>
                <w:rFonts w:ascii="Arial" w:hAnsi="Arial" w:cs="Arial"/>
                <w:color w:val="000000"/>
              </w:rPr>
              <w:t>) will be drop</w:t>
            </w:r>
            <w:r w:rsidR="00D3309E">
              <w:rPr>
                <w:rFonts w:ascii="Arial" w:hAnsi="Arial" w:cs="Arial"/>
                <w:color w:val="000000"/>
              </w:rPr>
              <w:t>p</w:t>
            </w:r>
            <w:r w:rsidRPr="00116F97">
              <w:rPr>
                <w:rFonts w:ascii="Arial" w:hAnsi="Arial" w:cs="Arial"/>
                <w:color w:val="000000"/>
              </w:rPr>
              <w:t xml:space="preserve">ed. whereas average will be taken from the remaining locations. </w:t>
            </w:r>
          </w:p>
        </w:tc>
      </w:tr>
      <w:tr w:rsidR="00116F97" w:rsidRPr="00116F97" w14:paraId="1B5FEDBF" w14:textId="77777777" w:rsidTr="001A5FC2">
        <w:trPr>
          <w:trHeight w:val="321"/>
        </w:trPr>
        <w:tc>
          <w:tcPr>
            <w:tcW w:w="3559" w:type="dxa"/>
            <w:tcBorders>
              <w:top w:val="nil"/>
              <w:left w:val="nil"/>
              <w:bottom w:val="nil"/>
              <w:right w:val="nil"/>
            </w:tcBorders>
            <w:shd w:val="clear" w:color="auto" w:fill="auto"/>
            <w:noWrap/>
            <w:vAlign w:val="bottom"/>
            <w:hideMark/>
          </w:tcPr>
          <w:p w14:paraId="3804BB8F" w14:textId="77777777" w:rsidR="00116F97" w:rsidRPr="00116F97" w:rsidRDefault="00116F97" w:rsidP="00116F97">
            <w:pPr>
              <w:rPr>
                <w:rFonts w:ascii="Arial" w:hAnsi="Arial" w:cs="Arial"/>
                <w:color w:val="000000"/>
              </w:rPr>
            </w:pPr>
          </w:p>
        </w:tc>
        <w:tc>
          <w:tcPr>
            <w:tcW w:w="6156" w:type="dxa"/>
            <w:tcBorders>
              <w:top w:val="nil"/>
              <w:left w:val="nil"/>
              <w:bottom w:val="nil"/>
              <w:right w:val="nil"/>
            </w:tcBorders>
            <w:shd w:val="clear" w:color="auto" w:fill="auto"/>
            <w:noWrap/>
            <w:vAlign w:val="bottom"/>
            <w:hideMark/>
          </w:tcPr>
          <w:p w14:paraId="289C1C91" w14:textId="77777777" w:rsidR="00116F97" w:rsidRPr="00116F97" w:rsidRDefault="00116F97" w:rsidP="00116F97"/>
        </w:tc>
        <w:tc>
          <w:tcPr>
            <w:tcW w:w="900" w:type="dxa"/>
            <w:tcBorders>
              <w:top w:val="nil"/>
              <w:left w:val="nil"/>
              <w:bottom w:val="nil"/>
              <w:right w:val="nil"/>
            </w:tcBorders>
            <w:shd w:val="clear" w:color="auto" w:fill="auto"/>
            <w:noWrap/>
            <w:vAlign w:val="center"/>
            <w:hideMark/>
          </w:tcPr>
          <w:p w14:paraId="0800A253" w14:textId="77777777" w:rsidR="00116F97" w:rsidRPr="00116F97" w:rsidRDefault="00116F97" w:rsidP="00116F97"/>
        </w:tc>
      </w:tr>
      <w:tr w:rsidR="00116F97" w:rsidRPr="00116F97" w14:paraId="382BCBEA" w14:textId="77777777" w:rsidTr="001A5FC2">
        <w:trPr>
          <w:trHeight w:val="456"/>
        </w:trPr>
        <w:tc>
          <w:tcPr>
            <w:tcW w:w="3559" w:type="dxa"/>
            <w:tcBorders>
              <w:top w:val="nil"/>
              <w:left w:val="nil"/>
              <w:bottom w:val="nil"/>
              <w:right w:val="nil"/>
            </w:tcBorders>
            <w:shd w:val="clear" w:color="000000" w:fill="F4B084"/>
            <w:noWrap/>
            <w:vAlign w:val="center"/>
            <w:hideMark/>
          </w:tcPr>
          <w:p w14:paraId="4A307694" w14:textId="77777777" w:rsidR="00116F97" w:rsidRPr="00116F97" w:rsidRDefault="00116F97" w:rsidP="00116F97">
            <w:pPr>
              <w:rPr>
                <w:rFonts w:ascii="Arial" w:hAnsi="Arial" w:cs="Arial"/>
                <w:b/>
                <w:bCs/>
                <w:color w:val="000000"/>
              </w:rPr>
            </w:pPr>
            <w:r w:rsidRPr="00116F97">
              <w:rPr>
                <w:rFonts w:ascii="Arial" w:hAnsi="Arial" w:cs="Arial"/>
                <w:b/>
                <w:bCs/>
                <w:color w:val="000000"/>
              </w:rPr>
              <w:t>3. Curriculum</w:t>
            </w:r>
          </w:p>
        </w:tc>
        <w:tc>
          <w:tcPr>
            <w:tcW w:w="6156" w:type="dxa"/>
            <w:tcBorders>
              <w:top w:val="nil"/>
              <w:left w:val="nil"/>
              <w:bottom w:val="nil"/>
              <w:right w:val="nil"/>
            </w:tcBorders>
            <w:shd w:val="clear" w:color="auto" w:fill="auto"/>
            <w:noWrap/>
            <w:vAlign w:val="center"/>
            <w:hideMark/>
          </w:tcPr>
          <w:p w14:paraId="4041DC77" w14:textId="77777777" w:rsidR="00116F97" w:rsidRPr="00116F97" w:rsidRDefault="00116F97" w:rsidP="00116F97">
            <w:pPr>
              <w:rPr>
                <w:rFonts w:ascii="Arial" w:hAnsi="Arial" w:cs="Arial"/>
                <w:b/>
                <w:bCs/>
                <w:color w:val="000000"/>
              </w:rPr>
            </w:pPr>
          </w:p>
        </w:tc>
        <w:tc>
          <w:tcPr>
            <w:tcW w:w="900" w:type="dxa"/>
            <w:tcBorders>
              <w:top w:val="nil"/>
              <w:left w:val="nil"/>
              <w:bottom w:val="nil"/>
              <w:right w:val="nil"/>
            </w:tcBorders>
            <w:shd w:val="clear" w:color="auto" w:fill="auto"/>
            <w:noWrap/>
            <w:vAlign w:val="center"/>
            <w:hideMark/>
          </w:tcPr>
          <w:p w14:paraId="39B38CC2" w14:textId="77777777" w:rsidR="00116F97" w:rsidRPr="00116F97" w:rsidRDefault="00116F97" w:rsidP="00116F97"/>
        </w:tc>
      </w:tr>
      <w:tr w:rsidR="00116F97" w:rsidRPr="00116F97" w14:paraId="2273E89E" w14:textId="77777777" w:rsidTr="001A5FC2">
        <w:trPr>
          <w:trHeight w:val="285"/>
        </w:trPr>
        <w:tc>
          <w:tcPr>
            <w:tcW w:w="3559"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33A96E5" w14:textId="77777777" w:rsidR="00116F97" w:rsidRPr="00116F97" w:rsidRDefault="00116F97" w:rsidP="00116F97">
            <w:pPr>
              <w:rPr>
                <w:rFonts w:ascii="Arial" w:hAnsi="Arial" w:cs="Arial"/>
                <w:b/>
                <w:bCs/>
                <w:color w:val="000000"/>
              </w:rPr>
            </w:pPr>
            <w:r w:rsidRPr="00116F97">
              <w:rPr>
                <w:rFonts w:ascii="Arial" w:hAnsi="Arial" w:cs="Arial"/>
                <w:b/>
                <w:bCs/>
                <w:color w:val="000000"/>
              </w:rPr>
              <w:t>Curriculum attached</w:t>
            </w:r>
          </w:p>
        </w:tc>
        <w:tc>
          <w:tcPr>
            <w:tcW w:w="6156" w:type="dxa"/>
            <w:tcBorders>
              <w:top w:val="single" w:sz="4" w:space="0" w:color="auto"/>
              <w:left w:val="nil"/>
              <w:bottom w:val="single" w:sz="4" w:space="0" w:color="auto"/>
              <w:right w:val="single" w:sz="4" w:space="0" w:color="auto"/>
            </w:tcBorders>
            <w:shd w:val="clear" w:color="auto" w:fill="auto"/>
            <w:vAlign w:val="bottom"/>
            <w:hideMark/>
          </w:tcPr>
          <w:p w14:paraId="79BB7C38" w14:textId="77777777" w:rsidR="00116F97" w:rsidRPr="00116F97" w:rsidRDefault="00116F97" w:rsidP="00116F97">
            <w:pPr>
              <w:rPr>
                <w:rFonts w:ascii="Arial" w:hAnsi="Arial" w:cs="Arial"/>
                <w:color w:val="000000"/>
              </w:rPr>
            </w:pPr>
            <w:r w:rsidRPr="00116F97">
              <w:rPr>
                <w:rFonts w:ascii="Arial" w:hAnsi="Arial" w:cs="Arial"/>
                <w:color w:val="000000"/>
              </w:rPr>
              <w:t xml:space="preserve">Maximum Marks will be awarded if curriculum is attached.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89976EB" w14:textId="77777777" w:rsidR="00116F97" w:rsidRPr="00116F97" w:rsidRDefault="00116F97" w:rsidP="00116F97">
            <w:pPr>
              <w:jc w:val="center"/>
              <w:rPr>
                <w:rFonts w:ascii="Arial" w:hAnsi="Arial" w:cs="Arial"/>
                <w:color w:val="000000"/>
              </w:rPr>
            </w:pPr>
            <w:r w:rsidRPr="00116F97">
              <w:rPr>
                <w:rFonts w:ascii="Arial" w:hAnsi="Arial" w:cs="Arial"/>
                <w:color w:val="000000"/>
              </w:rPr>
              <w:t>10</w:t>
            </w:r>
          </w:p>
        </w:tc>
      </w:tr>
      <w:tr w:rsidR="00116F97" w:rsidRPr="00116F97" w14:paraId="30AF4B50" w14:textId="77777777" w:rsidTr="001A5FC2">
        <w:trPr>
          <w:trHeight w:val="525"/>
        </w:trPr>
        <w:tc>
          <w:tcPr>
            <w:tcW w:w="3559" w:type="dxa"/>
            <w:tcBorders>
              <w:top w:val="nil"/>
              <w:left w:val="nil"/>
              <w:bottom w:val="nil"/>
              <w:right w:val="nil"/>
            </w:tcBorders>
            <w:shd w:val="clear" w:color="000000" w:fill="FCE4D6"/>
            <w:vAlign w:val="center"/>
            <w:hideMark/>
          </w:tcPr>
          <w:p w14:paraId="53AFC7AB" w14:textId="77777777" w:rsidR="00116F97" w:rsidRPr="00116F97" w:rsidRDefault="00116F97" w:rsidP="00116F97">
            <w:pPr>
              <w:rPr>
                <w:rFonts w:ascii="Arial" w:hAnsi="Arial" w:cs="Arial"/>
                <w:b/>
                <w:bCs/>
                <w:color w:val="000000"/>
              </w:rPr>
            </w:pPr>
            <w:r w:rsidRPr="00116F97">
              <w:rPr>
                <w:rFonts w:ascii="Arial" w:hAnsi="Arial" w:cs="Arial"/>
                <w:b/>
                <w:bCs/>
                <w:color w:val="000000"/>
              </w:rPr>
              <w:t> </w:t>
            </w:r>
          </w:p>
        </w:tc>
        <w:tc>
          <w:tcPr>
            <w:tcW w:w="6156" w:type="dxa"/>
            <w:tcBorders>
              <w:top w:val="nil"/>
              <w:left w:val="nil"/>
              <w:bottom w:val="nil"/>
              <w:right w:val="nil"/>
            </w:tcBorders>
            <w:shd w:val="clear" w:color="auto" w:fill="auto"/>
            <w:vAlign w:val="bottom"/>
            <w:hideMark/>
          </w:tcPr>
          <w:p w14:paraId="198BD5E6" w14:textId="77777777" w:rsidR="00116F97" w:rsidRPr="00116F97" w:rsidRDefault="00116F97" w:rsidP="00116F97">
            <w:pPr>
              <w:rPr>
                <w:rFonts w:ascii="Arial" w:hAnsi="Arial" w:cs="Arial"/>
                <w:color w:val="000000"/>
              </w:rPr>
            </w:pPr>
            <w:r w:rsidRPr="00116F97">
              <w:rPr>
                <w:rFonts w:ascii="Arial" w:hAnsi="Arial" w:cs="Arial"/>
                <w:color w:val="000000"/>
              </w:rPr>
              <w:t xml:space="preserve">Zero Marks in case no curriculum is attached with technical proposal.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49985D0" w14:textId="77777777" w:rsidR="00116F97" w:rsidRPr="00116F97" w:rsidRDefault="00116F97" w:rsidP="00116F97">
            <w:pPr>
              <w:jc w:val="center"/>
              <w:rPr>
                <w:rFonts w:ascii="Arial" w:hAnsi="Arial" w:cs="Arial"/>
                <w:color w:val="000000"/>
              </w:rPr>
            </w:pPr>
            <w:r w:rsidRPr="00116F97">
              <w:rPr>
                <w:rFonts w:ascii="Arial" w:hAnsi="Arial" w:cs="Arial"/>
                <w:color w:val="000000"/>
              </w:rPr>
              <w:t>0</w:t>
            </w:r>
          </w:p>
        </w:tc>
      </w:tr>
      <w:tr w:rsidR="00116F97" w:rsidRPr="00116F97" w14:paraId="3EA0C72D" w14:textId="77777777" w:rsidTr="001A5FC2">
        <w:trPr>
          <w:trHeight w:val="285"/>
        </w:trPr>
        <w:tc>
          <w:tcPr>
            <w:tcW w:w="3559" w:type="dxa"/>
            <w:tcBorders>
              <w:top w:val="nil"/>
              <w:left w:val="nil"/>
              <w:bottom w:val="nil"/>
              <w:right w:val="nil"/>
            </w:tcBorders>
            <w:shd w:val="clear" w:color="auto" w:fill="auto"/>
            <w:vAlign w:val="center"/>
            <w:hideMark/>
          </w:tcPr>
          <w:p w14:paraId="4FE9123B" w14:textId="77777777" w:rsidR="00116F97" w:rsidRPr="00116F97" w:rsidRDefault="00116F97" w:rsidP="00116F97">
            <w:pPr>
              <w:rPr>
                <w:rFonts w:ascii="Arial" w:hAnsi="Arial" w:cs="Arial"/>
                <w:b/>
                <w:bCs/>
                <w:color w:val="000000"/>
              </w:rPr>
            </w:pPr>
            <w:r w:rsidRPr="00116F97">
              <w:rPr>
                <w:rFonts w:ascii="Arial" w:hAnsi="Arial" w:cs="Arial"/>
                <w:b/>
                <w:bCs/>
                <w:color w:val="000000"/>
              </w:rPr>
              <w:t>Note</w:t>
            </w:r>
          </w:p>
        </w:tc>
        <w:tc>
          <w:tcPr>
            <w:tcW w:w="6156" w:type="dxa"/>
            <w:tcBorders>
              <w:top w:val="nil"/>
              <w:left w:val="nil"/>
              <w:bottom w:val="nil"/>
              <w:right w:val="nil"/>
            </w:tcBorders>
            <w:shd w:val="clear" w:color="auto" w:fill="auto"/>
            <w:noWrap/>
            <w:vAlign w:val="bottom"/>
            <w:hideMark/>
          </w:tcPr>
          <w:p w14:paraId="3B6D36ED" w14:textId="77777777" w:rsidR="00116F97" w:rsidRPr="00116F97" w:rsidRDefault="00116F97" w:rsidP="00116F97">
            <w:pPr>
              <w:rPr>
                <w:rFonts w:ascii="Arial" w:hAnsi="Arial" w:cs="Arial"/>
                <w:b/>
                <w:bCs/>
                <w:color w:val="000000"/>
              </w:rPr>
            </w:pPr>
          </w:p>
        </w:tc>
        <w:tc>
          <w:tcPr>
            <w:tcW w:w="900" w:type="dxa"/>
            <w:tcBorders>
              <w:top w:val="nil"/>
              <w:left w:val="nil"/>
              <w:bottom w:val="nil"/>
              <w:right w:val="nil"/>
            </w:tcBorders>
            <w:shd w:val="clear" w:color="auto" w:fill="auto"/>
            <w:noWrap/>
            <w:vAlign w:val="bottom"/>
            <w:hideMark/>
          </w:tcPr>
          <w:p w14:paraId="67E1059A" w14:textId="77777777" w:rsidR="00116F97" w:rsidRPr="00116F97" w:rsidRDefault="00116F97" w:rsidP="00116F97"/>
        </w:tc>
      </w:tr>
      <w:tr w:rsidR="00116F97" w:rsidRPr="00116F97" w14:paraId="32AA1172" w14:textId="77777777" w:rsidTr="001A5FC2">
        <w:trPr>
          <w:trHeight w:val="308"/>
        </w:trPr>
        <w:tc>
          <w:tcPr>
            <w:tcW w:w="106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5E835" w14:textId="11C06394" w:rsidR="00116F97" w:rsidRPr="00116F97" w:rsidRDefault="00116F97" w:rsidP="00116F97">
            <w:pPr>
              <w:rPr>
                <w:rFonts w:ascii="Arial" w:hAnsi="Arial" w:cs="Arial"/>
                <w:color w:val="000000"/>
              </w:rPr>
            </w:pPr>
            <w:r w:rsidRPr="00116F97">
              <w:rPr>
                <w:rFonts w:ascii="Arial" w:hAnsi="Arial" w:cs="Arial"/>
                <w:color w:val="000000"/>
              </w:rPr>
              <w:t xml:space="preserve">Curriculum </w:t>
            </w:r>
            <w:r w:rsidR="00E7038A">
              <w:rPr>
                <w:rFonts w:ascii="Arial" w:hAnsi="Arial" w:cs="Arial"/>
                <w:color w:val="000000"/>
              </w:rPr>
              <w:t>m</w:t>
            </w:r>
            <w:r w:rsidRPr="00116F97">
              <w:rPr>
                <w:rFonts w:ascii="Arial" w:hAnsi="Arial" w:cs="Arial"/>
                <w:color w:val="000000"/>
              </w:rPr>
              <w:t xml:space="preserve">ust cover the Training Module with Segregation in Practical and </w:t>
            </w:r>
            <w:r w:rsidR="00D3309E" w:rsidRPr="00116F97">
              <w:rPr>
                <w:rFonts w:ascii="Arial" w:hAnsi="Arial" w:cs="Arial"/>
                <w:color w:val="000000"/>
              </w:rPr>
              <w:t>Theoretical</w:t>
            </w:r>
            <w:r w:rsidRPr="00116F97">
              <w:rPr>
                <w:rFonts w:ascii="Arial" w:hAnsi="Arial" w:cs="Arial"/>
                <w:color w:val="000000"/>
              </w:rPr>
              <w:t xml:space="preserve"> Parts along with List of Tools, </w:t>
            </w:r>
            <w:r w:rsidR="00D3309E" w:rsidRPr="00116F97">
              <w:rPr>
                <w:rFonts w:ascii="Arial" w:hAnsi="Arial" w:cs="Arial"/>
                <w:color w:val="000000"/>
              </w:rPr>
              <w:t>equipment’s</w:t>
            </w:r>
            <w:r w:rsidRPr="00116F97">
              <w:rPr>
                <w:rFonts w:ascii="Arial" w:hAnsi="Arial" w:cs="Arial"/>
                <w:color w:val="000000"/>
              </w:rPr>
              <w:t xml:space="preserve"> and Consumable Item. </w:t>
            </w:r>
          </w:p>
        </w:tc>
      </w:tr>
      <w:tr w:rsidR="00116F97" w:rsidRPr="00116F97" w14:paraId="6A51291F" w14:textId="77777777" w:rsidTr="001A5FC2">
        <w:trPr>
          <w:trHeight w:val="308"/>
        </w:trPr>
        <w:tc>
          <w:tcPr>
            <w:tcW w:w="10615" w:type="dxa"/>
            <w:gridSpan w:val="3"/>
            <w:vMerge/>
            <w:tcBorders>
              <w:top w:val="single" w:sz="4" w:space="0" w:color="auto"/>
              <w:left w:val="single" w:sz="4" w:space="0" w:color="auto"/>
              <w:bottom w:val="single" w:sz="4" w:space="0" w:color="auto"/>
              <w:right w:val="single" w:sz="4" w:space="0" w:color="auto"/>
            </w:tcBorders>
            <w:vAlign w:val="center"/>
            <w:hideMark/>
          </w:tcPr>
          <w:p w14:paraId="416C143C" w14:textId="77777777" w:rsidR="00116F97" w:rsidRPr="00116F97" w:rsidRDefault="00116F97" w:rsidP="00116F97">
            <w:pPr>
              <w:rPr>
                <w:rFonts w:ascii="Arial" w:hAnsi="Arial" w:cs="Arial"/>
                <w:color w:val="000000"/>
              </w:rPr>
            </w:pPr>
          </w:p>
        </w:tc>
      </w:tr>
      <w:tr w:rsidR="00116F97" w:rsidRPr="00116F97" w14:paraId="45A1E231" w14:textId="77777777" w:rsidTr="001A5FC2">
        <w:trPr>
          <w:trHeight w:val="308"/>
        </w:trPr>
        <w:tc>
          <w:tcPr>
            <w:tcW w:w="3559" w:type="dxa"/>
            <w:tcBorders>
              <w:top w:val="nil"/>
              <w:left w:val="nil"/>
              <w:bottom w:val="nil"/>
              <w:right w:val="nil"/>
            </w:tcBorders>
            <w:shd w:val="clear" w:color="auto" w:fill="auto"/>
            <w:vAlign w:val="center"/>
            <w:hideMark/>
          </w:tcPr>
          <w:p w14:paraId="46A3769C" w14:textId="77777777" w:rsidR="00116F97" w:rsidRPr="00116F97" w:rsidRDefault="00116F97" w:rsidP="00116F97">
            <w:pPr>
              <w:rPr>
                <w:rFonts w:ascii="Arial" w:hAnsi="Arial" w:cs="Arial"/>
                <w:color w:val="000000"/>
              </w:rPr>
            </w:pPr>
          </w:p>
        </w:tc>
        <w:tc>
          <w:tcPr>
            <w:tcW w:w="6156" w:type="dxa"/>
            <w:tcBorders>
              <w:top w:val="nil"/>
              <w:left w:val="nil"/>
              <w:bottom w:val="nil"/>
              <w:right w:val="nil"/>
            </w:tcBorders>
            <w:shd w:val="clear" w:color="auto" w:fill="auto"/>
            <w:vAlign w:val="center"/>
            <w:hideMark/>
          </w:tcPr>
          <w:p w14:paraId="080A0B2D" w14:textId="77777777" w:rsidR="00116F97" w:rsidRPr="00116F97" w:rsidRDefault="00116F97" w:rsidP="00116F97"/>
        </w:tc>
        <w:tc>
          <w:tcPr>
            <w:tcW w:w="900" w:type="dxa"/>
            <w:tcBorders>
              <w:top w:val="nil"/>
              <w:left w:val="nil"/>
              <w:bottom w:val="nil"/>
              <w:right w:val="nil"/>
            </w:tcBorders>
            <w:shd w:val="clear" w:color="auto" w:fill="auto"/>
            <w:vAlign w:val="center"/>
            <w:hideMark/>
          </w:tcPr>
          <w:p w14:paraId="045B8249" w14:textId="77777777" w:rsidR="00116F97" w:rsidRPr="00116F97" w:rsidRDefault="00116F97" w:rsidP="00116F97"/>
        </w:tc>
      </w:tr>
      <w:tr w:rsidR="00116F97" w:rsidRPr="00116F97" w14:paraId="345E216B" w14:textId="77777777" w:rsidTr="001A5FC2">
        <w:trPr>
          <w:trHeight w:val="480"/>
        </w:trPr>
        <w:tc>
          <w:tcPr>
            <w:tcW w:w="3559" w:type="dxa"/>
            <w:tcBorders>
              <w:top w:val="nil"/>
              <w:left w:val="nil"/>
              <w:bottom w:val="nil"/>
              <w:right w:val="nil"/>
            </w:tcBorders>
            <w:shd w:val="clear" w:color="000000" w:fill="F4B084"/>
            <w:noWrap/>
            <w:vAlign w:val="center"/>
            <w:hideMark/>
          </w:tcPr>
          <w:p w14:paraId="6E6F4A10" w14:textId="77777777" w:rsidR="00116F97" w:rsidRPr="00116F97" w:rsidRDefault="00116F97" w:rsidP="00116F97">
            <w:pPr>
              <w:rPr>
                <w:rFonts w:ascii="Arial" w:hAnsi="Arial" w:cs="Arial"/>
                <w:b/>
                <w:bCs/>
                <w:color w:val="000000"/>
              </w:rPr>
            </w:pPr>
            <w:r w:rsidRPr="00116F97">
              <w:rPr>
                <w:rFonts w:ascii="Arial" w:hAnsi="Arial" w:cs="Arial"/>
                <w:b/>
                <w:bCs/>
                <w:color w:val="000000"/>
              </w:rPr>
              <w:t xml:space="preserve">4. </w:t>
            </w:r>
            <w:proofErr w:type="gramStart"/>
            <w:r w:rsidRPr="00116F97">
              <w:rPr>
                <w:rFonts w:ascii="Arial" w:hAnsi="Arial" w:cs="Arial"/>
                <w:b/>
                <w:bCs/>
                <w:color w:val="000000"/>
              </w:rPr>
              <w:t>Past Experience</w:t>
            </w:r>
            <w:proofErr w:type="gramEnd"/>
          </w:p>
        </w:tc>
        <w:tc>
          <w:tcPr>
            <w:tcW w:w="6156" w:type="dxa"/>
            <w:tcBorders>
              <w:top w:val="nil"/>
              <w:left w:val="nil"/>
              <w:bottom w:val="nil"/>
              <w:right w:val="nil"/>
            </w:tcBorders>
            <w:shd w:val="clear" w:color="auto" w:fill="auto"/>
            <w:noWrap/>
            <w:vAlign w:val="center"/>
            <w:hideMark/>
          </w:tcPr>
          <w:p w14:paraId="3E7946F7" w14:textId="77777777" w:rsidR="00116F97" w:rsidRPr="00116F97" w:rsidRDefault="00116F97" w:rsidP="00116F97">
            <w:pPr>
              <w:rPr>
                <w:rFonts w:ascii="Arial" w:hAnsi="Arial" w:cs="Arial"/>
                <w:b/>
                <w:bCs/>
                <w:color w:val="000000"/>
              </w:rPr>
            </w:pPr>
          </w:p>
        </w:tc>
        <w:tc>
          <w:tcPr>
            <w:tcW w:w="900" w:type="dxa"/>
            <w:tcBorders>
              <w:top w:val="nil"/>
              <w:left w:val="nil"/>
              <w:bottom w:val="nil"/>
              <w:right w:val="nil"/>
            </w:tcBorders>
            <w:shd w:val="clear" w:color="auto" w:fill="auto"/>
            <w:noWrap/>
            <w:vAlign w:val="center"/>
            <w:hideMark/>
          </w:tcPr>
          <w:p w14:paraId="4DA45503" w14:textId="77777777" w:rsidR="00116F97" w:rsidRPr="00116F97" w:rsidRDefault="00116F97" w:rsidP="00116F97"/>
        </w:tc>
      </w:tr>
      <w:tr w:rsidR="00116F97" w:rsidRPr="00116F97" w14:paraId="77861174" w14:textId="77777777" w:rsidTr="001A5FC2">
        <w:trPr>
          <w:trHeight w:val="949"/>
        </w:trPr>
        <w:tc>
          <w:tcPr>
            <w:tcW w:w="3559"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1A34CABC" w14:textId="77777777" w:rsidR="00116F97" w:rsidRPr="00116F97" w:rsidRDefault="00116F97" w:rsidP="00116F97">
            <w:pPr>
              <w:rPr>
                <w:rFonts w:ascii="Arial" w:hAnsi="Arial" w:cs="Arial"/>
                <w:b/>
                <w:bCs/>
                <w:color w:val="000000"/>
              </w:rPr>
            </w:pPr>
            <w:r w:rsidRPr="00116F97">
              <w:rPr>
                <w:rFonts w:ascii="Arial" w:hAnsi="Arial" w:cs="Arial"/>
                <w:b/>
                <w:bCs/>
                <w:color w:val="000000"/>
              </w:rPr>
              <w:t>Accumulated no. of trainees trained (Male or Female)</w:t>
            </w:r>
          </w:p>
        </w:tc>
        <w:tc>
          <w:tcPr>
            <w:tcW w:w="6156" w:type="dxa"/>
            <w:tcBorders>
              <w:top w:val="single" w:sz="4" w:space="0" w:color="auto"/>
              <w:left w:val="nil"/>
              <w:bottom w:val="single" w:sz="4" w:space="0" w:color="auto"/>
              <w:right w:val="single" w:sz="4" w:space="0" w:color="auto"/>
            </w:tcBorders>
            <w:shd w:val="clear" w:color="auto" w:fill="auto"/>
            <w:vAlign w:val="center"/>
            <w:hideMark/>
          </w:tcPr>
          <w:p w14:paraId="76523EFF" w14:textId="1CB8CEBA" w:rsidR="00116F97" w:rsidRPr="00116F97" w:rsidRDefault="00116F97" w:rsidP="00116F97">
            <w:pPr>
              <w:rPr>
                <w:rFonts w:ascii="Arial" w:hAnsi="Arial" w:cs="Arial"/>
                <w:color w:val="000000"/>
              </w:rPr>
            </w:pPr>
            <w:r w:rsidRPr="00116F97">
              <w:rPr>
                <w:rFonts w:ascii="Arial" w:hAnsi="Arial" w:cs="Arial"/>
                <w:color w:val="000000"/>
              </w:rPr>
              <w:t>Max 5 Marks will be awarded for 500 and above Trainees. Marks propo</w:t>
            </w:r>
            <w:r w:rsidR="00E7038A">
              <w:rPr>
                <w:rFonts w:ascii="Arial" w:hAnsi="Arial" w:cs="Arial"/>
                <w:color w:val="000000"/>
              </w:rPr>
              <w:t>r</w:t>
            </w:r>
            <w:r w:rsidRPr="00116F97">
              <w:rPr>
                <w:rFonts w:ascii="Arial" w:hAnsi="Arial" w:cs="Arial"/>
                <w:color w:val="000000"/>
              </w:rPr>
              <w:t>tional to that will be awarded.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C47BF63" w14:textId="77777777" w:rsidR="00116F97" w:rsidRPr="00116F97" w:rsidRDefault="00116F97" w:rsidP="00116F97">
            <w:pPr>
              <w:jc w:val="center"/>
              <w:rPr>
                <w:rFonts w:ascii="Arial" w:hAnsi="Arial" w:cs="Arial"/>
                <w:color w:val="000000"/>
              </w:rPr>
            </w:pPr>
            <w:r w:rsidRPr="00116F97">
              <w:rPr>
                <w:rFonts w:ascii="Arial" w:hAnsi="Arial" w:cs="Arial"/>
                <w:color w:val="000000"/>
              </w:rPr>
              <w:t>10</w:t>
            </w:r>
          </w:p>
        </w:tc>
      </w:tr>
      <w:tr w:rsidR="00116F97" w:rsidRPr="00116F97" w14:paraId="3FCE462E" w14:textId="77777777" w:rsidTr="001A5FC2">
        <w:trPr>
          <w:trHeight w:val="285"/>
        </w:trPr>
        <w:tc>
          <w:tcPr>
            <w:tcW w:w="3559" w:type="dxa"/>
            <w:tcBorders>
              <w:top w:val="nil"/>
              <w:left w:val="nil"/>
              <w:bottom w:val="nil"/>
              <w:right w:val="nil"/>
            </w:tcBorders>
            <w:shd w:val="clear" w:color="auto" w:fill="auto"/>
            <w:vAlign w:val="bottom"/>
            <w:hideMark/>
          </w:tcPr>
          <w:p w14:paraId="6D587CD5" w14:textId="77777777" w:rsidR="00116F97" w:rsidRPr="00116F97" w:rsidRDefault="00116F97" w:rsidP="00116F97">
            <w:pPr>
              <w:jc w:val="center"/>
              <w:rPr>
                <w:rFonts w:ascii="Arial" w:hAnsi="Arial" w:cs="Arial"/>
                <w:color w:val="000000"/>
              </w:rPr>
            </w:pPr>
          </w:p>
        </w:tc>
        <w:tc>
          <w:tcPr>
            <w:tcW w:w="6156" w:type="dxa"/>
            <w:tcBorders>
              <w:top w:val="nil"/>
              <w:left w:val="nil"/>
              <w:bottom w:val="nil"/>
              <w:right w:val="nil"/>
            </w:tcBorders>
            <w:shd w:val="clear" w:color="auto" w:fill="auto"/>
            <w:vAlign w:val="center"/>
            <w:hideMark/>
          </w:tcPr>
          <w:p w14:paraId="76B9F495" w14:textId="77777777" w:rsidR="00116F97" w:rsidRPr="00116F97" w:rsidRDefault="00116F97" w:rsidP="00116F97">
            <w:pPr>
              <w:jc w:val="center"/>
            </w:pPr>
          </w:p>
        </w:tc>
        <w:tc>
          <w:tcPr>
            <w:tcW w:w="900" w:type="dxa"/>
            <w:tcBorders>
              <w:top w:val="nil"/>
              <w:left w:val="nil"/>
              <w:bottom w:val="nil"/>
              <w:right w:val="nil"/>
            </w:tcBorders>
            <w:shd w:val="clear" w:color="auto" w:fill="auto"/>
            <w:noWrap/>
            <w:vAlign w:val="center"/>
            <w:hideMark/>
          </w:tcPr>
          <w:p w14:paraId="56E8E60C" w14:textId="77777777" w:rsidR="00116F97" w:rsidRPr="00116F97" w:rsidRDefault="00116F97" w:rsidP="00116F97"/>
        </w:tc>
      </w:tr>
      <w:tr w:rsidR="00116F97" w:rsidRPr="00116F97" w14:paraId="4D5759E5" w14:textId="77777777" w:rsidTr="001A5FC2">
        <w:trPr>
          <w:trHeight w:val="285"/>
        </w:trPr>
        <w:tc>
          <w:tcPr>
            <w:tcW w:w="3559" w:type="dxa"/>
            <w:tcBorders>
              <w:top w:val="nil"/>
              <w:left w:val="nil"/>
              <w:bottom w:val="nil"/>
              <w:right w:val="nil"/>
            </w:tcBorders>
            <w:shd w:val="clear" w:color="auto" w:fill="auto"/>
            <w:vAlign w:val="bottom"/>
            <w:hideMark/>
          </w:tcPr>
          <w:p w14:paraId="67673B29" w14:textId="77777777" w:rsidR="00116F97" w:rsidRPr="00116F97" w:rsidRDefault="00116F97" w:rsidP="00116F97">
            <w:pPr>
              <w:rPr>
                <w:rFonts w:ascii="Arial" w:hAnsi="Arial" w:cs="Arial"/>
                <w:b/>
                <w:bCs/>
                <w:color w:val="000000"/>
              </w:rPr>
            </w:pPr>
            <w:r w:rsidRPr="00116F97">
              <w:rPr>
                <w:rFonts w:ascii="Arial" w:hAnsi="Arial" w:cs="Arial"/>
                <w:b/>
                <w:bCs/>
                <w:color w:val="000000"/>
              </w:rPr>
              <w:t>Note</w:t>
            </w:r>
          </w:p>
        </w:tc>
        <w:tc>
          <w:tcPr>
            <w:tcW w:w="6156" w:type="dxa"/>
            <w:tcBorders>
              <w:top w:val="nil"/>
              <w:left w:val="nil"/>
              <w:bottom w:val="nil"/>
              <w:right w:val="nil"/>
            </w:tcBorders>
            <w:shd w:val="clear" w:color="auto" w:fill="auto"/>
            <w:vAlign w:val="center"/>
            <w:hideMark/>
          </w:tcPr>
          <w:p w14:paraId="7E5575AC" w14:textId="77777777" w:rsidR="00116F97" w:rsidRPr="00116F97" w:rsidRDefault="00116F97" w:rsidP="00116F97">
            <w:pPr>
              <w:rPr>
                <w:rFonts w:ascii="Arial" w:hAnsi="Arial" w:cs="Arial"/>
                <w:b/>
                <w:bCs/>
                <w:color w:val="000000"/>
              </w:rPr>
            </w:pPr>
          </w:p>
        </w:tc>
        <w:tc>
          <w:tcPr>
            <w:tcW w:w="900" w:type="dxa"/>
            <w:tcBorders>
              <w:top w:val="nil"/>
              <w:left w:val="nil"/>
              <w:bottom w:val="nil"/>
              <w:right w:val="nil"/>
            </w:tcBorders>
            <w:shd w:val="clear" w:color="auto" w:fill="auto"/>
            <w:noWrap/>
            <w:vAlign w:val="center"/>
            <w:hideMark/>
          </w:tcPr>
          <w:p w14:paraId="2F904943" w14:textId="77777777" w:rsidR="00116F97" w:rsidRPr="00116F97" w:rsidRDefault="00116F97" w:rsidP="00116F97"/>
        </w:tc>
      </w:tr>
      <w:tr w:rsidR="00116F97" w:rsidRPr="00116F97" w14:paraId="1752B64C" w14:textId="77777777" w:rsidTr="001A5FC2">
        <w:trPr>
          <w:trHeight w:val="285"/>
        </w:trPr>
        <w:tc>
          <w:tcPr>
            <w:tcW w:w="1061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B2075C4" w14:textId="77777777" w:rsidR="00116F97" w:rsidRPr="00116F97" w:rsidRDefault="00116F97" w:rsidP="00116F97">
            <w:pPr>
              <w:rPr>
                <w:rFonts w:ascii="Arial" w:hAnsi="Arial" w:cs="Arial"/>
                <w:color w:val="000000"/>
              </w:rPr>
            </w:pPr>
            <w:r w:rsidRPr="00116F97">
              <w:rPr>
                <w:rFonts w:ascii="Arial" w:hAnsi="Arial" w:cs="Arial"/>
                <w:color w:val="000000"/>
              </w:rPr>
              <w:t xml:space="preserve">Experience must be that of LTV/ Rikshaw Driving, otherwise zero marks will be awarded. </w:t>
            </w:r>
          </w:p>
        </w:tc>
      </w:tr>
      <w:tr w:rsidR="00116F97" w:rsidRPr="00116F97" w14:paraId="772E8E3A" w14:textId="77777777" w:rsidTr="001A5FC2">
        <w:trPr>
          <w:trHeight w:val="285"/>
        </w:trPr>
        <w:tc>
          <w:tcPr>
            <w:tcW w:w="3559" w:type="dxa"/>
            <w:tcBorders>
              <w:top w:val="nil"/>
              <w:left w:val="nil"/>
              <w:bottom w:val="nil"/>
              <w:right w:val="nil"/>
            </w:tcBorders>
            <w:shd w:val="clear" w:color="auto" w:fill="auto"/>
            <w:noWrap/>
            <w:vAlign w:val="bottom"/>
            <w:hideMark/>
          </w:tcPr>
          <w:p w14:paraId="5B285022" w14:textId="77777777" w:rsidR="00116F97" w:rsidRPr="00116F97" w:rsidRDefault="00116F97" w:rsidP="00116F97">
            <w:pPr>
              <w:rPr>
                <w:rFonts w:ascii="Arial" w:hAnsi="Arial" w:cs="Arial"/>
                <w:color w:val="000000"/>
              </w:rPr>
            </w:pPr>
          </w:p>
        </w:tc>
        <w:tc>
          <w:tcPr>
            <w:tcW w:w="6156" w:type="dxa"/>
            <w:tcBorders>
              <w:top w:val="nil"/>
              <w:left w:val="nil"/>
              <w:bottom w:val="nil"/>
              <w:right w:val="nil"/>
            </w:tcBorders>
            <w:shd w:val="clear" w:color="auto" w:fill="auto"/>
            <w:noWrap/>
            <w:vAlign w:val="bottom"/>
            <w:hideMark/>
          </w:tcPr>
          <w:p w14:paraId="34970FFA" w14:textId="77777777" w:rsidR="00116F97" w:rsidRPr="00116F97" w:rsidRDefault="00116F97" w:rsidP="00116F97"/>
        </w:tc>
        <w:tc>
          <w:tcPr>
            <w:tcW w:w="900" w:type="dxa"/>
            <w:tcBorders>
              <w:top w:val="nil"/>
              <w:left w:val="nil"/>
              <w:bottom w:val="nil"/>
              <w:right w:val="nil"/>
            </w:tcBorders>
            <w:shd w:val="clear" w:color="auto" w:fill="auto"/>
            <w:noWrap/>
            <w:vAlign w:val="bottom"/>
            <w:hideMark/>
          </w:tcPr>
          <w:p w14:paraId="224CCBAE" w14:textId="77777777" w:rsidR="00116F97" w:rsidRPr="00116F97" w:rsidRDefault="00116F97" w:rsidP="00116F97"/>
        </w:tc>
      </w:tr>
      <w:tr w:rsidR="00116F97" w:rsidRPr="00116F97" w14:paraId="6A930F27" w14:textId="77777777" w:rsidTr="001A5FC2">
        <w:trPr>
          <w:trHeight w:val="285"/>
        </w:trPr>
        <w:tc>
          <w:tcPr>
            <w:tcW w:w="9715" w:type="dxa"/>
            <w:gridSpan w:val="2"/>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01333DE" w14:textId="77777777" w:rsidR="00116F97" w:rsidRPr="00116F97" w:rsidRDefault="00116F97" w:rsidP="00116F97">
            <w:pPr>
              <w:jc w:val="center"/>
              <w:rPr>
                <w:rFonts w:ascii="Arial" w:hAnsi="Arial" w:cs="Arial"/>
                <w:b/>
                <w:bCs/>
                <w:color w:val="000000"/>
              </w:rPr>
            </w:pPr>
            <w:r w:rsidRPr="00116F97">
              <w:rPr>
                <w:rFonts w:ascii="Arial" w:hAnsi="Arial" w:cs="Arial"/>
                <w:b/>
                <w:bCs/>
                <w:color w:val="000000"/>
              </w:rPr>
              <w:t>Sub Total 1</w:t>
            </w:r>
          </w:p>
        </w:tc>
        <w:tc>
          <w:tcPr>
            <w:tcW w:w="900" w:type="dxa"/>
            <w:tcBorders>
              <w:top w:val="single" w:sz="4" w:space="0" w:color="auto"/>
              <w:left w:val="nil"/>
              <w:bottom w:val="single" w:sz="4" w:space="0" w:color="auto"/>
              <w:right w:val="single" w:sz="4" w:space="0" w:color="auto"/>
            </w:tcBorders>
            <w:shd w:val="clear" w:color="000000" w:fill="FCE4D6"/>
            <w:noWrap/>
            <w:vAlign w:val="center"/>
            <w:hideMark/>
          </w:tcPr>
          <w:p w14:paraId="0BB99B9A" w14:textId="77777777" w:rsidR="00116F97" w:rsidRPr="00116F97" w:rsidRDefault="00116F97" w:rsidP="00116F97">
            <w:pPr>
              <w:jc w:val="center"/>
              <w:rPr>
                <w:rFonts w:ascii="Arial" w:hAnsi="Arial" w:cs="Arial"/>
                <w:b/>
                <w:bCs/>
                <w:color w:val="000000"/>
              </w:rPr>
            </w:pPr>
            <w:r w:rsidRPr="00116F97">
              <w:rPr>
                <w:rFonts w:ascii="Arial" w:hAnsi="Arial" w:cs="Arial"/>
                <w:b/>
                <w:bCs/>
                <w:color w:val="000000"/>
              </w:rPr>
              <w:t>80</w:t>
            </w:r>
          </w:p>
        </w:tc>
      </w:tr>
      <w:tr w:rsidR="00116F97" w:rsidRPr="00116F97" w14:paraId="70FD7613" w14:textId="77777777" w:rsidTr="001A5FC2">
        <w:trPr>
          <w:trHeight w:val="285"/>
        </w:trPr>
        <w:tc>
          <w:tcPr>
            <w:tcW w:w="3559" w:type="dxa"/>
            <w:tcBorders>
              <w:top w:val="nil"/>
              <w:left w:val="nil"/>
              <w:bottom w:val="nil"/>
              <w:right w:val="nil"/>
            </w:tcBorders>
            <w:shd w:val="clear" w:color="auto" w:fill="auto"/>
            <w:noWrap/>
            <w:vAlign w:val="bottom"/>
            <w:hideMark/>
          </w:tcPr>
          <w:p w14:paraId="26B92B74" w14:textId="77777777" w:rsidR="00116F97" w:rsidRPr="00116F97" w:rsidRDefault="00116F97" w:rsidP="00116F97">
            <w:pPr>
              <w:jc w:val="center"/>
              <w:rPr>
                <w:rFonts w:ascii="Arial" w:hAnsi="Arial" w:cs="Arial"/>
                <w:b/>
                <w:bCs/>
                <w:color w:val="000000"/>
              </w:rPr>
            </w:pPr>
          </w:p>
        </w:tc>
        <w:tc>
          <w:tcPr>
            <w:tcW w:w="6156" w:type="dxa"/>
            <w:tcBorders>
              <w:top w:val="nil"/>
              <w:left w:val="nil"/>
              <w:bottom w:val="nil"/>
              <w:right w:val="nil"/>
            </w:tcBorders>
            <w:shd w:val="clear" w:color="auto" w:fill="auto"/>
            <w:noWrap/>
            <w:vAlign w:val="bottom"/>
            <w:hideMark/>
          </w:tcPr>
          <w:p w14:paraId="28C4C447" w14:textId="77777777" w:rsidR="00116F97" w:rsidRPr="00116F97" w:rsidRDefault="00116F97" w:rsidP="00116F97"/>
        </w:tc>
        <w:tc>
          <w:tcPr>
            <w:tcW w:w="900" w:type="dxa"/>
            <w:tcBorders>
              <w:top w:val="nil"/>
              <w:left w:val="nil"/>
              <w:bottom w:val="nil"/>
              <w:right w:val="nil"/>
            </w:tcBorders>
            <w:shd w:val="clear" w:color="auto" w:fill="auto"/>
            <w:noWrap/>
            <w:vAlign w:val="bottom"/>
            <w:hideMark/>
          </w:tcPr>
          <w:p w14:paraId="1FAAA80B" w14:textId="77777777" w:rsidR="00116F97" w:rsidRPr="00116F97" w:rsidRDefault="00116F97" w:rsidP="00116F97"/>
        </w:tc>
      </w:tr>
      <w:tr w:rsidR="00116F97" w:rsidRPr="00116F97" w14:paraId="29A729E3" w14:textId="77777777" w:rsidTr="001A5FC2">
        <w:trPr>
          <w:trHeight w:val="420"/>
        </w:trPr>
        <w:tc>
          <w:tcPr>
            <w:tcW w:w="10615" w:type="dxa"/>
            <w:gridSpan w:val="3"/>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46A7AD10" w14:textId="77777777" w:rsidR="00116F97" w:rsidRPr="00116F97" w:rsidRDefault="00116F97" w:rsidP="00116F97">
            <w:pPr>
              <w:jc w:val="center"/>
              <w:rPr>
                <w:rFonts w:ascii="Arial" w:hAnsi="Arial" w:cs="Arial"/>
                <w:b/>
                <w:bCs/>
                <w:color w:val="000000"/>
                <w:sz w:val="24"/>
                <w:szCs w:val="24"/>
              </w:rPr>
            </w:pPr>
            <w:r w:rsidRPr="00116F97">
              <w:rPr>
                <w:rFonts w:ascii="Arial" w:hAnsi="Arial" w:cs="Arial"/>
                <w:b/>
                <w:bCs/>
                <w:color w:val="000000"/>
                <w:sz w:val="24"/>
                <w:szCs w:val="24"/>
              </w:rPr>
              <w:t>Capacity of the Organization to Deliver</w:t>
            </w:r>
          </w:p>
        </w:tc>
      </w:tr>
      <w:tr w:rsidR="00116F97" w:rsidRPr="00116F97" w14:paraId="618C1EE8" w14:textId="77777777" w:rsidTr="001A5FC2">
        <w:trPr>
          <w:trHeight w:val="265"/>
        </w:trPr>
        <w:tc>
          <w:tcPr>
            <w:tcW w:w="3559" w:type="dxa"/>
            <w:tcBorders>
              <w:top w:val="nil"/>
              <w:left w:val="nil"/>
              <w:bottom w:val="nil"/>
              <w:right w:val="nil"/>
            </w:tcBorders>
            <w:shd w:val="clear" w:color="auto" w:fill="auto"/>
            <w:noWrap/>
            <w:vAlign w:val="center"/>
            <w:hideMark/>
          </w:tcPr>
          <w:p w14:paraId="0CFEB299" w14:textId="77777777" w:rsidR="00116F97" w:rsidRPr="00116F97" w:rsidRDefault="00116F97" w:rsidP="00116F97">
            <w:pPr>
              <w:jc w:val="center"/>
              <w:rPr>
                <w:rFonts w:ascii="Arial" w:hAnsi="Arial" w:cs="Arial"/>
                <w:b/>
                <w:bCs/>
                <w:color w:val="000000"/>
                <w:sz w:val="24"/>
                <w:szCs w:val="24"/>
              </w:rPr>
            </w:pPr>
          </w:p>
        </w:tc>
        <w:tc>
          <w:tcPr>
            <w:tcW w:w="6156" w:type="dxa"/>
            <w:tcBorders>
              <w:top w:val="nil"/>
              <w:left w:val="nil"/>
              <w:bottom w:val="nil"/>
              <w:right w:val="nil"/>
            </w:tcBorders>
            <w:shd w:val="clear" w:color="auto" w:fill="auto"/>
            <w:noWrap/>
            <w:vAlign w:val="center"/>
            <w:hideMark/>
          </w:tcPr>
          <w:p w14:paraId="221655D9" w14:textId="77777777" w:rsidR="00116F97" w:rsidRPr="00116F97" w:rsidRDefault="00116F97" w:rsidP="00116F97">
            <w:pPr>
              <w:jc w:val="center"/>
            </w:pPr>
          </w:p>
        </w:tc>
        <w:tc>
          <w:tcPr>
            <w:tcW w:w="900" w:type="dxa"/>
            <w:tcBorders>
              <w:top w:val="nil"/>
              <w:left w:val="nil"/>
              <w:bottom w:val="nil"/>
              <w:right w:val="nil"/>
            </w:tcBorders>
            <w:shd w:val="clear" w:color="auto" w:fill="auto"/>
            <w:noWrap/>
            <w:vAlign w:val="center"/>
            <w:hideMark/>
          </w:tcPr>
          <w:p w14:paraId="4DE83D7F" w14:textId="77777777" w:rsidR="00116F97" w:rsidRPr="00116F97" w:rsidRDefault="00116F97" w:rsidP="00116F97">
            <w:pPr>
              <w:jc w:val="center"/>
            </w:pPr>
          </w:p>
        </w:tc>
      </w:tr>
      <w:tr w:rsidR="00116F97" w:rsidRPr="00116F97" w14:paraId="4B73A31A" w14:textId="77777777" w:rsidTr="001A5FC2">
        <w:trPr>
          <w:trHeight w:val="265"/>
        </w:trPr>
        <w:tc>
          <w:tcPr>
            <w:tcW w:w="3559" w:type="dxa"/>
            <w:tcBorders>
              <w:top w:val="single" w:sz="4" w:space="0" w:color="auto"/>
              <w:left w:val="single" w:sz="4" w:space="0" w:color="auto"/>
              <w:bottom w:val="single" w:sz="4" w:space="0" w:color="auto"/>
              <w:right w:val="nil"/>
            </w:tcBorders>
            <w:shd w:val="clear" w:color="000000" w:fill="F4B084"/>
            <w:noWrap/>
            <w:vAlign w:val="center"/>
            <w:hideMark/>
          </w:tcPr>
          <w:p w14:paraId="578A8817" w14:textId="77777777" w:rsidR="00116F97" w:rsidRPr="00116F97" w:rsidRDefault="00116F97" w:rsidP="00116F97">
            <w:pPr>
              <w:rPr>
                <w:rFonts w:ascii="Calibri" w:hAnsi="Calibri" w:cs="Calibri"/>
                <w:b/>
                <w:bCs/>
                <w:color w:val="000000"/>
                <w:sz w:val="24"/>
                <w:szCs w:val="24"/>
              </w:rPr>
            </w:pPr>
            <w:r w:rsidRPr="00116F97">
              <w:rPr>
                <w:rFonts w:ascii="Calibri" w:hAnsi="Calibri" w:cs="Calibri"/>
                <w:b/>
                <w:bCs/>
                <w:color w:val="000000"/>
                <w:sz w:val="24"/>
                <w:szCs w:val="24"/>
              </w:rPr>
              <w:t>1. Trainer CV</w:t>
            </w:r>
          </w:p>
        </w:tc>
        <w:tc>
          <w:tcPr>
            <w:tcW w:w="6156" w:type="dxa"/>
            <w:tcBorders>
              <w:top w:val="nil"/>
              <w:left w:val="nil"/>
              <w:bottom w:val="nil"/>
              <w:right w:val="nil"/>
            </w:tcBorders>
            <w:shd w:val="clear" w:color="auto" w:fill="auto"/>
            <w:noWrap/>
            <w:vAlign w:val="center"/>
            <w:hideMark/>
          </w:tcPr>
          <w:p w14:paraId="7893C413" w14:textId="77777777" w:rsidR="00116F97" w:rsidRPr="00116F97" w:rsidRDefault="00116F97" w:rsidP="00116F97">
            <w:pPr>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center"/>
            <w:hideMark/>
          </w:tcPr>
          <w:p w14:paraId="57D6186B" w14:textId="77777777" w:rsidR="00116F97" w:rsidRPr="00116F97" w:rsidRDefault="00116F97" w:rsidP="00116F97">
            <w:pPr>
              <w:jc w:val="center"/>
            </w:pPr>
          </w:p>
        </w:tc>
      </w:tr>
      <w:tr w:rsidR="00116F97" w:rsidRPr="00116F97" w14:paraId="6513109C" w14:textId="77777777" w:rsidTr="001A5FC2">
        <w:trPr>
          <w:trHeight w:val="400"/>
        </w:trPr>
        <w:tc>
          <w:tcPr>
            <w:tcW w:w="3559" w:type="dxa"/>
            <w:vMerge w:val="restart"/>
            <w:tcBorders>
              <w:top w:val="nil"/>
              <w:left w:val="single" w:sz="4" w:space="0" w:color="auto"/>
              <w:bottom w:val="single" w:sz="4" w:space="0" w:color="auto"/>
              <w:right w:val="single" w:sz="4" w:space="0" w:color="auto"/>
            </w:tcBorders>
            <w:shd w:val="clear" w:color="000000" w:fill="FCE4D6"/>
            <w:vAlign w:val="center"/>
            <w:hideMark/>
          </w:tcPr>
          <w:p w14:paraId="2E44FB4E" w14:textId="77777777" w:rsidR="00116F97" w:rsidRPr="00116F97" w:rsidRDefault="00116F97" w:rsidP="00116F97">
            <w:pPr>
              <w:rPr>
                <w:rFonts w:ascii="Calibri" w:hAnsi="Calibri" w:cs="Calibri"/>
                <w:b/>
                <w:bCs/>
                <w:sz w:val="22"/>
                <w:szCs w:val="22"/>
              </w:rPr>
            </w:pPr>
            <w:r w:rsidRPr="00116F97">
              <w:rPr>
                <w:rFonts w:ascii="Calibri" w:hAnsi="Calibri" w:cs="Calibri"/>
                <w:b/>
                <w:bCs/>
                <w:sz w:val="22"/>
                <w:szCs w:val="22"/>
              </w:rPr>
              <w:t>Relevant Qualification</w:t>
            </w:r>
          </w:p>
        </w:tc>
        <w:tc>
          <w:tcPr>
            <w:tcW w:w="6156" w:type="dxa"/>
            <w:tcBorders>
              <w:top w:val="single" w:sz="4" w:space="0" w:color="auto"/>
              <w:left w:val="nil"/>
              <w:bottom w:val="single" w:sz="4" w:space="0" w:color="auto"/>
              <w:right w:val="single" w:sz="4" w:space="0" w:color="auto"/>
            </w:tcBorders>
            <w:shd w:val="clear" w:color="auto" w:fill="auto"/>
            <w:noWrap/>
            <w:vAlign w:val="center"/>
            <w:hideMark/>
          </w:tcPr>
          <w:p w14:paraId="2769B787" w14:textId="50F2E2FB" w:rsidR="00116F97" w:rsidRPr="00116F97" w:rsidRDefault="00116F97" w:rsidP="00116F97">
            <w:pPr>
              <w:rPr>
                <w:rFonts w:ascii="Calibri" w:hAnsi="Calibri" w:cs="Calibri"/>
                <w:color w:val="000000"/>
                <w:sz w:val="22"/>
                <w:szCs w:val="22"/>
              </w:rPr>
            </w:pPr>
            <w:r w:rsidRPr="00116F97">
              <w:rPr>
                <w:rFonts w:ascii="Calibri" w:hAnsi="Calibri" w:cs="Calibri"/>
                <w:color w:val="000000"/>
                <w:sz w:val="22"/>
                <w:szCs w:val="22"/>
              </w:rPr>
              <w:t xml:space="preserve">Master / Bachelors (16 Years of Experience) or above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DB287DE" w14:textId="77777777" w:rsidR="00116F97" w:rsidRPr="00116F97" w:rsidRDefault="00116F97" w:rsidP="00116F97">
            <w:pPr>
              <w:jc w:val="center"/>
              <w:rPr>
                <w:rFonts w:ascii="Calibri" w:hAnsi="Calibri" w:cs="Calibri"/>
                <w:color w:val="000000"/>
                <w:sz w:val="22"/>
                <w:szCs w:val="22"/>
              </w:rPr>
            </w:pPr>
            <w:r w:rsidRPr="00116F97">
              <w:rPr>
                <w:rFonts w:ascii="Calibri" w:hAnsi="Calibri" w:cs="Calibri"/>
                <w:color w:val="000000"/>
                <w:sz w:val="22"/>
                <w:szCs w:val="22"/>
              </w:rPr>
              <w:t>5</w:t>
            </w:r>
          </w:p>
        </w:tc>
      </w:tr>
      <w:tr w:rsidR="00116F97" w:rsidRPr="00116F97" w14:paraId="68332A3D" w14:textId="77777777" w:rsidTr="001A5FC2">
        <w:trPr>
          <w:trHeight w:val="400"/>
        </w:trPr>
        <w:tc>
          <w:tcPr>
            <w:tcW w:w="3559" w:type="dxa"/>
            <w:vMerge/>
            <w:tcBorders>
              <w:top w:val="nil"/>
              <w:left w:val="single" w:sz="4" w:space="0" w:color="auto"/>
              <w:bottom w:val="single" w:sz="4" w:space="0" w:color="auto"/>
              <w:right w:val="single" w:sz="4" w:space="0" w:color="auto"/>
            </w:tcBorders>
            <w:vAlign w:val="center"/>
            <w:hideMark/>
          </w:tcPr>
          <w:p w14:paraId="27711D05" w14:textId="77777777" w:rsidR="00116F97" w:rsidRPr="00116F97" w:rsidRDefault="00116F97" w:rsidP="00116F97">
            <w:pPr>
              <w:rPr>
                <w:rFonts w:ascii="Calibri" w:hAnsi="Calibri" w:cs="Calibri"/>
                <w:b/>
                <w:bCs/>
                <w:sz w:val="22"/>
                <w:szCs w:val="22"/>
              </w:rPr>
            </w:pPr>
          </w:p>
        </w:tc>
        <w:tc>
          <w:tcPr>
            <w:tcW w:w="6156" w:type="dxa"/>
            <w:tcBorders>
              <w:top w:val="nil"/>
              <w:left w:val="nil"/>
              <w:bottom w:val="single" w:sz="4" w:space="0" w:color="auto"/>
              <w:right w:val="single" w:sz="4" w:space="0" w:color="auto"/>
            </w:tcBorders>
            <w:shd w:val="clear" w:color="auto" w:fill="auto"/>
            <w:noWrap/>
            <w:vAlign w:val="center"/>
            <w:hideMark/>
          </w:tcPr>
          <w:p w14:paraId="39731552" w14:textId="2D0FC485" w:rsidR="00116F97" w:rsidRPr="00116F97" w:rsidRDefault="00116F97" w:rsidP="00116F97">
            <w:pPr>
              <w:rPr>
                <w:rFonts w:ascii="Calibri" w:hAnsi="Calibri" w:cs="Calibri"/>
                <w:color w:val="000000"/>
                <w:sz w:val="22"/>
                <w:szCs w:val="22"/>
              </w:rPr>
            </w:pPr>
            <w:r w:rsidRPr="00116F97">
              <w:rPr>
                <w:rFonts w:ascii="Calibri" w:hAnsi="Calibri" w:cs="Calibri"/>
                <w:color w:val="000000"/>
                <w:sz w:val="22"/>
                <w:szCs w:val="22"/>
              </w:rPr>
              <w:t xml:space="preserve">Bachelors (14 Years of Experience) </w:t>
            </w:r>
          </w:p>
        </w:tc>
        <w:tc>
          <w:tcPr>
            <w:tcW w:w="900" w:type="dxa"/>
            <w:tcBorders>
              <w:top w:val="nil"/>
              <w:left w:val="nil"/>
              <w:bottom w:val="single" w:sz="4" w:space="0" w:color="auto"/>
              <w:right w:val="single" w:sz="4" w:space="0" w:color="auto"/>
            </w:tcBorders>
            <w:shd w:val="clear" w:color="auto" w:fill="auto"/>
            <w:noWrap/>
            <w:vAlign w:val="center"/>
            <w:hideMark/>
          </w:tcPr>
          <w:p w14:paraId="0F05AFBA" w14:textId="77777777" w:rsidR="00116F97" w:rsidRPr="00116F97" w:rsidRDefault="00116F97" w:rsidP="00116F97">
            <w:pPr>
              <w:jc w:val="center"/>
              <w:rPr>
                <w:rFonts w:ascii="Calibri" w:hAnsi="Calibri" w:cs="Calibri"/>
                <w:color w:val="000000"/>
                <w:sz w:val="22"/>
                <w:szCs w:val="22"/>
              </w:rPr>
            </w:pPr>
            <w:r w:rsidRPr="00116F97">
              <w:rPr>
                <w:rFonts w:ascii="Calibri" w:hAnsi="Calibri" w:cs="Calibri"/>
                <w:color w:val="000000"/>
                <w:sz w:val="22"/>
                <w:szCs w:val="22"/>
              </w:rPr>
              <w:t>4</w:t>
            </w:r>
          </w:p>
        </w:tc>
      </w:tr>
      <w:tr w:rsidR="00116F97" w:rsidRPr="00116F97" w14:paraId="21144F29" w14:textId="77777777" w:rsidTr="001A5FC2">
        <w:trPr>
          <w:trHeight w:val="400"/>
        </w:trPr>
        <w:tc>
          <w:tcPr>
            <w:tcW w:w="3559" w:type="dxa"/>
            <w:vMerge/>
            <w:tcBorders>
              <w:top w:val="nil"/>
              <w:left w:val="single" w:sz="4" w:space="0" w:color="auto"/>
              <w:bottom w:val="single" w:sz="4" w:space="0" w:color="auto"/>
              <w:right w:val="single" w:sz="4" w:space="0" w:color="auto"/>
            </w:tcBorders>
            <w:vAlign w:val="center"/>
            <w:hideMark/>
          </w:tcPr>
          <w:p w14:paraId="0DE864CB" w14:textId="77777777" w:rsidR="00116F97" w:rsidRPr="00116F97" w:rsidRDefault="00116F97" w:rsidP="00116F97">
            <w:pPr>
              <w:rPr>
                <w:rFonts w:ascii="Calibri" w:hAnsi="Calibri" w:cs="Calibri"/>
                <w:b/>
                <w:bCs/>
                <w:sz w:val="22"/>
                <w:szCs w:val="22"/>
              </w:rPr>
            </w:pPr>
          </w:p>
        </w:tc>
        <w:tc>
          <w:tcPr>
            <w:tcW w:w="6156" w:type="dxa"/>
            <w:tcBorders>
              <w:top w:val="nil"/>
              <w:left w:val="nil"/>
              <w:bottom w:val="single" w:sz="4" w:space="0" w:color="auto"/>
              <w:right w:val="single" w:sz="4" w:space="0" w:color="auto"/>
            </w:tcBorders>
            <w:shd w:val="clear" w:color="auto" w:fill="auto"/>
            <w:noWrap/>
            <w:vAlign w:val="center"/>
            <w:hideMark/>
          </w:tcPr>
          <w:p w14:paraId="276F722D" w14:textId="77777777" w:rsidR="00116F97" w:rsidRPr="00116F97" w:rsidRDefault="00116F97" w:rsidP="00116F97">
            <w:pPr>
              <w:rPr>
                <w:rFonts w:ascii="Calibri" w:hAnsi="Calibri" w:cs="Calibri"/>
                <w:color w:val="000000"/>
                <w:sz w:val="22"/>
                <w:szCs w:val="22"/>
              </w:rPr>
            </w:pPr>
            <w:r w:rsidRPr="00116F97">
              <w:rPr>
                <w:rFonts w:ascii="Calibri" w:hAnsi="Calibri" w:cs="Calibri"/>
                <w:color w:val="000000"/>
                <w:sz w:val="22"/>
                <w:szCs w:val="22"/>
              </w:rPr>
              <w:t xml:space="preserve">Intermediate </w:t>
            </w:r>
          </w:p>
        </w:tc>
        <w:tc>
          <w:tcPr>
            <w:tcW w:w="900" w:type="dxa"/>
            <w:tcBorders>
              <w:top w:val="nil"/>
              <w:left w:val="nil"/>
              <w:bottom w:val="single" w:sz="4" w:space="0" w:color="auto"/>
              <w:right w:val="single" w:sz="4" w:space="0" w:color="auto"/>
            </w:tcBorders>
            <w:shd w:val="clear" w:color="auto" w:fill="auto"/>
            <w:noWrap/>
            <w:vAlign w:val="center"/>
            <w:hideMark/>
          </w:tcPr>
          <w:p w14:paraId="797BE530" w14:textId="77777777" w:rsidR="00116F97" w:rsidRPr="00116F97" w:rsidRDefault="00116F97" w:rsidP="00116F97">
            <w:pPr>
              <w:jc w:val="center"/>
              <w:rPr>
                <w:rFonts w:ascii="Calibri" w:hAnsi="Calibri" w:cs="Calibri"/>
                <w:color w:val="000000"/>
                <w:sz w:val="22"/>
                <w:szCs w:val="22"/>
              </w:rPr>
            </w:pPr>
            <w:r w:rsidRPr="00116F97">
              <w:rPr>
                <w:rFonts w:ascii="Calibri" w:hAnsi="Calibri" w:cs="Calibri"/>
                <w:color w:val="000000"/>
                <w:sz w:val="22"/>
                <w:szCs w:val="22"/>
              </w:rPr>
              <w:t>3</w:t>
            </w:r>
          </w:p>
        </w:tc>
      </w:tr>
      <w:tr w:rsidR="00116F97" w:rsidRPr="00116F97" w14:paraId="241A66DB" w14:textId="77777777" w:rsidTr="001A5FC2">
        <w:trPr>
          <w:trHeight w:val="400"/>
        </w:trPr>
        <w:tc>
          <w:tcPr>
            <w:tcW w:w="3559" w:type="dxa"/>
            <w:vMerge/>
            <w:tcBorders>
              <w:top w:val="nil"/>
              <w:left w:val="single" w:sz="4" w:space="0" w:color="auto"/>
              <w:bottom w:val="single" w:sz="4" w:space="0" w:color="auto"/>
              <w:right w:val="single" w:sz="4" w:space="0" w:color="auto"/>
            </w:tcBorders>
            <w:vAlign w:val="center"/>
            <w:hideMark/>
          </w:tcPr>
          <w:p w14:paraId="232DA0F4" w14:textId="77777777" w:rsidR="00116F97" w:rsidRPr="00116F97" w:rsidRDefault="00116F97" w:rsidP="00116F97">
            <w:pPr>
              <w:rPr>
                <w:rFonts w:ascii="Calibri" w:hAnsi="Calibri" w:cs="Calibri"/>
                <w:b/>
                <w:bCs/>
                <w:sz w:val="22"/>
                <w:szCs w:val="22"/>
              </w:rPr>
            </w:pPr>
          </w:p>
        </w:tc>
        <w:tc>
          <w:tcPr>
            <w:tcW w:w="6156" w:type="dxa"/>
            <w:tcBorders>
              <w:top w:val="nil"/>
              <w:left w:val="nil"/>
              <w:bottom w:val="single" w:sz="4" w:space="0" w:color="auto"/>
              <w:right w:val="single" w:sz="4" w:space="0" w:color="auto"/>
            </w:tcBorders>
            <w:shd w:val="clear" w:color="auto" w:fill="auto"/>
            <w:noWrap/>
            <w:vAlign w:val="center"/>
            <w:hideMark/>
          </w:tcPr>
          <w:p w14:paraId="288467F1" w14:textId="77777777" w:rsidR="00116F97" w:rsidRPr="00116F97" w:rsidRDefault="00116F97" w:rsidP="00116F97">
            <w:pPr>
              <w:rPr>
                <w:rFonts w:ascii="Calibri" w:hAnsi="Calibri" w:cs="Calibri"/>
                <w:color w:val="000000"/>
                <w:sz w:val="22"/>
                <w:szCs w:val="22"/>
              </w:rPr>
            </w:pPr>
            <w:r w:rsidRPr="00116F97">
              <w:rPr>
                <w:rFonts w:ascii="Calibri" w:hAnsi="Calibri" w:cs="Calibri"/>
                <w:color w:val="000000"/>
                <w:sz w:val="22"/>
                <w:szCs w:val="22"/>
              </w:rPr>
              <w:t xml:space="preserve">Otherwise </w:t>
            </w:r>
          </w:p>
        </w:tc>
        <w:tc>
          <w:tcPr>
            <w:tcW w:w="900" w:type="dxa"/>
            <w:tcBorders>
              <w:top w:val="nil"/>
              <w:left w:val="nil"/>
              <w:bottom w:val="single" w:sz="4" w:space="0" w:color="auto"/>
              <w:right w:val="single" w:sz="4" w:space="0" w:color="auto"/>
            </w:tcBorders>
            <w:shd w:val="clear" w:color="auto" w:fill="auto"/>
            <w:noWrap/>
            <w:vAlign w:val="center"/>
            <w:hideMark/>
          </w:tcPr>
          <w:p w14:paraId="7A943DF9" w14:textId="77777777" w:rsidR="00116F97" w:rsidRPr="00116F97" w:rsidRDefault="00116F97" w:rsidP="00116F97">
            <w:pPr>
              <w:jc w:val="center"/>
              <w:rPr>
                <w:rFonts w:ascii="Calibri" w:hAnsi="Calibri" w:cs="Calibri"/>
                <w:color w:val="000000"/>
                <w:sz w:val="22"/>
                <w:szCs w:val="22"/>
              </w:rPr>
            </w:pPr>
            <w:r w:rsidRPr="00116F97">
              <w:rPr>
                <w:rFonts w:ascii="Calibri" w:hAnsi="Calibri" w:cs="Calibri"/>
                <w:color w:val="000000"/>
                <w:sz w:val="22"/>
                <w:szCs w:val="22"/>
              </w:rPr>
              <w:t>0</w:t>
            </w:r>
          </w:p>
        </w:tc>
      </w:tr>
      <w:tr w:rsidR="00116F97" w:rsidRPr="00116F97" w14:paraId="22D1770E" w14:textId="77777777" w:rsidTr="001A5FC2">
        <w:trPr>
          <w:trHeight w:val="265"/>
        </w:trPr>
        <w:tc>
          <w:tcPr>
            <w:tcW w:w="3559" w:type="dxa"/>
            <w:tcBorders>
              <w:top w:val="nil"/>
              <w:left w:val="nil"/>
              <w:bottom w:val="nil"/>
              <w:right w:val="nil"/>
            </w:tcBorders>
            <w:shd w:val="clear" w:color="auto" w:fill="auto"/>
            <w:noWrap/>
            <w:vAlign w:val="center"/>
            <w:hideMark/>
          </w:tcPr>
          <w:p w14:paraId="23E89A87" w14:textId="77777777" w:rsidR="00116F97" w:rsidRPr="00116F97" w:rsidRDefault="00116F97" w:rsidP="00116F97">
            <w:pPr>
              <w:jc w:val="center"/>
              <w:rPr>
                <w:rFonts w:ascii="Calibri" w:hAnsi="Calibri" w:cs="Calibri"/>
                <w:color w:val="000000"/>
                <w:sz w:val="22"/>
                <w:szCs w:val="22"/>
              </w:rPr>
            </w:pPr>
          </w:p>
        </w:tc>
        <w:tc>
          <w:tcPr>
            <w:tcW w:w="6156" w:type="dxa"/>
            <w:tcBorders>
              <w:top w:val="nil"/>
              <w:left w:val="nil"/>
              <w:bottom w:val="nil"/>
              <w:right w:val="nil"/>
            </w:tcBorders>
            <w:shd w:val="clear" w:color="auto" w:fill="auto"/>
            <w:noWrap/>
            <w:vAlign w:val="center"/>
            <w:hideMark/>
          </w:tcPr>
          <w:p w14:paraId="2D7D0503" w14:textId="77777777" w:rsidR="00116F97" w:rsidRPr="00116F97" w:rsidRDefault="00116F97" w:rsidP="00116F97"/>
        </w:tc>
        <w:tc>
          <w:tcPr>
            <w:tcW w:w="900" w:type="dxa"/>
            <w:tcBorders>
              <w:top w:val="nil"/>
              <w:left w:val="nil"/>
              <w:bottom w:val="nil"/>
              <w:right w:val="nil"/>
            </w:tcBorders>
            <w:shd w:val="clear" w:color="auto" w:fill="auto"/>
            <w:noWrap/>
            <w:vAlign w:val="center"/>
            <w:hideMark/>
          </w:tcPr>
          <w:p w14:paraId="30360102" w14:textId="77777777" w:rsidR="00116F97" w:rsidRPr="00116F97" w:rsidRDefault="00116F97" w:rsidP="00116F97">
            <w:pPr>
              <w:jc w:val="center"/>
            </w:pPr>
          </w:p>
        </w:tc>
      </w:tr>
      <w:tr w:rsidR="00116F97" w:rsidRPr="00116F97" w14:paraId="59039074" w14:textId="77777777" w:rsidTr="001A5FC2">
        <w:trPr>
          <w:trHeight w:val="330"/>
        </w:trPr>
        <w:tc>
          <w:tcPr>
            <w:tcW w:w="355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8D118F2" w14:textId="55F1C8A9" w:rsidR="00116F97" w:rsidRPr="00116F97" w:rsidRDefault="004C181E" w:rsidP="00116F97">
            <w:pPr>
              <w:rPr>
                <w:rFonts w:ascii="Calibri" w:hAnsi="Calibri" w:cs="Calibri"/>
                <w:b/>
                <w:bCs/>
                <w:color w:val="000000"/>
                <w:sz w:val="22"/>
                <w:szCs w:val="22"/>
              </w:rPr>
            </w:pPr>
            <w:r w:rsidRPr="00116F97">
              <w:rPr>
                <w:rFonts w:ascii="Calibri" w:hAnsi="Calibri" w:cs="Calibri"/>
                <w:b/>
                <w:bCs/>
                <w:color w:val="000000"/>
                <w:sz w:val="22"/>
                <w:szCs w:val="22"/>
              </w:rPr>
              <w:t>Relevant</w:t>
            </w:r>
            <w:r w:rsidR="00116F97" w:rsidRPr="00116F97">
              <w:rPr>
                <w:rFonts w:ascii="Calibri" w:hAnsi="Calibri" w:cs="Calibri"/>
                <w:b/>
                <w:bCs/>
                <w:color w:val="000000"/>
                <w:sz w:val="22"/>
                <w:szCs w:val="22"/>
              </w:rPr>
              <w:t xml:space="preserve"> Certification </w:t>
            </w:r>
          </w:p>
        </w:tc>
        <w:tc>
          <w:tcPr>
            <w:tcW w:w="6156" w:type="dxa"/>
            <w:tcBorders>
              <w:top w:val="single" w:sz="4" w:space="0" w:color="auto"/>
              <w:left w:val="nil"/>
              <w:bottom w:val="single" w:sz="4" w:space="0" w:color="auto"/>
              <w:right w:val="single" w:sz="4" w:space="0" w:color="auto"/>
            </w:tcBorders>
            <w:shd w:val="clear" w:color="auto" w:fill="auto"/>
            <w:noWrap/>
            <w:vAlign w:val="center"/>
            <w:hideMark/>
          </w:tcPr>
          <w:p w14:paraId="68B6D2FB" w14:textId="77777777" w:rsidR="00116F97" w:rsidRPr="00116F97" w:rsidRDefault="00116F97" w:rsidP="00116F97">
            <w:pPr>
              <w:rPr>
                <w:rFonts w:ascii="Calibri" w:hAnsi="Calibri" w:cs="Calibri"/>
                <w:color w:val="000000"/>
                <w:sz w:val="22"/>
                <w:szCs w:val="22"/>
              </w:rPr>
            </w:pPr>
            <w:r w:rsidRPr="00116F97">
              <w:rPr>
                <w:rFonts w:ascii="Calibri" w:hAnsi="Calibri" w:cs="Calibri"/>
                <w:color w:val="000000"/>
                <w:sz w:val="22"/>
                <w:szCs w:val="22"/>
              </w:rPr>
              <w:t>Certificate in Driving</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8C8C392" w14:textId="77777777" w:rsidR="00116F97" w:rsidRPr="00116F97" w:rsidRDefault="00116F97" w:rsidP="00116F97">
            <w:pPr>
              <w:jc w:val="center"/>
              <w:rPr>
                <w:rFonts w:ascii="Calibri" w:hAnsi="Calibri" w:cs="Calibri"/>
                <w:color w:val="000000"/>
                <w:sz w:val="22"/>
                <w:szCs w:val="22"/>
              </w:rPr>
            </w:pPr>
            <w:r w:rsidRPr="00116F97">
              <w:rPr>
                <w:rFonts w:ascii="Calibri" w:hAnsi="Calibri" w:cs="Calibri"/>
                <w:color w:val="000000"/>
                <w:sz w:val="22"/>
                <w:szCs w:val="22"/>
              </w:rPr>
              <w:t>5</w:t>
            </w:r>
          </w:p>
        </w:tc>
      </w:tr>
      <w:tr w:rsidR="00116F97" w:rsidRPr="00116F97" w14:paraId="02A5B220" w14:textId="77777777" w:rsidTr="001A5FC2">
        <w:trPr>
          <w:trHeight w:val="265"/>
        </w:trPr>
        <w:tc>
          <w:tcPr>
            <w:tcW w:w="3559" w:type="dxa"/>
            <w:tcBorders>
              <w:top w:val="nil"/>
              <w:left w:val="nil"/>
              <w:bottom w:val="nil"/>
              <w:right w:val="nil"/>
            </w:tcBorders>
            <w:shd w:val="clear" w:color="auto" w:fill="auto"/>
            <w:noWrap/>
            <w:vAlign w:val="center"/>
            <w:hideMark/>
          </w:tcPr>
          <w:p w14:paraId="78C998DD" w14:textId="77777777" w:rsidR="00116F97" w:rsidRPr="00116F97" w:rsidRDefault="00116F97" w:rsidP="00116F97">
            <w:pPr>
              <w:jc w:val="center"/>
              <w:rPr>
                <w:rFonts w:ascii="Calibri" w:hAnsi="Calibri" w:cs="Calibri"/>
                <w:color w:val="000000"/>
                <w:sz w:val="22"/>
                <w:szCs w:val="22"/>
              </w:rPr>
            </w:pPr>
          </w:p>
        </w:tc>
        <w:tc>
          <w:tcPr>
            <w:tcW w:w="6156" w:type="dxa"/>
            <w:tcBorders>
              <w:top w:val="nil"/>
              <w:left w:val="nil"/>
              <w:bottom w:val="nil"/>
              <w:right w:val="nil"/>
            </w:tcBorders>
            <w:shd w:val="clear" w:color="auto" w:fill="auto"/>
            <w:noWrap/>
            <w:vAlign w:val="center"/>
            <w:hideMark/>
          </w:tcPr>
          <w:p w14:paraId="68FA579C" w14:textId="77777777" w:rsidR="00116F97" w:rsidRPr="00116F97" w:rsidRDefault="00116F97" w:rsidP="00116F97">
            <w:pPr>
              <w:jc w:val="center"/>
            </w:pPr>
          </w:p>
        </w:tc>
        <w:tc>
          <w:tcPr>
            <w:tcW w:w="900" w:type="dxa"/>
            <w:tcBorders>
              <w:top w:val="nil"/>
              <w:left w:val="nil"/>
              <w:bottom w:val="nil"/>
              <w:right w:val="nil"/>
            </w:tcBorders>
            <w:shd w:val="clear" w:color="auto" w:fill="auto"/>
            <w:noWrap/>
            <w:vAlign w:val="center"/>
            <w:hideMark/>
          </w:tcPr>
          <w:p w14:paraId="66FFE94A" w14:textId="77777777" w:rsidR="00116F97" w:rsidRPr="00116F97" w:rsidRDefault="00116F97" w:rsidP="00116F97">
            <w:pPr>
              <w:jc w:val="center"/>
            </w:pPr>
          </w:p>
        </w:tc>
      </w:tr>
      <w:tr w:rsidR="00116F97" w:rsidRPr="00116F97" w14:paraId="27F24AE2" w14:textId="77777777" w:rsidTr="001A5FC2">
        <w:trPr>
          <w:trHeight w:val="649"/>
        </w:trPr>
        <w:tc>
          <w:tcPr>
            <w:tcW w:w="355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9AF1ADE" w14:textId="77777777" w:rsidR="00116F97" w:rsidRPr="00116F97" w:rsidRDefault="00116F97" w:rsidP="00116F97">
            <w:pPr>
              <w:rPr>
                <w:rFonts w:ascii="Calibri" w:hAnsi="Calibri" w:cs="Calibri"/>
                <w:b/>
                <w:bCs/>
                <w:color w:val="000000"/>
                <w:sz w:val="22"/>
                <w:szCs w:val="22"/>
              </w:rPr>
            </w:pPr>
            <w:r w:rsidRPr="00116F97">
              <w:rPr>
                <w:rFonts w:ascii="Calibri" w:hAnsi="Calibri" w:cs="Calibri"/>
                <w:b/>
                <w:bCs/>
                <w:color w:val="000000"/>
                <w:sz w:val="22"/>
                <w:szCs w:val="22"/>
              </w:rPr>
              <w:t>Relevant Experience</w:t>
            </w:r>
          </w:p>
        </w:tc>
        <w:tc>
          <w:tcPr>
            <w:tcW w:w="6156" w:type="dxa"/>
            <w:tcBorders>
              <w:top w:val="single" w:sz="4" w:space="0" w:color="auto"/>
              <w:left w:val="nil"/>
              <w:bottom w:val="single" w:sz="4" w:space="0" w:color="auto"/>
              <w:right w:val="single" w:sz="4" w:space="0" w:color="auto"/>
            </w:tcBorders>
            <w:shd w:val="clear" w:color="auto" w:fill="auto"/>
            <w:vAlign w:val="center"/>
            <w:hideMark/>
          </w:tcPr>
          <w:p w14:paraId="3DA674B1" w14:textId="77777777" w:rsidR="00116F97" w:rsidRPr="00116F97" w:rsidRDefault="00116F97" w:rsidP="00116F97">
            <w:pPr>
              <w:rPr>
                <w:rFonts w:ascii="Calibri" w:hAnsi="Calibri" w:cs="Calibri"/>
                <w:color w:val="000000"/>
                <w:sz w:val="22"/>
                <w:szCs w:val="22"/>
              </w:rPr>
            </w:pPr>
            <w:r w:rsidRPr="00116F97">
              <w:rPr>
                <w:rFonts w:ascii="Calibri" w:hAnsi="Calibri" w:cs="Calibri"/>
                <w:color w:val="000000"/>
                <w:sz w:val="22"/>
                <w:szCs w:val="22"/>
              </w:rPr>
              <w:t xml:space="preserve">Maximum marks will be awarded for 5 years of experience. Marks proportional to that will </w:t>
            </w:r>
            <w:proofErr w:type="spellStart"/>
            <w:r w:rsidRPr="00116F97">
              <w:rPr>
                <w:rFonts w:ascii="Calibri" w:hAnsi="Calibri" w:cs="Calibri"/>
                <w:color w:val="000000"/>
                <w:sz w:val="22"/>
                <w:szCs w:val="22"/>
              </w:rPr>
              <w:t>we</w:t>
            </w:r>
            <w:proofErr w:type="spellEnd"/>
            <w:r w:rsidRPr="00116F97">
              <w:rPr>
                <w:rFonts w:ascii="Calibri" w:hAnsi="Calibri" w:cs="Calibri"/>
                <w:color w:val="000000"/>
                <w:sz w:val="22"/>
                <w:szCs w:val="22"/>
              </w:rPr>
              <w:t xml:space="preserve"> awarded.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5D78411" w14:textId="77777777" w:rsidR="00116F97" w:rsidRPr="00116F97" w:rsidRDefault="00116F97" w:rsidP="00116F97">
            <w:pPr>
              <w:jc w:val="center"/>
              <w:rPr>
                <w:rFonts w:ascii="Calibri" w:hAnsi="Calibri" w:cs="Calibri"/>
                <w:color w:val="000000"/>
                <w:sz w:val="22"/>
                <w:szCs w:val="22"/>
              </w:rPr>
            </w:pPr>
            <w:r w:rsidRPr="00116F97">
              <w:rPr>
                <w:rFonts w:ascii="Calibri" w:hAnsi="Calibri" w:cs="Calibri"/>
                <w:color w:val="000000"/>
                <w:sz w:val="22"/>
                <w:szCs w:val="22"/>
              </w:rPr>
              <w:t>10</w:t>
            </w:r>
          </w:p>
        </w:tc>
      </w:tr>
      <w:tr w:rsidR="00116F97" w:rsidRPr="00116F97" w14:paraId="26FD776E" w14:textId="77777777" w:rsidTr="001A5FC2">
        <w:trPr>
          <w:trHeight w:val="285"/>
        </w:trPr>
        <w:tc>
          <w:tcPr>
            <w:tcW w:w="3559" w:type="dxa"/>
            <w:tcBorders>
              <w:top w:val="nil"/>
              <w:left w:val="nil"/>
              <w:bottom w:val="nil"/>
              <w:right w:val="nil"/>
            </w:tcBorders>
            <w:shd w:val="clear" w:color="auto" w:fill="auto"/>
            <w:noWrap/>
            <w:vAlign w:val="center"/>
            <w:hideMark/>
          </w:tcPr>
          <w:p w14:paraId="152F7740" w14:textId="77777777" w:rsidR="00116F97" w:rsidRPr="00116F97" w:rsidRDefault="00116F97" w:rsidP="00116F97">
            <w:pPr>
              <w:rPr>
                <w:rFonts w:ascii="Calibri" w:hAnsi="Calibri" w:cs="Calibri"/>
                <w:b/>
                <w:bCs/>
                <w:color w:val="000000"/>
                <w:sz w:val="22"/>
                <w:szCs w:val="22"/>
              </w:rPr>
            </w:pPr>
            <w:r w:rsidRPr="00116F97">
              <w:rPr>
                <w:rFonts w:ascii="Calibri" w:hAnsi="Calibri" w:cs="Calibri"/>
                <w:b/>
                <w:bCs/>
                <w:color w:val="000000"/>
                <w:sz w:val="22"/>
                <w:szCs w:val="22"/>
              </w:rPr>
              <w:t xml:space="preserve">Note </w:t>
            </w:r>
          </w:p>
        </w:tc>
        <w:tc>
          <w:tcPr>
            <w:tcW w:w="6156" w:type="dxa"/>
            <w:tcBorders>
              <w:top w:val="nil"/>
              <w:left w:val="nil"/>
              <w:bottom w:val="nil"/>
              <w:right w:val="nil"/>
            </w:tcBorders>
            <w:shd w:val="clear" w:color="auto" w:fill="auto"/>
            <w:vAlign w:val="center"/>
            <w:hideMark/>
          </w:tcPr>
          <w:p w14:paraId="58FEA019" w14:textId="77777777" w:rsidR="00116F97" w:rsidRPr="00116F97" w:rsidRDefault="00116F97" w:rsidP="00116F97">
            <w:pPr>
              <w:rPr>
                <w:rFonts w:ascii="Calibri" w:hAnsi="Calibri" w:cs="Calibri"/>
                <w:b/>
                <w:bCs/>
                <w:color w:val="000000"/>
                <w:sz w:val="22"/>
                <w:szCs w:val="22"/>
              </w:rPr>
            </w:pPr>
          </w:p>
        </w:tc>
        <w:tc>
          <w:tcPr>
            <w:tcW w:w="900" w:type="dxa"/>
            <w:tcBorders>
              <w:top w:val="nil"/>
              <w:left w:val="nil"/>
              <w:bottom w:val="nil"/>
              <w:right w:val="nil"/>
            </w:tcBorders>
            <w:shd w:val="clear" w:color="auto" w:fill="auto"/>
            <w:noWrap/>
            <w:vAlign w:val="center"/>
            <w:hideMark/>
          </w:tcPr>
          <w:p w14:paraId="3B50D4B8" w14:textId="77777777" w:rsidR="00116F97" w:rsidRPr="00116F97" w:rsidRDefault="00116F97" w:rsidP="00116F97"/>
        </w:tc>
      </w:tr>
      <w:tr w:rsidR="00116F97" w:rsidRPr="00116F97" w14:paraId="563A5944" w14:textId="77777777" w:rsidTr="001A5FC2">
        <w:trPr>
          <w:trHeight w:val="265"/>
        </w:trPr>
        <w:tc>
          <w:tcPr>
            <w:tcW w:w="9715" w:type="dxa"/>
            <w:gridSpan w:val="2"/>
            <w:tcBorders>
              <w:top w:val="nil"/>
              <w:left w:val="nil"/>
              <w:bottom w:val="nil"/>
              <w:right w:val="nil"/>
            </w:tcBorders>
            <w:shd w:val="clear" w:color="auto" w:fill="auto"/>
            <w:noWrap/>
            <w:vAlign w:val="center"/>
            <w:hideMark/>
          </w:tcPr>
          <w:p w14:paraId="64DB6F9B" w14:textId="34C289ED" w:rsidR="00116F97" w:rsidRPr="00116F97" w:rsidRDefault="00AA3D69" w:rsidP="00116F97">
            <w:pPr>
              <w:rPr>
                <w:rFonts w:ascii="Calibri" w:hAnsi="Calibri" w:cs="Calibri"/>
                <w:color w:val="000000"/>
                <w:sz w:val="22"/>
                <w:szCs w:val="22"/>
              </w:rPr>
            </w:pPr>
            <w:r>
              <w:rPr>
                <w:rFonts w:ascii="Calibri" w:hAnsi="Calibri" w:cs="Calibri"/>
                <w:color w:val="000000"/>
                <w:sz w:val="22"/>
                <w:szCs w:val="22"/>
              </w:rPr>
              <w:t xml:space="preserve">It is required to submit two CVs. </w:t>
            </w:r>
            <w:r w:rsidR="00116F97" w:rsidRPr="00116F97">
              <w:rPr>
                <w:rFonts w:ascii="Calibri" w:hAnsi="Calibri" w:cs="Calibri"/>
                <w:color w:val="000000"/>
                <w:sz w:val="22"/>
                <w:szCs w:val="22"/>
              </w:rPr>
              <w:t>Marks of CVs of two Instructor will be averaged Out</w:t>
            </w:r>
            <w:r>
              <w:rPr>
                <w:rFonts w:ascii="Calibri" w:hAnsi="Calibri" w:cs="Calibri"/>
                <w:color w:val="000000"/>
                <w:sz w:val="22"/>
                <w:szCs w:val="22"/>
              </w:rPr>
              <w:t xml:space="preserve">. </w:t>
            </w:r>
          </w:p>
        </w:tc>
        <w:tc>
          <w:tcPr>
            <w:tcW w:w="900" w:type="dxa"/>
            <w:tcBorders>
              <w:top w:val="nil"/>
              <w:left w:val="nil"/>
              <w:bottom w:val="nil"/>
              <w:right w:val="nil"/>
            </w:tcBorders>
            <w:shd w:val="clear" w:color="auto" w:fill="auto"/>
            <w:noWrap/>
            <w:vAlign w:val="center"/>
            <w:hideMark/>
          </w:tcPr>
          <w:p w14:paraId="5155736F" w14:textId="77777777" w:rsidR="00116F97" w:rsidRPr="00116F97" w:rsidRDefault="00116F97" w:rsidP="00116F97">
            <w:pPr>
              <w:rPr>
                <w:rFonts w:ascii="Calibri" w:hAnsi="Calibri" w:cs="Calibri"/>
                <w:color w:val="000000"/>
                <w:sz w:val="22"/>
                <w:szCs w:val="22"/>
              </w:rPr>
            </w:pPr>
          </w:p>
        </w:tc>
      </w:tr>
      <w:tr w:rsidR="00116F97" w:rsidRPr="00116F97" w14:paraId="2A57C73D" w14:textId="77777777" w:rsidTr="001A5FC2">
        <w:trPr>
          <w:trHeight w:val="349"/>
        </w:trPr>
        <w:tc>
          <w:tcPr>
            <w:tcW w:w="9715" w:type="dxa"/>
            <w:gridSpan w:val="2"/>
            <w:tcBorders>
              <w:top w:val="single" w:sz="8" w:space="0" w:color="auto"/>
              <w:left w:val="single" w:sz="8" w:space="0" w:color="auto"/>
              <w:bottom w:val="single" w:sz="8" w:space="0" w:color="auto"/>
              <w:right w:val="single" w:sz="4" w:space="0" w:color="auto"/>
            </w:tcBorders>
            <w:shd w:val="clear" w:color="000000" w:fill="FCE4D6"/>
            <w:noWrap/>
            <w:vAlign w:val="bottom"/>
            <w:hideMark/>
          </w:tcPr>
          <w:p w14:paraId="177F6DC8" w14:textId="77777777" w:rsidR="00116F97" w:rsidRPr="00116F97" w:rsidRDefault="00116F97" w:rsidP="00116F97">
            <w:pPr>
              <w:jc w:val="center"/>
              <w:rPr>
                <w:rFonts w:ascii="Calibri" w:hAnsi="Calibri" w:cs="Calibri"/>
                <w:b/>
                <w:bCs/>
                <w:color w:val="000000"/>
                <w:sz w:val="28"/>
                <w:szCs w:val="28"/>
              </w:rPr>
            </w:pPr>
            <w:r w:rsidRPr="00116F97">
              <w:rPr>
                <w:rFonts w:ascii="Calibri" w:hAnsi="Calibri" w:cs="Calibri"/>
                <w:b/>
                <w:bCs/>
                <w:color w:val="000000"/>
                <w:sz w:val="28"/>
                <w:szCs w:val="28"/>
              </w:rPr>
              <w:t>Sub Total 2</w:t>
            </w:r>
          </w:p>
        </w:tc>
        <w:tc>
          <w:tcPr>
            <w:tcW w:w="900" w:type="dxa"/>
            <w:tcBorders>
              <w:top w:val="single" w:sz="8" w:space="0" w:color="auto"/>
              <w:left w:val="nil"/>
              <w:bottom w:val="single" w:sz="8" w:space="0" w:color="auto"/>
              <w:right w:val="single" w:sz="8" w:space="0" w:color="auto"/>
            </w:tcBorders>
            <w:shd w:val="clear" w:color="000000" w:fill="FCE4D6"/>
            <w:noWrap/>
            <w:vAlign w:val="center"/>
            <w:hideMark/>
          </w:tcPr>
          <w:p w14:paraId="0EA35099" w14:textId="77777777" w:rsidR="00116F97" w:rsidRPr="00116F97" w:rsidRDefault="00116F97" w:rsidP="00116F97">
            <w:pPr>
              <w:jc w:val="center"/>
              <w:rPr>
                <w:rFonts w:ascii="Calibri" w:hAnsi="Calibri" w:cs="Calibri"/>
                <w:b/>
                <w:bCs/>
                <w:color w:val="000000"/>
                <w:sz w:val="22"/>
                <w:szCs w:val="22"/>
                <w:u w:val="double"/>
              </w:rPr>
            </w:pPr>
            <w:r w:rsidRPr="00116F97">
              <w:rPr>
                <w:rFonts w:ascii="Calibri" w:hAnsi="Calibri" w:cs="Calibri"/>
                <w:b/>
                <w:bCs/>
                <w:color w:val="000000"/>
                <w:sz w:val="22"/>
                <w:szCs w:val="22"/>
                <w:u w:val="double"/>
              </w:rPr>
              <w:t>20</w:t>
            </w:r>
          </w:p>
        </w:tc>
      </w:tr>
      <w:tr w:rsidR="00116F97" w:rsidRPr="00116F97" w14:paraId="3581EA2B" w14:textId="77777777" w:rsidTr="001A5FC2">
        <w:trPr>
          <w:trHeight w:val="265"/>
        </w:trPr>
        <w:tc>
          <w:tcPr>
            <w:tcW w:w="3559" w:type="dxa"/>
            <w:tcBorders>
              <w:top w:val="nil"/>
              <w:left w:val="nil"/>
              <w:bottom w:val="nil"/>
              <w:right w:val="nil"/>
            </w:tcBorders>
            <w:shd w:val="clear" w:color="auto" w:fill="auto"/>
            <w:noWrap/>
            <w:vAlign w:val="center"/>
            <w:hideMark/>
          </w:tcPr>
          <w:p w14:paraId="048337D8" w14:textId="77777777" w:rsidR="00116F97" w:rsidRPr="00116F97" w:rsidRDefault="00116F97" w:rsidP="00116F97">
            <w:pPr>
              <w:jc w:val="center"/>
              <w:rPr>
                <w:rFonts w:ascii="Calibri" w:hAnsi="Calibri" w:cs="Calibri"/>
                <w:b/>
                <w:bCs/>
                <w:color w:val="000000"/>
                <w:sz w:val="22"/>
                <w:szCs w:val="22"/>
                <w:u w:val="double"/>
              </w:rPr>
            </w:pPr>
          </w:p>
        </w:tc>
        <w:tc>
          <w:tcPr>
            <w:tcW w:w="6156" w:type="dxa"/>
            <w:tcBorders>
              <w:top w:val="nil"/>
              <w:left w:val="nil"/>
              <w:bottom w:val="nil"/>
              <w:right w:val="nil"/>
            </w:tcBorders>
            <w:shd w:val="clear" w:color="auto" w:fill="auto"/>
            <w:noWrap/>
            <w:vAlign w:val="center"/>
            <w:hideMark/>
          </w:tcPr>
          <w:p w14:paraId="3902144A" w14:textId="77777777" w:rsidR="00116F97" w:rsidRPr="00116F97" w:rsidRDefault="00116F97" w:rsidP="00116F97">
            <w:pPr>
              <w:jc w:val="center"/>
            </w:pPr>
          </w:p>
        </w:tc>
        <w:tc>
          <w:tcPr>
            <w:tcW w:w="900" w:type="dxa"/>
            <w:tcBorders>
              <w:top w:val="nil"/>
              <w:left w:val="nil"/>
              <w:bottom w:val="nil"/>
              <w:right w:val="nil"/>
            </w:tcBorders>
            <w:shd w:val="clear" w:color="auto" w:fill="auto"/>
            <w:noWrap/>
            <w:vAlign w:val="center"/>
            <w:hideMark/>
          </w:tcPr>
          <w:p w14:paraId="1FD124EA" w14:textId="77777777" w:rsidR="00116F97" w:rsidRPr="00116F97" w:rsidRDefault="00116F97" w:rsidP="00116F97">
            <w:pPr>
              <w:jc w:val="center"/>
            </w:pPr>
          </w:p>
        </w:tc>
      </w:tr>
      <w:tr w:rsidR="00116F97" w:rsidRPr="00116F97" w14:paraId="1B6545E1" w14:textId="77777777" w:rsidTr="001A5FC2">
        <w:trPr>
          <w:trHeight w:val="428"/>
        </w:trPr>
        <w:tc>
          <w:tcPr>
            <w:tcW w:w="9715" w:type="dxa"/>
            <w:gridSpan w:val="2"/>
            <w:tcBorders>
              <w:top w:val="single" w:sz="8" w:space="0" w:color="auto"/>
              <w:left w:val="single" w:sz="8" w:space="0" w:color="auto"/>
              <w:bottom w:val="single" w:sz="8" w:space="0" w:color="auto"/>
              <w:right w:val="single" w:sz="4" w:space="0" w:color="auto"/>
            </w:tcBorders>
            <w:shd w:val="clear" w:color="000000" w:fill="FCE4D6"/>
            <w:noWrap/>
            <w:vAlign w:val="center"/>
            <w:hideMark/>
          </w:tcPr>
          <w:p w14:paraId="54014032" w14:textId="77777777" w:rsidR="00116F97" w:rsidRPr="00116F97" w:rsidRDefault="00116F97" w:rsidP="00116F97">
            <w:pPr>
              <w:jc w:val="center"/>
              <w:rPr>
                <w:rFonts w:ascii="Calibri" w:hAnsi="Calibri" w:cs="Calibri"/>
                <w:b/>
                <w:bCs/>
                <w:color w:val="000000"/>
                <w:sz w:val="32"/>
                <w:szCs w:val="32"/>
              </w:rPr>
            </w:pPr>
            <w:r w:rsidRPr="00116F97">
              <w:rPr>
                <w:rFonts w:ascii="Calibri" w:hAnsi="Calibri" w:cs="Calibri"/>
                <w:b/>
                <w:bCs/>
                <w:color w:val="000000"/>
                <w:sz w:val="32"/>
                <w:szCs w:val="32"/>
              </w:rPr>
              <w:t xml:space="preserve">Grand Total </w:t>
            </w:r>
          </w:p>
        </w:tc>
        <w:tc>
          <w:tcPr>
            <w:tcW w:w="900" w:type="dxa"/>
            <w:tcBorders>
              <w:top w:val="single" w:sz="8" w:space="0" w:color="auto"/>
              <w:left w:val="nil"/>
              <w:bottom w:val="single" w:sz="8" w:space="0" w:color="auto"/>
              <w:right w:val="single" w:sz="8" w:space="0" w:color="auto"/>
            </w:tcBorders>
            <w:shd w:val="clear" w:color="000000" w:fill="FCE4D6"/>
            <w:noWrap/>
            <w:vAlign w:val="center"/>
            <w:hideMark/>
          </w:tcPr>
          <w:p w14:paraId="4F08B06E" w14:textId="77777777" w:rsidR="00116F97" w:rsidRPr="00116F97" w:rsidRDefault="00116F97" w:rsidP="00116F97">
            <w:pPr>
              <w:jc w:val="center"/>
              <w:rPr>
                <w:rFonts w:ascii="Calibri" w:hAnsi="Calibri" w:cs="Calibri"/>
                <w:b/>
                <w:bCs/>
                <w:color w:val="000000"/>
                <w:sz w:val="32"/>
                <w:szCs w:val="32"/>
              </w:rPr>
            </w:pPr>
            <w:r w:rsidRPr="00116F97">
              <w:rPr>
                <w:rFonts w:ascii="Calibri" w:hAnsi="Calibri" w:cs="Calibri"/>
                <w:b/>
                <w:bCs/>
                <w:color w:val="000000"/>
                <w:sz w:val="32"/>
                <w:szCs w:val="32"/>
              </w:rPr>
              <w:t>100</w:t>
            </w:r>
          </w:p>
        </w:tc>
      </w:tr>
    </w:tbl>
    <w:p w14:paraId="749703E8" w14:textId="77777777" w:rsidR="00116F97" w:rsidRPr="000B7781" w:rsidRDefault="00116F97" w:rsidP="000B7781">
      <w:pPr>
        <w:spacing w:before="43"/>
        <w:jc w:val="both"/>
        <w:rPr>
          <w:rFonts w:ascii="Arial" w:hAnsi="Arial" w:cs="Arial"/>
        </w:rPr>
      </w:pPr>
    </w:p>
    <w:sectPr w:rsidR="00116F97" w:rsidRPr="000B7781">
      <w:footerReference w:type="default" r:id="rId22"/>
      <w:pgSz w:w="11920" w:h="16840"/>
      <w:pgMar w:top="740" w:right="1080" w:bottom="280" w:left="1000" w:header="723"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F9F7" w14:textId="77777777" w:rsidR="008F6D11" w:rsidRDefault="008F6D11">
      <w:r>
        <w:separator/>
      </w:r>
    </w:p>
  </w:endnote>
  <w:endnote w:type="continuationSeparator" w:id="0">
    <w:p w14:paraId="543F372A" w14:textId="77777777" w:rsidR="008F6D11" w:rsidRDefault="008F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0CB8" w14:textId="77777777" w:rsidR="00CE3C43" w:rsidRDefault="008F6D11">
    <w:pPr>
      <w:spacing w:line="200" w:lineRule="exact"/>
    </w:pPr>
    <w:r>
      <w:pict w14:anchorId="36DD2433">
        <v:shapetype id="_x0000_t202" coordsize="21600,21600" o:spt="202" path="m,l,21600r21600,l21600,xe">
          <v:stroke joinstyle="miter"/>
          <v:path gradientshapeok="t" o:connecttype="rect"/>
        </v:shapetype>
        <v:shape id="_x0000_s2057" type="#_x0000_t202" style="position:absolute;margin-left:521.65pt;margin-top:792.6pt;width:10.15pt;height:13.05pt;z-index:-1502;mso-position-horizontal-relative:page;mso-position-vertical-relative:page" filled="f" stroked="f">
          <v:textbox inset="0,0,0,0">
            <w:txbxContent>
              <w:p w14:paraId="135B627A" w14:textId="77777777" w:rsidR="00CE3C43" w:rsidRDefault="00CE3C43">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9B39" w14:textId="77777777" w:rsidR="00CE3C43" w:rsidRDefault="008F6D11">
    <w:pPr>
      <w:spacing w:line="80" w:lineRule="exact"/>
      <w:rPr>
        <w:sz w:val="9"/>
        <w:szCs w:val="9"/>
      </w:rPr>
    </w:pPr>
    <w:r>
      <w:pict w14:anchorId="5CC279B7">
        <v:shapetype id="_x0000_t202" coordsize="21600,21600" o:spt="202" path="m,l,21600r21600,l21600,xe">
          <v:stroke joinstyle="miter"/>
          <v:path gradientshapeok="t" o:connecttype="rect"/>
        </v:shapetype>
        <v:shape id="_x0000_s2056" type="#_x0000_t202" style="position:absolute;margin-left:510.4pt;margin-top:795.45pt;width:15.05pt;height:13.05pt;z-index:-1501;mso-position-horizontal-relative:page;mso-position-vertical-relative:page" filled="f" stroked="f">
          <v:textbox inset="0,0,0,0">
            <w:txbxContent>
              <w:p w14:paraId="572480A4" w14:textId="77777777" w:rsidR="00CE3C43" w:rsidRDefault="00CE3C4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1143" w14:textId="77777777" w:rsidR="00CE3C43" w:rsidRDefault="00CE3C43">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DC8B" w14:textId="77777777" w:rsidR="00CE3C43" w:rsidRDefault="00CE3C43">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C1B0" w14:textId="77777777" w:rsidR="00CE3C43" w:rsidRDefault="00CE3C43">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E301" w14:textId="282622A5" w:rsidR="00CE3C43" w:rsidRDefault="00CE3C43" w:rsidP="009432E1">
    <w:pPr>
      <w:tabs>
        <w:tab w:val="right" w:pos="984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1F03C" w14:textId="77777777" w:rsidR="008F6D11" w:rsidRDefault="008F6D11">
      <w:r>
        <w:separator/>
      </w:r>
    </w:p>
  </w:footnote>
  <w:footnote w:type="continuationSeparator" w:id="0">
    <w:p w14:paraId="74C6274D" w14:textId="77777777" w:rsidR="008F6D11" w:rsidRDefault="008F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6F1F" w14:textId="456E6226" w:rsidR="00CE3C43" w:rsidRDefault="00CE3C43">
    <w:pPr>
      <w:spacing w:line="20" w:lineRule="exac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C835" w14:textId="77777777" w:rsidR="00CE3C43" w:rsidRDefault="008F6D11">
    <w:pPr>
      <w:spacing w:line="180" w:lineRule="exact"/>
      <w:rPr>
        <w:sz w:val="19"/>
        <w:szCs w:val="19"/>
      </w:rPr>
    </w:pPr>
    <w:r>
      <w:pict w14:anchorId="2BC43C5F">
        <v:shapetype id="_x0000_t202" coordsize="21600,21600" o:spt="202" path="m,l,21600r21600,l21600,xe">
          <v:stroke joinstyle="miter"/>
          <v:path gradientshapeok="t" o:connecttype="rect"/>
        </v:shapetype>
        <v:shape id="_x0000_s2055" type="#_x0000_t202" style="position:absolute;margin-left:188.45pt;margin-top:36.05pt;width:219.05pt;height:11.1pt;z-index:-1500;mso-position-horizontal-relative:page;mso-position-vertical-relative:page" filled="f" stroked="f">
          <v:textbox inset="0,0,0,0">
            <w:txbxContent>
              <w:p w14:paraId="67368F12" w14:textId="77777777" w:rsidR="00CE3C43" w:rsidRDefault="00CE3C43" w:rsidP="000056B0">
                <w:pPr>
                  <w:spacing w:line="200" w:lineRule="exact"/>
                  <w:ind w:left="20" w:right="-27"/>
                  <w:jc w:val="center"/>
                  <w:rPr>
                    <w:rFonts w:ascii="Arial" w:eastAsia="Arial" w:hAnsi="Arial" w:cs="Arial"/>
                    <w:sz w:val="18"/>
                    <w:szCs w:val="18"/>
                  </w:rPr>
                </w:pPr>
                <w:r>
                  <w:rPr>
                    <w:rFonts w:ascii="Arial" w:eastAsia="Arial" w:hAnsi="Arial" w:cs="Arial"/>
                  </w:rPr>
                  <w:t>Entrepreneurship on Wheels</w:t>
                </w:r>
              </w:p>
              <w:p w14:paraId="331B9A0E" w14:textId="77777777" w:rsidR="00CE3C43" w:rsidRDefault="00CE3C43" w:rsidP="000056B0">
                <w:pPr>
                  <w:spacing w:line="200" w:lineRule="exact"/>
                  <w:ind w:left="20" w:right="-27"/>
                  <w:jc w:val="center"/>
                  <w:rPr>
                    <w:rFonts w:ascii="Arial" w:eastAsia="Arial" w:hAnsi="Arial" w:cs="Arial"/>
                    <w:sz w:val="18"/>
                    <w:szCs w:val="18"/>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44FC" w14:textId="77777777" w:rsidR="00CE3C43" w:rsidRDefault="00CE3C43">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D648" w14:textId="3DE30FB8" w:rsidR="00CE3C43" w:rsidRDefault="00CE3C43">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074"/>
    <w:multiLevelType w:val="hybridMultilevel"/>
    <w:tmpl w:val="2C8433C8"/>
    <w:lvl w:ilvl="0" w:tplc="F12E3950">
      <w:start w:val="1"/>
      <w:numFmt w:val="bullet"/>
      <w:lvlText w:val=""/>
      <w:lvlJc w:val="left"/>
      <w:pPr>
        <w:ind w:left="720" w:hanging="360"/>
      </w:pPr>
      <w:rPr>
        <w:rFonts w:ascii="Symbol" w:hAnsi="Symbol" w:hint="default"/>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9C1FA3"/>
    <w:multiLevelType w:val="hybridMultilevel"/>
    <w:tmpl w:val="1D5EFC1C"/>
    <w:lvl w:ilvl="0" w:tplc="9C0A9AA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 w15:restartNumberingAfterBreak="0">
    <w:nsid w:val="05006EC4"/>
    <w:multiLevelType w:val="hybridMultilevel"/>
    <w:tmpl w:val="2752CDA6"/>
    <w:lvl w:ilvl="0" w:tplc="20000001">
      <w:start w:val="1"/>
      <w:numFmt w:val="bullet"/>
      <w:lvlText w:val=""/>
      <w:lvlJc w:val="left"/>
      <w:pPr>
        <w:ind w:left="1079" w:hanging="360"/>
      </w:pPr>
      <w:rPr>
        <w:rFonts w:ascii="Symbol" w:hAnsi="Symbol" w:hint="default"/>
      </w:rPr>
    </w:lvl>
    <w:lvl w:ilvl="1" w:tplc="20000003" w:tentative="1">
      <w:start w:val="1"/>
      <w:numFmt w:val="bullet"/>
      <w:lvlText w:val="o"/>
      <w:lvlJc w:val="left"/>
      <w:pPr>
        <w:ind w:left="1799" w:hanging="360"/>
      </w:pPr>
      <w:rPr>
        <w:rFonts w:ascii="Courier New" w:hAnsi="Courier New" w:cs="Courier New" w:hint="default"/>
      </w:rPr>
    </w:lvl>
    <w:lvl w:ilvl="2" w:tplc="20000005" w:tentative="1">
      <w:start w:val="1"/>
      <w:numFmt w:val="bullet"/>
      <w:lvlText w:val=""/>
      <w:lvlJc w:val="left"/>
      <w:pPr>
        <w:ind w:left="2519" w:hanging="360"/>
      </w:pPr>
      <w:rPr>
        <w:rFonts w:ascii="Wingdings" w:hAnsi="Wingdings" w:hint="default"/>
      </w:rPr>
    </w:lvl>
    <w:lvl w:ilvl="3" w:tplc="20000001" w:tentative="1">
      <w:start w:val="1"/>
      <w:numFmt w:val="bullet"/>
      <w:lvlText w:val=""/>
      <w:lvlJc w:val="left"/>
      <w:pPr>
        <w:ind w:left="3239" w:hanging="360"/>
      </w:pPr>
      <w:rPr>
        <w:rFonts w:ascii="Symbol" w:hAnsi="Symbol" w:hint="default"/>
      </w:rPr>
    </w:lvl>
    <w:lvl w:ilvl="4" w:tplc="20000003" w:tentative="1">
      <w:start w:val="1"/>
      <w:numFmt w:val="bullet"/>
      <w:lvlText w:val="o"/>
      <w:lvlJc w:val="left"/>
      <w:pPr>
        <w:ind w:left="3959" w:hanging="360"/>
      </w:pPr>
      <w:rPr>
        <w:rFonts w:ascii="Courier New" w:hAnsi="Courier New" w:cs="Courier New" w:hint="default"/>
      </w:rPr>
    </w:lvl>
    <w:lvl w:ilvl="5" w:tplc="20000005" w:tentative="1">
      <w:start w:val="1"/>
      <w:numFmt w:val="bullet"/>
      <w:lvlText w:val=""/>
      <w:lvlJc w:val="left"/>
      <w:pPr>
        <w:ind w:left="4679" w:hanging="360"/>
      </w:pPr>
      <w:rPr>
        <w:rFonts w:ascii="Wingdings" w:hAnsi="Wingdings" w:hint="default"/>
      </w:rPr>
    </w:lvl>
    <w:lvl w:ilvl="6" w:tplc="20000001" w:tentative="1">
      <w:start w:val="1"/>
      <w:numFmt w:val="bullet"/>
      <w:lvlText w:val=""/>
      <w:lvlJc w:val="left"/>
      <w:pPr>
        <w:ind w:left="5399" w:hanging="360"/>
      </w:pPr>
      <w:rPr>
        <w:rFonts w:ascii="Symbol" w:hAnsi="Symbol" w:hint="default"/>
      </w:rPr>
    </w:lvl>
    <w:lvl w:ilvl="7" w:tplc="20000003" w:tentative="1">
      <w:start w:val="1"/>
      <w:numFmt w:val="bullet"/>
      <w:lvlText w:val="o"/>
      <w:lvlJc w:val="left"/>
      <w:pPr>
        <w:ind w:left="6119" w:hanging="360"/>
      </w:pPr>
      <w:rPr>
        <w:rFonts w:ascii="Courier New" w:hAnsi="Courier New" w:cs="Courier New" w:hint="default"/>
      </w:rPr>
    </w:lvl>
    <w:lvl w:ilvl="8" w:tplc="20000005" w:tentative="1">
      <w:start w:val="1"/>
      <w:numFmt w:val="bullet"/>
      <w:lvlText w:val=""/>
      <w:lvlJc w:val="left"/>
      <w:pPr>
        <w:ind w:left="6839" w:hanging="360"/>
      </w:pPr>
      <w:rPr>
        <w:rFonts w:ascii="Wingdings" w:hAnsi="Wingdings" w:hint="default"/>
      </w:rPr>
    </w:lvl>
  </w:abstractNum>
  <w:abstractNum w:abstractNumId="3" w15:restartNumberingAfterBreak="0">
    <w:nsid w:val="0FE272A5"/>
    <w:multiLevelType w:val="hybridMultilevel"/>
    <w:tmpl w:val="D264BE64"/>
    <w:lvl w:ilvl="0" w:tplc="2000000F">
      <w:start w:val="1"/>
      <w:numFmt w:val="decimal"/>
      <w:lvlText w:val="%1."/>
      <w:lvlJc w:val="left"/>
      <w:pPr>
        <w:ind w:left="820" w:hanging="360"/>
      </w:pPr>
      <w:rPr>
        <w:rFont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4" w15:restartNumberingAfterBreak="0">
    <w:nsid w:val="13414715"/>
    <w:multiLevelType w:val="hybridMultilevel"/>
    <w:tmpl w:val="85EC24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4324D3"/>
    <w:multiLevelType w:val="hybridMultilevel"/>
    <w:tmpl w:val="EBB077EC"/>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6" w15:restartNumberingAfterBreak="0">
    <w:nsid w:val="19A46609"/>
    <w:multiLevelType w:val="hybridMultilevel"/>
    <w:tmpl w:val="4E4ADD9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C047997"/>
    <w:multiLevelType w:val="hybridMultilevel"/>
    <w:tmpl w:val="C6C6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B3648"/>
    <w:multiLevelType w:val="hybridMultilevel"/>
    <w:tmpl w:val="277ADE18"/>
    <w:lvl w:ilvl="0" w:tplc="A3DA7D04">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A5438"/>
    <w:multiLevelType w:val="hybridMultilevel"/>
    <w:tmpl w:val="6CB6243A"/>
    <w:lvl w:ilvl="0" w:tplc="A3DA7D04">
      <w:start w:val="1"/>
      <w:numFmt w:val="decimal"/>
      <w:lvlText w:val="%1."/>
      <w:lvlJc w:val="left"/>
      <w:pPr>
        <w:ind w:left="1180" w:hanging="360"/>
      </w:pPr>
      <w:rPr>
        <w:rFonts w:hint="default"/>
      </w:rPr>
    </w:lvl>
    <w:lvl w:ilvl="1" w:tplc="20000019" w:tentative="1">
      <w:start w:val="1"/>
      <w:numFmt w:val="lowerLetter"/>
      <w:lvlText w:val="%2."/>
      <w:lvlJc w:val="left"/>
      <w:pPr>
        <w:ind w:left="1900" w:hanging="360"/>
      </w:pPr>
    </w:lvl>
    <w:lvl w:ilvl="2" w:tplc="2000001B" w:tentative="1">
      <w:start w:val="1"/>
      <w:numFmt w:val="lowerRoman"/>
      <w:lvlText w:val="%3."/>
      <w:lvlJc w:val="right"/>
      <w:pPr>
        <w:ind w:left="2620" w:hanging="180"/>
      </w:pPr>
    </w:lvl>
    <w:lvl w:ilvl="3" w:tplc="2000000F" w:tentative="1">
      <w:start w:val="1"/>
      <w:numFmt w:val="decimal"/>
      <w:lvlText w:val="%4."/>
      <w:lvlJc w:val="left"/>
      <w:pPr>
        <w:ind w:left="3340" w:hanging="360"/>
      </w:pPr>
    </w:lvl>
    <w:lvl w:ilvl="4" w:tplc="20000019" w:tentative="1">
      <w:start w:val="1"/>
      <w:numFmt w:val="lowerLetter"/>
      <w:lvlText w:val="%5."/>
      <w:lvlJc w:val="left"/>
      <w:pPr>
        <w:ind w:left="4060" w:hanging="360"/>
      </w:pPr>
    </w:lvl>
    <w:lvl w:ilvl="5" w:tplc="2000001B" w:tentative="1">
      <w:start w:val="1"/>
      <w:numFmt w:val="lowerRoman"/>
      <w:lvlText w:val="%6."/>
      <w:lvlJc w:val="right"/>
      <w:pPr>
        <w:ind w:left="4780" w:hanging="180"/>
      </w:pPr>
    </w:lvl>
    <w:lvl w:ilvl="6" w:tplc="2000000F" w:tentative="1">
      <w:start w:val="1"/>
      <w:numFmt w:val="decimal"/>
      <w:lvlText w:val="%7."/>
      <w:lvlJc w:val="left"/>
      <w:pPr>
        <w:ind w:left="5500" w:hanging="360"/>
      </w:pPr>
    </w:lvl>
    <w:lvl w:ilvl="7" w:tplc="20000019" w:tentative="1">
      <w:start w:val="1"/>
      <w:numFmt w:val="lowerLetter"/>
      <w:lvlText w:val="%8."/>
      <w:lvlJc w:val="left"/>
      <w:pPr>
        <w:ind w:left="6220" w:hanging="360"/>
      </w:pPr>
    </w:lvl>
    <w:lvl w:ilvl="8" w:tplc="2000001B" w:tentative="1">
      <w:start w:val="1"/>
      <w:numFmt w:val="lowerRoman"/>
      <w:lvlText w:val="%9."/>
      <w:lvlJc w:val="right"/>
      <w:pPr>
        <w:ind w:left="6940" w:hanging="180"/>
      </w:pPr>
    </w:lvl>
  </w:abstractNum>
  <w:abstractNum w:abstractNumId="10" w15:restartNumberingAfterBreak="0">
    <w:nsid w:val="235B25B0"/>
    <w:multiLevelType w:val="hybridMultilevel"/>
    <w:tmpl w:val="D264BE64"/>
    <w:lvl w:ilvl="0" w:tplc="2000000F">
      <w:start w:val="1"/>
      <w:numFmt w:val="decimal"/>
      <w:lvlText w:val="%1."/>
      <w:lvlJc w:val="left"/>
      <w:pPr>
        <w:ind w:left="820" w:hanging="360"/>
      </w:pPr>
      <w:rPr>
        <w:rFont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1" w15:restartNumberingAfterBreak="0">
    <w:nsid w:val="23B10858"/>
    <w:multiLevelType w:val="hybridMultilevel"/>
    <w:tmpl w:val="37F0692C"/>
    <w:lvl w:ilvl="0" w:tplc="CD2A7A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8352606"/>
    <w:multiLevelType w:val="hybridMultilevel"/>
    <w:tmpl w:val="5BD8DD8C"/>
    <w:lvl w:ilvl="0" w:tplc="20000001">
      <w:start w:val="1"/>
      <w:numFmt w:val="bullet"/>
      <w:lvlText w:val=""/>
      <w:lvlJc w:val="left"/>
      <w:pPr>
        <w:ind w:left="782" w:hanging="360"/>
      </w:pPr>
      <w:rPr>
        <w:rFonts w:ascii="Symbol" w:hAnsi="Symbol" w:hint="default"/>
      </w:rPr>
    </w:lvl>
    <w:lvl w:ilvl="1" w:tplc="20000003" w:tentative="1">
      <w:start w:val="1"/>
      <w:numFmt w:val="bullet"/>
      <w:lvlText w:val="o"/>
      <w:lvlJc w:val="left"/>
      <w:pPr>
        <w:ind w:left="2460" w:hanging="360"/>
      </w:pPr>
      <w:rPr>
        <w:rFonts w:ascii="Courier New" w:hAnsi="Courier New" w:cs="Courier New" w:hint="default"/>
      </w:rPr>
    </w:lvl>
    <w:lvl w:ilvl="2" w:tplc="20000005" w:tentative="1">
      <w:start w:val="1"/>
      <w:numFmt w:val="bullet"/>
      <w:lvlText w:val=""/>
      <w:lvlJc w:val="left"/>
      <w:pPr>
        <w:ind w:left="3180" w:hanging="360"/>
      </w:pPr>
      <w:rPr>
        <w:rFonts w:ascii="Wingdings" w:hAnsi="Wingdings" w:hint="default"/>
      </w:rPr>
    </w:lvl>
    <w:lvl w:ilvl="3" w:tplc="20000001" w:tentative="1">
      <w:start w:val="1"/>
      <w:numFmt w:val="bullet"/>
      <w:lvlText w:val=""/>
      <w:lvlJc w:val="left"/>
      <w:pPr>
        <w:ind w:left="3900" w:hanging="360"/>
      </w:pPr>
      <w:rPr>
        <w:rFonts w:ascii="Symbol" w:hAnsi="Symbol" w:hint="default"/>
      </w:rPr>
    </w:lvl>
    <w:lvl w:ilvl="4" w:tplc="20000003" w:tentative="1">
      <w:start w:val="1"/>
      <w:numFmt w:val="bullet"/>
      <w:lvlText w:val="o"/>
      <w:lvlJc w:val="left"/>
      <w:pPr>
        <w:ind w:left="4620" w:hanging="360"/>
      </w:pPr>
      <w:rPr>
        <w:rFonts w:ascii="Courier New" w:hAnsi="Courier New" w:cs="Courier New" w:hint="default"/>
      </w:rPr>
    </w:lvl>
    <w:lvl w:ilvl="5" w:tplc="20000005" w:tentative="1">
      <w:start w:val="1"/>
      <w:numFmt w:val="bullet"/>
      <w:lvlText w:val=""/>
      <w:lvlJc w:val="left"/>
      <w:pPr>
        <w:ind w:left="5340" w:hanging="360"/>
      </w:pPr>
      <w:rPr>
        <w:rFonts w:ascii="Wingdings" w:hAnsi="Wingdings" w:hint="default"/>
      </w:rPr>
    </w:lvl>
    <w:lvl w:ilvl="6" w:tplc="20000001" w:tentative="1">
      <w:start w:val="1"/>
      <w:numFmt w:val="bullet"/>
      <w:lvlText w:val=""/>
      <w:lvlJc w:val="left"/>
      <w:pPr>
        <w:ind w:left="6060" w:hanging="360"/>
      </w:pPr>
      <w:rPr>
        <w:rFonts w:ascii="Symbol" w:hAnsi="Symbol" w:hint="default"/>
      </w:rPr>
    </w:lvl>
    <w:lvl w:ilvl="7" w:tplc="20000003" w:tentative="1">
      <w:start w:val="1"/>
      <w:numFmt w:val="bullet"/>
      <w:lvlText w:val="o"/>
      <w:lvlJc w:val="left"/>
      <w:pPr>
        <w:ind w:left="6780" w:hanging="360"/>
      </w:pPr>
      <w:rPr>
        <w:rFonts w:ascii="Courier New" w:hAnsi="Courier New" w:cs="Courier New" w:hint="default"/>
      </w:rPr>
    </w:lvl>
    <w:lvl w:ilvl="8" w:tplc="20000005" w:tentative="1">
      <w:start w:val="1"/>
      <w:numFmt w:val="bullet"/>
      <w:lvlText w:val=""/>
      <w:lvlJc w:val="left"/>
      <w:pPr>
        <w:ind w:left="7500" w:hanging="360"/>
      </w:pPr>
      <w:rPr>
        <w:rFonts w:ascii="Wingdings" w:hAnsi="Wingdings" w:hint="default"/>
      </w:rPr>
    </w:lvl>
  </w:abstractNum>
  <w:abstractNum w:abstractNumId="13" w15:restartNumberingAfterBreak="0">
    <w:nsid w:val="2F08070E"/>
    <w:multiLevelType w:val="hybridMultilevel"/>
    <w:tmpl w:val="8C66C7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FE81C31"/>
    <w:multiLevelType w:val="hybridMultilevel"/>
    <w:tmpl w:val="481C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74DEF"/>
    <w:multiLevelType w:val="hybridMultilevel"/>
    <w:tmpl w:val="FC7E01B4"/>
    <w:lvl w:ilvl="0" w:tplc="7794D396">
      <w:start w:val="1"/>
      <w:numFmt w:val="lowerRoman"/>
      <w:lvlText w:val="%1."/>
      <w:lvlJc w:val="left"/>
      <w:pPr>
        <w:ind w:left="1582" w:hanging="720"/>
      </w:pPr>
      <w:rPr>
        <w:rFonts w:hint="default"/>
      </w:rPr>
    </w:lvl>
    <w:lvl w:ilvl="1" w:tplc="20000019" w:tentative="1">
      <w:start w:val="1"/>
      <w:numFmt w:val="lowerLetter"/>
      <w:lvlText w:val="%2."/>
      <w:lvlJc w:val="left"/>
      <w:pPr>
        <w:ind w:left="1871" w:hanging="360"/>
      </w:pPr>
    </w:lvl>
    <w:lvl w:ilvl="2" w:tplc="2000001B" w:tentative="1">
      <w:start w:val="1"/>
      <w:numFmt w:val="lowerRoman"/>
      <w:lvlText w:val="%3."/>
      <w:lvlJc w:val="right"/>
      <w:pPr>
        <w:ind w:left="2591" w:hanging="180"/>
      </w:pPr>
    </w:lvl>
    <w:lvl w:ilvl="3" w:tplc="2000000F" w:tentative="1">
      <w:start w:val="1"/>
      <w:numFmt w:val="decimal"/>
      <w:lvlText w:val="%4."/>
      <w:lvlJc w:val="left"/>
      <w:pPr>
        <w:ind w:left="3311" w:hanging="360"/>
      </w:pPr>
    </w:lvl>
    <w:lvl w:ilvl="4" w:tplc="20000019" w:tentative="1">
      <w:start w:val="1"/>
      <w:numFmt w:val="lowerLetter"/>
      <w:lvlText w:val="%5."/>
      <w:lvlJc w:val="left"/>
      <w:pPr>
        <w:ind w:left="4031" w:hanging="360"/>
      </w:pPr>
    </w:lvl>
    <w:lvl w:ilvl="5" w:tplc="2000001B" w:tentative="1">
      <w:start w:val="1"/>
      <w:numFmt w:val="lowerRoman"/>
      <w:lvlText w:val="%6."/>
      <w:lvlJc w:val="right"/>
      <w:pPr>
        <w:ind w:left="4751" w:hanging="180"/>
      </w:pPr>
    </w:lvl>
    <w:lvl w:ilvl="6" w:tplc="2000000F" w:tentative="1">
      <w:start w:val="1"/>
      <w:numFmt w:val="decimal"/>
      <w:lvlText w:val="%7."/>
      <w:lvlJc w:val="left"/>
      <w:pPr>
        <w:ind w:left="5471" w:hanging="360"/>
      </w:pPr>
    </w:lvl>
    <w:lvl w:ilvl="7" w:tplc="20000019" w:tentative="1">
      <w:start w:val="1"/>
      <w:numFmt w:val="lowerLetter"/>
      <w:lvlText w:val="%8."/>
      <w:lvlJc w:val="left"/>
      <w:pPr>
        <w:ind w:left="6191" w:hanging="360"/>
      </w:pPr>
    </w:lvl>
    <w:lvl w:ilvl="8" w:tplc="2000001B" w:tentative="1">
      <w:start w:val="1"/>
      <w:numFmt w:val="lowerRoman"/>
      <w:lvlText w:val="%9."/>
      <w:lvlJc w:val="right"/>
      <w:pPr>
        <w:ind w:left="6911" w:hanging="180"/>
      </w:pPr>
    </w:lvl>
  </w:abstractNum>
  <w:abstractNum w:abstractNumId="16" w15:restartNumberingAfterBreak="0">
    <w:nsid w:val="31E25AC4"/>
    <w:multiLevelType w:val="hybridMultilevel"/>
    <w:tmpl w:val="C7A20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418407D"/>
    <w:multiLevelType w:val="hybridMultilevel"/>
    <w:tmpl w:val="94C0EFF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8" w15:restartNumberingAfterBreak="0">
    <w:nsid w:val="3AE64DA2"/>
    <w:multiLevelType w:val="hybridMultilevel"/>
    <w:tmpl w:val="06121ABE"/>
    <w:lvl w:ilvl="0" w:tplc="2000000F">
      <w:start w:val="1"/>
      <w:numFmt w:val="decimal"/>
      <w:lvlText w:val="%1."/>
      <w:lvlJc w:val="left"/>
      <w:pPr>
        <w:ind w:left="1151" w:hanging="360"/>
      </w:pPr>
    </w:lvl>
    <w:lvl w:ilvl="1" w:tplc="20000019" w:tentative="1">
      <w:start w:val="1"/>
      <w:numFmt w:val="lowerLetter"/>
      <w:lvlText w:val="%2."/>
      <w:lvlJc w:val="left"/>
      <w:pPr>
        <w:ind w:left="1871" w:hanging="360"/>
      </w:pPr>
    </w:lvl>
    <w:lvl w:ilvl="2" w:tplc="2000001B" w:tentative="1">
      <w:start w:val="1"/>
      <w:numFmt w:val="lowerRoman"/>
      <w:lvlText w:val="%3."/>
      <w:lvlJc w:val="right"/>
      <w:pPr>
        <w:ind w:left="2591" w:hanging="180"/>
      </w:pPr>
    </w:lvl>
    <w:lvl w:ilvl="3" w:tplc="2000000F" w:tentative="1">
      <w:start w:val="1"/>
      <w:numFmt w:val="decimal"/>
      <w:lvlText w:val="%4."/>
      <w:lvlJc w:val="left"/>
      <w:pPr>
        <w:ind w:left="3311" w:hanging="360"/>
      </w:pPr>
    </w:lvl>
    <w:lvl w:ilvl="4" w:tplc="20000019" w:tentative="1">
      <w:start w:val="1"/>
      <w:numFmt w:val="lowerLetter"/>
      <w:lvlText w:val="%5."/>
      <w:lvlJc w:val="left"/>
      <w:pPr>
        <w:ind w:left="4031" w:hanging="360"/>
      </w:pPr>
    </w:lvl>
    <w:lvl w:ilvl="5" w:tplc="2000001B" w:tentative="1">
      <w:start w:val="1"/>
      <w:numFmt w:val="lowerRoman"/>
      <w:lvlText w:val="%6."/>
      <w:lvlJc w:val="right"/>
      <w:pPr>
        <w:ind w:left="4751" w:hanging="180"/>
      </w:pPr>
    </w:lvl>
    <w:lvl w:ilvl="6" w:tplc="2000000F" w:tentative="1">
      <w:start w:val="1"/>
      <w:numFmt w:val="decimal"/>
      <w:lvlText w:val="%7."/>
      <w:lvlJc w:val="left"/>
      <w:pPr>
        <w:ind w:left="5471" w:hanging="360"/>
      </w:pPr>
    </w:lvl>
    <w:lvl w:ilvl="7" w:tplc="20000019" w:tentative="1">
      <w:start w:val="1"/>
      <w:numFmt w:val="lowerLetter"/>
      <w:lvlText w:val="%8."/>
      <w:lvlJc w:val="left"/>
      <w:pPr>
        <w:ind w:left="6191" w:hanging="360"/>
      </w:pPr>
    </w:lvl>
    <w:lvl w:ilvl="8" w:tplc="2000001B" w:tentative="1">
      <w:start w:val="1"/>
      <w:numFmt w:val="lowerRoman"/>
      <w:lvlText w:val="%9."/>
      <w:lvlJc w:val="right"/>
      <w:pPr>
        <w:ind w:left="6911" w:hanging="180"/>
      </w:pPr>
    </w:lvl>
  </w:abstractNum>
  <w:abstractNum w:abstractNumId="19" w15:restartNumberingAfterBreak="0">
    <w:nsid w:val="3CD74810"/>
    <w:multiLevelType w:val="hybridMultilevel"/>
    <w:tmpl w:val="BBF05D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1274A17"/>
    <w:multiLevelType w:val="hybridMultilevel"/>
    <w:tmpl w:val="1D5EFC1C"/>
    <w:lvl w:ilvl="0" w:tplc="9C0A9AA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1" w15:restartNumberingAfterBreak="0">
    <w:nsid w:val="45341EB1"/>
    <w:multiLevelType w:val="multilevel"/>
    <w:tmpl w:val="42BEDF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48202A42"/>
    <w:multiLevelType w:val="hybridMultilevel"/>
    <w:tmpl w:val="80141E30"/>
    <w:lvl w:ilvl="0" w:tplc="CC64C45C">
      <w:start w:val="1"/>
      <w:numFmt w:val="decimal"/>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52DE602B"/>
    <w:multiLevelType w:val="hybridMultilevel"/>
    <w:tmpl w:val="8366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137B1"/>
    <w:multiLevelType w:val="hybridMultilevel"/>
    <w:tmpl w:val="7D0CACAA"/>
    <w:lvl w:ilvl="0" w:tplc="20000001">
      <w:start w:val="1"/>
      <w:numFmt w:val="bullet"/>
      <w:lvlText w:val=""/>
      <w:lvlJc w:val="left"/>
      <w:pPr>
        <w:ind w:left="1540" w:hanging="360"/>
      </w:pPr>
      <w:rPr>
        <w:rFonts w:ascii="Symbol" w:hAnsi="Symbol" w:hint="default"/>
      </w:rPr>
    </w:lvl>
    <w:lvl w:ilvl="1" w:tplc="20000003" w:tentative="1">
      <w:start w:val="1"/>
      <w:numFmt w:val="bullet"/>
      <w:lvlText w:val="o"/>
      <w:lvlJc w:val="left"/>
      <w:pPr>
        <w:ind w:left="2260" w:hanging="360"/>
      </w:pPr>
      <w:rPr>
        <w:rFonts w:ascii="Courier New" w:hAnsi="Courier New" w:cs="Courier New" w:hint="default"/>
      </w:rPr>
    </w:lvl>
    <w:lvl w:ilvl="2" w:tplc="20000005" w:tentative="1">
      <w:start w:val="1"/>
      <w:numFmt w:val="bullet"/>
      <w:lvlText w:val=""/>
      <w:lvlJc w:val="left"/>
      <w:pPr>
        <w:ind w:left="2980" w:hanging="360"/>
      </w:pPr>
      <w:rPr>
        <w:rFonts w:ascii="Wingdings" w:hAnsi="Wingdings" w:hint="default"/>
      </w:rPr>
    </w:lvl>
    <w:lvl w:ilvl="3" w:tplc="20000001" w:tentative="1">
      <w:start w:val="1"/>
      <w:numFmt w:val="bullet"/>
      <w:lvlText w:val=""/>
      <w:lvlJc w:val="left"/>
      <w:pPr>
        <w:ind w:left="3700" w:hanging="360"/>
      </w:pPr>
      <w:rPr>
        <w:rFonts w:ascii="Symbol" w:hAnsi="Symbol" w:hint="default"/>
      </w:rPr>
    </w:lvl>
    <w:lvl w:ilvl="4" w:tplc="20000003" w:tentative="1">
      <w:start w:val="1"/>
      <w:numFmt w:val="bullet"/>
      <w:lvlText w:val="o"/>
      <w:lvlJc w:val="left"/>
      <w:pPr>
        <w:ind w:left="4420" w:hanging="360"/>
      </w:pPr>
      <w:rPr>
        <w:rFonts w:ascii="Courier New" w:hAnsi="Courier New" w:cs="Courier New" w:hint="default"/>
      </w:rPr>
    </w:lvl>
    <w:lvl w:ilvl="5" w:tplc="20000005" w:tentative="1">
      <w:start w:val="1"/>
      <w:numFmt w:val="bullet"/>
      <w:lvlText w:val=""/>
      <w:lvlJc w:val="left"/>
      <w:pPr>
        <w:ind w:left="5140" w:hanging="360"/>
      </w:pPr>
      <w:rPr>
        <w:rFonts w:ascii="Wingdings" w:hAnsi="Wingdings" w:hint="default"/>
      </w:rPr>
    </w:lvl>
    <w:lvl w:ilvl="6" w:tplc="20000001" w:tentative="1">
      <w:start w:val="1"/>
      <w:numFmt w:val="bullet"/>
      <w:lvlText w:val=""/>
      <w:lvlJc w:val="left"/>
      <w:pPr>
        <w:ind w:left="5860" w:hanging="360"/>
      </w:pPr>
      <w:rPr>
        <w:rFonts w:ascii="Symbol" w:hAnsi="Symbol" w:hint="default"/>
      </w:rPr>
    </w:lvl>
    <w:lvl w:ilvl="7" w:tplc="20000003" w:tentative="1">
      <w:start w:val="1"/>
      <w:numFmt w:val="bullet"/>
      <w:lvlText w:val="o"/>
      <w:lvlJc w:val="left"/>
      <w:pPr>
        <w:ind w:left="6580" w:hanging="360"/>
      </w:pPr>
      <w:rPr>
        <w:rFonts w:ascii="Courier New" w:hAnsi="Courier New" w:cs="Courier New" w:hint="default"/>
      </w:rPr>
    </w:lvl>
    <w:lvl w:ilvl="8" w:tplc="20000005" w:tentative="1">
      <w:start w:val="1"/>
      <w:numFmt w:val="bullet"/>
      <w:lvlText w:val=""/>
      <w:lvlJc w:val="left"/>
      <w:pPr>
        <w:ind w:left="7300" w:hanging="360"/>
      </w:pPr>
      <w:rPr>
        <w:rFonts w:ascii="Wingdings" w:hAnsi="Wingdings" w:hint="default"/>
      </w:rPr>
    </w:lvl>
  </w:abstractNum>
  <w:abstractNum w:abstractNumId="25" w15:restartNumberingAfterBreak="0">
    <w:nsid w:val="621E6B69"/>
    <w:multiLevelType w:val="hybridMultilevel"/>
    <w:tmpl w:val="B28C3522"/>
    <w:lvl w:ilvl="0" w:tplc="7794D396">
      <w:start w:val="1"/>
      <w:numFmt w:val="lowerRoman"/>
      <w:lvlText w:val="%1."/>
      <w:lvlJc w:val="left"/>
      <w:pPr>
        <w:ind w:left="1151" w:hanging="720"/>
      </w:pPr>
      <w:rPr>
        <w:rFonts w:hint="default"/>
      </w:rPr>
    </w:lvl>
    <w:lvl w:ilvl="1" w:tplc="20000019" w:tentative="1">
      <w:start w:val="1"/>
      <w:numFmt w:val="lowerLetter"/>
      <w:lvlText w:val="%2."/>
      <w:lvlJc w:val="left"/>
      <w:pPr>
        <w:ind w:left="1511" w:hanging="360"/>
      </w:pPr>
    </w:lvl>
    <w:lvl w:ilvl="2" w:tplc="2000001B" w:tentative="1">
      <w:start w:val="1"/>
      <w:numFmt w:val="lowerRoman"/>
      <w:lvlText w:val="%3."/>
      <w:lvlJc w:val="right"/>
      <w:pPr>
        <w:ind w:left="2231" w:hanging="180"/>
      </w:pPr>
    </w:lvl>
    <w:lvl w:ilvl="3" w:tplc="2000000F" w:tentative="1">
      <w:start w:val="1"/>
      <w:numFmt w:val="decimal"/>
      <w:lvlText w:val="%4."/>
      <w:lvlJc w:val="left"/>
      <w:pPr>
        <w:ind w:left="2951" w:hanging="360"/>
      </w:pPr>
    </w:lvl>
    <w:lvl w:ilvl="4" w:tplc="20000019" w:tentative="1">
      <w:start w:val="1"/>
      <w:numFmt w:val="lowerLetter"/>
      <w:lvlText w:val="%5."/>
      <w:lvlJc w:val="left"/>
      <w:pPr>
        <w:ind w:left="3671" w:hanging="360"/>
      </w:pPr>
    </w:lvl>
    <w:lvl w:ilvl="5" w:tplc="2000001B" w:tentative="1">
      <w:start w:val="1"/>
      <w:numFmt w:val="lowerRoman"/>
      <w:lvlText w:val="%6."/>
      <w:lvlJc w:val="right"/>
      <w:pPr>
        <w:ind w:left="4391" w:hanging="180"/>
      </w:pPr>
    </w:lvl>
    <w:lvl w:ilvl="6" w:tplc="2000000F" w:tentative="1">
      <w:start w:val="1"/>
      <w:numFmt w:val="decimal"/>
      <w:lvlText w:val="%7."/>
      <w:lvlJc w:val="left"/>
      <w:pPr>
        <w:ind w:left="5111" w:hanging="360"/>
      </w:pPr>
    </w:lvl>
    <w:lvl w:ilvl="7" w:tplc="20000019" w:tentative="1">
      <w:start w:val="1"/>
      <w:numFmt w:val="lowerLetter"/>
      <w:lvlText w:val="%8."/>
      <w:lvlJc w:val="left"/>
      <w:pPr>
        <w:ind w:left="5831" w:hanging="360"/>
      </w:pPr>
    </w:lvl>
    <w:lvl w:ilvl="8" w:tplc="2000001B" w:tentative="1">
      <w:start w:val="1"/>
      <w:numFmt w:val="lowerRoman"/>
      <w:lvlText w:val="%9."/>
      <w:lvlJc w:val="right"/>
      <w:pPr>
        <w:ind w:left="6551" w:hanging="180"/>
      </w:pPr>
    </w:lvl>
  </w:abstractNum>
  <w:abstractNum w:abstractNumId="26" w15:restartNumberingAfterBreak="0">
    <w:nsid w:val="68C64789"/>
    <w:multiLevelType w:val="hybridMultilevel"/>
    <w:tmpl w:val="2408C1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7FA7C5C"/>
    <w:multiLevelType w:val="hybridMultilevel"/>
    <w:tmpl w:val="6AFCD852"/>
    <w:lvl w:ilvl="0" w:tplc="20000001">
      <w:start w:val="1"/>
      <w:numFmt w:val="bullet"/>
      <w:lvlText w:val=""/>
      <w:lvlJc w:val="left"/>
      <w:pPr>
        <w:ind w:left="1900" w:hanging="360"/>
      </w:pPr>
      <w:rPr>
        <w:rFonts w:ascii="Symbol" w:hAnsi="Symbol" w:hint="default"/>
      </w:rPr>
    </w:lvl>
    <w:lvl w:ilvl="1" w:tplc="20000003" w:tentative="1">
      <w:start w:val="1"/>
      <w:numFmt w:val="bullet"/>
      <w:lvlText w:val="o"/>
      <w:lvlJc w:val="left"/>
      <w:pPr>
        <w:ind w:left="2620" w:hanging="360"/>
      </w:pPr>
      <w:rPr>
        <w:rFonts w:ascii="Courier New" w:hAnsi="Courier New" w:cs="Courier New" w:hint="default"/>
      </w:rPr>
    </w:lvl>
    <w:lvl w:ilvl="2" w:tplc="20000005" w:tentative="1">
      <w:start w:val="1"/>
      <w:numFmt w:val="bullet"/>
      <w:lvlText w:val=""/>
      <w:lvlJc w:val="left"/>
      <w:pPr>
        <w:ind w:left="3340" w:hanging="360"/>
      </w:pPr>
      <w:rPr>
        <w:rFonts w:ascii="Wingdings" w:hAnsi="Wingdings" w:hint="default"/>
      </w:rPr>
    </w:lvl>
    <w:lvl w:ilvl="3" w:tplc="20000001" w:tentative="1">
      <w:start w:val="1"/>
      <w:numFmt w:val="bullet"/>
      <w:lvlText w:val=""/>
      <w:lvlJc w:val="left"/>
      <w:pPr>
        <w:ind w:left="4060" w:hanging="360"/>
      </w:pPr>
      <w:rPr>
        <w:rFonts w:ascii="Symbol" w:hAnsi="Symbol" w:hint="default"/>
      </w:rPr>
    </w:lvl>
    <w:lvl w:ilvl="4" w:tplc="20000003" w:tentative="1">
      <w:start w:val="1"/>
      <w:numFmt w:val="bullet"/>
      <w:lvlText w:val="o"/>
      <w:lvlJc w:val="left"/>
      <w:pPr>
        <w:ind w:left="4780" w:hanging="360"/>
      </w:pPr>
      <w:rPr>
        <w:rFonts w:ascii="Courier New" w:hAnsi="Courier New" w:cs="Courier New" w:hint="default"/>
      </w:rPr>
    </w:lvl>
    <w:lvl w:ilvl="5" w:tplc="20000005" w:tentative="1">
      <w:start w:val="1"/>
      <w:numFmt w:val="bullet"/>
      <w:lvlText w:val=""/>
      <w:lvlJc w:val="left"/>
      <w:pPr>
        <w:ind w:left="5500" w:hanging="360"/>
      </w:pPr>
      <w:rPr>
        <w:rFonts w:ascii="Wingdings" w:hAnsi="Wingdings" w:hint="default"/>
      </w:rPr>
    </w:lvl>
    <w:lvl w:ilvl="6" w:tplc="20000001" w:tentative="1">
      <w:start w:val="1"/>
      <w:numFmt w:val="bullet"/>
      <w:lvlText w:val=""/>
      <w:lvlJc w:val="left"/>
      <w:pPr>
        <w:ind w:left="6220" w:hanging="360"/>
      </w:pPr>
      <w:rPr>
        <w:rFonts w:ascii="Symbol" w:hAnsi="Symbol" w:hint="default"/>
      </w:rPr>
    </w:lvl>
    <w:lvl w:ilvl="7" w:tplc="20000003" w:tentative="1">
      <w:start w:val="1"/>
      <w:numFmt w:val="bullet"/>
      <w:lvlText w:val="o"/>
      <w:lvlJc w:val="left"/>
      <w:pPr>
        <w:ind w:left="6940" w:hanging="360"/>
      </w:pPr>
      <w:rPr>
        <w:rFonts w:ascii="Courier New" w:hAnsi="Courier New" w:cs="Courier New" w:hint="default"/>
      </w:rPr>
    </w:lvl>
    <w:lvl w:ilvl="8" w:tplc="20000005" w:tentative="1">
      <w:start w:val="1"/>
      <w:numFmt w:val="bullet"/>
      <w:lvlText w:val=""/>
      <w:lvlJc w:val="left"/>
      <w:pPr>
        <w:ind w:left="7660" w:hanging="360"/>
      </w:pPr>
      <w:rPr>
        <w:rFonts w:ascii="Wingdings" w:hAnsi="Wingdings" w:hint="default"/>
      </w:rPr>
    </w:lvl>
  </w:abstractNum>
  <w:abstractNum w:abstractNumId="28" w15:restartNumberingAfterBreak="0">
    <w:nsid w:val="7BA239CF"/>
    <w:multiLevelType w:val="hybridMultilevel"/>
    <w:tmpl w:val="EC60B5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6"/>
  </w:num>
  <w:num w:numId="4">
    <w:abstractNumId w:val="13"/>
  </w:num>
  <w:num w:numId="5">
    <w:abstractNumId w:val="17"/>
  </w:num>
  <w:num w:numId="6">
    <w:abstractNumId w:val="24"/>
  </w:num>
  <w:num w:numId="7">
    <w:abstractNumId w:val="20"/>
  </w:num>
  <w:num w:numId="8">
    <w:abstractNumId w:val="26"/>
  </w:num>
  <w:num w:numId="9">
    <w:abstractNumId w:val="27"/>
  </w:num>
  <w:num w:numId="10">
    <w:abstractNumId w:val="4"/>
  </w:num>
  <w:num w:numId="11">
    <w:abstractNumId w:val="3"/>
  </w:num>
  <w:num w:numId="12">
    <w:abstractNumId w:val="19"/>
  </w:num>
  <w:num w:numId="13">
    <w:abstractNumId w:val="25"/>
  </w:num>
  <w:num w:numId="14">
    <w:abstractNumId w:val="15"/>
  </w:num>
  <w:num w:numId="15">
    <w:abstractNumId w:val="18"/>
  </w:num>
  <w:num w:numId="16">
    <w:abstractNumId w:val="10"/>
  </w:num>
  <w:num w:numId="17">
    <w:abstractNumId w:val="9"/>
  </w:num>
  <w:num w:numId="18">
    <w:abstractNumId w:val="12"/>
  </w:num>
  <w:num w:numId="19">
    <w:abstractNumId w:val="8"/>
  </w:num>
  <w:num w:numId="20">
    <w:abstractNumId w:val="0"/>
  </w:num>
  <w:num w:numId="21">
    <w:abstractNumId w:val="2"/>
  </w:num>
  <w:num w:numId="22">
    <w:abstractNumId w:val="5"/>
  </w:num>
  <w:num w:numId="23">
    <w:abstractNumId w:val="1"/>
  </w:num>
  <w:num w:numId="24">
    <w:abstractNumId w:val="11"/>
  </w:num>
  <w:num w:numId="25">
    <w:abstractNumId w:val="7"/>
  </w:num>
  <w:num w:numId="26">
    <w:abstractNumId w:val="6"/>
  </w:num>
  <w:num w:numId="27">
    <w:abstractNumId w:val="23"/>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17"/>
    <w:rsid w:val="00002789"/>
    <w:rsid w:val="0000438C"/>
    <w:rsid w:val="00004759"/>
    <w:rsid w:val="000052E4"/>
    <w:rsid w:val="000056B0"/>
    <w:rsid w:val="00012F33"/>
    <w:rsid w:val="00030FB3"/>
    <w:rsid w:val="00035BCA"/>
    <w:rsid w:val="00050CEC"/>
    <w:rsid w:val="00060FC0"/>
    <w:rsid w:val="00065137"/>
    <w:rsid w:val="000674AE"/>
    <w:rsid w:val="0007021B"/>
    <w:rsid w:val="0009624B"/>
    <w:rsid w:val="000A2415"/>
    <w:rsid w:val="000A6FB6"/>
    <w:rsid w:val="000B7781"/>
    <w:rsid w:val="000C4A2F"/>
    <w:rsid w:val="000D253A"/>
    <w:rsid w:val="000D4D57"/>
    <w:rsid w:val="000D76AD"/>
    <w:rsid w:val="000E1E03"/>
    <w:rsid w:val="000E487C"/>
    <w:rsid w:val="0010199A"/>
    <w:rsid w:val="00102DA8"/>
    <w:rsid w:val="00104804"/>
    <w:rsid w:val="00107FF5"/>
    <w:rsid w:val="001113DC"/>
    <w:rsid w:val="00116F97"/>
    <w:rsid w:val="00122918"/>
    <w:rsid w:val="00134957"/>
    <w:rsid w:val="00155190"/>
    <w:rsid w:val="001627B0"/>
    <w:rsid w:val="00162DBD"/>
    <w:rsid w:val="00163974"/>
    <w:rsid w:val="001715BE"/>
    <w:rsid w:val="00174AE7"/>
    <w:rsid w:val="001756D4"/>
    <w:rsid w:val="001773B4"/>
    <w:rsid w:val="00177CF5"/>
    <w:rsid w:val="001A1C2B"/>
    <w:rsid w:val="001A3C36"/>
    <w:rsid w:val="001A5FC2"/>
    <w:rsid w:val="001C6BDD"/>
    <w:rsid w:val="001D0F16"/>
    <w:rsid w:val="001D5044"/>
    <w:rsid w:val="001F331B"/>
    <w:rsid w:val="002047C0"/>
    <w:rsid w:val="00207BAF"/>
    <w:rsid w:val="0021029B"/>
    <w:rsid w:val="00212486"/>
    <w:rsid w:val="002145DC"/>
    <w:rsid w:val="00237D81"/>
    <w:rsid w:val="0024530F"/>
    <w:rsid w:val="00256EE5"/>
    <w:rsid w:val="00263DD5"/>
    <w:rsid w:val="00265773"/>
    <w:rsid w:val="00281A3F"/>
    <w:rsid w:val="00282043"/>
    <w:rsid w:val="0028358F"/>
    <w:rsid w:val="002914E6"/>
    <w:rsid w:val="0029442F"/>
    <w:rsid w:val="002A0C70"/>
    <w:rsid w:val="002B5140"/>
    <w:rsid w:val="002C4C64"/>
    <w:rsid w:val="003006DC"/>
    <w:rsid w:val="00303071"/>
    <w:rsid w:val="00306353"/>
    <w:rsid w:val="00312B96"/>
    <w:rsid w:val="00314B23"/>
    <w:rsid w:val="00337E2E"/>
    <w:rsid w:val="00350A47"/>
    <w:rsid w:val="00352CAD"/>
    <w:rsid w:val="003559B0"/>
    <w:rsid w:val="00373C58"/>
    <w:rsid w:val="00392446"/>
    <w:rsid w:val="00395FBB"/>
    <w:rsid w:val="003961F2"/>
    <w:rsid w:val="003A40AE"/>
    <w:rsid w:val="003B4382"/>
    <w:rsid w:val="003B5ED2"/>
    <w:rsid w:val="003B7FB3"/>
    <w:rsid w:val="003C11C8"/>
    <w:rsid w:val="003E28FB"/>
    <w:rsid w:val="003F7798"/>
    <w:rsid w:val="0040119B"/>
    <w:rsid w:val="00402BDA"/>
    <w:rsid w:val="004143FA"/>
    <w:rsid w:val="00422BC8"/>
    <w:rsid w:val="00427796"/>
    <w:rsid w:val="0044017B"/>
    <w:rsid w:val="004503C4"/>
    <w:rsid w:val="004561E7"/>
    <w:rsid w:val="004604D6"/>
    <w:rsid w:val="00464E80"/>
    <w:rsid w:val="00470285"/>
    <w:rsid w:val="00476C5D"/>
    <w:rsid w:val="0048719E"/>
    <w:rsid w:val="00491997"/>
    <w:rsid w:val="00492B7E"/>
    <w:rsid w:val="004B4894"/>
    <w:rsid w:val="004C00A8"/>
    <w:rsid w:val="004C181E"/>
    <w:rsid w:val="004C5821"/>
    <w:rsid w:val="004C5EDF"/>
    <w:rsid w:val="004D1AEE"/>
    <w:rsid w:val="004D2424"/>
    <w:rsid w:val="004D5A3D"/>
    <w:rsid w:val="004E7AE6"/>
    <w:rsid w:val="004F76A8"/>
    <w:rsid w:val="0050010A"/>
    <w:rsid w:val="0052176F"/>
    <w:rsid w:val="0052792D"/>
    <w:rsid w:val="00533922"/>
    <w:rsid w:val="00534764"/>
    <w:rsid w:val="00536124"/>
    <w:rsid w:val="00536DC5"/>
    <w:rsid w:val="00547140"/>
    <w:rsid w:val="005520AA"/>
    <w:rsid w:val="00554DD7"/>
    <w:rsid w:val="0056429A"/>
    <w:rsid w:val="0056744A"/>
    <w:rsid w:val="00572B1A"/>
    <w:rsid w:val="00580046"/>
    <w:rsid w:val="0058262E"/>
    <w:rsid w:val="00584506"/>
    <w:rsid w:val="0059314D"/>
    <w:rsid w:val="005A1877"/>
    <w:rsid w:val="005A4164"/>
    <w:rsid w:val="005B0272"/>
    <w:rsid w:val="005B4019"/>
    <w:rsid w:val="005B595D"/>
    <w:rsid w:val="005D34CB"/>
    <w:rsid w:val="005D7219"/>
    <w:rsid w:val="005E56B5"/>
    <w:rsid w:val="005E7FED"/>
    <w:rsid w:val="005F498F"/>
    <w:rsid w:val="005F7FE5"/>
    <w:rsid w:val="00612AA8"/>
    <w:rsid w:val="006249E6"/>
    <w:rsid w:val="00642B1E"/>
    <w:rsid w:val="00654C79"/>
    <w:rsid w:val="00655D82"/>
    <w:rsid w:val="00666FFD"/>
    <w:rsid w:val="00677678"/>
    <w:rsid w:val="0068409F"/>
    <w:rsid w:val="006932C2"/>
    <w:rsid w:val="00697B8A"/>
    <w:rsid w:val="006A3BFE"/>
    <w:rsid w:val="006A41A2"/>
    <w:rsid w:val="006B5075"/>
    <w:rsid w:val="006B78AA"/>
    <w:rsid w:val="006C44AB"/>
    <w:rsid w:val="006E31BB"/>
    <w:rsid w:val="0070516F"/>
    <w:rsid w:val="00706C50"/>
    <w:rsid w:val="00710511"/>
    <w:rsid w:val="007112DC"/>
    <w:rsid w:val="00726EE5"/>
    <w:rsid w:val="00730684"/>
    <w:rsid w:val="00734332"/>
    <w:rsid w:val="007411B3"/>
    <w:rsid w:val="00776ADB"/>
    <w:rsid w:val="0078144D"/>
    <w:rsid w:val="007860A2"/>
    <w:rsid w:val="00792E68"/>
    <w:rsid w:val="00794C58"/>
    <w:rsid w:val="007A0EAB"/>
    <w:rsid w:val="007A1649"/>
    <w:rsid w:val="007A33D0"/>
    <w:rsid w:val="007A4EEA"/>
    <w:rsid w:val="007C139F"/>
    <w:rsid w:val="007D4656"/>
    <w:rsid w:val="007D4F97"/>
    <w:rsid w:val="007E728F"/>
    <w:rsid w:val="007E77B4"/>
    <w:rsid w:val="007E7B68"/>
    <w:rsid w:val="007F185E"/>
    <w:rsid w:val="008174C2"/>
    <w:rsid w:val="008262DD"/>
    <w:rsid w:val="008276D1"/>
    <w:rsid w:val="00831EB0"/>
    <w:rsid w:val="0083692A"/>
    <w:rsid w:val="00840B63"/>
    <w:rsid w:val="0084623E"/>
    <w:rsid w:val="008510C6"/>
    <w:rsid w:val="008553B7"/>
    <w:rsid w:val="00867EFC"/>
    <w:rsid w:val="008A5606"/>
    <w:rsid w:val="008B60A1"/>
    <w:rsid w:val="008B7FAD"/>
    <w:rsid w:val="008C70F8"/>
    <w:rsid w:val="008D78D5"/>
    <w:rsid w:val="008F6D11"/>
    <w:rsid w:val="00903B67"/>
    <w:rsid w:val="00912A49"/>
    <w:rsid w:val="00917C76"/>
    <w:rsid w:val="00924601"/>
    <w:rsid w:val="00940499"/>
    <w:rsid w:val="009432E1"/>
    <w:rsid w:val="00960AF3"/>
    <w:rsid w:val="00962670"/>
    <w:rsid w:val="009661DB"/>
    <w:rsid w:val="0097124B"/>
    <w:rsid w:val="009778FC"/>
    <w:rsid w:val="0098202D"/>
    <w:rsid w:val="0099104B"/>
    <w:rsid w:val="00991A8A"/>
    <w:rsid w:val="009A00FF"/>
    <w:rsid w:val="009A3EA4"/>
    <w:rsid w:val="009A5631"/>
    <w:rsid w:val="009B1432"/>
    <w:rsid w:val="009D7B2F"/>
    <w:rsid w:val="009E1539"/>
    <w:rsid w:val="009F02C0"/>
    <w:rsid w:val="009F0DA1"/>
    <w:rsid w:val="00A30EDB"/>
    <w:rsid w:val="00A41EEC"/>
    <w:rsid w:val="00A425B7"/>
    <w:rsid w:val="00A45F73"/>
    <w:rsid w:val="00A577D3"/>
    <w:rsid w:val="00A647D6"/>
    <w:rsid w:val="00A663B2"/>
    <w:rsid w:val="00A76094"/>
    <w:rsid w:val="00A87906"/>
    <w:rsid w:val="00A9569C"/>
    <w:rsid w:val="00AA3D69"/>
    <w:rsid w:val="00AB1958"/>
    <w:rsid w:val="00AC67AA"/>
    <w:rsid w:val="00AD4ADC"/>
    <w:rsid w:val="00AE028A"/>
    <w:rsid w:val="00AE281A"/>
    <w:rsid w:val="00B03906"/>
    <w:rsid w:val="00B077EA"/>
    <w:rsid w:val="00B153A7"/>
    <w:rsid w:val="00B34370"/>
    <w:rsid w:val="00B34485"/>
    <w:rsid w:val="00B74A2E"/>
    <w:rsid w:val="00B77B1A"/>
    <w:rsid w:val="00B81213"/>
    <w:rsid w:val="00B83969"/>
    <w:rsid w:val="00B83E74"/>
    <w:rsid w:val="00B85D64"/>
    <w:rsid w:val="00B92FD1"/>
    <w:rsid w:val="00B951C0"/>
    <w:rsid w:val="00B95D59"/>
    <w:rsid w:val="00BB689A"/>
    <w:rsid w:val="00BC49C5"/>
    <w:rsid w:val="00BD2413"/>
    <w:rsid w:val="00BD2E31"/>
    <w:rsid w:val="00BE680D"/>
    <w:rsid w:val="00C057AD"/>
    <w:rsid w:val="00C12AED"/>
    <w:rsid w:val="00C134DA"/>
    <w:rsid w:val="00C172E1"/>
    <w:rsid w:val="00C17864"/>
    <w:rsid w:val="00C22A41"/>
    <w:rsid w:val="00C24A17"/>
    <w:rsid w:val="00C30160"/>
    <w:rsid w:val="00C35A8A"/>
    <w:rsid w:val="00C531A1"/>
    <w:rsid w:val="00C57546"/>
    <w:rsid w:val="00C75D51"/>
    <w:rsid w:val="00C97E77"/>
    <w:rsid w:val="00CA69CF"/>
    <w:rsid w:val="00CB26D5"/>
    <w:rsid w:val="00CB4357"/>
    <w:rsid w:val="00CB53CB"/>
    <w:rsid w:val="00CB7D8E"/>
    <w:rsid w:val="00CC0C1D"/>
    <w:rsid w:val="00CD07D9"/>
    <w:rsid w:val="00CE11AB"/>
    <w:rsid w:val="00CE241C"/>
    <w:rsid w:val="00CE3C43"/>
    <w:rsid w:val="00CE4AD7"/>
    <w:rsid w:val="00CF3FCE"/>
    <w:rsid w:val="00D110BA"/>
    <w:rsid w:val="00D1231A"/>
    <w:rsid w:val="00D1770A"/>
    <w:rsid w:val="00D209FF"/>
    <w:rsid w:val="00D23A52"/>
    <w:rsid w:val="00D3309E"/>
    <w:rsid w:val="00D356AE"/>
    <w:rsid w:val="00D41788"/>
    <w:rsid w:val="00D44A2E"/>
    <w:rsid w:val="00D5583B"/>
    <w:rsid w:val="00D55A1B"/>
    <w:rsid w:val="00D60771"/>
    <w:rsid w:val="00D60D2F"/>
    <w:rsid w:val="00D6260F"/>
    <w:rsid w:val="00D67F2B"/>
    <w:rsid w:val="00D70E23"/>
    <w:rsid w:val="00D71905"/>
    <w:rsid w:val="00D755B1"/>
    <w:rsid w:val="00D7684A"/>
    <w:rsid w:val="00D80B91"/>
    <w:rsid w:val="00D83C76"/>
    <w:rsid w:val="00D9205B"/>
    <w:rsid w:val="00DA1CCD"/>
    <w:rsid w:val="00DB1BEA"/>
    <w:rsid w:val="00DB1EFF"/>
    <w:rsid w:val="00DC4B44"/>
    <w:rsid w:val="00DD3A2F"/>
    <w:rsid w:val="00DD5D65"/>
    <w:rsid w:val="00DE1DBE"/>
    <w:rsid w:val="00DE67A6"/>
    <w:rsid w:val="00DF3032"/>
    <w:rsid w:val="00DF4D9A"/>
    <w:rsid w:val="00DF6CD7"/>
    <w:rsid w:val="00E045DE"/>
    <w:rsid w:val="00E07F24"/>
    <w:rsid w:val="00E420D1"/>
    <w:rsid w:val="00E6003B"/>
    <w:rsid w:val="00E7038A"/>
    <w:rsid w:val="00E73B57"/>
    <w:rsid w:val="00E770B4"/>
    <w:rsid w:val="00E97299"/>
    <w:rsid w:val="00EA49E3"/>
    <w:rsid w:val="00EC6D64"/>
    <w:rsid w:val="00ED0994"/>
    <w:rsid w:val="00EE326E"/>
    <w:rsid w:val="00EE47E1"/>
    <w:rsid w:val="00EE53F6"/>
    <w:rsid w:val="00EE6544"/>
    <w:rsid w:val="00EF213E"/>
    <w:rsid w:val="00EF4806"/>
    <w:rsid w:val="00F025AC"/>
    <w:rsid w:val="00F1056B"/>
    <w:rsid w:val="00F1068F"/>
    <w:rsid w:val="00F1490F"/>
    <w:rsid w:val="00F14E66"/>
    <w:rsid w:val="00F25569"/>
    <w:rsid w:val="00F33542"/>
    <w:rsid w:val="00F66AAC"/>
    <w:rsid w:val="00F708E9"/>
    <w:rsid w:val="00F753C8"/>
    <w:rsid w:val="00F8049F"/>
    <w:rsid w:val="00F86FD9"/>
    <w:rsid w:val="00F87736"/>
    <w:rsid w:val="00FB4CF1"/>
    <w:rsid w:val="00FD22FB"/>
    <w:rsid w:val="00FE0017"/>
    <w:rsid w:val="00FE3FD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AA34D40"/>
  <w15:docId w15:val="{859056C2-EE21-4B4F-970A-428405C3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F02C0"/>
    <w:pPr>
      <w:tabs>
        <w:tab w:val="center" w:pos="4513"/>
        <w:tab w:val="right" w:pos="9026"/>
      </w:tabs>
    </w:pPr>
  </w:style>
  <w:style w:type="character" w:customStyle="1" w:styleId="HeaderChar">
    <w:name w:val="Header Char"/>
    <w:basedOn w:val="DefaultParagraphFont"/>
    <w:link w:val="Header"/>
    <w:uiPriority w:val="99"/>
    <w:rsid w:val="009F02C0"/>
  </w:style>
  <w:style w:type="paragraph" w:styleId="Footer">
    <w:name w:val="footer"/>
    <w:basedOn w:val="Normal"/>
    <w:link w:val="FooterChar"/>
    <w:uiPriority w:val="99"/>
    <w:unhideWhenUsed/>
    <w:rsid w:val="009F02C0"/>
    <w:pPr>
      <w:tabs>
        <w:tab w:val="center" w:pos="4513"/>
        <w:tab w:val="right" w:pos="9026"/>
      </w:tabs>
    </w:pPr>
  </w:style>
  <w:style w:type="character" w:customStyle="1" w:styleId="FooterChar">
    <w:name w:val="Footer Char"/>
    <w:basedOn w:val="DefaultParagraphFont"/>
    <w:link w:val="Footer"/>
    <w:uiPriority w:val="99"/>
    <w:rsid w:val="009F02C0"/>
  </w:style>
  <w:style w:type="paragraph" w:styleId="BalloonText">
    <w:name w:val="Balloon Text"/>
    <w:basedOn w:val="Normal"/>
    <w:link w:val="BalloonTextChar"/>
    <w:uiPriority w:val="99"/>
    <w:semiHidden/>
    <w:unhideWhenUsed/>
    <w:rsid w:val="005A1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77"/>
    <w:rPr>
      <w:rFonts w:ascii="Segoe UI" w:hAnsi="Segoe UI" w:cs="Segoe UI"/>
      <w:sz w:val="18"/>
      <w:szCs w:val="18"/>
    </w:rPr>
  </w:style>
  <w:style w:type="character" w:styleId="CommentReference">
    <w:name w:val="annotation reference"/>
    <w:basedOn w:val="DefaultParagraphFont"/>
    <w:uiPriority w:val="99"/>
    <w:semiHidden/>
    <w:unhideWhenUsed/>
    <w:rsid w:val="003B7FB3"/>
    <w:rPr>
      <w:sz w:val="16"/>
      <w:szCs w:val="16"/>
    </w:rPr>
  </w:style>
  <w:style w:type="paragraph" w:styleId="CommentText">
    <w:name w:val="annotation text"/>
    <w:basedOn w:val="Normal"/>
    <w:link w:val="CommentTextChar"/>
    <w:uiPriority w:val="99"/>
    <w:semiHidden/>
    <w:unhideWhenUsed/>
    <w:rsid w:val="003B7FB3"/>
  </w:style>
  <w:style w:type="character" w:customStyle="1" w:styleId="CommentTextChar">
    <w:name w:val="Comment Text Char"/>
    <w:basedOn w:val="DefaultParagraphFont"/>
    <w:link w:val="CommentText"/>
    <w:uiPriority w:val="99"/>
    <w:semiHidden/>
    <w:rsid w:val="003B7FB3"/>
  </w:style>
  <w:style w:type="paragraph" w:styleId="CommentSubject">
    <w:name w:val="annotation subject"/>
    <w:basedOn w:val="CommentText"/>
    <w:next w:val="CommentText"/>
    <w:link w:val="CommentSubjectChar"/>
    <w:uiPriority w:val="99"/>
    <w:semiHidden/>
    <w:unhideWhenUsed/>
    <w:rsid w:val="003B7FB3"/>
    <w:rPr>
      <w:b/>
      <w:bCs/>
    </w:rPr>
  </w:style>
  <w:style w:type="character" w:customStyle="1" w:styleId="CommentSubjectChar">
    <w:name w:val="Comment Subject Char"/>
    <w:basedOn w:val="CommentTextChar"/>
    <w:link w:val="CommentSubject"/>
    <w:uiPriority w:val="99"/>
    <w:semiHidden/>
    <w:rsid w:val="003B7FB3"/>
    <w:rPr>
      <w:b/>
      <w:bCs/>
    </w:rPr>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D23A52"/>
    <w:pPr>
      <w:ind w:left="720"/>
      <w:contextualSpacing/>
    </w:pPr>
  </w:style>
  <w:style w:type="character" w:styleId="Hyperlink">
    <w:name w:val="Hyperlink"/>
    <w:basedOn w:val="DefaultParagraphFont"/>
    <w:uiPriority w:val="99"/>
    <w:unhideWhenUsed/>
    <w:rsid w:val="009661DB"/>
    <w:rPr>
      <w:color w:val="0000FF" w:themeColor="hyperlink"/>
      <w:u w:val="single"/>
    </w:rPr>
  </w:style>
  <w:style w:type="character" w:styleId="UnresolvedMention">
    <w:name w:val="Unresolved Mention"/>
    <w:basedOn w:val="DefaultParagraphFont"/>
    <w:uiPriority w:val="99"/>
    <w:semiHidden/>
    <w:unhideWhenUsed/>
    <w:rsid w:val="009661DB"/>
    <w:rPr>
      <w:color w:val="605E5C"/>
      <w:shd w:val="clear" w:color="auto" w:fill="E1DFDD"/>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924601"/>
  </w:style>
  <w:style w:type="paragraph" w:styleId="NoSpacing">
    <w:name w:val="No Spacing"/>
    <w:uiPriority w:val="1"/>
    <w:qFormat/>
    <w:rsid w:val="00A5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6163">
      <w:bodyDiv w:val="1"/>
      <w:marLeft w:val="0"/>
      <w:marRight w:val="0"/>
      <w:marTop w:val="0"/>
      <w:marBottom w:val="0"/>
      <w:divBdr>
        <w:top w:val="none" w:sz="0" w:space="0" w:color="auto"/>
        <w:left w:val="none" w:sz="0" w:space="0" w:color="auto"/>
        <w:bottom w:val="none" w:sz="0" w:space="0" w:color="auto"/>
        <w:right w:val="none" w:sz="0" w:space="0" w:color="auto"/>
      </w:divBdr>
    </w:div>
    <w:div w:id="246380920">
      <w:bodyDiv w:val="1"/>
      <w:marLeft w:val="0"/>
      <w:marRight w:val="0"/>
      <w:marTop w:val="0"/>
      <w:marBottom w:val="0"/>
      <w:divBdr>
        <w:top w:val="none" w:sz="0" w:space="0" w:color="auto"/>
        <w:left w:val="none" w:sz="0" w:space="0" w:color="auto"/>
        <w:bottom w:val="none" w:sz="0" w:space="0" w:color="auto"/>
        <w:right w:val="none" w:sz="0" w:space="0" w:color="auto"/>
      </w:divBdr>
    </w:div>
    <w:div w:id="551618761">
      <w:bodyDiv w:val="1"/>
      <w:marLeft w:val="0"/>
      <w:marRight w:val="0"/>
      <w:marTop w:val="0"/>
      <w:marBottom w:val="0"/>
      <w:divBdr>
        <w:top w:val="none" w:sz="0" w:space="0" w:color="auto"/>
        <w:left w:val="none" w:sz="0" w:space="0" w:color="auto"/>
        <w:bottom w:val="none" w:sz="0" w:space="0" w:color="auto"/>
        <w:right w:val="none" w:sz="0" w:space="0" w:color="auto"/>
      </w:divBdr>
    </w:div>
    <w:div w:id="667245221">
      <w:bodyDiv w:val="1"/>
      <w:marLeft w:val="0"/>
      <w:marRight w:val="0"/>
      <w:marTop w:val="0"/>
      <w:marBottom w:val="0"/>
      <w:divBdr>
        <w:top w:val="none" w:sz="0" w:space="0" w:color="auto"/>
        <w:left w:val="none" w:sz="0" w:space="0" w:color="auto"/>
        <w:bottom w:val="none" w:sz="0" w:space="0" w:color="auto"/>
        <w:right w:val="none" w:sz="0" w:space="0" w:color="auto"/>
      </w:divBdr>
      <w:divsChild>
        <w:div w:id="572739513">
          <w:marLeft w:val="274"/>
          <w:marRight w:val="0"/>
          <w:marTop w:val="0"/>
          <w:marBottom w:val="0"/>
          <w:divBdr>
            <w:top w:val="none" w:sz="0" w:space="0" w:color="auto"/>
            <w:left w:val="none" w:sz="0" w:space="0" w:color="auto"/>
            <w:bottom w:val="none" w:sz="0" w:space="0" w:color="auto"/>
            <w:right w:val="none" w:sz="0" w:space="0" w:color="auto"/>
          </w:divBdr>
        </w:div>
        <w:div w:id="1435782357">
          <w:marLeft w:val="274"/>
          <w:marRight w:val="0"/>
          <w:marTop w:val="0"/>
          <w:marBottom w:val="0"/>
          <w:divBdr>
            <w:top w:val="none" w:sz="0" w:space="0" w:color="auto"/>
            <w:left w:val="none" w:sz="0" w:space="0" w:color="auto"/>
            <w:bottom w:val="none" w:sz="0" w:space="0" w:color="auto"/>
            <w:right w:val="none" w:sz="0" w:space="0" w:color="auto"/>
          </w:divBdr>
        </w:div>
        <w:div w:id="479464260">
          <w:marLeft w:val="274"/>
          <w:marRight w:val="0"/>
          <w:marTop w:val="0"/>
          <w:marBottom w:val="0"/>
          <w:divBdr>
            <w:top w:val="none" w:sz="0" w:space="0" w:color="auto"/>
            <w:left w:val="none" w:sz="0" w:space="0" w:color="auto"/>
            <w:bottom w:val="none" w:sz="0" w:space="0" w:color="auto"/>
            <w:right w:val="none" w:sz="0" w:space="0" w:color="auto"/>
          </w:divBdr>
        </w:div>
      </w:divsChild>
    </w:div>
    <w:div w:id="721174361">
      <w:bodyDiv w:val="1"/>
      <w:marLeft w:val="0"/>
      <w:marRight w:val="0"/>
      <w:marTop w:val="0"/>
      <w:marBottom w:val="0"/>
      <w:divBdr>
        <w:top w:val="none" w:sz="0" w:space="0" w:color="auto"/>
        <w:left w:val="none" w:sz="0" w:space="0" w:color="auto"/>
        <w:bottom w:val="none" w:sz="0" w:space="0" w:color="auto"/>
        <w:right w:val="none" w:sz="0" w:space="0" w:color="auto"/>
      </w:divBdr>
    </w:div>
    <w:div w:id="761222929">
      <w:bodyDiv w:val="1"/>
      <w:marLeft w:val="0"/>
      <w:marRight w:val="0"/>
      <w:marTop w:val="0"/>
      <w:marBottom w:val="0"/>
      <w:divBdr>
        <w:top w:val="none" w:sz="0" w:space="0" w:color="auto"/>
        <w:left w:val="none" w:sz="0" w:space="0" w:color="auto"/>
        <w:bottom w:val="none" w:sz="0" w:space="0" w:color="auto"/>
        <w:right w:val="none" w:sz="0" w:space="0" w:color="auto"/>
      </w:divBdr>
    </w:div>
    <w:div w:id="880439603">
      <w:bodyDiv w:val="1"/>
      <w:marLeft w:val="0"/>
      <w:marRight w:val="0"/>
      <w:marTop w:val="0"/>
      <w:marBottom w:val="0"/>
      <w:divBdr>
        <w:top w:val="none" w:sz="0" w:space="0" w:color="auto"/>
        <w:left w:val="none" w:sz="0" w:space="0" w:color="auto"/>
        <w:bottom w:val="none" w:sz="0" w:space="0" w:color="auto"/>
        <w:right w:val="none" w:sz="0" w:space="0" w:color="auto"/>
      </w:divBdr>
    </w:div>
    <w:div w:id="1126462822">
      <w:bodyDiv w:val="1"/>
      <w:marLeft w:val="0"/>
      <w:marRight w:val="0"/>
      <w:marTop w:val="0"/>
      <w:marBottom w:val="0"/>
      <w:divBdr>
        <w:top w:val="none" w:sz="0" w:space="0" w:color="auto"/>
        <w:left w:val="none" w:sz="0" w:space="0" w:color="auto"/>
        <w:bottom w:val="none" w:sz="0" w:space="0" w:color="auto"/>
        <w:right w:val="none" w:sz="0" w:space="0" w:color="auto"/>
      </w:divBdr>
    </w:div>
    <w:div w:id="1246840575">
      <w:bodyDiv w:val="1"/>
      <w:marLeft w:val="0"/>
      <w:marRight w:val="0"/>
      <w:marTop w:val="0"/>
      <w:marBottom w:val="0"/>
      <w:divBdr>
        <w:top w:val="none" w:sz="0" w:space="0" w:color="auto"/>
        <w:left w:val="none" w:sz="0" w:space="0" w:color="auto"/>
        <w:bottom w:val="none" w:sz="0" w:space="0" w:color="auto"/>
        <w:right w:val="none" w:sz="0" w:space="0" w:color="auto"/>
      </w:divBdr>
    </w:div>
    <w:div w:id="1515683487">
      <w:bodyDiv w:val="1"/>
      <w:marLeft w:val="0"/>
      <w:marRight w:val="0"/>
      <w:marTop w:val="0"/>
      <w:marBottom w:val="0"/>
      <w:divBdr>
        <w:top w:val="none" w:sz="0" w:space="0" w:color="auto"/>
        <w:left w:val="none" w:sz="0" w:space="0" w:color="auto"/>
        <w:bottom w:val="none" w:sz="0" w:space="0" w:color="auto"/>
        <w:right w:val="none" w:sz="0" w:space="0" w:color="auto"/>
      </w:divBdr>
    </w:div>
    <w:div w:id="1520895249">
      <w:bodyDiv w:val="1"/>
      <w:marLeft w:val="0"/>
      <w:marRight w:val="0"/>
      <w:marTop w:val="0"/>
      <w:marBottom w:val="0"/>
      <w:divBdr>
        <w:top w:val="none" w:sz="0" w:space="0" w:color="auto"/>
        <w:left w:val="none" w:sz="0" w:space="0" w:color="auto"/>
        <w:bottom w:val="none" w:sz="0" w:space="0" w:color="auto"/>
        <w:right w:val="none" w:sz="0" w:space="0" w:color="auto"/>
      </w:divBdr>
    </w:div>
    <w:div w:id="1532185237">
      <w:bodyDiv w:val="1"/>
      <w:marLeft w:val="0"/>
      <w:marRight w:val="0"/>
      <w:marTop w:val="0"/>
      <w:marBottom w:val="0"/>
      <w:divBdr>
        <w:top w:val="none" w:sz="0" w:space="0" w:color="auto"/>
        <w:left w:val="none" w:sz="0" w:space="0" w:color="auto"/>
        <w:bottom w:val="none" w:sz="0" w:space="0" w:color="auto"/>
        <w:right w:val="none" w:sz="0" w:space="0" w:color="auto"/>
      </w:divBdr>
    </w:div>
    <w:div w:id="1970016427">
      <w:bodyDiv w:val="1"/>
      <w:marLeft w:val="0"/>
      <w:marRight w:val="0"/>
      <w:marTop w:val="0"/>
      <w:marBottom w:val="0"/>
      <w:divBdr>
        <w:top w:val="none" w:sz="0" w:space="0" w:color="auto"/>
        <w:left w:val="none" w:sz="0" w:space="0" w:color="auto"/>
        <w:bottom w:val="none" w:sz="0" w:space="0" w:color="auto"/>
        <w:right w:val="none" w:sz="0" w:space="0" w:color="auto"/>
      </w:divBdr>
    </w:div>
    <w:div w:id="2062900176">
      <w:bodyDiv w:val="1"/>
      <w:marLeft w:val="0"/>
      <w:marRight w:val="0"/>
      <w:marTop w:val="0"/>
      <w:marBottom w:val="0"/>
      <w:divBdr>
        <w:top w:val="none" w:sz="0" w:space="0" w:color="auto"/>
        <w:left w:val="none" w:sz="0" w:space="0" w:color="auto"/>
        <w:bottom w:val="none" w:sz="0" w:space="0" w:color="auto"/>
        <w:right w:val="none" w:sz="0" w:space="0" w:color="auto"/>
      </w:divBdr>
    </w:div>
    <w:div w:id="213805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Zuhaib.haq@psdf.org.pk" TargetMode="External"/><Relationship Id="rId2" Type="http://schemas.openxmlformats.org/officeDocument/2006/relationships/styles" Target="styles.xml"/><Relationship Id="rId16" Type="http://schemas.openxmlformats.org/officeDocument/2006/relationships/hyperlink" Target="mailto:Zuhaib.haq@psdf.org.pk"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Zuhaib.haq@psdf.org.pk"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1500"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4738</TotalTime>
  <Pages>26</Pages>
  <Words>7909</Words>
  <Characters>45086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Ijlal Haider</dc:creator>
  <cp:lastModifiedBy>Zuhaib Haq</cp:lastModifiedBy>
  <cp:revision>239</cp:revision>
  <cp:lastPrinted>2018-05-09T06:03:00Z</cp:lastPrinted>
  <dcterms:created xsi:type="dcterms:W3CDTF">2018-05-09T10:23:00Z</dcterms:created>
  <dcterms:modified xsi:type="dcterms:W3CDTF">2019-10-09T04:20:00Z</dcterms:modified>
</cp:coreProperties>
</file>